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8A48AC" w:rsidRDefault="000D5E92" w:rsidP="00911ADF">
      <w:pPr>
        <w:pStyle w:val="Header"/>
        <w:tabs>
          <w:tab w:val="clear" w:pos="4680"/>
          <w:tab w:val="clear" w:pos="9360"/>
          <w:tab w:val="left" w:pos="9000"/>
        </w:tabs>
        <w:jc w:val="center"/>
        <w:rPr>
          <w:rFonts w:ascii="Times New Roman" w:hAnsi="Times New Roman"/>
          <w:sz w:val="32"/>
          <w:szCs w:val="32"/>
          <w:lang w:val="ro-RO"/>
        </w:rPr>
      </w:pPr>
      <w:r w:rsidRPr="008A48AC">
        <w:rPr>
          <w:noProof/>
          <w:lang w:val="ro-RO"/>
        </w:rPr>
        <w:drawing>
          <wp:anchor distT="0" distB="0" distL="114300" distR="114300" simplePos="0" relativeHeight="251657216" behindDoc="0" locked="0" layoutInCell="1" allowOverlap="1" wp14:anchorId="36F275AD" wp14:editId="0E993BA0">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C01847" w:rsidRPr="008A48A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9956478" r:id="rId11"/>
        </w:pict>
      </w:r>
      <w:r w:rsidR="001F5B5F" w:rsidRPr="008A48AC">
        <w:rPr>
          <w:rFonts w:ascii="Times New Roman" w:hAnsi="Times New Roman"/>
          <w:b/>
          <w:sz w:val="32"/>
          <w:szCs w:val="32"/>
          <w:lang w:val="ro-RO"/>
        </w:rPr>
        <w:t>Ministerul Mediului</w:t>
      </w:r>
    </w:p>
    <w:p w:rsidR="00911ADF" w:rsidRPr="008A48AC" w:rsidRDefault="00911ADF" w:rsidP="00911ADF">
      <w:pPr>
        <w:tabs>
          <w:tab w:val="left" w:pos="3270"/>
        </w:tabs>
        <w:jc w:val="center"/>
        <w:rPr>
          <w:rFonts w:ascii="Times New Roman" w:hAnsi="Times New Roman"/>
          <w:sz w:val="36"/>
          <w:szCs w:val="36"/>
          <w:lang w:val="ro-RO"/>
        </w:rPr>
      </w:pPr>
      <w:r w:rsidRPr="008A48A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8A48AC" w:rsidTr="002D52B8">
        <w:trPr>
          <w:trHeight w:val="226"/>
        </w:trPr>
        <w:tc>
          <w:tcPr>
            <w:tcW w:w="9676" w:type="dxa"/>
            <w:shd w:val="clear" w:color="auto" w:fill="FFFFFF"/>
          </w:tcPr>
          <w:p w:rsidR="00911ADF" w:rsidRPr="008A48AC" w:rsidRDefault="00911ADF" w:rsidP="002D52B8">
            <w:pPr>
              <w:pStyle w:val="Header"/>
              <w:tabs>
                <w:tab w:val="clear" w:pos="4680"/>
                <w:tab w:val="clear" w:pos="9360"/>
              </w:tabs>
              <w:spacing w:before="120"/>
              <w:jc w:val="center"/>
              <w:rPr>
                <w:rFonts w:ascii="Garamond" w:hAnsi="Garamond"/>
                <w:b/>
                <w:bCs/>
                <w:sz w:val="36"/>
                <w:szCs w:val="36"/>
                <w:lang w:val="ro-RO"/>
              </w:rPr>
            </w:pPr>
            <w:r w:rsidRPr="008A48AC">
              <w:rPr>
                <w:rFonts w:ascii="Times New Roman" w:hAnsi="Times New Roman"/>
                <w:b/>
                <w:bCs/>
                <w:sz w:val="36"/>
                <w:szCs w:val="36"/>
                <w:lang w:val="ro-RO"/>
              </w:rPr>
              <w:t>Agenţia pentru Protecţia Mediului Timiş</w:t>
            </w:r>
          </w:p>
        </w:tc>
      </w:tr>
    </w:tbl>
    <w:p w:rsidR="00CD0805" w:rsidRPr="008A48AC" w:rsidRDefault="00CD0805" w:rsidP="004F56F4">
      <w:pPr>
        <w:spacing w:after="0" w:line="240" w:lineRule="auto"/>
        <w:jc w:val="both"/>
        <w:rPr>
          <w:rFonts w:ascii="Times New Roman" w:hAnsi="Times New Roman"/>
          <w:sz w:val="30"/>
          <w:szCs w:val="30"/>
          <w:lang w:val="ro-RO"/>
        </w:rPr>
      </w:pPr>
    </w:p>
    <w:p w:rsidR="00596161" w:rsidRPr="008A48AC" w:rsidRDefault="00596161" w:rsidP="00596161">
      <w:pPr>
        <w:spacing w:after="0"/>
        <w:jc w:val="center"/>
        <w:rPr>
          <w:rFonts w:ascii="Times New Roman" w:hAnsi="Times New Roman"/>
          <w:b/>
          <w:sz w:val="24"/>
          <w:szCs w:val="24"/>
          <w:lang w:val="ro-RO"/>
        </w:rPr>
      </w:pPr>
      <w:r w:rsidRPr="008A48AC">
        <w:rPr>
          <w:rFonts w:ascii="Times New Roman" w:hAnsi="Times New Roman"/>
          <w:b/>
          <w:sz w:val="24"/>
          <w:szCs w:val="24"/>
          <w:lang w:val="ro-RO"/>
        </w:rPr>
        <w:t>DECIZIA ETAPEI DE INCADRARE</w:t>
      </w:r>
    </w:p>
    <w:p w:rsidR="00596161" w:rsidRPr="008A48AC" w:rsidRDefault="00596161" w:rsidP="00596161">
      <w:pPr>
        <w:spacing w:after="0" w:line="240" w:lineRule="auto"/>
        <w:jc w:val="center"/>
        <w:rPr>
          <w:rFonts w:ascii="Times New Roman" w:hAnsi="Times New Roman"/>
          <w:b/>
          <w:sz w:val="24"/>
          <w:szCs w:val="24"/>
          <w:lang w:val="ro-RO"/>
        </w:rPr>
      </w:pPr>
      <w:r w:rsidRPr="008A48AC">
        <w:rPr>
          <w:rFonts w:ascii="Times New Roman" w:hAnsi="Times New Roman"/>
          <w:b/>
          <w:sz w:val="24"/>
          <w:szCs w:val="24"/>
          <w:lang w:val="ro-RO"/>
        </w:rPr>
        <w:t>Nr</w:t>
      </w:r>
      <w:r w:rsidR="00B91C35" w:rsidRPr="008A48AC">
        <w:rPr>
          <w:rFonts w:ascii="Times New Roman" w:hAnsi="Times New Roman"/>
          <w:b/>
          <w:sz w:val="24"/>
          <w:szCs w:val="24"/>
          <w:lang w:val="ro-RO"/>
        </w:rPr>
        <w:t>.</w:t>
      </w:r>
      <w:r w:rsidR="00103DCB" w:rsidRPr="008A48AC">
        <w:rPr>
          <w:rFonts w:ascii="Times New Roman" w:hAnsi="Times New Roman"/>
          <w:b/>
          <w:sz w:val="24"/>
          <w:szCs w:val="24"/>
          <w:lang w:val="ro-RO"/>
        </w:rPr>
        <w:t xml:space="preserve"> </w:t>
      </w:r>
      <w:r w:rsidR="008A48AC">
        <w:rPr>
          <w:rFonts w:ascii="Times New Roman" w:hAnsi="Times New Roman"/>
          <w:b/>
          <w:sz w:val="24"/>
          <w:szCs w:val="24"/>
          <w:lang w:val="ro-RO"/>
        </w:rPr>
        <w:t>57</w:t>
      </w:r>
      <w:r w:rsidRPr="008A48AC">
        <w:rPr>
          <w:rFonts w:ascii="Times New Roman" w:hAnsi="Times New Roman"/>
          <w:b/>
          <w:color w:val="000000"/>
          <w:sz w:val="24"/>
          <w:szCs w:val="24"/>
          <w:lang w:val="ro-RO"/>
        </w:rPr>
        <w:t>/</w:t>
      </w:r>
      <w:r w:rsidR="008A48AC">
        <w:rPr>
          <w:rFonts w:ascii="Times New Roman" w:hAnsi="Times New Roman"/>
          <w:b/>
          <w:color w:val="000000"/>
          <w:sz w:val="24"/>
          <w:szCs w:val="24"/>
          <w:lang w:val="ro-RO"/>
        </w:rPr>
        <w:t>02</w:t>
      </w:r>
      <w:r w:rsidRPr="008A48AC">
        <w:rPr>
          <w:rFonts w:ascii="Times New Roman" w:hAnsi="Times New Roman"/>
          <w:b/>
          <w:color w:val="000000"/>
          <w:sz w:val="24"/>
          <w:szCs w:val="24"/>
          <w:lang w:val="ro-RO"/>
        </w:rPr>
        <w:t>.</w:t>
      </w:r>
      <w:r w:rsidR="00652D0C" w:rsidRPr="008A48AC">
        <w:rPr>
          <w:rFonts w:ascii="Times New Roman" w:hAnsi="Times New Roman"/>
          <w:b/>
          <w:color w:val="000000"/>
          <w:sz w:val="24"/>
          <w:szCs w:val="24"/>
          <w:lang w:val="ro-RO"/>
        </w:rPr>
        <w:t>03</w:t>
      </w:r>
      <w:r w:rsidR="001F5B5F" w:rsidRPr="008A48AC">
        <w:rPr>
          <w:rFonts w:ascii="Times New Roman" w:hAnsi="Times New Roman"/>
          <w:b/>
          <w:color w:val="000000"/>
          <w:sz w:val="24"/>
          <w:szCs w:val="24"/>
          <w:lang w:val="ro-RO"/>
        </w:rPr>
        <w:t>.2017</w:t>
      </w:r>
    </w:p>
    <w:p w:rsidR="00CD0805" w:rsidRPr="008A48AC" w:rsidRDefault="001F5B5F" w:rsidP="00CD0805">
      <w:pPr>
        <w:spacing w:after="0"/>
        <w:jc w:val="center"/>
        <w:rPr>
          <w:rFonts w:ascii="Times New Roman" w:hAnsi="Times New Roman"/>
          <w:b/>
          <w:sz w:val="24"/>
          <w:szCs w:val="24"/>
          <w:lang w:val="ro-RO"/>
        </w:rPr>
      </w:pPr>
      <w:r w:rsidRPr="008A48AC">
        <w:rPr>
          <w:rFonts w:ascii="Times New Roman" w:hAnsi="Times New Roman"/>
          <w:b/>
          <w:sz w:val="24"/>
          <w:szCs w:val="24"/>
          <w:lang w:val="ro-RO"/>
        </w:rPr>
        <w:t>PROIECT</w:t>
      </w:r>
    </w:p>
    <w:p w:rsidR="00CD0805" w:rsidRPr="008A48AC" w:rsidRDefault="00CD0805" w:rsidP="00FC5C48">
      <w:pPr>
        <w:spacing w:after="0" w:line="240" w:lineRule="auto"/>
        <w:rPr>
          <w:rFonts w:ascii="Times New Roman" w:hAnsi="Times New Roman"/>
          <w:b/>
          <w:sz w:val="24"/>
          <w:szCs w:val="24"/>
          <w:lang w:val="ro-RO"/>
        </w:rPr>
      </w:pPr>
    </w:p>
    <w:p w:rsidR="00596161" w:rsidRPr="008A48AC" w:rsidRDefault="00596161" w:rsidP="00FC5C48">
      <w:pPr>
        <w:pStyle w:val="NoSpacing"/>
        <w:jc w:val="both"/>
        <w:rPr>
          <w:rFonts w:ascii="Times New Roman" w:hAnsi="Times New Roman"/>
          <w:sz w:val="24"/>
          <w:szCs w:val="24"/>
          <w:lang w:val="ro-RO"/>
        </w:rPr>
      </w:pPr>
      <w:r w:rsidRPr="008A48AC">
        <w:rPr>
          <w:rFonts w:ascii="Times New Roman" w:hAnsi="Times New Roman"/>
          <w:sz w:val="24"/>
          <w:szCs w:val="24"/>
          <w:lang w:val="ro-RO"/>
        </w:rPr>
        <w:t xml:space="preserve">Ca urmare a solicitarii de emitere a acordului de mediu adresate de </w:t>
      </w:r>
      <w:r w:rsidR="00FC5C48" w:rsidRPr="008A48AC">
        <w:rPr>
          <w:rFonts w:ascii="Times New Roman" w:hAnsi="Times New Roman"/>
          <w:color w:val="000000"/>
          <w:sz w:val="24"/>
          <w:szCs w:val="24"/>
          <w:lang w:val="ro-RO"/>
        </w:rPr>
        <w:t>KOVACS</w:t>
      </w:r>
      <w:r w:rsidR="00CB4154">
        <w:rPr>
          <w:rFonts w:ascii="Times New Roman" w:hAnsi="Times New Roman"/>
          <w:color w:val="000000"/>
          <w:sz w:val="24"/>
          <w:szCs w:val="24"/>
          <w:lang w:val="ro-RO"/>
        </w:rPr>
        <w:t xml:space="preserve"> </w:t>
      </w:r>
      <w:r w:rsidR="00CB4154" w:rsidRPr="008A48AC">
        <w:rPr>
          <w:rFonts w:ascii="Times New Roman" w:hAnsi="Times New Roman"/>
          <w:color w:val="000000"/>
          <w:sz w:val="24"/>
          <w:szCs w:val="24"/>
          <w:lang w:val="ro-RO"/>
        </w:rPr>
        <w:t>MIHAI</w:t>
      </w:r>
      <w:r w:rsidR="00317BB2" w:rsidRPr="008A48AC">
        <w:rPr>
          <w:rFonts w:ascii="Times New Roman" w:hAnsi="Times New Roman"/>
          <w:sz w:val="24"/>
          <w:szCs w:val="24"/>
          <w:lang w:val="ro-RO"/>
        </w:rPr>
        <w:t>,</w:t>
      </w:r>
      <w:r w:rsidR="001F5B5F" w:rsidRPr="008A48AC">
        <w:rPr>
          <w:rFonts w:ascii="Times New Roman" w:hAnsi="Times New Roman"/>
          <w:sz w:val="24"/>
          <w:szCs w:val="24"/>
          <w:lang w:val="ro-RO"/>
        </w:rPr>
        <w:t xml:space="preserve"> cu sediul in  </w:t>
      </w:r>
      <w:r w:rsidR="00DD09E8" w:rsidRPr="008A48AC">
        <w:rPr>
          <w:rFonts w:ascii="Times New Roman" w:hAnsi="Times New Roman"/>
          <w:iCs/>
          <w:sz w:val="24"/>
          <w:szCs w:val="24"/>
          <w:lang w:val="ro-RO"/>
        </w:rPr>
        <w:t xml:space="preserve">localitatea </w:t>
      </w:r>
      <w:r w:rsidR="00CB4154">
        <w:rPr>
          <w:rFonts w:ascii="Times New Roman" w:hAnsi="Times New Roman"/>
          <w:sz w:val="24"/>
          <w:szCs w:val="24"/>
          <w:lang w:val="ro-RO"/>
        </w:rPr>
        <w:t>Mosnita Noua</w:t>
      </w:r>
      <w:r w:rsidR="008A48AC">
        <w:rPr>
          <w:rFonts w:ascii="Times New Roman" w:hAnsi="Times New Roman"/>
          <w:sz w:val="24"/>
          <w:szCs w:val="24"/>
          <w:lang w:val="ro-RO"/>
        </w:rPr>
        <w:t>,</w:t>
      </w:r>
      <w:r w:rsidR="00CB4154">
        <w:rPr>
          <w:rFonts w:ascii="Times New Roman" w:hAnsi="Times New Roman"/>
          <w:sz w:val="24"/>
          <w:szCs w:val="24"/>
          <w:lang w:val="ro-RO"/>
        </w:rPr>
        <w:t xml:space="preserve"> </w:t>
      </w:r>
      <w:r w:rsidR="008A48AC">
        <w:rPr>
          <w:rFonts w:ascii="Times New Roman" w:hAnsi="Times New Roman"/>
          <w:sz w:val="24"/>
          <w:szCs w:val="24"/>
          <w:lang w:val="ro-RO"/>
        </w:rPr>
        <w:t>sat Urseni</w:t>
      </w:r>
      <w:r w:rsidR="00FC5C48" w:rsidRPr="008A48AC">
        <w:rPr>
          <w:rFonts w:ascii="Times New Roman" w:hAnsi="Times New Roman"/>
          <w:sz w:val="24"/>
          <w:szCs w:val="24"/>
          <w:lang w:val="ro-RO"/>
        </w:rPr>
        <w:t>,</w:t>
      </w:r>
      <w:r w:rsidR="008A48AC">
        <w:rPr>
          <w:rFonts w:ascii="Times New Roman" w:hAnsi="Times New Roman"/>
          <w:sz w:val="24"/>
          <w:szCs w:val="24"/>
          <w:lang w:val="ro-RO"/>
        </w:rPr>
        <w:t xml:space="preserve"> </w:t>
      </w:r>
      <w:r w:rsidR="00FC5C48" w:rsidRPr="008A48AC">
        <w:rPr>
          <w:rFonts w:ascii="Times New Roman" w:hAnsi="Times New Roman"/>
          <w:sz w:val="24"/>
          <w:szCs w:val="24"/>
          <w:lang w:val="ro-RO"/>
        </w:rPr>
        <w:t>nr 276</w:t>
      </w:r>
      <w:r w:rsidR="00B73DDC" w:rsidRPr="008A48AC">
        <w:rPr>
          <w:rFonts w:ascii="Times New Roman" w:hAnsi="Times New Roman"/>
          <w:sz w:val="24"/>
          <w:szCs w:val="24"/>
          <w:lang w:val="ro-RO"/>
        </w:rPr>
        <w:t>,</w:t>
      </w:r>
      <w:r w:rsidR="00134BE2" w:rsidRPr="008A48AC">
        <w:rPr>
          <w:rFonts w:ascii="Times New Roman" w:hAnsi="Times New Roman"/>
          <w:sz w:val="24"/>
          <w:szCs w:val="24"/>
          <w:lang w:val="ro-RO"/>
        </w:rPr>
        <w:t xml:space="preserve"> </w:t>
      </w:r>
      <w:r w:rsidR="0030029B" w:rsidRPr="008A48AC">
        <w:rPr>
          <w:rFonts w:ascii="Times New Roman" w:hAnsi="Times New Roman"/>
          <w:sz w:val="24"/>
          <w:szCs w:val="24"/>
          <w:lang w:val="ro-RO"/>
        </w:rPr>
        <w:t>jud. Timis,</w:t>
      </w:r>
      <w:r w:rsidR="001F5B5F" w:rsidRPr="008A48AC">
        <w:rPr>
          <w:rFonts w:ascii="Times New Roman" w:hAnsi="Times New Roman"/>
          <w:sz w:val="24"/>
          <w:szCs w:val="24"/>
          <w:lang w:val="ro-RO"/>
        </w:rPr>
        <w:t xml:space="preserve"> </w:t>
      </w:r>
      <w:r w:rsidRPr="008A48AC">
        <w:rPr>
          <w:rFonts w:ascii="Times New Roman" w:hAnsi="Times New Roman"/>
          <w:sz w:val="24"/>
          <w:szCs w:val="24"/>
          <w:lang w:val="ro-RO"/>
        </w:rPr>
        <w:t xml:space="preserve">inregistrata la </w:t>
      </w:r>
      <w:r w:rsidR="008E6CF3" w:rsidRPr="008A48AC">
        <w:rPr>
          <w:rFonts w:ascii="Times New Roman" w:hAnsi="Times New Roman"/>
          <w:sz w:val="24"/>
          <w:szCs w:val="24"/>
          <w:lang w:val="ro-RO"/>
        </w:rPr>
        <w:t>APM Timis cu nr.</w:t>
      </w:r>
      <w:r w:rsidR="00BE62E7" w:rsidRPr="008A48AC">
        <w:rPr>
          <w:rFonts w:ascii="Times New Roman" w:hAnsi="Times New Roman"/>
          <w:sz w:val="24"/>
          <w:szCs w:val="24"/>
          <w:lang w:val="ro-RO"/>
        </w:rPr>
        <w:t xml:space="preserve"> </w:t>
      </w:r>
      <w:r w:rsidR="00FC5C48" w:rsidRPr="008A48AC">
        <w:rPr>
          <w:rFonts w:ascii="Times New Roman" w:hAnsi="Times New Roman"/>
          <w:color w:val="000000"/>
          <w:sz w:val="24"/>
          <w:szCs w:val="24"/>
          <w:lang w:val="ro-RO"/>
        </w:rPr>
        <w:t>1124RP/07.02</w:t>
      </w:r>
      <w:r w:rsidR="00103DCB" w:rsidRPr="008A48AC">
        <w:rPr>
          <w:rFonts w:ascii="Times New Roman" w:hAnsi="Times New Roman"/>
          <w:color w:val="000000"/>
          <w:sz w:val="24"/>
          <w:szCs w:val="24"/>
          <w:lang w:val="ro-RO"/>
        </w:rPr>
        <w:t xml:space="preserve">.2017, cu ultimele completari </w:t>
      </w:r>
      <w:r w:rsidR="00FC5C48" w:rsidRPr="008A48AC">
        <w:rPr>
          <w:rFonts w:ascii="Times New Roman" w:hAnsi="Times New Roman"/>
          <w:color w:val="000000"/>
          <w:sz w:val="24"/>
          <w:szCs w:val="24"/>
          <w:lang w:val="ro-RO"/>
        </w:rPr>
        <w:t xml:space="preserve">inregistrate cu nr. </w:t>
      </w:r>
      <w:r w:rsidR="008A48AC">
        <w:rPr>
          <w:rFonts w:ascii="Times New Roman" w:hAnsi="Times New Roman"/>
          <w:color w:val="000000"/>
          <w:sz w:val="24"/>
          <w:szCs w:val="24"/>
          <w:lang w:val="ro-RO"/>
        </w:rPr>
        <w:t>1628RP/21.02</w:t>
      </w:r>
      <w:r w:rsidR="00103DCB" w:rsidRPr="008A48AC">
        <w:rPr>
          <w:rFonts w:ascii="Times New Roman" w:hAnsi="Times New Roman"/>
          <w:color w:val="000000"/>
          <w:sz w:val="24"/>
          <w:szCs w:val="24"/>
          <w:lang w:val="ro-RO"/>
        </w:rPr>
        <w:t>.2017,</w:t>
      </w:r>
      <w:r w:rsidR="00134BE2" w:rsidRPr="008A48AC">
        <w:rPr>
          <w:rFonts w:ascii="Times New Roman" w:hAnsi="Times New Roman"/>
          <w:color w:val="000000"/>
          <w:sz w:val="24"/>
          <w:szCs w:val="24"/>
          <w:lang w:val="ro-RO"/>
        </w:rPr>
        <w:t xml:space="preserve"> </w:t>
      </w:r>
      <w:r w:rsidRPr="008A48AC">
        <w:rPr>
          <w:rFonts w:ascii="Times New Roman" w:hAnsi="Times New Roman"/>
          <w:sz w:val="24"/>
          <w:szCs w:val="24"/>
          <w:lang w:val="ro-RO"/>
        </w:rPr>
        <w:t xml:space="preserve">in baza HG nr. 445/2009 </w:t>
      </w:r>
      <w:r w:rsidRPr="008A48AC">
        <w:rPr>
          <w:rFonts w:ascii="Times New Roman" w:hAnsi="Times New Roman"/>
          <w:iCs/>
          <w:sz w:val="24"/>
          <w:szCs w:val="24"/>
          <w:lang w:val="ro-RO"/>
        </w:rPr>
        <w:t xml:space="preserve">privind evaluarea impactului anumitor proiecte publice si private asupra mediului </w:t>
      </w:r>
      <w:r w:rsidRPr="008A48AC">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Agentia pentru Protectia Mediului Timis decide, ca urmare a consultarilor desfasurate in cadrul sedintei Comisiei de Analiza Tehnica, din data de </w:t>
      </w:r>
      <w:r w:rsidR="00FC5C48" w:rsidRPr="008A48AC">
        <w:rPr>
          <w:rFonts w:ascii="Times New Roman" w:hAnsi="Times New Roman"/>
          <w:sz w:val="24"/>
          <w:szCs w:val="24"/>
          <w:lang w:val="ro-RO"/>
        </w:rPr>
        <w:t>01</w:t>
      </w:r>
      <w:r w:rsidRPr="008A48AC">
        <w:rPr>
          <w:rFonts w:ascii="Times New Roman" w:hAnsi="Times New Roman"/>
          <w:sz w:val="24"/>
          <w:szCs w:val="24"/>
          <w:lang w:val="ro-RO"/>
        </w:rPr>
        <w:t>.</w:t>
      </w:r>
      <w:r w:rsidR="0089425F" w:rsidRPr="008A48AC">
        <w:rPr>
          <w:rFonts w:ascii="Times New Roman" w:hAnsi="Times New Roman"/>
          <w:sz w:val="24"/>
          <w:szCs w:val="24"/>
          <w:lang w:val="ro-RO"/>
        </w:rPr>
        <w:t>0</w:t>
      </w:r>
      <w:r w:rsidR="00FC5C48" w:rsidRPr="008A48AC">
        <w:rPr>
          <w:rFonts w:ascii="Times New Roman" w:hAnsi="Times New Roman"/>
          <w:sz w:val="24"/>
          <w:szCs w:val="24"/>
          <w:lang w:val="ro-RO"/>
        </w:rPr>
        <w:t>3</w:t>
      </w:r>
      <w:r w:rsidR="007564E7" w:rsidRPr="008A48AC">
        <w:rPr>
          <w:rFonts w:ascii="Times New Roman" w:hAnsi="Times New Roman"/>
          <w:sz w:val="24"/>
          <w:szCs w:val="24"/>
          <w:lang w:val="ro-RO"/>
        </w:rPr>
        <w:t>.201</w:t>
      </w:r>
      <w:r w:rsidR="001F5B5F" w:rsidRPr="008A48AC">
        <w:rPr>
          <w:rFonts w:ascii="Times New Roman" w:hAnsi="Times New Roman"/>
          <w:sz w:val="24"/>
          <w:szCs w:val="24"/>
          <w:lang w:val="ro-RO"/>
        </w:rPr>
        <w:t>7</w:t>
      </w:r>
      <w:r w:rsidRPr="008A48AC">
        <w:rPr>
          <w:rFonts w:ascii="Times New Roman" w:hAnsi="Times New Roman"/>
          <w:sz w:val="24"/>
          <w:szCs w:val="24"/>
          <w:lang w:val="ro-RO"/>
        </w:rPr>
        <w:t xml:space="preserve">, ca proiectul </w:t>
      </w:r>
      <w:r w:rsidR="0030029B" w:rsidRPr="008A48AC">
        <w:rPr>
          <w:rFonts w:ascii="Times New Roman" w:hAnsi="Times New Roman"/>
          <w:i/>
          <w:sz w:val="24"/>
          <w:szCs w:val="24"/>
          <w:lang w:val="ro-RO"/>
        </w:rPr>
        <w:t>„</w:t>
      </w:r>
      <w:r w:rsidR="00FC5C48" w:rsidRPr="008A48AC">
        <w:rPr>
          <w:rFonts w:ascii="Times New Roman" w:hAnsi="Times New Roman"/>
          <w:b/>
          <w:color w:val="000000"/>
          <w:sz w:val="24"/>
          <w:szCs w:val="24"/>
          <w:lang w:val="ro-RO"/>
        </w:rPr>
        <w:t>Construire hala productie elemente prin termosuflare</w:t>
      </w:r>
      <w:r w:rsidR="00FC5C48" w:rsidRPr="008A48AC">
        <w:rPr>
          <w:rFonts w:ascii="Times New Roman" w:hAnsi="Times New Roman"/>
          <w:sz w:val="24"/>
          <w:szCs w:val="24"/>
          <w:lang w:val="ro-RO"/>
        </w:rPr>
        <w:t xml:space="preserve">”, </w:t>
      </w:r>
      <w:r w:rsidR="00FC5C48" w:rsidRPr="008A48AC">
        <w:rPr>
          <w:rFonts w:ascii="Times New Roman" w:hAnsi="Times New Roman"/>
          <w:color w:val="000000"/>
          <w:sz w:val="24"/>
          <w:szCs w:val="24"/>
          <w:lang w:val="ro-RO"/>
        </w:rPr>
        <w:t xml:space="preserve">propus a fi amplasat in localitatea </w:t>
      </w:r>
      <w:r w:rsidR="00FC5C48" w:rsidRPr="008A48AC">
        <w:rPr>
          <w:rFonts w:ascii="Times New Roman" w:hAnsi="Times New Roman"/>
          <w:sz w:val="24"/>
          <w:szCs w:val="24"/>
          <w:lang w:val="ro-RO"/>
        </w:rPr>
        <w:t>Urseni, CF 414558</w:t>
      </w:r>
      <w:r w:rsidR="00103DCB" w:rsidRPr="008A48AC">
        <w:rPr>
          <w:rFonts w:ascii="Times New Roman" w:hAnsi="Times New Roman"/>
          <w:color w:val="000000"/>
          <w:sz w:val="24"/>
          <w:szCs w:val="24"/>
          <w:lang w:val="ro-RO"/>
        </w:rPr>
        <w:t>,</w:t>
      </w:r>
      <w:r w:rsidR="001F5B5F" w:rsidRPr="008A48AC">
        <w:rPr>
          <w:rFonts w:ascii="Times New Roman" w:hAnsi="Times New Roman"/>
          <w:sz w:val="24"/>
          <w:lang w:val="ro-RO"/>
        </w:rPr>
        <w:t xml:space="preserve"> </w:t>
      </w:r>
      <w:r w:rsidR="0087270E" w:rsidRPr="008A48AC">
        <w:rPr>
          <w:rFonts w:ascii="Times New Roman" w:hAnsi="Times New Roman"/>
          <w:sz w:val="24"/>
          <w:szCs w:val="24"/>
          <w:lang w:val="ro-RO"/>
        </w:rPr>
        <w:t xml:space="preserve"> jud. Timis</w:t>
      </w:r>
      <w:r w:rsidRPr="008A48AC">
        <w:rPr>
          <w:rFonts w:ascii="Times New Roman" w:hAnsi="Times New Roman"/>
          <w:sz w:val="24"/>
          <w:szCs w:val="24"/>
          <w:lang w:val="ro-RO"/>
        </w:rPr>
        <w:t>,</w:t>
      </w:r>
      <w:r w:rsidR="00BE62E7" w:rsidRPr="008A48AC">
        <w:rPr>
          <w:rFonts w:ascii="Times New Roman" w:hAnsi="Times New Roman"/>
          <w:sz w:val="24"/>
          <w:szCs w:val="24"/>
          <w:lang w:val="ro-RO"/>
        </w:rPr>
        <w:t xml:space="preserve"> </w:t>
      </w:r>
      <w:r w:rsidRPr="008A48AC">
        <w:rPr>
          <w:rFonts w:ascii="Times New Roman" w:hAnsi="Times New Roman"/>
          <w:b/>
          <w:sz w:val="24"/>
          <w:szCs w:val="24"/>
          <w:lang w:val="ro-RO"/>
        </w:rPr>
        <w:t>nu se supune evaluarii impactului</w:t>
      </w:r>
      <w:r w:rsidRPr="008A48AC">
        <w:rPr>
          <w:rFonts w:ascii="Times New Roman" w:hAnsi="Times New Roman"/>
          <w:b/>
          <w:bCs/>
          <w:sz w:val="24"/>
          <w:szCs w:val="24"/>
          <w:lang w:val="ro-RO"/>
        </w:rPr>
        <w:t xml:space="preserve"> asupra mediului si nu se supune evaluarii adecvate.</w:t>
      </w:r>
    </w:p>
    <w:p w:rsidR="00596161" w:rsidRPr="008A48AC"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8A48AC" w:rsidRDefault="00596161" w:rsidP="00596161">
      <w:pPr>
        <w:tabs>
          <w:tab w:val="left" w:pos="4680"/>
        </w:tabs>
        <w:spacing w:after="0" w:line="240" w:lineRule="auto"/>
        <w:ind w:firstLine="720"/>
        <w:jc w:val="both"/>
        <w:rPr>
          <w:rFonts w:ascii="Times New Roman" w:hAnsi="Times New Roman"/>
          <w:bCs/>
          <w:sz w:val="24"/>
          <w:szCs w:val="24"/>
          <w:lang w:val="ro-RO"/>
        </w:rPr>
      </w:pPr>
      <w:r w:rsidRPr="008A48AC">
        <w:rPr>
          <w:rFonts w:ascii="Times New Roman" w:hAnsi="Times New Roman"/>
          <w:bCs/>
          <w:sz w:val="24"/>
          <w:szCs w:val="24"/>
          <w:lang w:val="ro-RO"/>
        </w:rPr>
        <w:t xml:space="preserve">Justificarea prezentei decizii: </w:t>
      </w:r>
    </w:p>
    <w:p w:rsidR="00596161" w:rsidRPr="008A48AC" w:rsidRDefault="00596161" w:rsidP="00596161">
      <w:pPr>
        <w:spacing w:after="0" w:line="240" w:lineRule="auto"/>
        <w:jc w:val="both"/>
        <w:rPr>
          <w:rFonts w:ascii="Times New Roman" w:hAnsi="Times New Roman"/>
          <w:bCs/>
          <w:sz w:val="24"/>
          <w:szCs w:val="24"/>
          <w:lang w:val="ro-RO"/>
        </w:rPr>
      </w:pPr>
      <w:r w:rsidRPr="008A48AC">
        <w:rPr>
          <w:rFonts w:ascii="Times New Roman" w:hAnsi="Times New Roman"/>
          <w:b/>
          <w:bCs/>
          <w:sz w:val="24"/>
          <w:szCs w:val="24"/>
          <w:lang w:val="ro-RO"/>
        </w:rPr>
        <w:t>I</w:t>
      </w:r>
      <w:r w:rsidRPr="008A48AC">
        <w:rPr>
          <w:rFonts w:ascii="Times New Roman" w:hAnsi="Times New Roman"/>
          <w:bCs/>
          <w:sz w:val="24"/>
          <w:szCs w:val="24"/>
          <w:lang w:val="ro-RO"/>
        </w:rPr>
        <w:t xml:space="preserve">. </w:t>
      </w:r>
      <w:r w:rsidRPr="008A48AC">
        <w:rPr>
          <w:rFonts w:ascii="Times New Roman" w:hAnsi="Times New Roman"/>
          <w:b/>
          <w:bCs/>
          <w:sz w:val="24"/>
          <w:szCs w:val="24"/>
          <w:lang w:val="ro-RO"/>
        </w:rPr>
        <w:t>Motivele care au stat la baza luarii deciziei etapei de incadrare in procedura de evaluare a impactului asupra mediului sunt urmatoarele</w:t>
      </w:r>
      <w:r w:rsidRPr="008A48AC">
        <w:rPr>
          <w:rFonts w:ascii="Times New Roman" w:hAnsi="Times New Roman"/>
          <w:bCs/>
          <w:sz w:val="24"/>
          <w:szCs w:val="24"/>
          <w:lang w:val="ro-RO"/>
        </w:rPr>
        <w:t xml:space="preserve">: </w:t>
      </w:r>
    </w:p>
    <w:p w:rsidR="00B82D8B" w:rsidRPr="008A48AC" w:rsidRDefault="00985B96" w:rsidP="00B82D8B">
      <w:pPr>
        <w:spacing w:after="0" w:line="240" w:lineRule="auto"/>
        <w:ind w:right="34"/>
        <w:jc w:val="both"/>
        <w:rPr>
          <w:rFonts w:ascii="Times New Roman" w:hAnsi="Times New Roman"/>
          <w:color w:val="000000"/>
          <w:sz w:val="24"/>
          <w:szCs w:val="24"/>
          <w:lang w:val="ro-RO"/>
        </w:rPr>
      </w:pPr>
      <w:r w:rsidRPr="008A48AC">
        <w:rPr>
          <w:rFonts w:ascii="Times New Roman" w:hAnsi="Times New Roman"/>
          <w:bCs/>
          <w:sz w:val="24"/>
          <w:szCs w:val="24"/>
          <w:lang w:val="ro-RO"/>
        </w:rPr>
        <w:t xml:space="preserve">a ) proiectul se incadreaza in prevederile Hotararii Guvernului nr. 445/2009,  </w:t>
      </w:r>
      <w:r w:rsidRPr="008A48AC">
        <w:rPr>
          <w:rFonts w:ascii="Times New Roman" w:hAnsi="Times New Roman"/>
          <w:b/>
          <w:bCs/>
          <w:sz w:val="24"/>
          <w:szCs w:val="24"/>
          <w:lang w:val="ro-RO"/>
        </w:rPr>
        <w:t xml:space="preserve">anexa nr. 2, pct. </w:t>
      </w:r>
      <w:r w:rsidR="00B82D8B" w:rsidRPr="008A48AC">
        <w:rPr>
          <w:rFonts w:ascii="Times New Roman" w:eastAsia="MS Mincho" w:hAnsi="Times New Roman"/>
          <w:b/>
          <w:lang w:val="ro-RO" w:eastAsia="ja-JP" w:bidi="he-IL"/>
        </w:rPr>
        <w:t xml:space="preserve">10 </w:t>
      </w:r>
      <w:r w:rsidR="00B82D8B" w:rsidRPr="008A48AC">
        <w:rPr>
          <w:rFonts w:ascii="Times New Roman" w:hAnsi="Times New Roman"/>
          <w:b/>
          <w:color w:val="000000"/>
          <w:sz w:val="24"/>
          <w:szCs w:val="24"/>
          <w:lang w:val="ro-RO"/>
        </w:rPr>
        <w:t>Proiecte de infrastructura:  a) proiecte de dezvoltare a unitatilor/zonelor industriale;</w:t>
      </w:r>
    </w:p>
    <w:p w:rsidR="00985B96" w:rsidRPr="008A48AC" w:rsidRDefault="00985B96" w:rsidP="00B82D8B">
      <w:pPr>
        <w:spacing w:after="0" w:line="240" w:lineRule="auto"/>
        <w:ind w:right="-23"/>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a</w:t>
      </w:r>
      <w:r w:rsidRPr="008A48AC">
        <w:rPr>
          <w:rFonts w:ascii="Times New Roman" w:eastAsia="MS Mincho" w:hAnsi="Times New Roman"/>
          <w:sz w:val="24"/>
          <w:szCs w:val="24"/>
          <w:vertAlign w:val="subscript"/>
          <w:lang w:val="ro-RO" w:eastAsia="ja-JP" w:bidi="he-IL"/>
        </w:rPr>
        <w:t>1</w:t>
      </w:r>
      <w:r w:rsidRPr="008A48AC">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BE62E7" w:rsidRPr="008A48AC" w:rsidRDefault="00BE62E7" w:rsidP="00416889">
      <w:pPr>
        <w:spacing w:after="0" w:line="240" w:lineRule="auto"/>
        <w:jc w:val="both"/>
        <w:rPr>
          <w:rFonts w:ascii="Times New Roman" w:eastAsia="MS Mincho" w:hAnsi="Times New Roman"/>
          <w:sz w:val="24"/>
          <w:szCs w:val="24"/>
          <w:lang w:val="ro-RO" w:eastAsia="ja-JP" w:bidi="he-IL"/>
        </w:rPr>
      </w:pPr>
    </w:p>
    <w:p w:rsidR="00596161" w:rsidRPr="008A48AC"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b/>
          <w:bCs/>
          <w:sz w:val="24"/>
          <w:szCs w:val="24"/>
          <w:lang w:val="ro-RO" w:eastAsia="ja-JP" w:bidi="he-IL"/>
        </w:rPr>
        <w:t xml:space="preserve">b) Justificarea in raport </w:t>
      </w:r>
      <w:r w:rsidR="009F4921" w:rsidRPr="008A48AC">
        <w:rPr>
          <w:rFonts w:ascii="Times New Roman" w:eastAsia="MS Mincho" w:hAnsi="Times New Roman"/>
          <w:b/>
          <w:bCs/>
          <w:sz w:val="24"/>
          <w:szCs w:val="24"/>
          <w:lang w:val="ro-RO" w:eastAsia="ja-JP" w:bidi="he-IL"/>
        </w:rPr>
        <w:t>cu</w:t>
      </w:r>
      <w:r w:rsidRPr="008A48AC">
        <w:rPr>
          <w:rFonts w:ascii="Times New Roman" w:eastAsia="MS Mincho" w:hAnsi="Times New Roman"/>
          <w:b/>
          <w:bCs/>
          <w:sz w:val="24"/>
          <w:szCs w:val="24"/>
          <w:lang w:val="ro-RO" w:eastAsia="ja-JP" w:bidi="he-IL"/>
        </w:rPr>
        <w:t xml:space="preserve"> criteriile din anexa nr. 3 a HG 445/2009</w:t>
      </w:r>
    </w:p>
    <w:p w:rsidR="00596161" w:rsidRPr="008A48AC"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b/>
          <w:bCs/>
          <w:sz w:val="24"/>
          <w:szCs w:val="24"/>
          <w:lang w:val="ro-RO" w:eastAsia="ja-JP" w:bidi="he-IL"/>
        </w:rPr>
        <w:t>Caracteristicile proiectului:</w:t>
      </w:r>
    </w:p>
    <w:p w:rsidR="00596161" w:rsidRPr="008A48AC"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xml:space="preserve">Mărimea proiectului: </w:t>
      </w:r>
    </w:p>
    <w:p w:rsidR="009D1AF0" w:rsidRPr="008A48AC"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8A48AC">
        <w:rPr>
          <w:rFonts w:ascii="Times New Roman" w:hAnsi="Times New Roman"/>
          <w:color w:val="000000"/>
          <w:sz w:val="24"/>
          <w:szCs w:val="24"/>
          <w:lang w:val="ro-RO"/>
        </w:rPr>
        <w:t xml:space="preserve">Proiectul prevede </w:t>
      </w:r>
      <w:r w:rsidR="00516489" w:rsidRPr="008A48AC">
        <w:rPr>
          <w:rFonts w:ascii="Times New Roman" w:hAnsi="Times New Roman"/>
          <w:color w:val="000000"/>
          <w:sz w:val="24"/>
          <w:szCs w:val="24"/>
          <w:lang w:val="ro-RO"/>
        </w:rPr>
        <w:t>construirea un</w:t>
      </w:r>
      <w:r w:rsidR="00EE4AE9" w:rsidRPr="008A48AC">
        <w:rPr>
          <w:rFonts w:ascii="Times New Roman" w:hAnsi="Times New Roman"/>
          <w:color w:val="000000"/>
          <w:sz w:val="24"/>
          <w:szCs w:val="24"/>
          <w:lang w:val="ro-RO"/>
        </w:rPr>
        <w:t>e</w:t>
      </w:r>
      <w:r w:rsidR="00CF2D87" w:rsidRPr="008A48AC">
        <w:rPr>
          <w:rFonts w:ascii="Times New Roman" w:hAnsi="Times New Roman"/>
          <w:color w:val="000000"/>
          <w:sz w:val="24"/>
          <w:szCs w:val="24"/>
          <w:lang w:val="ro-RO"/>
        </w:rPr>
        <w:t xml:space="preserve">i </w:t>
      </w:r>
      <w:r w:rsidR="004973E8" w:rsidRPr="008A48AC">
        <w:rPr>
          <w:rFonts w:ascii="Times New Roman" w:hAnsi="Times New Roman"/>
          <w:color w:val="000000"/>
          <w:sz w:val="24"/>
          <w:szCs w:val="24"/>
          <w:lang w:val="ro-RO"/>
        </w:rPr>
        <w:t xml:space="preserve">cladiri cu functiunea de </w:t>
      </w:r>
      <w:r w:rsidR="00B82D8B" w:rsidRPr="008A48AC">
        <w:rPr>
          <w:rFonts w:ascii="Times New Roman" w:hAnsi="Times New Roman"/>
          <w:color w:val="000000"/>
          <w:sz w:val="24"/>
          <w:szCs w:val="24"/>
          <w:lang w:val="ro-RO"/>
        </w:rPr>
        <w:t>hala de productie elemente prin termosuflare</w:t>
      </w:r>
      <w:r w:rsidR="00134BE2" w:rsidRPr="008A48AC">
        <w:rPr>
          <w:rFonts w:ascii="Times New Roman" w:hAnsi="Times New Roman"/>
          <w:color w:val="000000"/>
          <w:sz w:val="24"/>
          <w:szCs w:val="24"/>
          <w:lang w:val="ro-RO"/>
        </w:rPr>
        <w:t xml:space="preserve"> </w:t>
      </w:r>
      <w:r w:rsidR="0062517D" w:rsidRPr="008A48AC">
        <w:rPr>
          <w:rFonts w:ascii="Times New Roman" w:hAnsi="Times New Roman"/>
          <w:color w:val="000000"/>
          <w:sz w:val="24"/>
          <w:szCs w:val="24"/>
          <w:lang w:val="ro-RO"/>
        </w:rPr>
        <w:t xml:space="preserve">in </w:t>
      </w:r>
      <w:r w:rsidRPr="008A48AC">
        <w:rPr>
          <w:rFonts w:ascii="Times New Roman" w:hAnsi="Times New Roman"/>
          <w:color w:val="000000"/>
          <w:sz w:val="24"/>
          <w:szCs w:val="24"/>
          <w:lang w:val="ro-RO"/>
        </w:rPr>
        <w:t xml:space="preserve">intravilanul </w:t>
      </w:r>
      <w:r w:rsidR="00E04C1F" w:rsidRPr="008A48AC">
        <w:rPr>
          <w:rFonts w:ascii="Times New Roman" w:hAnsi="Times New Roman"/>
          <w:color w:val="000000"/>
          <w:sz w:val="24"/>
          <w:szCs w:val="24"/>
          <w:lang w:val="ro-RO"/>
        </w:rPr>
        <w:t>lo</w:t>
      </w:r>
      <w:r w:rsidR="00134BE2" w:rsidRPr="008A48AC">
        <w:rPr>
          <w:rFonts w:ascii="Times New Roman" w:hAnsi="Times New Roman"/>
          <w:color w:val="000000"/>
          <w:sz w:val="24"/>
          <w:szCs w:val="24"/>
          <w:lang w:val="ro-RO"/>
        </w:rPr>
        <w:t>c</w:t>
      </w:r>
      <w:r w:rsidR="00E04C1F" w:rsidRPr="008A48AC">
        <w:rPr>
          <w:rFonts w:ascii="Times New Roman" w:hAnsi="Times New Roman"/>
          <w:color w:val="000000"/>
          <w:sz w:val="24"/>
          <w:szCs w:val="24"/>
          <w:lang w:val="ro-RO"/>
        </w:rPr>
        <w:t xml:space="preserve">alitatii </w:t>
      </w:r>
      <w:r w:rsidR="00B82D8B" w:rsidRPr="008A48AC">
        <w:rPr>
          <w:rFonts w:ascii="Times New Roman" w:hAnsi="Times New Roman"/>
          <w:sz w:val="24"/>
          <w:szCs w:val="24"/>
          <w:lang w:val="ro-RO"/>
        </w:rPr>
        <w:t>Urseni</w:t>
      </w:r>
      <w:r w:rsidR="00B73DDC" w:rsidRPr="008A48AC">
        <w:rPr>
          <w:rFonts w:ascii="Times New Roman" w:hAnsi="Times New Roman"/>
          <w:sz w:val="24"/>
          <w:szCs w:val="24"/>
          <w:lang w:val="ro-RO"/>
        </w:rPr>
        <w:t xml:space="preserve">, </w:t>
      </w:r>
      <w:r w:rsidR="00134BE2" w:rsidRPr="008A48AC">
        <w:rPr>
          <w:rFonts w:ascii="Times New Roman" w:hAnsi="Times New Roman"/>
          <w:sz w:val="24"/>
          <w:szCs w:val="24"/>
          <w:lang w:val="ro-RO"/>
        </w:rPr>
        <w:t xml:space="preserve"> CF</w:t>
      </w:r>
      <w:r w:rsidR="00B82D8B" w:rsidRPr="008A48AC">
        <w:rPr>
          <w:rFonts w:ascii="Times New Roman" w:hAnsi="Times New Roman"/>
          <w:sz w:val="24"/>
          <w:szCs w:val="24"/>
          <w:lang w:val="ro-RO"/>
        </w:rPr>
        <w:t xml:space="preserve"> </w:t>
      </w:r>
      <w:r w:rsidR="00B82D8B" w:rsidRPr="008A48AC">
        <w:rPr>
          <w:rFonts w:ascii="Times New Roman" w:hAnsi="Times New Roman"/>
          <w:sz w:val="24"/>
          <w:lang w:val="ro-RO"/>
        </w:rPr>
        <w:t>414558</w:t>
      </w:r>
      <w:r w:rsidR="00F91C27" w:rsidRPr="008A48AC">
        <w:rPr>
          <w:rFonts w:ascii="Times New Roman" w:hAnsi="Times New Roman"/>
          <w:color w:val="000000"/>
          <w:sz w:val="24"/>
          <w:szCs w:val="24"/>
          <w:lang w:val="ro-RO"/>
        </w:rPr>
        <w:t>,</w:t>
      </w:r>
      <w:r w:rsidR="001F5B5F" w:rsidRPr="008A48AC">
        <w:rPr>
          <w:rFonts w:ascii="Times New Roman" w:hAnsi="Times New Roman"/>
          <w:color w:val="000000"/>
          <w:sz w:val="24"/>
          <w:szCs w:val="24"/>
          <w:lang w:val="ro-RO"/>
        </w:rPr>
        <w:t xml:space="preserve"> </w:t>
      </w:r>
      <w:r w:rsidRPr="008A48AC">
        <w:rPr>
          <w:rFonts w:ascii="Times New Roman" w:hAnsi="Times New Roman"/>
          <w:color w:val="000000"/>
          <w:sz w:val="24"/>
          <w:szCs w:val="24"/>
          <w:lang w:val="ro-RO"/>
        </w:rPr>
        <w:t>judetul Timis.</w:t>
      </w:r>
      <w:r w:rsidR="001F5B5F" w:rsidRPr="008A48AC">
        <w:rPr>
          <w:rFonts w:ascii="Times New Roman" w:hAnsi="Times New Roman"/>
          <w:color w:val="000000"/>
          <w:sz w:val="24"/>
          <w:szCs w:val="24"/>
          <w:lang w:val="ro-RO"/>
        </w:rPr>
        <w:t xml:space="preserve"> </w:t>
      </w:r>
      <w:r w:rsidR="00134BE2" w:rsidRPr="008A48AC">
        <w:rPr>
          <w:rFonts w:ascii="Times New Roman" w:eastAsia="ヒラギノ角ゴ Pro W3" w:hAnsi="Times New Roman"/>
          <w:color w:val="000000"/>
          <w:sz w:val="24"/>
          <w:szCs w:val="24"/>
          <w:lang w:val="ro-RO"/>
        </w:rPr>
        <w:t xml:space="preserve">Suprafata </w:t>
      </w:r>
      <w:r w:rsidR="00B73DDC" w:rsidRPr="008A48AC">
        <w:rPr>
          <w:rFonts w:ascii="Times New Roman" w:eastAsia="ヒラギノ角ゴ Pro W3" w:hAnsi="Times New Roman"/>
          <w:color w:val="000000"/>
          <w:sz w:val="24"/>
          <w:szCs w:val="24"/>
          <w:lang w:val="ro-RO"/>
        </w:rPr>
        <w:t>aferenta</w:t>
      </w:r>
      <w:r w:rsidR="001F5B5F" w:rsidRPr="008A48AC">
        <w:rPr>
          <w:rFonts w:ascii="Times New Roman" w:eastAsia="ヒラギノ角ゴ Pro W3" w:hAnsi="Times New Roman"/>
          <w:color w:val="000000"/>
          <w:sz w:val="24"/>
          <w:szCs w:val="24"/>
          <w:lang w:val="ro-RO"/>
        </w:rPr>
        <w:t xml:space="preserve"> proiectului este de </w:t>
      </w:r>
      <w:r w:rsidR="00B82D8B" w:rsidRPr="008A48AC">
        <w:rPr>
          <w:rFonts w:ascii="Times New Roman" w:eastAsia="ヒラギノ角ゴ Pro W3" w:hAnsi="Times New Roman"/>
          <w:color w:val="000000"/>
          <w:sz w:val="24"/>
          <w:szCs w:val="24"/>
          <w:lang w:val="ro-RO"/>
        </w:rPr>
        <w:t xml:space="preserve">338,25 </w:t>
      </w:r>
      <w:r w:rsidR="00134BE2" w:rsidRPr="008A48AC">
        <w:rPr>
          <w:rFonts w:ascii="Times New Roman" w:eastAsia="ヒラギノ角ゴ Pro W3" w:hAnsi="Times New Roman"/>
          <w:color w:val="000000"/>
          <w:sz w:val="24"/>
          <w:szCs w:val="24"/>
          <w:lang w:val="ro-RO"/>
        </w:rPr>
        <w:t xml:space="preserve"> mp</w:t>
      </w:r>
      <w:r w:rsidR="00CA0032" w:rsidRPr="008A48AC">
        <w:rPr>
          <w:rFonts w:ascii="Times New Roman" w:hAnsi="Times New Roman"/>
          <w:sz w:val="24"/>
          <w:szCs w:val="24"/>
          <w:lang w:val="ro-RO"/>
        </w:rPr>
        <w:t>.</w:t>
      </w:r>
    </w:p>
    <w:p w:rsidR="00DD09E8" w:rsidRPr="00C01847" w:rsidRDefault="00DD09E8" w:rsidP="00614690">
      <w:pPr>
        <w:spacing w:after="0" w:line="240" w:lineRule="auto"/>
        <w:ind w:right="-270"/>
        <w:jc w:val="both"/>
        <w:rPr>
          <w:rFonts w:ascii="Times New Roman" w:hAnsi="Times New Roman"/>
          <w:sz w:val="24"/>
          <w:szCs w:val="24"/>
          <w:lang w:val="ro-RO"/>
        </w:rPr>
      </w:pPr>
      <w:r w:rsidRPr="00C01847">
        <w:rPr>
          <w:rFonts w:ascii="Times New Roman" w:hAnsi="Times New Roman"/>
          <w:sz w:val="24"/>
          <w:szCs w:val="24"/>
          <w:lang w:val="ro-RO"/>
        </w:rPr>
        <w:t>Cladirea propusa are urmatoarele caracteristici:</w:t>
      </w:r>
    </w:p>
    <w:p w:rsidR="00DD09E8" w:rsidRPr="00C01847"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Regim de ina</w:t>
      </w:r>
      <w:r w:rsidR="00614690" w:rsidRPr="00C01847">
        <w:rPr>
          <w:rFonts w:ascii="Times New Roman" w:eastAsia="Times New Roman" w:hAnsi="Times New Roman"/>
          <w:sz w:val="24"/>
          <w:szCs w:val="24"/>
          <w:lang w:val="ro-RO"/>
        </w:rPr>
        <w:t>ltime:  </w:t>
      </w:r>
      <w:r w:rsidR="00B82D8B" w:rsidRPr="00C01847">
        <w:rPr>
          <w:rFonts w:ascii="Times New Roman" w:eastAsia="Times New Roman" w:hAnsi="Times New Roman"/>
          <w:sz w:val="24"/>
          <w:szCs w:val="24"/>
          <w:lang w:val="ro-RO"/>
        </w:rPr>
        <w:t>P</w:t>
      </w:r>
    </w:p>
    <w:p w:rsidR="00F91C27" w:rsidRPr="00C01847"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C01847">
        <w:rPr>
          <w:rFonts w:ascii="Times New Roman" w:hAnsi="Times New Roman"/>
          <w:bCs/>
          <w:sz w:val="24"/>
          <w:szCs w:val="24"/>
          <w:lang w:val="ro-RO"/>
        </w:rPr>
        <w:t xml:space="preserve">Suprafata </w:t>
      </w:r>
      <w:r w:rsidR="00CB4154" w:rsidRPr="00C01847">
        <w:rPr>
          <w:rFonts w:ascii="Times New Roman" w:hAnsi="Times New Roman"/>
          <w:bCs/>
          <w:sz w:val="24"/>
          <w:szCs w:val="24"/>
          <w:lang w:val="ro-RO"/>
        </w:rPr>
        <w:t xml:space="preserve">totala </w:t>
      </w:r>
      <w:r w:rsidRPr="00C01847">
        <w:rPr>
          <w:rFonts w:ascii="Times New Roman" w:hAnsi="Times New Roman"/>
          <w:bCs/>
          <w:sz w:val="24"/>
          <w:szCs w:val="24"/>
          <w:lang w:val="ro-RO"/>
        </w:rPr>
        <w:t xml:space="preserve">teren : </w:t>
      </w:r>
      <w:r w:rsidR="00B82D8B" w:rsidRPr="00C01847">
        <w:rPr>
          <w:rFonts w:ascii="Times New Roman" w:hAnsi="Times New Roman"/>
          <w:bCs/>
          <w:sz w:val="24"/>
          <w:szCs w:val="24"/>
          <w:lang w:val="ro-RO"/>
        </w:rPr>
        <w:t>12434</w:t>
      </w:r>
      <w:r w:rsidRPr="00C01847">
        <w:rPr>
          <w:rFonts w:ascii="Times New Roman" w:hAnsi="Times New Roman"/>
          <w:bCs/>
          <w:sz w:val="24"/>
          <w:szCs w:val="24"/>
          <w:lang w:val="ro-RO"/>
        </w:rPr>
        <w:t xml:space="preserve"> mp</w:t>
      </w:r>
    </w:p>
    <w:p w:rsidR="00F91C27" w:rsidRPr="00C01847"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C01847">
        <w:rPr>
          <w:rFonts w:ascii="Times New Roman" w:hAnsi="Times New Roman"/>
          <w:bCs/>
          <w:sz w:val="24"/>
          <w:szCs w:val="24"/>
          <w:lang w:val="ro-RO"/>
        </w:rPr>
        <w:t>Suprafata construita </w:t>
      </w:r>
      <w:r w:rsidR="00B82D8B" w:rsidRPr="00C01847">
        <w:rPr>
          <w:rFonts w:ascii="Times New Roman" w:hAnsi="Times New Roman"/>
          <w:bCs/>
          <w:sz w:val="24"/>
          <w:szCs w:val="24"/>
          <w:lang w:val="ro-RO"/>
        </w:rPr>
        <w:t>existenta:</w:t>
      </w:r>
      <w:r w:rsidRPr="00C01847">
        <w:rPr>
          <w:rFonts w:ascii="Times New Roman" w:hAnsi="Times New Roman"/>
          <w:bCs/>
          <w:sz w:val="24"/>
          <w:szCs w:val="24"/>
          <w:lang w:val="ro-RO"/>
        </w:rPr>
        <w:t xml:space="preserve"> </w:t>
      </w:r>
      <w:r w:rsidR="00B82D8B" w:rsidRPr="00C01847">
        <w:rPr>
          <w:rFonts w:ascii="Times New Roman" w:hAnsi="Times New Roman"/>
          <w:bCs/>
          <w:sz w:val="24"/>
          <w:szCs w:val="24"/>
          <w:lang w:val="ro-RO"/>
        </w:rPr>
        <w:t>1414,20</w:t>
      </w:r>
      <w:r w:rsidR="003B6248" w:rsidRPr="00C01847">
        <w:rPr>
          <w:rFonts w:ascii="Times New Roman" w:hAnsi="Times New Roman"/>
          <w:bCs/>
          <w:sz w:val="24"/>
          <w:szCs w:val="24"/>
          <w:lang w:val="ro-RO"/>
        </w:rPr>
        <w:t xml:space="preserve">  </w:t>
      </w:r>
      <w:r w:rsidRPr="00C01847">
        <w:rPr>
          <w:rFonts w:ascii="Times New Roman" w:hAnsi="Times New Roman"/>
          <w:bCs/>
          <w:sz w:val="24"/>
          <w:szCs w:val="24"/>
          <w:lang w:val="ro-RO"/>
        </w:rPr>
        <w:t>mp</w:t>
      </w:r>
    </w:p>
    <w:p w:rsidR="00B82D8B" w:rsidRPr="00C01847" w:rsidRDefault="00B82D8B"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C01847">
        <w:rPr>
          <w:rFonts w:ascii="Times New Roman" w:hAnsi="Times New Roman"/>
          <w:bCs/>
          <w:sz w:val="24"/>
          <w:szCs w:val="24"/>
          <w:lang w:val="ro-RO"/>
        </w:rPr>
        <w:t>Suprafata construita propusa: 1752,45 mp</w:t>
      </w:r>
    </w:p>
    <w:p w:rsidR="00B82D8B" w:rsidRPr="00C01847" w:rsidRDefault="00B82D8B"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C01847">
        <w:rPr>
          <w:rFonts w:ascii="Times New Roman" w:hAnsi="Times New Roman"/>
          <w:bCs/>
          <w:sz w:val="24"/>
          <w:szCs w:val="24"/>
          <w:lang w:val="ro-RO"/>
        </w:rPr>
        <w:t>Suprafata utila propusa: 338,25 mp</w:t>
      </w:r>
    </w:p>
    <w:p w:rsidR="00F91C27" w:rsidRPr="00C01847"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C01847">
        <w:rPr>
          <w:rFonts w:ascii="Times New Roman" w:hAnsi="Times New Roman"/>
          <w:bCs/>
          <w:sz w:val="24"/>
          <w:szCs w:val="24"/>
          <w:lang w:val="ro-RO"/>
        </w:rPr>
        <w:t>Numar parcaje</w:t>
      </w:r>
      <w:r w:rsidR="00CB4154" w:rsidRPr="00C01847">
        <w:rPr>
          <w:rFonts w:ascii="Times New Roman" w:hAnsi="Times New Roman"/>
          <w:bCs/>
          <w:sz w:val="24"/>
          <w:szCs w:val="24"/>
          <w:lang w:val="ro-RO"/>
        </w:rPr>
        <w:t xml:space="preserve"> betonate</w:t>
      </w:r>
      <w:r w:rsidR="00F91C27" w:rsidRPr="00C01847">
        <w:rPr>
          <w:rFonts w:ascii="Times New Roman" w:hAnsi="Times New Roman"/>
          <w:bCs/>
          <w:sz w:val="24"/>
          <w:szCs w:val="24"/>
          <w:lang w:val="ro-RO"/>
        </w:rPr>
        <w:t xml:space="preserve"> : </w:t>
      </w:r>
      <w:r w:rsidR="00BF2322" w:rsidRPr="00C01847">
        <w:rPr>
          <w:rFonts w:ascii="Times New Roman" w:hAnsi="Times New Roman"/>
          <w:bCs/>
          <w:sz w:val="24"/>
          <w:szCs w:val="24"/>
          <w:lang w:val="ro-RO"/>
        </w:rPr>
        <w:t>2</w:t>
      </w:r>
    </w:p>
    <w:p w:rsidR="00F91C27" w:rsidRPr="00C01847"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C01847">
        <w:rPr>
          <w:rFonts w:ascii="Times New Roman" w:hAnsi="Times New Roman"/>
          <w:bCs/>
          <w:sz w:val="24"/>
          <w:szCs w:val="24"/>
          <w:lang w:val="ro-RO"/>
        </w:rPr>
        <w:t xml:space="preserve">Suprafata spatii verzi : </w:t>
      </w:r>
      <w:r w:rsidR="008A48AC" w:rsidRPr="00C01847">
        <w:rPr>
          <w:rFonts w:ascii="Times New Roman" w:hAnsi="Times New Roman"/>
          <w:sz w:val="24"/>
          <w:szCs w:val="24"/>
          <w:lang w:val="ro-RO"/>
        </w:rPr>
        <w:t xml:space="preserve"> </w:t>
      </w:r>
      <w:r w:rsidR="00CB4154" w:rsidRPr="00C01847">
        <w:rPr>
          <w:rFonts w:ascii="Times New Roman" w:hAnsi="Times New Roman"/>
          <w:sz w:val="24"/>
          <w:szCs w:val="24"/>
          <w:lang w:val="ro-RO"/>
        </w:rPr>
        <w:t>10819,8</w:t>
      </w:r>
      <w:r w:rsidR="001B5970" w:rsidRPr="00C01847">
        <w:rPr>
          <w:rFonts w:ascii="Times New Roman" w:hAnsi="Times New Roman"/>
          <w:color w:val="FF0000"/>
          <w:sz w:val="24"/>
          <w:szCs w:val="24"/>
          <w:lang w:val="ro-RO"/>
        </w:rPr>
        <w:t xml:space="preserve">  </w:t>
      </w:r>
      <w:r w:rsidRPr="00C01847">
        <w:rPr>
          <w:rFonts w:ascii="Times New Roman" w:hAnsi="Times New Roman"/>
          <w:bCs/>
          <w:sz w:val="24"/>
          <w:szCs w:val="24"/>
          <w:lang w:val="ro-RO"/>
        </w:rPr>
        <w:t>mp</w:t>
      </w:r>
      <w:r w:rsidR="008A48AC" w:rsidRPr="00C01847">
        <w:rPr>
          <w:rFonts w:ascii="Times New Roman" w:hAnsi="Times New Roman"/>
          <w:bCs/>
          <w:sz w:val="24"/>
          <w:szCs w:val="24"/>
          <w:lang w:val="ro-RO"/>
        </w:rPr>
        <w:t xml:space="preserve"> (88,61</w:t>
      </w:r>
      <w:r w:rsidR="001B5970" w:rsidRPr="00C01847">
        <w:rPr>
          <w:rFonts w:ascii="Times New Roman" w:hAnsi="Times New Roman"/>
          <w:bCs/>
          <w:sz w:val="24"/>
          <w:szCs w:val="24"/>
          <w:lang w:val="ro-RO"/>
        </w:rPr>
        <w:t xml:space="preserve"> </w:t>
      </w:r>
      <w:r w:rsidR="009D1AF0" w:rsidRPr="00C01847">
        <w:rPr>
          <w:rFonts w:ascii="Times New Roman" w:hAnsi="Times New Roman"/>
          <w:bCs/>
          <w:sz w:val="24"/>
          <w:szCs w:val="24"/>
          <w:lang w:val="ro-RO"/>
        </w:rPr>
        <w:t>% din suprafata totala a terenului)</w:t>
      </w:r>
    </w:p>
    <w:p w:rsidR="00F91C27" w:rsidRPr="00C01847"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C01847">
        <w:rPr>
          <w:rFonts w:ascii="Times New Roman" w:hAnsi="Times New Roman"/>
          <w:bCs/>
          <w:sz w:val="24"/>
          <w:szCs w:val="24"/>
          <w:lang w:val="ro-RO"/>
        </w:rPr>
        <w:t xml:space="preserve">P.O.T. propus : </w:t>
      </w:r>
      <w:r w:rsidR="00B82D8B" w:rsidRPr="00C01847">
        <w:rPr>
          <w:rFonts w:ascii="Times New Roman" w:hAnsi="Times New Roman"/>
          <w:bCs/>
          <w:sz w:val="24"/>
          <w:szCs w:val="24"/>
          <w:lang w:val="ro-RO"/>
        </w:rPr>
        <w:t>14,09</w:t>
      </w:r>
      <w:r w:rsidRPr="00C01847">
        <w:rPr>
          <w:rFonts w:ascii="Times New Roman" w:hAnsi="Times New Roman"/>
          <w:bCs/>
          <w:sz w:val="24"/>
          <w:szCs w:val="24"/>
          <w:lang w:val="ro-RO"/>
        </w:rPr>
        <w:t>%</w:t>
      </w:r>
    </w:p>
    <w:p w:rsidR="00F91C27" w:rsidRPr="00C01847" w:rsidRDefault="00B82D8B"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C01847">
        <w:rPr>
          <w:rFonts w:ascii="Times New Roman" w:hAnsi="Times New Roman"/>
          <w:bCs/>
          <w:sz w:val="24"/>
          <w:szCs w:val="24"/>
          <w:lang w:val="ro-RO"/>
        </w:rPr>
        <w:t>C.U.T. propus : 0,14</w:t>
      </w:r>
      <w:r w:rsidR="00F91C27" w:rsidRPr="00C01847">
        <w:rPr>
          <w:rFonts w:ascii="Times New Roman" w:hAnsi="Times New Roman"/>
          <w:bCs/>
          <w:sz w:val="24"/>
          <w:szCs w:val="24"/>
          <w:lang w:val="ro-RO"/>
        </w:rPr>
        <w:t>;</w:t>
      </w:r>
    </w:p>
    <w:p w:rsidR="001B5970" w:rsidRPr="00C01847"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C01847">
        <w:rPr>
          <w:rFonts w:ascii="Times New Roman" w:hAnsi="Times New Roman"/>
          <w:bCs/>
          <w:sz w:val="24"/>
          <w:szCs w:val="24"/>
          <w:lang w:val="ro-RO"/>
        </w:rPr>
        <w:t>Bilant teritorial: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8"/>
        <w:gridCol w:w="1417"/>
        <w:gridCol w:w="1559"/>
        <w:gridCol w:w="1377"/>
      </w:tblGrid>
      <w:tr w:rsidR="00B82D8B" w:rsidRPr="00C01847" w:rsidTr="003D47BC">
        <w:tc>
          <w:tcPr>
            <w:tcW w:w="3085" w:type="dxa"/>
            <w:vMerge w:val="restart"/>
            <w:tcBorders>
              <w:top w:val="single" w:sz="4" w:space="0" w:color="auto"/>
              <w:left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Suprafata teren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Existent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Propus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p>
        </w:tc>
      </w:tr>
      <w:tr w:rsidR="00B82D8B" w:rsidRPr="00C01847" w:rsidTr="003D47BC">
        <w:tc>
          <w:tcPr>
            <w:tcW w:w="3085" w:type="dxa"/>
            <w:vMerge/>
            <w:tcBorders>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mp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mp</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w:t>
            </w:r>
          </w:p>
        </w:tc>
      </w:tr>
      <w:tr w:rsidR="00B82D8B" w:rsidRPr="00C01847" w:rsidTr="003D47BC">
        <w:tc>
          <w:tcPr>
            <w:tcW w:w="3085"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Suprafata construita la sol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056F9"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1414,20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1D5C1D"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11,37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056F9"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1752,45</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1D5C1D"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14,09</w:t>
            </w:r>
          </w:p>
        </w:tc>
      </w:tr>
      <w:tr w:rsidR="00B82D8B" w:rsidRPr="00C01847" w:rsidTr="003D47BC">
        <w:tc>
          <w:tcPr>
            <w:tcW w:w="3085"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Drumuri de incinta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1D5C1D"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1D5C1D"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1D5C1D"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400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1D5C1D"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0,05</w:t>
            </w:r>
          </w:p>
        </w:tc>
      </w:tr>
      <w:tr w:rsidR="00B82D8B" w:rsidRPr="00C01847" w:rsidTr="003D47BC">
        <w:tc>
          <w:tcPr>
            <w:tcW w:w="3085"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82D8B"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Spatii verzi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F2322"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 xml:space="preserve">10819,8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1D5C1D"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88,61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F2322"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10281,55</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82D8B" w:rsidRPr="00C01847" w:rsidRDefault="00BF2322" w:rsidP="003D47BC">
            <w:pPr>
              <w:suppressAutoHyphens/>
              <w:spacing w:after="0" w:line="240" w:lineRule="auto"/>
              <w:jc w:val="both"/>
              <w:rPr>
                <w:rFonts w:ascii="Times New Roman" w:eastAsia="Times New Roman" w:hAnsi="Times New Roman"/>
                <w:sz w:val="24"/>
                <w:szCs w:val="24"/>
                <w:lang w:val="ro-RO"/>
              </w:rPr>
            </w:pPr>
            <w:r w:rsidRPr="00C01847">
              <w:rPr>
                <w:rFonts w:ascii="Times New Roman" w:eastAsia="Times New Roman" w:hAnsi="Times New Roman"/>
                <w:sz w:val="24"/>
                <w:szCs w:val="24"/>
                <w:lang w:val="ro-RO"/>
              </w:rPr>
              <w:t>85</w:t>
            </w:r>
            <w:r w:rsidR="001D5C1D" w:rsidRPr="00C01847">
              <w:rPr>
                <w:rFonts w:ascii="Times New Roman" w:eastAsia="Times New Roman" w:hAnsi="Times New Roman"/>
                <w:sz w:val="24"/>
                <w:szCs w:val="24"/>
                <w:lang w:val="ro-RO"/>
              </w:rPr>
              <w:t>,86</w:t>
            </w:r>
          </w:p>
        </w:tc>
      </w:tr>
      <w:tr w:rsidR="00B82D8B" w:rsidRPr="008A48AC" w:rsidTr="003D47BC">
        <w:tc>
          <w:tcPr>
            <w:tcW w:w="3085" w:type="dxa"/>
            <w:tcBorders>
              <w:top w:val="single" w:sz="4" w:space="0" w:color="auto"/>
              <w:left w:val="single" w:sz="4" w:space="0" w:color="auto"/>
              <w:bottom w:val="single" w:sz="4" w:space="0" w:color="auto"/>
              <w:right w:val="single" w:sz="4" w:space="0" w:color="auto"/>
            </w:tcBorders>
            <w:shd w:val="clear" w:color="auto" w:fill="auto"/>
          </w:tcPr>
          <w:p w:rsidR="00B82D8B" w:rsidRPr="008A48AC" w:rsidRDefault="00B82D8B" w:rsidP="003D47BC">
            <w:pPr>
              <w:suppressAutoHyphens/>
              <w:spacing w:after="0" w:line="240" w:lineRule="auto"/>
              <w:jc w:val="both"/>
              <w:rPr>
                <w:rFonts w:ascii="Times New Roman" w:eastAsia="Times New Roman" w:hAnsi="Times New Roman"/>
                <w:sz w:val="24"/>
                <w:szCs w:val="24"/>
                <w:lang w:val="ro-RO"/>
              </w:rPr>
            </w:pPr>
            <w:r w:rsidRPr="008A48AC">
              <w:rPr>
                <w:rFonts w:ascii="Times New Roman" w:eastAsia="Times New Roman" w:hAnsi="Times New Roman"/>
                <w:sz w:val="24"/>
                <w:szCs w:val="24"/>
                <w:lang w:val="ro-RO"/>
              </w:rPr>
              <w:lastRenderedPageBreak/>
              <w:t>Suprafata totala teren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2D8B" w:rsidRPr="008A48AC" w:rsidRDefault="00B82D8B" w:rsidP="003D47BC">
            <w:pPr>
              <w:suppressAutoHyphens/>
              <w:spacing w:after="0" w:line="240" w:lineRule="auto"/>
              <w:jc w:val="both"/>
              <w:rPr>
                <w:rFonts w:ascii="Times New Roman" w:eastAsia="Times New Roman" w:hAnsi="Times New Roman"/>
                <w:sz w:val="24"/>
                <w:szCs w:val="24"/>
                <w:lang w:val="ro-RO"/>
              </w:rPr>
            </w:pPr>
            <w:r w:rsidRPr="008A48AC">
              <w:rPr>
                <w:rFonts w:ascii="Times New Roman" w:eastAsia="Times New Roman" w:hAnsi="Times New Roman"/>
                <w:sz w:val="24"/>
                <w:szCs w:val="24"/>
                <w:lang w:val="ro-RO"/>
              </w:rPr>
              <w:t>12</w:t>
            </w:r>
            <w:r w:rsidR="00BF2322">
              <w:rPr>
                <w:rFonts w:ascii="Times New Roman" w:eastAsia="Times New Roman" w:hAnsi="Times New Roman"/>
                <w:sz w:val="24"/>
                <w:szCs w:val="24"/>
                <w:lang w:val="ro-RO"/>
              </w:rPr>
              <w:t xml:space="preserve"> </w:t>
            </w:r>
            <w:r w:rsidRPr="008A48AC">
              <w:rPr>
                <w:rFonts w:ascii="Times New Roman" w:eastAsia="Times New Roman" w:hAnsi="Times New Roman"/>
                <w:sz w:val="24"/>
                <w:szCs w:val="24"/>
                <w:lang w:val="ro-RO"/>
              </w:rPr>
              <w:t>434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D8B" w:rsidRPr="008A48AC" w:rsidRDefault="00B82D8B" w:rsidP="003D47BC">
            <w:pPr>
              <w:suppressAutoHyphens/>
              <w:spacing w:after="0" w:line="240" w:lineRule="auto"/>
              <w:jc w:val="both"/>
              <w:rPr>
                <w:rFonts w:ascii="Times New Roman" w:eastAsia="Times New Roman" w:hAnsi="Times New Roman"/>
                <w:sz w:val="24"/>
                <w:szCs w:val="24"/>
                <w:lang w:val="ro-RO"/>
              </w:rPr>
            </w:pPr>
            <w:r w:rsidRPr="008A48AC">
              <w:rPr>
                <w:rFonts w:ascii="Times New Roman" w:eastAsia="Times New Roman" w:hAnsi="Times New Roman"/>
                <w:sz w:val="24"/>
                <w:szCs w:val="24"/>
                <w:lang w:val="ro-RO"/>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2D8B" w:rsidRPr="008A48AC" w:rsidRDefault="00B82D8B" w:rsidP="003D47BC">
            <w:pPr>
              <w:suppressAutoHyphens/>
              <w:spacing w:after="0" w:line="240" w:lineRule="auto"/>
              <w:jc w:val="both"/>
              <w:rPr>
                <w:rFonts w:ascii="Times New Roman" w:eastAsia="Times New Roman" w:hAnsi="Times New Roman"/>
                <w:sz w:val="24"/>
                <w:szCs w:val="24"/>
                <w:lang w:val="ro-RO"/>
              </w:rPr>
            </w:pPr>
            <w:r w:rsidRPr="008A48AC">
              <w:rPr>
                <w:rFonts w:ascii="Times New Roman" w:eastAsia="Times New Roman" w:hAnsi="Times New Roman"/>
                <w:sz w:val="24"/>
                <w:szCs w:val="24"/>
                <w:lang w:val="ro-RO"/>
              </w:rPr>
              <w:t>12</w:t>
            </w:r>
            <w:r w:rsidR="00BF2322">
              <w:rPr>
                <w:rFonts w:ascii="Times New Roman" w:eastAsia="Times New Roman" w:hAnsi="Times New Roman"/>
                <w:sz w:val="24"/>
                <w:szCs w:val="24"/>
                <w:lang w:val="ro-RO"/>
              </w:rPr>
              <w:t xml:space="preserve"> </w:t>
            </w:r>
            <w:r w:rsidRPr="008A48AC">
              <w:rPr>
                <w:rFonts w:ascii="Times New Roman" w:eastAsia="Times New Roman" w:hAnsi="Times New Roman"/>
                <w:sz w:val="24"/>
                <w:szCs w:val="24"/>
                <w:lang w:val="ro-RO"/>
              </w:rPr>
              <w:t>434</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82D8B" w:rsidRPr="008A48AC" w:rsidRDefault="00B82D8B" w:rsidP="003D47BC">
            <w:pPr>
              <w:suppressAutoHyphens/>
              <w:spacing w:after="0" w:line="240" w:lineRule="auto"/>
              <w:jc w:val="both"/>
              <w:rPr>
                <w:rFonts w:ascii="Times New Roman" w:eastAsia="Times New Roman" w:hAnsi="Times New Roman"/>
                <w:sz w:val="24"/>
                <w:szCs w:val="24"/>
                <w:lang w:val="ro-RO"/>
              </w:rPr>
            </w:pPr>
            <w:r w:rsidRPr="008A48AC">
              <w:rPr>
                <w:rFonts w:ascii="Times New Roman" w:eastAsia="Times New Roman" w:hAnsi="Times New Roman"/>
                <w:sz w:val="24"/>
                <w:szCs w:val="24"/>
                <w:lang w:val="ro-RO"/>
              </w:rPr>
              <w:t>100</w:t>
            </w:r>
          </w:p>
        </w:tc>
      </w:tr>
    </w:tbl>
    <w:p w:rsidR="008A68E2" w:rsidRPr="008A48AC" w:rsidRDefault="008A68E2" w:rsidP="001B5970">
      <w:pPr>
        <w:spacing w:after="0" w:line="240" w:lineRule="auto"/>
        <w:jc w:val="both"/>
        <w:rPr>
          <w:rFonts w:ascii="Times New Roman" w:hAnsi="Times New Roman"/>
          <w:sz w:val="24"/>
          <w:szCs w:val="24"/>
          <w:lang w:val="ro-RO"/>
        </w:rPr>
      </w:pPr>
    </w:p>
    <w:p w:rsidR="00BE62E7" w:rsidRPr="008A48AC" w:rsidRDefault="00BE62E7" w:rsidP="003C058F">
      <w:pPr>
        <w:spacing w:after="0" w:line="240" w:lineRule="auto"/>
        <w:jc w:val="both"/>
        <w:rPr>
          <w:rFonts w:ascii="Times New Roman" w:hAnsi="Times New Roman"/>
          <w:sz w:val="24"/>
          <w:szCs w:val="24"/>
          <w:lang w:val="ro-RO"/>
        </w:rPr>
      </w:pPr>
    </w:p>
    <w:p w:rsidR="00B056F9" w:rsidRPr="008A48AC" w:rsidRDefault="00EA343E" w:rsidP="00EA343E">
      <w:pPr>
        <w:shd w:val="clear" w:color="auto" w:fill="FFFFFF"/>
        <w:spacing w:after="0" w:line="240" w:lineRule="auto"/>
        <w:ind w:left="360"/>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Materii prime</w:t>
      </w:r>
    </w:p>
    <w:p w:rsidR="00B056F9" w:rsidRPr="008A48AC" w:rsidRDefault="00B056F9" w:rsidP="00EA343E">
      <w:pPr>
        <w:shd w:val="clear" w:color="auto" w:fill="FFFFFF"/>
        <w:spacing w:after="0" w:line="240" w:lineRule="auto"/>
        <w:ind w:left="360"/>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-polimeri</w:t>
      </w:r>
      <w:r w:rsidR="00C01847">
        <w:rPr>
          <w:rStyle w:val="notranslate"/>
          <w:rFonts w:ascii="Times New Roman" w:hAnsi="Times New Roman"/>
          <w:color w:val="252525"/>
          <w:sz w:val="24"/>
          <w:szCs w:val="24"/>
          <w:lang w:val="ro-RO"/>
        </w:rPr>
        <w:t xml:space="preserve"> sub forma de  granule </w:t>
      </w:r>
      <w:r w:rsidRPr="008A48AC">
        <w:rPr>
          <w:rStyle w:val="notranslate"/>
          <w:rFonts w:ascii="Times New Roman" w:hAnsi="Times New Roman"/>
          <w:color w:val="252525"/>
          <w:sz w:val="24"/>
          <w:szCs w:val="24"/>
          <w:lang w:val="ro-RO"/>
        </w:rPr>
        <w:t xml:space="preserve"> </w:t>
      </w:r>
      <w:r w:rsidR="00E46D36">
        <w:rPr>
          <w:rStyle w:val="notranslate"/>
          <w:rFonts w:ascii="Times New Roman" w:hAnsi="Times New Roman"/>
          <w:color w:val="252525"/>
          <w:sz w:val="24"/>
          <w:szCs w:val="24"/>
          <w:lang w:val="ro-RO"/>
        </w:rPr>
        <w:t xml:space="preserve">- </w:t>
      </w:r>
      <w:r w:rsidRPr="008A48AC">
        <w:rPr>
          <w:rStyle w:val="notranslate"/>
          <w:rFonts w:ascii="Times New Roman" w:hAnsi="Times New Roman"/>
          <w:color w:val="252525"/>
          <w:sz w:val="24"/>
          <w:szCs w:val="24"/>
          <w:lang w:val="ro-RO"/>
        </w:rPr>
        <w:t>100 tone/an,</w:t>
      </w:r>
      <w:r w:rsidR="00EA343E" w:rsidRPr="008A48AC">
        <w:rPr>
          <w:rStyle w:val="notranslate"/>
          <w:rFonts w:ascii="Times New Roman" w:hAnsi="Times New Roman"/>
          <w:color w:val="252525"/>
          <w:sz w:val="24"/>
          <w:szCs w:val="24"/>
          <w:lang w:val="ro-RO"/>
        </w:rPr>
        <w:t xml:space="preserve"> </w:t>
      </w:r>
      <w:r w:rsidRPr="008A48AC">
        <w:rPr>
          <w:rStyle w:val="notranslate"/>
          <w:rFonts w:ascii="Times New Roman" w:hAnsi="Times New Roman"/>
          <w:color w:val="252525"/>
          <w:sz w:val="24"/>
          <w:szCs w:val="24"/>
          <w:lang w:val="ro-RO"/>
        </w:rPr>
        <w:t xml:space="preserve">ambalati </w:t>
      </w:r>
      <w:r w:rsidR="008A48AC">
        <w:rPr>
          <w:rStyle w:val="notranslate"/>
          <w:rFonts w:ascii="Times New Roman" w:hAnsi="Times New Roman"/>
          <w:color w:val="252525"/>
          <w:sz w:val="24"/>
          <w:szCs w:val="24"/>
          <w:lang w:val="ro-RO"/>
        </w:rPr>
        <w:t>i</w:t>
      </w:r>
      <w:r w:rsidR="00E46D36">
        <w:rPr>
          <w:rStyle w:val="notranslate"/>
          <w:rFonts w:ascii="Times New Roman" w:hAnsi="Times New Roman"/>
          <w:color w:val="252525"/>
          <w:sz w:val="24"/>
          <w:szCs w:val="24"/>
          <w:lang w:val="ro-RO"/>
        </w:rPr>
        <w:t>n saci P</w:t>
      </w:r>
      <w:r w:rsidRPr="008A48AC">
        <w:rPr>
          <w:rStyle w:val="notranslate"/>
          <w:rFonts w:ascii="Times New Roman" w:hAnsi="Times New Roman"/>
          <w:color w:val="252525"/>
          <w:sz w:val="24"/>
          <w:szCs w:val="24"/>
          <w:lang w:val="ro-RO"/>
        </w:rPr>
        <w:t>E de 20 kg,</w:t>
      </w:r>
      <w:r w:rsidR="00E46D36">
        <w:rPr>
          <w:rStyle w:val="notranslate"/>
          <w:rFonts w:ascii="Times New Roman" w:hAnsi="Times New Roman"/>
          <w:color w:val="252525"/>
          <w:sz w:val="24"/>
          <w:szCs w:val="24"/>
          <w:lang w:val="ro-RO"/>
        </w:rPr>
        <w:t xml:space="preserve"> </w:t>
      </w:r>
      <w:r w:rsidRPr="008A48AC">
        <w:rPr>
          <w:rStyle w:val="notranslate"/>
          <w:rFonts w:ascii="Times New Roman" w:hAnsi="Times New Roman"/>
          <w:color w:val="252525"/>
          <w:sz w:val="24"/>
          <w:szCs w:val="24"/>
          <w:lang w:val="ro-RO"/>
        </w:rPr>
        <w:t>depozitati pe peleti in hala</w:t>
      </w:r>
      <w:r w:rsidR="00EA343E" w:rsidRPr="008A48AC">
        <w:rPr>
          <w:rStyle w:val="notranslate"/>
          <w:rFonts w:ascii="Times New Roman" w:hAnsi="Times New Roman"/>
          <w:color w:val="252525"/>
          <w:sz w:val="24"/>
          <w:szCs w:val="24"/>
          <w:lang w:val="ro-RO"/>
        </w:rPr>
        <w:t>.</w:t>
      </w:r>
    </w:p>
    <w:p w:rsidR="00EA343E" w:rsidRPr="008A48AC" w:rsidRDefault="00EA343E" w:rsidP="00EA343E">
      <w:pPr>
        <w:shd w:val="clear" w:color="auto" w:fill="FFFFFF"/>
        <w:spacing w:after="0" w:line="240" w:lineRule="auto"/>
        <w:ind w:left="360"/>
        <w:jc w:val="both"/>
        <w:rPr>
          <w:rStyle w:val="notranslate"/>
          <w:rFonts w:ascii="Times New Roman" w:hAnsi="Times New Roman"/>
          <w:color w:val="252525"/>
          <w:sz w:val="24"/>
          <w:szCs w:val="24"/>
          <w:lang w:val="ro-RO"/>
        </w:rPr>
      </w:pPr>
    </w:p>
    <w:p w:rsidR="00B056F9" w:rsidRPr="008A48AC" w:rsidRDefault="00B056F9" w:rsidP="00EA343E">
      <w:pPr>
        <w:shd w:val="clear" w:color="auto" w:fill="FFFFFF"/>
        <w:spacing w:after="0" w:line="240" w:lineRule="auto"/>
        <w:ind w:left="360"/>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D</w:t>
      </w:r>
      <w:r w:rsidR="00EA343E" w:rsidRPr="008A48AC">
        <w:rPr>
          <w:rStyle w:val="notranslate"/>
          <w:rFonts w:ascii="Times New Roman" w:hAnsi="Times New Roman"/>
          <w:color w:val="252525"/>
          <w:sz w:val="24"/>
          <w:szCs w:val="24"/>
          <w:lang w:val="ro-RO"/>
        </w:rPr>
        <w:t>otari</w:t>
      </w:r>
    </w:p>
    <w:p w:rsidR="00B056F9" w:rsidRPr="008A48AC" w:rsidRDefault="00B056F9" w:rsidP="00EA343E">
      <w:pPr>
        <w:shd w:val="clear" w:color="auto" w:fill="FFFFFF"/>
        <w:spacing w:after="0" w:line="240" w:lineRule="auto"/>
        <w:ind w:left="360"/>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-o matrita metalica tubulara</w:t>
      </w:r>
      <w:r w:rsidR="00983847">
        <w:rPr>
          <w:rStyle w:val="notranslate"/>
          <w:rFonts w:ascii="Times New Roman" w:hAnsi="Times New Roman"/>
          <w:color w:val="252525"/>
          <w:sz w:val="24"/>
          <w:szCs w:val="24"/>
          <w:lang w:val="ro-RO"/>
        </w:rPr>
        <w:t>;</w:t>
      </w:r>
    </w:p>
    <w:p w:rsidR="00B056F9" w:rsidRPr="008A48AC" w:rsidRDefault="00B056F9" w:rsidP="00EA343E">
      <w:pPr>
        <w:shd w:val="clear" w:color="auto" w:fill="FFFFFF"/>
        <w:spacing w:after="0" w:line="240" w:lineRule="auto"/>
        <w:ind w:left="360"/>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-patru suflante pe gaz,</w:t>
      </w:r>
      <w:r w:rsidR="000A17CD">
        <w:rPr>
          <w:rStyle w:val="notranslate"/>
          <w:rFonts w:ascii="Times New Roman" w:hAnsi="Times New Roman"/>
          <w:color w:val="252525"/>
          <w:sz w:val="24"/>
          <w:szCs w:val="24"/>
          <w:lang w:val="ro-RO"/>
        </w:rPr>
        <w:t xml:space="preserve"> </w:t>
      </w:r>
      <w:r w:rsidRPr="008A48AC">
        <w:rPr>
          <w:rStyle w:val="notranslate"/>
          <w:rFonts w:ascii="Times New Roman" w:hAnsi="Times New Roman"/>
          <w:color w:val="252525"/>
          <w:sz w:val="24"/>
          <w:szCs w:val="24"/>
          <w:lang w:val="ro-RO"/>
        </w:rPr>
        <w:t>P</w:t>
      </w:r>
      <w:r w:rsidR="00EA343E" w:rsidRPr="008A48AC">
        <w:rPr>
          <w:rStyle w:val="notranslate"/>
          <w:rFonts w:ascii="Times New Roman" w:hAnsi="Times New Roman"/>
          <w:color w:val="252525"/>
          <w:sz w:val="24"/>
          <w:szCs w:val="24"/>
          <w:lang w:val="ro-RO"/>
        </w:rPr>
        <w:t xml:space="preserve"> = 2,3 kW</w:t>
      </w:r>
      <w:r w:rsidRPr="008A48AC">
        <w:rPr>
          <w:rStyle w:val="notranslate"/>
          <w:rFonts w:ascii="Times New Roman" w:hAnsi="Times New Roman"/>
          <w:color w:val="252525"/>
          <w:sz w:val="24"/>
          <w:szCs w:val="24"/>
          <w:lang w:val="ro-RO"/>
        </w:rPr>
        <w:t>,</w:t>
      </w:r>
      <w:r w:rsidR="00983847">
        <w:rPr>
          <w:rStyle w:val="notranslate"/>
          <w:rFonts w:ascii="Times New Roman" w:hAnsi="Times New Roman"/>
          <w:color w:val="252525"/>
          <w:sz w:val="24"/>
          <w:szCs w:val="24"/>
          <w:lang w:val="ro-RO"/>
        </w:rPr>
        <w:t xml:space="preserve"> </w:t>
      </w:r>
      <w:r w:rsidRPr="008A48AC">
        <w:rPr>
          <w:rStyle w:val="notranslate"/>
          <w:rFonts w:ascii="Times New Roman" w:hAnsi="Times New Roman"/>
          <w:color w:val="252525"/>
          <w:sz w:val="24"/>
          <w:szCs w:val="24"/>
          <w:lang w:val="ro-RO"/>
        </w:rPr>
        <w:t>debit aer</w:t>
      </w:r>
      <w:r w:rsidR="00EA343E" w:rsidRPr="008A48AC">
        <w:rPr>
          <w:rStyle w:val="notranslate"/>
          <w:rFonts w:ascii="Times New Roman" w:hAnsi="Times New Roman"/>
          <w:color w:val="252525"/>
          <w:sz w:val="24"/>
          <w:szCs w:val="24"/>
          <w:lang w:val="ro-RO"/>
        </w:rPr>
        <w:t xml:space="preserve"> 1200 mc/h.</w:t>
      </w:r>
    </w:p>
    <w:p w:rsidR="00EA343E" w:rsidRPr="008A48AC" w:rsidRDefault="00EA343E" w:rsidP="00EA343E">
      <w:pPr>
        <w:shd w:val="clear" w:color="auto" w:fill="FFFFFF"/>
        <w:spacing w:after="0" w:line="240" w:lineRule="auto"/>
        <w:ind w:left="360"/>
        <w:jc w:val="both"/>
        <w:rPr>
          <w:rStyle w:val="notranslate"/>
          <w:rFonts w:ascii="Times New Roman" w:hAnsi="Times New Roman"/>
          <w:color w:val="252525"/>
          <w:sz w:val="24"/>
          <w:szCs w:val="24"/>
          <w:lang w:val="ro-RO"/>
        </w:rPr>
      </w:pPr>
    </w:p>
    <w:p w:rsidR="00B056F9" w:rsidRPr="008A48AC" w:rsidRDefault="00B056F9" w:rsidP="00EA343E">
      <w:pPr>
        <w:shd w:val="clear" w:color="auto" w:fill="FFFFFF"/>
        <w:spacing w:after="0" w:line="240" w:lineRule="auto"/>
        <w:ind w:left="360"/>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Cantitatea ma</w:t>
      </w:r>
      <w:r w:rsidR="00EA343E" w:rsidRPr="008A48AC">
        <w:rPr>
          <w:rStyle w:val="notranslate"/>
          <w:rFonts w:ascii="Times New Roman" w:hAnsi="Times New Roman"/>
          <w:color w:val="252525"/>
          <w:sz w:val="24"/>
          <w:szCs w:val="24"/>
          <w:lang w:val="ro-RO"/>
        </w:rPr>
        <w:t>xima de produse obtinute:</w:t>
      </w:r>
      <w:r w:rsidRPr="008A48AC">
        <w:rPr>
          <w:rStyle w:val="notranslate"/>
          <w:rFonts w:ascii="Times New Roman" w:hAnsi="Times New Roman"/>
          <w:color w:val="252525"/>
          <w:sz w:val="24"/>
          <w:szCs w:val="24"/>
          <w:lang w:val="ro-RO"/>
        </w:rPr>
        <w:t xml:space="preserve"> 100 tone/an</w:t>
      </w:r>
      <w:r w:rsidR="00983847">
        <w:rPr>
          <w:rStyle w:val="notranslate"/>
          <w:rFonts w:ascii="Times New Roman" w:hAnsi="Times New Roman"/>
          <w:color w:val="252525"/>
          <w:sz w:val="24"/>
          <w:szCs w:val="24"/>
          <w:lang w:val="ro-RO"/>
        </w:rPr>
        <w:t xml:space="preserve"> camine de </w:t>
      </w:r>
      <w:r w:rsidR="00C01847">
        <w:rPr>
          <w:rStyle w:val="notranslate"/>
          <w:rFonts w:ascii="Times New Roman" w:hAnsi="Times New Roman"/>
          <w:color w:val="252525"/>
          <w:sz w:val="24"/>
          <w:szCs w:val="24"/>
          <w:lang w:val="ro-RO"/>
        </w:rPr>
        <w:t xml:space="preserve">vizitare de </w:t>
      </w:r>
      <w:r w:rsidR="00983847">
        <w:rPr>
          <w:rStyle w:val="notranslate"/>
          <w:rFonts w:ascii="Times New Roman" w:hAnsi="Times New Roman"/>
          <w:color w:val="252525"/>
          <w:sz w:val="24"/>
          <w:szCs w:val="24"/>
          <w:lang w:val="ro-RO"/>
        </w:rPr>
        <w:t>diferite dimensiuni.</w:t>
      </w:r>
    </w:p>
    <w:p w:rsidR="00EA343E" w:rsidRPr="008A48AC" w:rsidRDefault="00EA343E" w:rsidP="00EA343E">
      <w:pPr>
        <w:shd w:val="clear" w:color="auto" w:fill="FFFFFF"/>
        <w:spacing w:after="0" w:line="240" w:lineRule="auto"/>
        <w:ind w:left="360"/>
        <w:jc w:val="both"/>
        <w:rPr>
          <w:rStyle w:val="notranslate"/>
          <w:rFonts w:ascii="Times New Roman" w:hAnsi="Times New Roman"/>
          <w:color w:val="252525"/>
          <w:sz w:val="24"/>
          <w:szCs w:val="24"/>
          <w:lang w:val="ro-RO"/>
        </w:rPr>
      </w:pPr>
    </w:p>
    <w:p w:rsidR="00B056F9" w:rsidRPr="008A48AC" w:rsidRDefault="00EA343E" w:rsidP="00EA343E">
      <w:pPr>
        <w:pStyle w:val="NormalWeb"/>
        <w:shd w:val="clear" w:color="auto" w:fill="FFFFFF"/>
        <w:spacing w:before="0" w:beforeAutospacing="0" w:after="0" w:afterAutospacing="0"/>
        <w:jc w:val="both"/>
        <w:rPr>
          <w:color w:val="252525"/>
          <w:lang w:val="ro-RO"/>
        </w:rPr>
      </w:pPr>
      <w:r w:rsidRPr="008A48AC">
        <w:rPr>
          <w:rStyle w:val="notranslate"/>
          <w:color w:val="252525"/>
          <w:lang w:val="ro-RO"/>
        </w:rPr>
        <w:t>Proces tehnologic</w:t>
      </w:r>
      <w:r w:rsidR="00B056F9" w:rsidRPr="008A48AC">
        <w:rPr>
          <w:rStyle w:val="notranslate"/>
          <w:color w:val="252525"/>
          <w:lang w:val="ro-RO"/>
        </w:rPr>
        <w:t>:</w:t>
      </w:r>
    </w:p>
    <w:p w:rsidR="00B056F9" w:rsidRDefault="00EA343E" w:rsidP="00EA343E">
      <w:pPr>
        <w:numPr>
          <w:ilvl w:val="0"/>
          <w:numId w:val="40"/>
        </w:numPr>
        <w:shd w:val="clear" w:color="auto" w:fill="FFFFFF"/>
        <w:spacing w:after="0" w:line="240" w:lineRule="auto"/>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s</w:t>
      </w:r>
      <w:r w:rsidR="00B056F9" w:rsidRPr="008A48AC">
        <w:rPr>
          <w:rStyle w:val="notranslate"/>
          <w:rFonts w:ascii="Times New Roman" w:hAnsi="Times New Roman"/>
          <w:color w:val="252525"/>
          <w:sz w:val="24"/>
          <w:szCs w:val="24"/>
          <w:lang w:val="ro-RO"/>
        </w:rPr>
        <w:t>e încarcă o cantitate măsurată de</w:t>
      </w:r>
      <w:r w:rsidR="00B056F9" w:rsidRPr="000A17CD">
        <w:rPr>
          <w:rStyle w:val="apple-converted-space"/>
          <w:rFonts w:ascii="Times New Roman" w:hAnsi="Times New Roman"/>
          <w:color w:val="252525"/>
          <w:sz w:val="24"/>
          <w:szCs w:val="24"/>
          <w:lang w:val="ro-RO"/>
        </w:rPr>
        <w:t> </w:t>
      </w:r>
      <w:hyperlink r:id="rId12" w:tooltip="Polimer" w:history="1">
        <w:r w:rsidR="00B056F9" w:rsidRPr="000A17CD">
          <w:rPr>
            <w:rStyle w:val="Hyperlink"/>
            <w:rFonts w:ascii="Times New Roman" w:hAnsi="Times New Roman"/>
            <w:color w:val="0B0080"/>
            <w:sz w:val="24"/>
            <w:szCs w:val="24"/>
            <w:u w:val="none"/>
            <w:lang w:val="ro-RO"/>
          </w:rPr>
          <w:t>polimer</w:t>
        </w:r>
      </w:hyperlink>
      <w:r w:rsidR="00B056F9" w:rsidRPr="008A48AC">
        <w:rPr>
          <w:rStyle w:val="apple-converted-space"/>
          <w:rFonts w:ascii="Times New Roman" w:hAnsi="Times New Roman"/>
          <w:color w:val="252525"/>
          <w:sz w:val="24"/>
          <w:szCs w:val="24"/>
          <w:lang w:val="ro-RO"/>
        </w:rPr>
        <w:t> </w:t>
      </w:r>
      <w:r w:rsidR="000A17CD">
        <w:rPr>
          <w:rStyle w:val="notranslate"/>
          <w:rFonts w:ascii="Times New Roman" w:hAnsi="Times New Roman"/>
          <w:color w:val="252525"/>
          <w:sz w:val="24"/>
          <w:szCs w:val="24"/>
          <w:lang w:val="ro-RO"/>
        </w:rPr>
        <w:t>( granule) în matriță;</w:t>
      </w:r>
    </w:p>
    <w:p w:rsidR="00B056F9" w:rsidRDefault="00EA343E" w:rsidP="000A17CD">
      <w:pPr>
        <w:numPr>
          <w:ilvl w:val="0"/>
          <w:numId w:val="40"/>
        </w:numPr>
        <w:shd w:val="clear" w:color="auto" w:fill="FFFFFF"/>
        <w:spacing w:after="0" w:line="240" w:lineRule="auto"/>
        <w:jc w:val="both"/>
        <w:rPr>
          <w:rStyle w:val="notranslate"/>
          <w:rFonts w:ascii="Times New Roman" w:hAnsi="Times New Roman"/>
          <w:color w:val="252525"/>
          <w:sz w:val="24"/>
          <w:szCs w:val="24"/>
          <w:lang w:val="ro-RO"/>
        </w:rPr>
      </w:pPr>
      <w:r w:rsidRPr="000A17CD">
        <w:rPr>
          <w:rStyle w:val="notranslate"/>
          <w:rFonts w:ascii="Times New Roman" w:hAnsi="Times New Roman"/>
          <w:color w:val="252525"/>
          <w:sz w:val="24"/>
          <w:szCs w:val="24"/>
          <w:lang w:val="ro-RO"/>
        </w:rPr>
        <w:t>i</w:t>
      </w:r>
      <w:r w:rsidR="00B056F9" w:rsidRPr="000A17CD">
        <w:rPr>
          <w:rStyle w:val="notranslate"/>
          <w:rFonts w:ascii="Times New Roman" w:hAnsi="Times New Roman"/>
          <w:color w:val="252525"/>
          <w:sz w:val="24"/>
          <w:szCs w:val="24"/>
          <w:lang w:val="ro-RO"/>
        </w:rPr>
        <w:t>ncălzirea matriței cu ajutorul suflantelor pe gaz</w:t>
      </w:r>
      <w:r w:rsidR="000A17CD">
        <w:rPr>
          <w:rStyle w:val="notranslate"/>
          <w:rFonts w:ascii="Times New Roman" w:hAnsi="Times New Roman"/>
          <w:color w:val="252525"/>
          <w:sz w:val="24"/>
          <w:szCs w:val="24"/>
          <w:lang w:val="ro-RO"/>
        </w:rPr>
        <w:t>;</w:t>
      </w:r>
    </w:p>
    <w:p w:rsidR="00B056F9" w:rsidRDefault="00EA343E" w:rsidP="000A17CD">
      <w:pPr>
        <w:numPr>
          <w:ilvl w:val="0"/>
          <w:numId w:val="40"/>
        </w:numPr>
        <w:shd w:val="clear" w:color="auto" w:fill="FFFFFF"/>
        <w:spacing w:after="0" w:line="240" w:lineRule="auto"/>
        <w:jc w:val="both"/>
        <w:rPr>
          <w:rStyle w:val="notranslate"/>
          <w:rFonts w:ascii="Times New Roman" w:hAnsi="Times New Roman"/>
          <w:color w:val="252525"/>
          <w:sz w:val="24"/>
          <w:szCs w:val="24"/>
          <w:lang w:val="ro-RO"/>
        </w:rPr>
      </w:pPr>
      <w:r w:rsidRPr="000A17CD">
        <w:rPr>
          <w:rStyle w:val="notranslate"/>
          <w:rFonts w:ascii="Times New Roman" w:hAnsi="Times New Roman"/>
          <w:color w:val="252525"/>
          <w:sz w:val="24"/>
          <w:szCs w:val="24"/>
          <w:lang w:val="ro-RO"/>
        </w:rPr>
        <w:t>s</w:t>
      </w:r>
      <w:r w:rsidR="00B056F9" w:rsidRPr="000A17CD">
        <w:rPr>
          <w:rStyle w:val="notranslate"/>
          <w:rFonts w:ascii="Times New Roman" w:hAnsi="Times New Roman"/>
          <w:color w:val="252525"/>
          <w:sz w:val="24"/>
          <w:szCs w:val="24"/>
          <w:lang w:val="ro-RO"/>
        </w:rPr>
        <w:t xml:space="preserve">tationare polimer in matrita </w:t>
      </w:r>
      <w:r w:rsidR="00C01847">
        <w:rPr>
          <w:rStyle w:val="notranslate"/>
          <w:rFonts w:ascii="Times New Roman" w:hAnsi="Times New Roman"/>
          <w:color w:val="252525"/>
          <w:sz w:val="24"/>
          <w:szCs w:val="24"/>
          <w:lang w:val="ro-RO"/>
        </w:rPr>
        <w:t xml:space="preserve"> max. 3 ore</w:t>
      </w:r>
      <w:r w:rsidR="000A17CD">
        <w:rPr>
          <w:rStyle w:val="notranslate"/>
          <w:rFonts w:ascii="Times New Roman" w:hAnsi="Times New Roman"/>
          <w:color w:val="252525"/>
          <w:sz w:val="24"/>
          <w:szCs w:val="24"/>
          <w:lang w:val="ro-RO"/>
        </w:rPr>
        <w:t>;</w:t>
      </w:r>
    </w:p>
    <w:p w:rsidR="00B056F9" w:rsidRPr="000A17CD" w:rsidRDefault="00EA343E" w:rsidP="000A17CD">
      <w:pPr>
        <w:numPr>
          <w:ilvl w:val="0"/>
          <w:numId w:val="40"/>
        </w:numPr>
        <w:shd w:val="clear" w:color="auto" w:fill="FFFFFF"/>
        <w:spacing w:after="0" w:line="240" w:lineRule="auto"/>
        <w:jc w:val="both"/>
        <w:rPr>
          <w:rStyle w:val="notranslate"/>
          <w:rFonts w:ascii="Times New Roman" w:hAnsi="Times New Roman"/>
          <w:color w:val="252525"/>
          <w:sz w:val="24"/>
          <w:szCs w:val="24"/>
          <w:lang w:val="ro-RO"/>
        </w:rPr>
      </w:pPr>
      <w:r w:rsidRPr="000A17CD">
        <w:rPr>
          <w:rStyle w:val="notranslate"/>
          <w:rFonts w:ascii="Times New Roman" w:hAnsi="Times New Roman"/>
          <w:color w:val="252525"/>
          <w:sz w:val="24"/>
          <w:szCs w:val="24"/>
          <w:lang w:val="ro-RO"/>
        </w:rPr>
        <w:t>r</w:t>
      </w:r>
      <w:r w:rsidR="00B056F9" w:rsidRPr="000A17CD">
        <w:rPr>
          <w:rStyle w:val="notranslate"/>
          <w:rFonts w:ascii="Times New Roman" w:hAnsi="Times New Roman"/>
          <w:color w:val="252525"/>
          <w:sz w:val="24"/>
          <w:szCs w:val="24"/>
          <w:lang w:val="ro-RO"/>
        </w:rPr>
        <w:t xml:space="preserve">acire </w:t>
      </w:r>
      <w:r w:rsidR="00C01847">
        <w:rPr>
          <w:rStyle w:val="notranslate"/>
          <w:rFonts w:ascii="Times New Roman" w:hAnsi="Times New Roman"/>
          <w:color w:val="252525"/>
          <w:sz w:val="24"/>
          <w:szCs w:val="24"/>
          <w:lang w:val="ro-RO"/>
        </w:rPr>
        <w:t>produs fini</w:t>
      </w:r>
      <w:r w:rsidR="000A17CD">
        <w:rPr>
          <w:rStyle w:val="notranslate"/>
          <w:rFonts w:ascii="Times New Roman" w:hAnsi="Times New Roman"/>
          <w:color w:val="252525"/>
          <w:sz w:val="24"/>
          <w:szCs w:val="24"/>
          <w:lang w:val="ro-RO"/>
        </w:rPr>
        <w:t xml:space="preserve">t </w:t>
      </w:r>
      <w:r w:rsidR="00B056F9" w:rsidRPr="000A17CD">
        <w:rPr>
          <w:rStyle w:val="notranslate"/>
          <w:rFonts w:ascii="Times New Roman" w:hAnsi="Times New Roman"/>
          <w:color w:val="252525"/>
          <w:sz w:val="24"/>
          <w:szCs w:val="24"/>
          <w:lang w:val="ro-RO"/>
        </w:rPr>
        <w:t>cu ajutorul suflantelor</w:t>
      </w:r>
      <w:r w:rsidR="000A17CD">
        <w:rPr>
          <w:rStyle w:val="notranslate"/>
          <w:rFonts w:ascii="Times New Roman" w:hAnsi="Times New Roman"/>
          <w:color w:val="252525"/>
          <w:sz w:val="24"/>
          <w:szCs w:val="24"/>
          <w:lang w:val="ro-RO"/>
        </w:rPr>
        <w:t xml:space="preserve"> ( se ventileaza aer ambiental);</w:t>
      </w:r>
    </w:p>
    <w:p w:rsidR="00B056F9" w:rsidRPr="008A48AC" w:rsidRDefault="00EA343E" w:rsidP="00EA343E">
      <w:pPr>
        <w:numPr>
          <w:ilvl w:val="0"/>
          <w:numId w:val="40"/>
        </w:numPr>
        <w:shd w:val="clear" w:color="auto" w:fill="FFFFFF"/>
        <w:spacing w:after="0" w:line="240" w:lineRule="auto"/>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s</w:t>
      </w:r>
      <w:r w:rsidR="00B056F9" w:rsidRPr="008A48AC">
        <w:rPr>
          <w:rStyle w:val="notranslate"/>
          <w:rFonts w:ascii="Times New Roman" w:hAnsi="Times New Roman"/>
          <w:color w:val="252525"/>
          <w:sz w:val="24"/>
          <w:szCs w:val="24"/>
          <w:lang w:val="ro-RO"/>
        </w:rPr>
        <w:t>coatere  produs finit din matrita</w:t>
      </w:r>
      <w:r w:rsidR="000A17CD">
        <w:rPr>
          <w:rStyle w:val="notranslate"/>
          <w:rFonts w:ascii="Times New Roman" w:hAnsi="Times New Roman"/>
          <w:color w:val="252525"/>
          <w:sz w:val="24"/>
          <w:szCs w:val="24"/>
          <w:lang w:val="ro-RO"/>
        </w:rPr>
        <w:t>;</w:t>
      </w:r>
    </w:p>
    <w:p w:rsidR="00B056F9" w:rsidRPr="008A48AC" w:rsidRDefault="00EA343E" w:rsidP="00EA343E">
      <w:pPr>
        <w:numPr>
          <w:ilvl w:val="0"/>
          <w:numId w:val="40"/>
        </w:numPr>
        <w:shd w:val="clear" w:color="auto" w:fill="FFFFFF"/>
        <w:spacing w:after="0" w:line="240" w:lineRule="auto"/>
        <w:jc w:val="both"/>
        <w:rPr>
          <w:rStyle w:val="notranslate"/>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d</w:t>
      </w:r>
      <w:r w:rsidR="000A17CD">
        <w:rPr>
          <w:rStyle w:val="notranslate"/>
          <w:rFonts w:ascii="Times New Roman" w:hAnsi="Times New Roman"/>
          <w:color w:val="252525"/>
          <w:sz w:val="24"/>
          <w:szCs w:val="24"/>
          <w:lang w:val="ro-RO"/>
        </w:rPr>
        <w:t xml:space="preserve">epozitarea temporara a </w:t>
      </w:r>
      <w:r w:rsidR="00B056F9" w:rsidRPr="008A48AC">
        <w:rPr>
          <w:rStyle w:val="notranslate"/>
          <w:rFonts w:ascii="Times New Roman" w:hAnsi="Times New Roman"/>
          <w:color w:val="252525"/>
          <w:sz w:val="24"/>
          <w:szCs w:val="24"/>
          <w:lang w:val="ro-RO"/>
        </w:rPr>
        <w:t xml:space="preserve"> produselor </w:t>
      </w:r>
      <w:r w:rsidR="000A17CD">
        <w:rPr>
          <w:rStyle w:val="notranslate"/>
          <w:rFonts w:ascii="Times New Roman" w:hAnsi="Times New Roman"/>
          <w:color w:val="252525"/>
          <w:sz w:val="24"/>
          <w:szCs w:val="24"/>
          <w:lang w:val="ro-RO"/>
        </w:rPr>
        <w:t xml:space="preserve">obtinute (camine) </w:t>
      </w:r>
      <w:r w:rsidR="00B056F9" w:rsidRPr="008A48AC">
        <w:rPr>
          <w:rStyle w:val="notranslate"/>
          <w:rFonts w:ascii="Times New Roman" w:hAnsi="Times New Roman"/>
          <w:color w:val="252525"/>
          <w:sz w:val="24"/>
          <w:szCs w:val="24"/>
          <w:lang w:val="ro-RO"/>
        </w:rPr>
        <w:t>in hala</w:t>
      </w:r>
      <w:r w:rsidR="000A17CD">
        <w:rPr>
          <w:rStyle w:val="notranslate"/>
          <w:rFonts w:ascii="Times New Roman" w:hAnsi="Times New Roman"/>
          <w:color w:val="252525"/>
          <w:sz w:val="24"/>
          <w:szCs w:val="24"/>
          <w:lang w:val="ro-RO"/>
        </w:rPr>
        <w:t>;</w:t>
      </w:r>
      <w:r w:rsidR="00B056F9" w:rsidRPr="008A48AC">
        <w:rPr>
          <w:rStyle w:val="notranslate"/>
          <w:rFonts w:ascii="Times New Roman" w:hAnsi="Times New Roman"/>
          <w:color w:val="252525"/>
          <w:sz w:val="24"/>
          <w:szCs w:val="24"/>
          <w:lang w:val="ro-RO"/>
        </w:rPr>
        <w:t xml:space="preserve"> </w:t>
      </w:r>
    </w:p>
    <w:p w:rsidR="00B056F9" w:rsidRPr="008A48AC" w:rsidRDefault="00EA343E" w:rsidP="00EA343E">
      <w:pPr>
        <w:numPr>
          <w:ilvl w:val="0"/>
          <w:numId w:val="40"/>
        </w:numPr>
        <w:shd w:val="clear" w:color="auto" w:fill="FFFFFF"/>
        <w:spacing w:after="0" w:line="240" w:lineRule="auto"/>
        <w:jc w:val="both"/>
        <w:rPr>
          <w:rFonts w:ascii="Times New Roman" w:hAnsi="Times New Roman"/>
          <w:color w:val="252525"/>
          <w:sz w:val="24"/>
          <w:szCs w:val="24"/>
          <w:lang w:val="ro-RO"/>
        </w:rPr>
      </w:pPr>
      <w:r w:rsidRPr="008A48AC">
        <w:rPr>
          <w:rStyle w:val="notranslate"/>
          <w:rFonts w:ascii="Times New Roman" w:hAnsi="Times New Roman"/>
          <w:color w:val="252525"/>
          <w:sz w:val="24"/>
          <w:szCs w:val="24"/>
          <w:lang w:val="ro-RO"/>
        </w:rPr>
        <w:t>l</w:t>
      </w:r>
      <w:r w:rsidR="00B056F9" w:rsidRPr="008A48AC">
        <w:rPr>
          <w:rStyle w:val="notranslate"/>
          <w:rFonts w:ascii="Times New Roman" w:hAnsi="Times New Roman"/>
          <w:color w:val="252525"/>
          <w:sz w:val="24"/>
          <w:szCs w:val="24"/>
          <w:lang w:val="ro-RO"/>
        </w:rPr>
        <w:t>ivrare produs finit</w:t>
      </w:r>
      <w:r w:rsidR="000A17CD">
        <w:rPr>
          <w:rStyle w:val="notranslate"/>
          <w:rFonts w:ascii="Times New Roman" w:hAnsi="Times New Roman"/>
          <w:color w:val="252525"/>
          <w:sz w:val="24"/>
          <w:szCs w:val="24"/>
          <w:lang w:val="ro-RO"/>
        </w:rPr>
        <w:t>.</w:t>
      </w:r>
    </w:p>
    <w:p w:rsidR="00B056F9" w:rsidRPr="008A48AC" w:rsidRDefault="000A17CD" w:rsidP="003C058F">
      <w:pPr>
        <w:spacing w:after="0" w:line="240" w:lineRule="auto"/>
        <w:jc w:val="both"/>
        <w:rPr>
          <w:rFonts w:ascii="Times New Roman" w:hAnsi="Times New Roman"/>
          <w:sz w:val="24"/>
          <w:szCs w:val="24"/>
          <w:lang w:val="ro-RO"/>
        </w:rPr>
      </w:pPr>
      <w:r>
        <w:rPr>
          <w:rFonts w:ascii="Times New Roman" w:hAnsi="Times New Roman"/>
          <w:sz w:val="24"/>
          <w:szCs w:val="24"/>
          <w:lang w:val="ro-RO"/>
        </w:rPr>
        <w:t>Asigurarea utilitatilor (apa, canal, energie electrica si gaz) se face la grupul sanitar existent (locuinta si birouri proprietatea titularului).</w:t>
      </w:r>
    </w:p>
    <w:p w:rsidR="00C47768" w:rsidRPr="008A48AC"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8A48AC">
        <w:rPr>
          <w:rFonts w:ascii="Times New Roman" w:eastAsia="01_FuturaRO_Light" w:hAnsi="Times New Roman"/>
          <w:b/>
          <w:bCs/>
          <w:sz w:val="24"/>
          <w:szCs w:val="24"/>
          <w:lang w:val="ro-RO" w:eastAsia="ar-SA"/>
        </w:rPr>
        <w:t>Organizarea de santier</w:t>
      </w:r>
    </w:p>
    <w:p w:rsidR="0073161E" w:rsidRPr="008A48AC" w:rsidRDefault="000A17CD" w:rsidP="00463E5D">
      <w:pPr>
        <w:tabs>
          <w:tab w:val="left" w:pos="0"/>
          <w:tab w:val="left" w:pos="45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Lucrarile de executie </w:t>
      </w:r>
      <w:r w:rsidR="00463E5D" w:rsidRPr="008A48AC">
        <w:rPr>
          <w:rFonts w:ascii="Times New Roman" w:hAnsi="Times New Roman"/>
          <w:sz w:val="24"/>
          <w:szCs w:val="24"/>
          <w:lang w:val="ro-RO"/>
        </w:rPr>
        <w:t>se vor desfasura numai in limitele  incintei detinute de titular  si au un caracter temporar.</w:t>
      </w:r>
      <w:r w:rsidR="0073161E" w:rsidRPr="008A48AC">
        <w:rPr>
          <w:rFonts w:ascii="Times New Roman" w:hAnsi="Times New Roman"/>
          <w:sz w:val="24"/>
          <w:szCs w:val="24"/>
          <w:lang w:val="ro-RO"/>
        </w:rPr>
        <w:t xml:space="preserve"> </w:t>
      </w:r>
    </w:p>
    <w:p w:rsidR="00463E5D" w:rsidRPr="008A48AC" w:rsidRDefault="00463E5D" w:rsidP="000A17CD">
      <w:pPr>
        <w:tabs>
          <w:tab w:val="left" w:pos="0"/>
          <w:tab w:val="left" w:pos="450"/>
        </w:tabs>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 xml:space="preserve">Accesul auto pe santier se va realiza prin </w:t>
      </w:r>
      <w:r w:rsidR="00EA343E" w:rsidRPr="008A48AC">
        <w:rPr>
          <w:rFonts w:ascii="Times New Roman" w:hAnsi="Times New Roman"/>
          <w:sz w:val="24"/>
          <w:szCs w:val="24"/>
          <w:lang w:val="ro-RO"/>
        </w:rPr>
        <w:t xml:space="preserve">str. Timisului. </w:t>
      </w:r>
    </w:p>
    <w:p w:rsidR="00463E5D" w:rsidRPr="008A48AC" w:rsidRDefault="000A17CD" w:rsidP="00463E5D">
      <w:pPr>
        <w:tabs>
          <w:tab w:val="left" w:pos="0"/>
          <w:tab w:val="left" w:pos="630"/>
        </w:tabs>
        <w:spacing w:after="0" w:line="240" w:lineRule="auto"/>
        <w:jc w:val="both"/>
        <w:rPr>
          <w:rFonts w:ascii="Times New Roman" w:hAnsi="Times New Roman"/>
          <w:sz w:val="24"/>
          <w:szCs w:val="24"/>
          <w:lang w:val="ro-RO"/>
        </w:rPr>
      </w:pPr>
      <w:r>
        <w:rPr>
          <w:rFonts w:ascii="Times New Roman" w:hAnsi="Times New Roman"/>
          <w:sz w:val="24"/>
          <w:szCs w:val="24"/>
          <w:lang w:val="ro-RO"/>
        </w:rPr>
        <w:t>I</w:t>
      </w:r>
      <w:r w:rsidR="00463E5D" w:rsidRPr="008A48AC">
        <w:rPr>
          <w:rFonts w:ascii="Times New Roman" w:hAnsi="Times New Roman"/>
          <w:sz w:val="24"/>
          <w:szCs w:val="24"/>
          <w:lang w:val="ro-RO"/>
        </w:rPr>
        <w:t>n incinta santierului sunt prevazute spatii destinate depozitarii pamantului (din excavatii), respectiv o platforma provizorie, partial acoperita pentru depozitarea diferitelor tipuri de materiale (lemn, otel).</w:t>
      </w:r>
    </w:p>
    <w:p w:rsidR="00463E5D" w:rsidRPr="008A48AC" w:rsidRDefault="00463E5D" w:rsidP="00463E5D">
      <w:pPr>
        <w:tabs>
          <w:tab w:val="left" w:pos="1080"/>
        </w:tabs>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0A17CD" w:rsidRDefault="00463E5D" w:rsidP="000A17CD">
      <w:pPr>
        <w:pStyle w:val="ListParagraph"/>
        <w:shd w:val="clear" w:color="auto" w:fill="FFFFFF"/>
        <w:spacing w:after="0" w:line="240" w:lineRule="auto"/>
        <w:ind w:left="0"/>
        <w:jc w:val="both"/>
        <w:rPr>
          <w:rFonts w:ascii="Times New Roman" w:hAnsi="Times New Roman"/>
          <w:sz w:val="24"/>
          <w:szCs w:val="24"/>
          <w:lang w:val="ro-RO"/>
        </w:rPr>
      </w:pPr>
      <w:r w:rsidRPr="008A48AC">
        <w:rPr>
          <w:rFonts w:ascii="Times New Roman" w:hAnsi="Times New Roman"/>
          <w:sz w:val="24"/>
          <w:szCs w:val="24"/>
          <w:lang w:val="ro-RO"/>
        </w:rPr>
        <w:t>Suprafata ocupata de org</w:t>
      </w:r>
      <w:r w:rsidR="000A17CD">
        <w:rPr>
          <w:rFonts w:ascii="Times New Roman" w:hAnsi="Times New Roman"/>
          <w:sz w:val="24"/>
          <w:szCs w:val="24"/>
          <w:lang w:val="ro-RO"/>
        </w:rPr>
        <w:t>anizarea de santier va fi de 150</w:t>
      </w:r>
      <w:r w:rsidRPr="008A48AC">
        <w:rPr>
          <w:rFonts w:ascii="Times New Roman" w:hAnsi="Times New Roman"/>
          <w:sz w:val="24"/>
          <w:szCs w:val="24"/>
          <w:lang w:val="ro-RO"/>
        </w:rPr>
        <w:t xml:space="preserve"> mp si este propusa in zona </w:t>
      </w:r>
      <w:r w:rsidR="0062517D" w:rsidRPr="008A48AC">
        <w:rPr>
          <w:rFonts w:ascii="Times New Roman" w:hAnsi="Times New Roman"/>
          <w:sz w:val="24"/>
          <w:szCs w:val="24"/>
          <w:lang w:val="ro-RO"/>
        </w:rPr>
        <w:t xml:space="preserve">aferenta viitoarelor </w:t>
      </w:r>
      <w:r w:rsidR="00796047" w:rsidRPr="008A48AC">
        <w:rPr>
          <w:rFonts w:ascii="Times New Roman" w:hAnsi="Times New Roman"/>
          <w:sz w:val="24"/>
          <w:szCs w:val="24"/>
          <w:lang w:val="ro-RO"/>
        </w:rPr>
        <w:t>parcari</w:t>
      </w:r>
      <w:r w:rsidR="000A17CD">
        <w:rPr>
          <w:rFonts w:ascii="Times New Roman" w:hAnsi="Times New Roman"/>
          <w:sz w:val="24"/>
          <w:szCs w:val="24"/>
          <w:lang w:val="ro-RO"/>
        </w:rPr>
        <w:t xml:space="preserve"> si a accesului</w:t>
      </w:r>
      <w:r w:rsidRPr="008A48AC">
        <w:rPr>
          <w:rFonts w:ascii="Times New Roman" w:hAnsi="Times New Roman"/>
          <w:sz w:val="24"/>
          <w:szCs w:val="24"/>
          <w:lang w:val="ro-RO"/>
        </w:rPr>
        <w:t xml:space="preserve">. Pentru realizarea organizarii de santier se </w:t>
      </w:r>
      <w:r w:rsidR="0062517D" w:rsidRPr="008A48AC">
        <w:rPr>
          <w:rFonts w:ascii="Times New Roman" w:hAnsi="Times New Roman"/>
          <w:sz w:val="24"/>
          <w:szCs w:val="24"/>
          <w:lang w:val="ro-RO"/>
        </w:rPr>
        <w:t xml:space="preserve">propun </w:t>
      </w:r>
      <w:r w:rsidRPr="008A48AC">
        <w:rPr>
          <w:rFonts w:ascii="Times New Roman" w:hAnsi="Times New Roman"/>
          <w:sz w:val="24"/>
          <w:szCs w:val="24"/>
          <w:lang w:val="ro-RO"/>
        </w:rPr>
        <w:t>urmatoarele lucrari:</w:t>
      </w:r>
    </w:p>
    <w:p w:rsidR="00463E5D" w:rsidRPr="008A48AC"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8A48AC">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8A48AC"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8A48AC">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8A48AC"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8A48AC">
        <w:rPr>
          <w:rFonts w:ascii="Times New Roman" w:hAnsi="Times New Roman"/>
          <w:sz w:val="24"/>
          <w:szCs w:val="24"/>
          <w:lang w:val="ro-RO"/>
        </w:rPr>
        <w:t>- Alimentarea cu apa potabila se va realiza cu apa imbuteliata .</w:t>
      </w:r>
    </w:p>
    <w:p w:rsidR="00463E5D" w:rsidRPr="008A48AC"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8A48AC">
        <w:rPr>
          <w:rFonts w:ascii="Times New Roman" w:hAnsi="Times New Roman"/>
          <w:sz w:val="24"/>
          <w:szCs w:val="24"/>
          <w:lang w:val="ro-RO"/>
        </w:rPr>
        <w:t>- Se va amplasa o pubela  pentru evacuarea deseurilor menajere rezultate in etapa de executie.</w:t>
      </w:r>
    </w:p>
    <w:p w:rsidR="00E27000" w:rsidRPr="008A48AC"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8A48AC">
        <w:rPr>
          <w:rFonts w:ascii="Times New Roman" w:hAnsi="Times New Roman"/>
          <w:sz w:val="24"/>
          <w:szCs w:val="24"/>
          <w:lang w:val="ro-RO"/>
        </w:rPr>
        <w:t xml:space="preserve">Cumularea cu alte </w:t>
      </w:r>
      <w:r w:rsidR="00E27000" w:rsidRPr="008A48AC">
        <w:rPr>
          <w:rFonts w:ascii="Times New Roman" w:hAnsi="Times New Roman"/>
          <w:sz w:val="24"/>
          <w:szCs w:val="24"/>
          <w:lang w:val="ro-RO"/>
        </w:rPr>
        <w:t xml:space="preserve">proiecte: </w:t>
      </w:r>
      <w:r w:rsidR="002D356E" w:rsidRPr="008A48AC">
        <w:rPr>
          <w:rFonts w:ascii="Times New Roman" w:hAnsi="Times New Roman"/>
          <w:sz w:val="24"/>
          <w:szCs w:val="24"/>
          <w:lang w:val="ro-RO"/>
        </w:rPr>
        <w:t xml:space="preserve">- </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3) Utilizarea resurselor naturale: -</w:t>
      </w:r>
    </w:p>
    <w:p w:rsidR="00CF4B9A"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xml:space="preserve">4) Producţia de deşeuri: </w:t>
      </w:r>
    </w:p>
    <w:p w:rsidR="00401FEA" w:rsidRPr="008A48AC" w:rsidRDefault="006661E8" w:rsidP="00401FEA">
      <w:pPr>
        <w:spacing w:after="0" w:line="240" w:lineRule="auto"/>
        <w:jc w:val="both"/>
        <w:rPr>
          <w:rFonts w:ascii="Times New Roman" w:hAnsi="Times New Roman"/>
          <w:sz w:val="24"/>
          <w:szCs w:val="24"/>
          <w:lang w:val="ro-RO"/>
        </w:rPr>
      </w:pPr>
      <w:r w:rsidRPr="008A48AC">
        <w:rPr>
          <w:rFonts w:ascii="Times New Roman" w:eastAsia="MS Mincho" w:hAnsi="Times New Roman"/>
          <w:sz w:val="24"/>
          <w:szCs w:val="24"/>
          <w:lang w:val="ro-RO" w:eastAsia="ja-JP" w:bidi="he-IL"/>
        </w:rPr>
        <w:t xml:space="preserve">- </w:t>
      </w:r>
      <w:r w:rsidRPr="008A48AC">
        <w:rPr>
          <w:rFonts w:ascii="Times New Roman" w:hAnsi="Times New Roman"/>
          <w:sz w:val="24"/>
          <w:szCs w:val="24"/>
          <w:lang w:val="ro-RO"/>
        </w:rPr>
        <w:t xml:space="preserve">deseurile rezultate din lucrarile de constructie </w:t>
      </w:r>
      <w:r w:rsidR="00463E5D" w:rsidRPr="008A48AC">
        <w:rPr>
          <w:rFonts w:ascii="Times New Roman" w:hAnsi="Times New Roman"/>
          <w:sz w:val="24"/>
          <w:szCs w:val="24"/>
          <w:lang w:val="ro-RO"/>
        </w:rPr>
        <w:t>(pamant, amestecuri de beton, caramizi, tigle si materiale ceramice</w:t>
      </w:r>
      <w:r w:rsidRPr="008A48AC">
        <w:rPr>
          <w:rFonts w:ascii="Times New Roman" w:hAnsi="Times New Roman"/>
          <w:sz w:val="24"/>
          <w:szCs w:val="24"/>
          <w:lang w:val="ro-RO"/>
        </w:rPr>
        <w:t>) se vor colecta separat; depozitarea deseurilor nevalorificabile se va face numai in locurile indicate de administratia locala; deseurile valo</w:t>
      </w:r>
      <w:r w:rsidR="00463E5D" w:rsidRPr="008A48AC">
        <w:rPr>
          <w:rFonts w:ascii="Times New Roman" w:hAnsi="Times New Roman"/>
          <w:sz w:val="24"/>
          <w:szCs w:val="24"/>
          <w:lang w:val="ro-RO"/>
        </w:rPr>
        <w:t>rificabile (lemn, metal, materiale ceramice</w:t>
      </w:r>
      <w:r w:rsidRPr="008A48AC">
        <w:rPr>
          <w:rFonts w:ascii="Times New Roman" w:hAnsi="Times New Roman"/>
          <w:sz w:val="24"/>
          <w:szCs w:val="24"/>
          <w:lang w:val="ro-RO"/>
        </w:rPr>
        <w:t>, etc.) vor fi predate catre unitati specializate autorizate;</w:t>
      </w:r>
    </w:p>
    <w:p w:rsidR="00401FEA" w:rsidRPr="008A48AC" w:rsidRDefault="00401FEA" w:rsidP="00401FEA">
      <w:pPr>
        <w:pStyle w:val="BodyTextIndent"/>
        <w:spacing w:after="0" w:line="240" w:lineRule="auto"/>
        <w:ind w:left="0"/>
        <w:jc w:val="both"/>
        <w:rPr>
          <w:rFonts w:ascii="Times New Roman" w:hAnsi="Times New Roman"/>
          <w:sz w:val="24"/>
          <w:szCs w:val="24"/>
          <w:lang w:val="ro-RO"/>
        </w:rPr>
      </w:pPr>
      <w:r w:rsidRPr="008A48AC">
        <w:rPr>
          <w:rFonts w:ascii="Times New Roman" w:hAnsi="Times New Roman"/>
          <w:sz w:val="24"/>
          <w:szCs w:val="24"/>
          <w:lang w:val="ro-RO"/>
        </w:rPr>
        <w:t>- deseurile menajere se vor colecta</w:t>
      </w:r>
      <w:r w:rsidR="00566B3C" w:rsidRPr="008A48AC">
        <w:rPr>
          <w:rFonts w:ascii="Times New Roman" w:hAnsi="Times New Roman"/>
          <w:sz w:val="24"/>
          <w:szCs w:val="24"/>
          <w:lang w:val="ro-RO"/>
        </w:rPr>
        <w:t xml:space="preserve"> selectiv</w:t>
      </w:r>
      <w:r w:rsidRPr="008A48AC">
        <w:rPr>
          <w:rFonts w:ascii="Times New Roman" w:hAnsi="Times New Roman"/>
          <w:sz w:val="24"/>
          <w:szCs w:val="24"/>
          <w:lang w:val="ro-RO"/>
        </w:rPr>
        <w:t xml:space="preserve"> in </w:t>
      </w:r>
      <w:r w:rsidR="00566B3C" w:rsidRPr="008A48AC">
        <w:rPr>
          <w:rFonts w:ascii="Times New Roman" w:hAnsi="Times New Roman"/>
          <w:sz w:val="24"/>
          <w:szCs w:val="24"/>
          <w:lang w:val="ro-RO"/>
        </w:rPr>
        <w:t>euro</w:t>
      </w:r>
      <w:r w:rsidRPr="008A48AC">
        <w:rPr>
          <w:rFonts w:ascii="Times New Roman" w:hAnsi="Times New Roman"/>
          <w:sz w:val="24"/>
          <w:szCs w:val="24"/>
          <w:lang w:val="ro-RO"/>
        </w:rPr>
        <w:t xml:space="preserve">pubele </w:t>
      </w:r>
      <w:r w:rsidR="00566B3C" w:rsidRPr="008A48AC">
        <w:rPr>
          <w:rFonts w:ascii="Times New Roman" w:hAnsi="Times New Roman"/>
          <w:sz w:val="24"/>
          <w:szCs w:val="24"/>
          <w:lang w:val="ro-RO"/>
        </w:rPr>
        <w:t xml:space="preserve">pe un spatiu special amenajat </w:t>
      </w:r>
      <w:r w:rsidRPr="008A48AC">
        <w:rPr>
          <w:rFonts w:ascii="Times New Roman" w:hAnsi="Times New Roman"/>
          <w:sz w:val="24"/>
          <w:szCs w:val="24"/>
          <w:lang w:val="ro-RO"/>
        </w:rPr>
        <w:t xml:space="preserve">si vor fi </w:t>
      </w:r>
      <w:r w:rsidR="00C01847">
        <w:rPr>
          <w:rFonts w:ascii="Times New Roman" w:hAnsi="Times New Roman"/>
          <w:sz w:val="24"/>
          <w:szCs w:val="24"/>
          <w:lang w:val="ro-RO"/>
        </w:rPr>
        <w:t>valorifica prin</w:t>
      </w:r>
      <w:r w:rsidRPr="008A48AC">
        <w:rPr>
          <w:rFonts w:ascii="Times New Roman" w:hAnsi="Times New Roman"/>
          <w:sz w:val="24"/>
          <w:szCs w:val="24"/>
          <w:lang w:val="ro-RO"/>
        </w:rPr>
        <w:t xml:space="preserve"> </w:t>
      </w:r>
      <w:r w:rsidR="00EA343E" w:rsidRPr="008A48AC">
        <w:rPr>
          <w:rFonts w:ascii="Times New Roman" w:hAnsi="Times New Roman"/>
          <w:sz w:val="24"/>
          <w:szCs w:val="24"/>
          <w:lang w:val="ro-RO"/>
        </w:rPr>
        <w:t>unitati autorizate specializate;</w:t>
      </w:r>
    </w:p>
    <w:p w:rsidR="00EA343E" w:rsidRPr="008A48AC" w:rsidRDefault="00EA343E" w:rsidP="00401FEA">
      <w:pPr>
        <w:pStyle w:val="BodyTextIndent"/>
        <w:spacing w:after="0" w:line="240" w:lineRule="auto"/>
        <w:ind w:left="0"/>
        <w:jc w:val="both"/>
        <w:rPr>
          <w:rFonts w:ascii="Times New Roman" w:hAnsi="Times New Roman"/>
          <w:sz w:val="24"/>
          <w:szCs w:val="24"/>
          <w:lang w:val="ro-RO"/>
        </w:rPr>
      </w:pPr>
      <w:r w:rsidRPr="008A48AC">
        <w:rPr>
          <w:rFonts w:ascii="Times New Roman" w:hAnsi="Times New Roman"/>
          <w:sz w:val="24"/>
          <w:szCs w:val="24"/>
          <w:lang w:val="ro-RO"/>
        </w:rPr>
        <w:t>-deseurile tehnologice</w:t>
      </w:r>
      <w:r w:rsidR="00270C8E">
        <w:rPr>
          <w:rFonts w:ascii="Times New Roman" w:hAnsi="Times New Roman"/>
          <w:sz w:val="24"/>
          <w:szCs w:val="24"/>
          <w:lang w:val="ro-RO"/>
        </w:rPr>
        <w:t xml:space="preserve"> ( camine de vizitare necorespunzatoare)</w:t>
      </w:r>
      <w:r w:rsidRPr="008A48AC">
        <w:rPr>
          <w:rFonts w:ascii="Times New Roman" w:hAnsi="Times New Roman"/>
          <w:sz w:val="24"/>
          <w:szCs w:val="24"/>
          <w:lang w:val="ro-RO"/>
        </w:rPr>
        <w:t xml:space="preserve"> se vor gestiona conform legislatiei in vigoare.</w:t>
      </w:r>
    </w:p>
    <w:p w:rsidR="00596161" w:rsidRPr="008A48AC" w:rsidRDefault="00596161" w:rsidP="00EC6BA9">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lastRenderedPageBreak/>
        <w:t xml:space="preserve">5) Emisiile poluante, inclusiv zgomotul si alte surse de disconfort: </w:t>
      </w:r>
    </w:p>
    <w:p w:rsidR="00626690" w:rsidRPr="008A48AC" w:rsidRDefault="00626690" w:rsidP="00626690">
      <w:pPr>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8A48AC" w:rsidRDefault="000515B4" w:rsidP="00EC6BA9">
      <w:pPr>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 pulberile generate pe perioada executiei lucrarilor se vor incadra in limitele maxime admisibile, conform legislatiei in vigoare;</w:t>
      </w:r>
    </w:p>
    <w:p w:rsidR="0006146D" w:rsidRPr="008A48AC"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 xml:space="preserve">- apele uzate </w:t>
      </w:r>
      <w:r w:rsidR="009209C6" w:rsidRPr="008A48AC">
        <w:rPr>
          <w:rFonts w:ascii="Times New Roman" w:hAnsi="Times New Roman"/>
          <w:sz w:val="24"/>
          <w:szCs w:val="24"/>
          <w:lang w:val="ro-RO"/>
        </w:rPr>
        <w:t>menajere</w:t>
      </w:r>
      <w:r w:rsidRPr="008A48AC">
        <w:rPr>
          <w:rFonts w:ascii="Times New Roman" w:hAnsi="Times New Roman"/>
          <w:sz w:val="24"/>
          <w:szCs w:val="24"/>
          <w:lang w:val="ro-RO"/>
        </w:rPr>
        <w:t xml:space="preserve"> se vor incadra in limitele maxime admisibile prevazute de normativul NT</w:t>
      </w:r>
      <w:r w:rsidR="00F918D0" w:rsidRPr="008A48AC">
        <w:rPr>
          <w:rFonts w:ascii="Times New Roman" w:hAnsi="Times New Roman"/>
          <w:sz w:val="24"/>
          <w:szCs w:val="24"/>
          <w:lang w:val="ro-RO"/>
        </w:rPr>
        <w:t>PA 002</w:t>
      </w:r>
      <w:r w:rsidRPr="008A48AC">
        <w:rPr>
          <w:rFonts w:ascii="Times New Roman" w:hAnsi="Times New Roman"/>
          <w:sz w:val="24"/>
          <w:szCs w:val="24"/>
          <w:lang w:val="ro-RO"/>
        </w:rPr>
        <w:t>/2002, aprobat prin HG nr. 188/2002 şi modificat prin HG nr. 352/2005, privind condiţiile de descărcare î</w:t>
      </w:r>
      <w:r w:rsidR="00E41B04" w:rsidRPr="008A48AC">
        <w:rPr>
          <w:rFonts w:ascii="Times New Roman" w:hAnsi="Times New Roman"/>
          <w:sz w:val="24"/>
          <w:szCs w:val="24"/>
          <w:lang w:val="ro-RO"/>
        </w:rPr>
        <w:t>n mediul acvatic a apelor uzate;</w:t>
      </w:r>
    </w:p>
    <w:p w:rsidR="001353DE" w:rsidRPr="008A48AC" w:rsidRDefault="00270C8E" w:rsidP="0006146D">
      <w:pPr>
        <w:widowControl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1353DE" w:rsidRPr="008A48AC">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8A48AC" w:rsidRDefault="00AF3296" w:rsidP="00AF3296">
      <w:pPr>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 xml:space="preserve">- se vor respecta valorile limită de </w:t>
      </w:r>
      <w:r w:rsidRPr="008A48AC">
        <w:rPr>
          <w:rFonts w:ascii="Times New Roman" w:hAnsi="Times New Roman"/>
          <w:iCs/>
          <w:sz w:val="24"/>
          <w:szCs w:val="24"/>
          <w:lang w:val="ro-RO"/>
        </w:rPr>
        <w:t>emisie pentru arderea combus</w:t>
      </w:r>
      <w:r w:rsidR="00BE62E7" w:rsidRPr="008A48AC">
        <w:rPr>
          <w:rFonts w:ascii="Times New Roman" w:hAnsi="Times New Roman"/>
          <w:iCs/>
          <w:sz w:val="24"/>
          <w:szCs w:val="24"/>
          <w:lang w:val="ro-RO"/>
        </w:rPr>
        <w:t>tibilului gazos de la centralele termice</w:t>
      </w:r>
      <w:r w:rsidRPr="008A48AC">
        <w:rPr>
          <w:rFonts w:ascii="Times New Roman" w:hAnsi="Times New Roman"/>
          <w:iCs/>
          <w:sz w:val="24"/>
          <w:szCs w:val="24"/>
          <w:lang w:val="ro-RO"/>
        </w:rPr>
        <w:t>, conform Ord. MAPPM  nr. 462/1993</w:t>
      </w:r>
      <w:r w:rsidRPr="008A48AC">
        <w:rPr>
          <w:rFonts w:ascii="Times New Roman" w:hAnsi="Times New Roman"/>
          <w:sz w:val="24"/>
          <w:szCs w:val="24"/>
          <w:lang w:val="ro-RO"/>
        </w:rPr>
        <w:t>;</w:t>
      </w:r>
    </w:p>
    <w:p w:rsidR="006B5D64" w:rsidRPr="008A48AC"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8A48AC">
        <w:rPr>
          <w:rFonts w:ascii="Times New Roman" w:hAnsi="Times New Roman"/>
          <w:sz w:val="24"/>
          <w:szCs w:val="24"/>
          <w:lang w:val="ro-RO"/>
        </w:rPr>
        <w:t>-</w:t>
      </w:r>
      <w:r w:rsidR="006B5D64" w:rsidRPr="008A48AC">
        <w:rPr>
          <w:rFonts w:ascii="Times New Roman" w:hAnsi="Times New Roman"/>
          <w:sz w:val="24"/>
          <w:szCs w:val="24"/>
          <w:lang w:val="ro-RO"/>
        </w:rPr>
        <w:t xml:space="preserve">pentru sol </w:t>
      </w:r>
      <w:r w:rsidR="006B5D64" w:rsidRPr="008A48AC">
        <w:rPr>
          <w:rFonts w:ascii="Times New Roman" w:eastAsia="MS Mincho" w:hAnsi="Times New Roman"/>
          <w:sz w:val="24"/>
          <w:szCs w:val="24"/>
          <w:lang w:val="ro-RO" w:eastAsia="ja-JP" w:bidi="he-IL"/>
        </w:rPr>
        <w:t>se vor respecta prevederile Ord. M.A.P.P.M. nr.</w:t>
      </w:r>
      <w:r w:rsidR="00CD0805" w:rsidRPr="008A48AC">
        <w:rPr>
          <w:rFonts w:ascii="Times New Roman" w:eastAsia="MS Mincho" w:hAnsi="Times New Roman"/>
          <w:sz w:val="24"/>
          <w:szCs w:val="24"/>
          <w:lang w:val="ro-RO" w:eastAsia="ja-JP" w:bidi="he-IL"/>
        </w:rPr>
        <w:t xml:space="preserve"> </w:t>
      </w:r>
      <w:r w:rsidR="006B5D64" w:rsidRPr="008A48AC">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8A48AC"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6) Riscul de accident, ţinându-se seama in special de substanţele si tehnologiile utilizate: -</w:t>
      </w:r>
    </w:p>
    <w:p w:rsidR="00CD0805" w:rsidRPr="008A48AC"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b/>
          <w:bCs/>
          <w:sz w:val="24"/>
          <w:szCs w:val="24"/>
          <w:lang w:val="ro-RO" w:eastAsia="ja-JP" w:bidi="he-IL"/>
        </w:rPr>
        <w:t xml:space="preserve">2) Localizarea proiectelor: </w:t>
      </w:r>
    </w:p>
    <w:p w:rsidR="000B597B" w:rsidRPr="008A48AC" w:rsidRDefault="00596161" w:rsidP="00E41B04">
      <w:pPr>
        <w:spacing w:after="0" w:line="240" w:lineRule="auto"/>
        <w:jc w:val="both"/>
        <w:rPr>
          <w:rFonts w:ascii="Times New Roman" w:hAnsi="Times New Roman"/>
          <w:sz w:val="24"/>
          <w:szCs w:val="24"/>
          <w:lang w:val="ro-RO"/>
        </w:rPr>
      </w:pPr>
      <w:r w:rsidRPr="008A48AC">
        <w:rPr>
          <w:rFonts w:ascii="Times New Roman" w:eastAsia="MS Mincho" w:hAnsi="Times New Roman"/>
          <w:sz w:val="24"/>
          <w:szCs w:val="24"/>
          <w:lang w:val="ro-RO" w:eastAsia="ja-JP" w:bidi="he-IL"/>
        </w:rPr>
        <w:t xml:space="preserve">1) </w:t>
      </w:r>
      <w:r w:rsidR="00737AB8" w:rsidRPr="008A48AC">
        <w:rPr>
          <w:rFonts w:ascii="Times New Roman" w:eastAsia="MS Mincho" w:hAnsi="Times New Roman"/>
          <w:sz w:val="24"/>
          <w:szCs w:val="24"/>
          <w:lang w:val="ro-RO" w:eastAsia="ja-JP" w:bidi="he-IL"/>
        </w:rPr>
        <w:t>Utilizarea existenta a terenului:</w:t>
      </w:r>
      <w:r w:rsidR="0014153B" w:rsidRPr="008A48AC">
        <w:rPr>
          <w:rFonts w:ascii="Times New Roman" w:eastAsia="MS Mincho" w:hAnsi="Times New Roman"/>
          <w:sz w:val="24"/>
          <w:szCs w:val="24"/>
          <w:lang w:val="ro-RO" w:eastAsia="ja-JP" w:bidi="he-IL"/>
        </w:rPr>
        <w:t xml:space="preserve">conform prevederilor Certificatului de Urbanism nr. </w:t>
      </w:r>
      <w:r w:rsidR="00EA343E" w:rsidRPr="008A48AC">
        <w:rPr>
          <w:rFonts w:ascii="Times New Roman" w:hAnsi="Times New Roman"/>
          <w:color w:val="000000"/>
          <w:sz w:val="24"/>
          <w:szCs w:val="24"/>
          <w:lang w:val="ro-RO"/>
        </w:rPr>
        <w:t>1976/26.10</w:t>
      </w:r>
      <w:r w:rsidR="00404C0D" w:rsidRPr="008A48AC">
        <w:rPr>
          <w:rFonts w:ascii="Times New Roman" w:hAnsi="Times New Roman"/>
          <w:color w:val="000000"/>
          <w:sz w:val="24"/>
          <w:szCs w:val="24"/>
          <w:lang w:val="ro-RO"/>
        </w:rPr>
        <w:t>.2016</w:t>
      </w:r>
      <w:r w:rsidR="0014153B" w:rsidRPr="008A48AC">
        <w:rPr>
          <w:rFonts w:ascii="Times New Roman" w:eastAsia="MS Mincho" w:hAnsi="Times New Roman"/>
          <w:sz w:val="24"/>
          <w:szCs w:val="24"/>
          <w:lang w:val="ro-RO" w:eastAsia="ja-JP" w:bidi="he-IL"/>
        </w:rPr>
        <w:t xml:space="preserve">, lucrarile se vor executa pe </w:t>
      </w:r>
      <w:r w:rsidR="00C01847">
        <w:rPr>
          <w:rFonts w:ascii="Times New Roman" w:eastAsia="MS Mincho" w:hAnsi="Times New Roman"/>
          <w:sz w:val="24"/>
          <w:szCs w:val="24"/>
          <w:lang w:val="ro-RO" w:eastAsia="ja-JP" w:bidi="he-IL"/>
        </w:rPr>
        <w:t xml:space="preserve">un </w:t>
      </w:r>
      <w:r w:rsidR="0014153B" w:rsidRPr="008A48AC">
        <w:rPr>
          <w:rFonts w:ascii="Times New Roman" w:eastAsia="MS Mincho" w:hAnsi="Times New Roman"/>
          <w:sz w:val="24"/>
          <w:szCs w:val="24"/>
          <w:lang w:val="ro-RO" w:eastAsia="ja-JP" w:bidi="he-IL"/>
        </w:rPr>
        <w:t xml:space="preserve">teren intravilan </w:t>
      </w:r>
      <w:r w:rsidR="00EA343E" w:rsidRPr="008A48AC">
        <w:rPr>
          <w:rFonts w:ascii="Times New Roman" w:eastAsia="MS Mincho" w:hAnsi="Times New Roman"/>
          <w:sz w:val="24"/>
          <w:szCs w:val="24"/>
          <w:lang w:val="ro-RO" w:eastAsia="ja-JP" w:bidi="he-IL"/>
        </w:rPr>
        <w:t>curti constructii</w:t>
      </w:r>
      <w:r w:rsidR="00C01847">
        <w:rPr>
          <w:rFonts w:ascii="Times New Roman" w:hAnsi="Times New Roman"/>
          <w:sz w:val="24"/>
          <w:szCs w:val="24"/>
          <w:lang w:val="ro-RO"/>
        </w:rPr>
        <w:t>:</w:t>
      </w:r>
      <w:r w:rsidR="00EA343E" w:rsidRPr="008A48AC">
        <w:rPr>
          <w:rFonts w:ascii="Times New Roman" w:hAnsi="Times New Roman"/>
          <w:sz w:val="24"/>
          <w:szCs w:val="24"/>
          <w:lang w:val="ro-RO"/>
        </w:rPr>
        <w:t xml:space="preserve"> casa S+P+E, cladire birouri.</w:t>
      </w:r>
    </w:p>
    <w:p w:rsidR="00E720DE"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8A48AC">
        <w:rPr>
          <w:rFonts w:ascii="Times New Roman" w:eastAsia="MS Mincho" w:hAnsi="Times New Roman"/>
          <w:sz w:val="24"/>
          <w:szCs w:val="24"/>
          <w:lang w:val="ro-RO" w:eastAsia="ja-JP" w:bidi="he-IL"/>
        </w:rPr>
        <w:t>-</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3) Capacitatea de absorbtie a mediului, cu atenţie deosebită pentru:</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a) zonele umede: nu este cazul,</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b) zonele costiere: nu este cazul,</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c) zonele montane si împădurite: nu este cazul,</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d) parcurile si rezervaţiile naturale: nu este cazul,</w:t>
      </w:r>
    </w:p>
    <w:p w:rsidR="00596161" w:rsidRPr="008A48AC"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8A48AC" w:rsidRDefault="00CA56FC" w:rsidP="007A0C22">
      <w:pPr>
        <w:spacing w:after="0" w:line="240" w:lineRule="auto"/>
        <w:ind w:left="360"/>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w:t>
      </w:r>
      <w:r w:rsidR="00596161" w:rsidRPr="008A48AC">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8A48AC" w:rsidRDefault="00596161" w:rsidP="00094D4D">
      <w:pPr>
        <w:spacing w:after="0" w:line="240" w:lineRule="auto"/>
        <w:ind w:left="360"/>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8A48AC">
        <w:rPr>
          <w:rFonts w:ascii="Times New Roman" w:eastAsia="MS Mincho" w:hAnsi="Times New Roman"/>
          <w:sz w:val="24"/>
          <w:szCs w:val="24"/>
          <w:lang w:val="ro-RO" w:eastAsia="ja-JP" w:bidi="he-IL"/>
        </w:rPr>
        <w:t>nu este cazul;</w:t>
      </w:r>
    </w:p>
    <w:p w:rsidR="00596161" w:rsidRPr="008A48AC"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8A48AC">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8A48AC">
        <w:rPr>
          <w:rFonts w:ascii="Times New Roman" w:eastAsia="MS Mincho" w:hAnsi="Times New Roman"/>
          <w:sz w:val="24"/>
          <w:szCs w:val="24"/>
          <w:lang w:val="ro-RO" w:eastAsia="ja-JP" w:bidi="he-IL"/>
        </w:rPr>
        <w:t xml:space="preserve">: </w:t>
      </w:r>
      <w:r w:rsidR="004D369F" w:rsidRPr="008A48AC">
        <w:rPr>
          <w:rFonts w:ascii="Times New Roman" w:eastAsia="MS Mincho" w:hAnsi="Times New Roman"/>
          <w:sz w:val="24"/>
          <w:szCs w:val="24"/>
          <w:lang w:val="ro-RO" w:eastAsia="ja-JP" w:bidi="he-IL"/>
        </w:rPr>
        <w:t>-</w:t>
      </w:r>
    </w:p>
    <w:p w:rsidR="00596161" w:rsidRPr="008A48AC" w:rsidRDefault="00596161" w:rsidP="00596161">
      <w:pPr>
        <w:spacing w:after="0" w:line="240" w:lineRule="auto"/>
        <w:ind w:left="360"/>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h) ariile dens populate: nu este cazul;</w:t>
      </w:r>
    </w:p>
    <w:p w:rsidR="00372E62"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i) peisaje cu semnificaţie istorica, culturala si arheologica: nu este cazul.</w:t>
      </w:r>
    </w:p>
    <w:p w:rsidR="00CD0805" w:rsidRPr="008A48AC" w:rsidRDefault="00CD0805" w:rsidP="00596161">
      <w:pPr>
        <w:spacing w:after="0" w:line="240" w:lineRule="auto"/>
        <w:jc w:val="both"/>
        <w:rPr>
          <w:rFonts w:ascii="Times New Roman" w:eastAsia="MS Mincho" w:hAnsi="Times New Roman"/>
          <w:sz w:val="24"/>
          <w:szCs w:val="24"/>
          <w:lang w:val="ro-RO" w:eastAsia="ja-JP" w:bidi="he-IL"/>
        </w:rPr>
      </w:pP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b/>
          <w:bCs/>
          <w:sz w:val="24"/>
          <w:szCs w:val="24"/>
          <w:lang w:val="ro-RO" w:eastAsia="ja-JP" w:bidi="he-IL"/>
        </w:rPr>
        <w:t>3) Caracteristicile impactului potenţial:</w:t>
      </w:r>
    </w:p>
    <w:p w:rsidR="00B11CA8"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1) Extinderea impactului: aria geografica si numărul de persoane afectate:  nu este cazul</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2) Natura transfrontaliera a impactului: nu este cazul;</w:t>
      </w:r>
    </w:p>
    <w:p w:rsidR="00A70412" w:rsidRPr="008A48AC" w:rsidRDefault="00C01847" w:rsidP="00C01847">
      <w:pPr>
        <w:tabs>
          <w:tab w:val="left" w:pos="142"/>
          <w:tab w:val="left" w:pos="284"/>
        </w:tabs>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3)</w:t>
      </w:r>
      <w:r w:rsidR="00596161" w:rsidRPr="008A48AC">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8A48AC">
        <w:rPr>
          <w:rFonts w:ascii="Times New Roman" w:eastAsia="MS Mincho" w:hAnsi="Times New Roman"/>
          <w:sz w:val="24"/>
          <w:szCs w:val="24"/>
          <w:lang w:val="ro-RO" w:eastAsia="ja-JP" w:bidi="he-IL"/>
        </w:rPr>
        <w:t>,</w:t>
      </w:r>
      <w:r w:rsidR="00596161" w:rsidRPr="008A48AC">
        <w:rPr>
          <w:rFonts w:ascii="Times New Roman" w:eastAsia="MS Mincho" w:hAnsi="Times New Roman"/>
          <w:sz w:val="24"/>
          <w:szCs w:val="24"/>
          <w:lang w:val="ro-RO" w:eastAsia="ja-JP" w:bidi="he-IL"/>
        </w:rPr>
        <w:t xml:space="preserve"> care stă la baza deciziei);</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4) Probabilitatea impactului: nesemnificativa;</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5) Durata, frecventa si reversibilitatea impact</w:t>
      </w:r>
      <w:bookmarkStart w:id="0" w:name="_GoBack"/>
      <w:bookmarkEnd w:id="0"/>
      <w:r w:rsidRPr="008A48AC">
        <w:rPr>
          <w:rFonts w:ascii="Times New Roman" w:eastAsia="MS Mincho" w:hAnsi="Times New Roman"/>
          <w:sz w:val="24"/>
          <w:szCs w:val="24"/>
          <w:lang w:val="ro-RO" w:eastAsia="ja-JP" w:bidi="he-IL"/>
        </w:rPr>
        <w:t>ului: nu este cazul.</w:t>
      </w:r>
    </w:p>
    <w:p w:rsidR="00BE62E7" w:rsidRPr="008A48AC" w:rsidRDefault="00BE62E7" w:rsidP="00596161">
      <w:pPr>
        <w:spacing w:after="0" w:line="240" w:lineRule="auto"/>
        <w:jc w:val="both"/>
        <w:rPr>
          <w:rFonts w:ascii="Times New Roman" w:eastAsia="MS Mincho" w:hAnsi="Times New Roman"/>
          <w:sz w:val="24"/>
          <w:szCs w:val="24"/>
          <w:lang w:val="ro-RO" w:eastAsia="ja-JP" w:bidi="he-IL"/>
        </w:rPr>
      </w:pPr>
    </w:p>
    <w:p w:rsidR="00A70412" w:rsidRPr="008A48AC" w:rsidRDefault="00596161" w:rsidP="00A70412">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b/>
          <w:sz w:val="24"/>
          <w:szCs w:val="24"/>
          <w:lang w:val="ro-RO" w:eastAsia="ja-JP" w:bidi="he-IL"/>
        </w:rPr>
        <w:t>II. Motivele care au stat la baza luarii deciziei etapei de incadrare in procedura de evalua</w:t>
      </w:r>
      <w:r w:rsidR="0027738D" w:rsidRPr="008A48AC">
        <w:rPr>
          <w:rFonts w:ascii="Times New Roman" w:eastAsia="MS Mincho" w:hAnsi="Times New Roman"/>
          <w:b/>
          <w:sz w:val="24"/>
          <w:szCs w:val="24"/>
          <w:lang w:val="ro-RO" w:eastAsia="ja-JP" w:bidi="he-IL"/>
        </w:rPr>
        <w:t xml:space="preserve">re adecvata sunt urmatoarele: </w:t>
      </w:r>
      <w:r w:rsidR="00A70412" w:rsidRPr="008A48AC">
        <w:rPr>
          <w:rFonts w:ascii="Times New Roman" w:eastAsia="MS Mincho" w:hAnsi="Times New Roman"/>
          <w:sz w:val="24"/>
          <w:szCs w:val="24"/>
          <w:lang w:val="ro-RO" w:eastAsia="ja-JP" w:bidi="he-IL"/>
        </w:rPr>
        <w:t xml:space="preserve">proiectul propus nu intră sub incidenţa art. 28 din Ordonanţa de </w:t>
      </w:r>
      <w:r w:rsidR="00A70412" w:rsidRPr="008A48AC">
        <w:rPr>
          <w:rFonts w:ascii="Times New Roman" w:eastAsia="MS Mincho" w:hAnsi="Times New Roman"/>
          <w:sz w:val="24"/>
          <w:szCs w:val="24"/>
          <w:lang w:val="ro-RO" w:eastAsia="ja-JP" w:bidi="he-IL"/>
        </w:rPr>
        <w:lastRenderedPageBreak/>
        <w:t>Urgenţă a Guvernului nr. 57/2007 privind regimul ariilor naturale protejate, conservarea habitatelor naturale, a florei şi faunei sălbatice, cu modificările şi completările ulterioare.</w:t>
      </w:r>
    </w:p>
    <w:p w:rsidR="00BE62E7" w:rsidRPr="008A48AC" w:rsidRDefault="00BE62E7" w:rsidP="00A70412">
      <w:pPr>
        <w:spacing w:after="0" w:line="240" w:lineRule="auto"/>
        <w:jc w:val="both"/>
        <w:rPr>
          <w:rFonts w:ascii="Times New Roman" w:eastAsia="MS Mincho" w:hAnsi="Times New Roman"/>
          <w:sz w:val="24"/>
          <w:szCs w:val="24"/>
          <w:lang w:val="ro-RO" w:eastAsia="ja-JP" w:bidi="he-IL"/>
        </w:rPr>
      </w:pP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b/>
          <w:sz w:val="24"/>
          <w:szCs w:val="24"/>
          <w:lang w:val="ro-RO" w:eastAsia="ja-JP" w:bidi="he-IL"/>
        </w:rPr>
        <w:t>III.</w:t>
      </w:r>
      <w:r w:rsidRPr="008A48AC">
        <w:rPr>
          <w:rFonts w:ascii="Times New Roman" w:hAnsi="Times New Roman"/>
          <w:b/>
          <w:sz w:val="24"/>
          <w:szCs w:val="24"/>
          <w:lang w:val="ro-RO"/>
        </w:rPr>
        <w:t>Conditiile de realizare a proiectuluisunt</w:t>
      </w:r>
      <w:r w:rsidRPr="008A48AC">
        <w:rPr>
          <w:rFonts w:ascii="Times New Roman" w:hAnsi="Times New Roman"/>
          <w:sz w:val="24"/>
          <w:szCs w:val="24"/>
          <w:lang w:val="ro-RO"/>
        </w:rPr>
        <w:t xml:space="preserve">: </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8A48AC">
        <w:rPr>
          <w:rFonts w:ascii="Times New Roman" w:eastAsia="MS Mincho" w:hAnsi="Times New Roman"/>
          <w:sz w:val="24"/>
          <w:szCs w:val="24"/>
          <w:lang w:val="ro-RO" w:eastAsia="ja-JP" w:bidi="he-IL"/>
        </w:rPr>
        <w:t>,</w:t>
      </w:r>
      <w:r w:rsidR="00E55D9B" w:rsidRPr="008A48AC">
        <w:rPr>
          <w:rFonts w:ascii="Times New Roman" w:hAnsi="Times New Roman"/>
          <w:sz w:val="24"/>
          <w:szCs w:val="24"/>
          <w:lang w:val="ro-RO"/>
        </w:rPr>
        <w:t xml:space="preserve"> completat cu informaţiile cuprinse în Ordinul nr. 19/2010</w:t>
      </w:r>
      <w:r w:rsidRPr="008A48AC">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8A48AC">
        <w:rPr>
          <w:rFonts w:ascii="Times New Roman" w:eastAsia="MS Mincho" w:hAnsi="Times New Roman"/>
          <w:sz w:val="24"/>
          <w:szCs w:val="24"/>
          <w:lang w:val="ro-RO" w:eastAsia="ja-JP" w:bidi="he-IL"/>
        </w:rPr>
        <w:t xml:space="preserve">nr. </w:t>
      </w:r>
      <w:r w:rsidR="00EA343E" w:rsidRPr="008A48AC">
        <w:rPr>
          <w:rFonts w:ascii="Times New Roman" w:hAnsi="Times New Roman"/>
          <w:color w:val="000000"/>
          <w:sz w:val="24"/>
          <w:szCs w:val="24"/>
          <w:lang w:val="ro-RO"/>
        </w:rPr>
        <w:t>1976/26.10.2016</w:t>
      </w:r>
      <w:r w:rsidR="008F3167" w:rsidRPr="008A48AC">
        <w:rPr>
          <w:rFonts w:ascii="Times New Roman" w:eastAsia="MS Mincho" w:hAnsi="Times New Roman"/>
          <w:sz w:val="24"/>
          <w:szCs w:val="24"/>
          <w:lang w:val="ro-RO" w:eastAsia="ja-JP" w:bidi="he-IL"/>
        </w:rPr>
        <w:t>,</w:t>
      </w:r>
      <w:r w:rsidR="0073161E" w:rsidRPr="008A48AC">
        <w:rPr>
          <w:rFonts w:ascii="Times New Roman" w:eastAsia="MS Mincho" w:hAnsi="Times New Roman"/>
          <w:sz w:val="24"/>
          <w:szCs w:val="24"/>
          <w:lang w:val="ro-RO" w:eastAsia="ja-JP" w:bidi="he-IL"/>
        </w:rPr>
        <w:t xml:space="preserve"> </w:t>
      </w:r>
      <w:r w:rsidRPr="008A48AC">
        <w:rPr>
          <w:rFonts w:ascii="Times New Roman" w:eastAsia="MS Mincho" w:hAnsi="Times New Roman"/>
          <w:sz w:val="24"/>
          <w:szCs w:val="24"/>
          <w:lang w:val="ro-RO" w:eastAsia="ja-JP" w:bidi="he-IL"/>
        </w:rPr>
        <w:t xml:space="preserve">emis de </w:t>
      </w:r>
      <w:r w:rsidR="003D6B46" w:rsidRPr="008A48AC">
        <w:rPr>
          <w:rFonts w:ascii="Times New Roman" w:eastAsia="MS Mincho" w:hAnsi="Times New Roman"/>
          <w:sz w:val="24"/>
          <w:szCs w:val="24"/>
          <w:lang w:val="ro-RO" w:eastAsia="ja-JP" w:bidi="he-IL"/>
        </w:rPr>
        <w:t xml:space="preserve">Primăria </w:t>
      </w:r>
      <w:r w:rsidR="00EA343E" w:rsidRPr="008A48AC">
        <w:rPr>
          <w:rFonts w:ascii="Times New Roman" w:eastAsia="MS Mincho" w:hAnsi="Times New Roman"/>
          <w:sz w:val="24"/>
          <w:szCs w:val="24"/>
          <w:lang w:val="ro-RO" w:eastAsia="ja-JP" w:bidi="he-IL"/>
        </w:rPr>
        <w:t>comunei Mosnita Noua</w:t>
      </w:r>
      <w:r w:rsidR="00AD3EEC" w:rsidRPr="008A48AC">
        <w:rPr>
          <w:rFonts w:ascii="Times New Roman" w:eastAsia="MS Mincho" w:hAnsi="Times New Roman"/>
          <w:sz w:val="24"/>
          <w:szCs w:val="24"/>
          <w:lang w:val="ro-RO" w:eastAsia="ja-JP" w:bidi="he-IL"/>
        </w:rPr>
        <w:t>.</w:t>
      </w:r>
    </w:p>
    <w:p w:rsidR="00715C6F" w:rsidRPr="008A48AC" w:rsidRDefault="00596161" w:rsidP="00596161">
      <w:pPr>
        <w:spacing w:after="0" w:line="240" w:lineRule="auto"/>
        <w:jc w:val="both"/>
        <w:rPr>
          <w:rFonts w:ascii="Times New Roman" w:eastAsia="MS Mincho" w:hAnsi="Times New Roman"/>
          <w:color w:val="000000"/>
          <w:sz w:val="24"/>
          <w:szCs w:val="24"/>
          <w:lang w:val="ro-RO" w:eastAsia="ja-JP" w:bidi="he-IL"/>
        </w:rPr>
      </w:pPr>
      <w:r w:rsidRPr="008A48AC">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8A48AC" w:rsidRDefault="00EA343E" w:rsidP="00715C6F">
      <w:pPr>
        <w:numPr>
          <w:ilvl w:val="0"/>
          <w:numId w:val="35"/>
        </w:num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adeverinta, emia</w:t>
      </w:r>
      <w:r w:rsidR="0073161E" w:rsidRPr="008A48AC">
        <w:rPr>
          <w:rFonts w:ascii="Times New Roman" w:eastAsia="MS Mincho" w:hAnsi="Times New Roman"/>
          <w:sz w:val="24"/>
          <w:szCs w:val="24"/>
          <w:lang w:val="ro-RO" w:eastAsia="ja-JP" w:bidi="he-IL"/>
        </w:rPr>
        <w:t xml:space="preserve"> de </w:t>
      </w:r>
      <w:r w:rsidRPr="008A48AC">
        <w:rPr>
          <w:rFonts w:ascii="Times New Roman" w:eastAsia="MS Mincho" w:hAnsi="Times New Roman"/>
          <w:sz w:val="24"/>
          <w:szCs w:val="24"/>
          <w:lang w:val="ro-RO" w:eastAsia="ja-JP" w:bidi="he-IL"/>
        </w:rPr>
        <w:t>Primaria comunei Mosnita Noua</w:t>
      </w:r>
      <w:r w:rsidR="00715C6F" w:rsidRPr="008A48AC">
        <w:rPr>
          <w:rFonts w:ascii="Times New Roman" w:eastAsia="MS Mincho" w:hAnsi="Times New Roman"/>
          <w:sz w:val="24"/>
          <w:szCs w:val="24"/>
          <w:lang w:val="ro-RO" w:eastAsia="ja-JP" w:bidi="he-IL"/>
        </w:rPr>
        <w:t>;</w:t>
      </w:r>
    </w:p>
    <w:p w:rsidR="00715C6F" w:rsidRPr="008A48AC"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8A48AC">
        <w:rPr>
          <w:rFonts w:ascii="Times New Roman" w:eastAsia="MS Mincho" w:hAnsi="Times New Roman"/>
          <w:color w:val="000000"/>
          <w:sz w:val="24"/>
          <w:szCs w:val="24"/>
          <w:lang w:val="ro-RO" w:eastAsia="ja-JP" w:bidi="he-IL"/>
        </w:rPr>
        <w:t xml:space="preserve">extras CF nr. </w:t>
      </w:r>
      <w:r w:rsidR="00EA343E" w:rsidRPr="008A48AC">
        <w:rPr>
          <w:rFonts w:ascii="Times New Roman" w:eastAsia="MS Mincho" w:hAnsi="Times New Roman"/>
          <w:color w:val="000000"/>
          <w:sz w:val="24"/>
          <w:szCs w:val="24"/>
          <w:lang w:val="ro-RO" w:eastAsia="ja-JP" w:bidi="he-IL"/>
        </w:rPr>
        <w:t>414558</w:t>
      </w:r>
      <w:r w:rsidRPr="008A48AC">
        <w:rPr>
          <w:rFonts w:ascii="Times New Roman" w:eastAsia="MS Mincho" w:hAnsi="Times New Roman"/>
          <w:color w:val="000000"/>
          <w:sz w:val="24"/>
          <w:szCs w:val="24"/>
          <w:lang w:val="ro-RO" w:eastAsia="ja-JP" w:bidi="he-IL"/>
        </w:rPr>
        <w:t>, emis de OCPI Timis</w:t>
      </w:r>
      <w:r w:rsidR="00742DE0" w:rsidRPr="008A48AC">
        <w:rPr>
          <w:rFonts w:ascii="Times New Roman" w:eastAsia="MS Mincho" w:hAnsi="Times New Roman"/>
          <w:color w:val="000000"/>
          <w:sz w:val="24"/>
          <w:szCs w:val="24"/>
          <w:lang w:val="ro-RO" w:eastAsia="ja-JP" w:bidi="he-IL"/>
        </w:rPr>
        <w:t>.</w:t>
      </w:r>
    </w:p>
    <w:p w:rsidR="00626690" w:rsidRPr="008A48AC" w:rsidRDefault="00626690" w:rsidP="00626690">
      <w:pPr>
        <w:spacing w:after="0" w:line="240" w:lineRule="auto"/>
        <w:jc w:val="both"/>
        <w:rPr>
          <w:rFonts w:ascii="Times New Roman" w:eastAsia="MS Mincho" w:hAnsi="Times New Roman"/>
          <w:color w:val="000000"/>
          <w:sz w:val="24"/>
          <w:szCs w:val="24"/>
          <w:lang w:val="ro-RO" w:eastAsia="ja-JP" w:bidi="he-IL"/>
        </w:rPr>
      </w:pPr>
      <w:r w:rsidRPr="008A48AC">
        <w:rPr>
          <w:rFonts w:ascii="Times New Roman" w:eastAsia="MS Mincho" w:hAnsi="Times New Roman"/>
          <w:color w:val="000000"/>
          <w:sz w:val="24"/>
          <w:szCs w:val="24"/>
          <w:lang w:val="ro-RO" w:eastAsia="ja-JP" w:bidi="he-IL"/>
        </w:rPr>
        <w:t>Masuri pentru :</w:t>
      </w:r>
    </w:p>
    <w:p w:rsidR="00626690" w:rsidRPr="008A48AC"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8A48AC">
        <w:rPr>
          <w:rFonts w:ascii="Times New Roman" w:hAnsi="Times New Roman"/>
          <w:bCs/>
          <w:sz w:val="24"/>
          <w:szCs w:val="24"/>
          <w:lang w:val="ro-RO"/>
        </w:rPr>
        <w:t>Protectia importiva zgomotului. Protectia asezarilor umane:</w:t>
      </w:r>
    </w:p>
    <w:p w:rsidR="00626690" w:rsidRPr="008A48AC" w:rsidRDefault="00626690" w:rsidP="00626690">
      <w:pPr>
        <w:pStyle w:val="Style6"/>
        <w:widowControl/>
        <w:rPr>
          <w:rStyle w:val="FontStyle40"/>
          <w:sz w:val="24"/>
          <w:szCs w:val="24"/>
          <w:lang w:val="ro-RO"/>
        </w:rPr>
      </w:pPr>
      <w:r w:rsidRPr="008A48AC">
        <w:rPr>
          <w:rStyle w:val="FontStyle42"/>
          <w:sz w:val="24"/>
          <w:szCs w:val="24"/>
          <w:lang w:val="ro-RO"/>
        </w:rPr>
        <w:t xml:space="preserve">In faza de executie </w:t>
      </w:r>
      <w:r w:rsidRPr="008A48AC">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8A48AC" w:rsidRDefault="00626690" w:rsidP="00626690">
      <w:pPr>
        <w:pStyle w:val="Style16"/>
        <w:widowControl/>
        <w:spacing w:line="240" w:lineRule="auto"/>
        <w:ind w:firstLine="0"/>
        <w:rPr>
          <w:color w:val="000000"/>
          <w:lang w:val="ro-RO"/>
        </w:rPr>
      </w:pPr>
      <w:r w:rsidRPr="008A48AC">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8A48AC">
        <w:rPr>
          <w:rStyle w:val="FontStyle40"/>
          <w:sz w:val="24"/>
          <w:szCs w:val="24"/>
          <w:lang w:val="ro-RO"/>
        </w:rPr>
        <w:t>, privind evaluarea si gestionarea zgomotului ambiant</w:t>
      </w:r>
      <w:r w:rsidRPr="008A48AC">
        <w:rPr>
          <w:rStyle w:val="FontStyle40"/>
          <w:sz w:val="24"/>
          <w:szCs w:val="24"/>
          <w:lang w:val="ro-RO"/>
        </w:rPr>
        <w:t xml:space="preserve">, privind gestionarea zgomotului ambiant. Masurile vor asigura ca la limita incintei, sa fie respectate valorile impuse prin Ord 119/2014 </w:t>
      </w:r>
      <w:r w:rsidRPr="008A48AC">
        <w:rPr>
          <w:lang w:val="ro-RO"/>
        </w:rPr>
        <w:t>Ordin pentru aprobarea Normelor de igiena si sanatate publica privind mediul de viata al populatiei</w:t>
      </w:r>
      <w:r w:rsidRPr="008A48AC">
        <w:rPr>
          <w:rStyle w:val="FontStyle40"/>
          <w:sz w:val="24"/>
          <w:szCs w:val="24"/>
          <w:lang w:val="ro-RO"/>
        </w:rPr>
        <w:t>;</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hAnsi="Times New Roman"/>
          <w:sz w:val="24"/>
          <w:szCs w:val="24"/>
          <w:lang w:val="ro-RO"/>
        </w:rPr>
        <w:t xml:space="preserve">- </w:t>
      </w:r>
      <w:r w:rsidRPr="008A48AC">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hAnsi="Times New Roman"/>
          <w:bCs/>
          <w:sz w:val="24"/>
          <w:szCs w:val="24"/>
          <w:lang w:val="ro-RO"/>
        </w:rPr>
        <w:t>- Nu se vor evacua nici un fel de deşeuri în alte locuri, decât în spaţiile special amenajate;</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8A48AC">
        <w:rPr>
          <w:rFonts w:ascii="Times New Roman" w:hAnsi="Times New Roman"/>
          <w:sz w:val="24"/>
          <w:szCs w:val="24"/>
          <w:lang w:val="ro-RO"/>
        </w:rPr>
        <w:t xml:space="preserve"> la terminarea programului vor fi parcate pe o platformǎ de retragere utilaje, special amenajata;</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hAnsi="Times New Roman"/>
          <w:sz w:val="24"/>
          <w:szCs w:val="24"/>
          <w:lang w:val="ro-RO"/>
        </w:rPr>
        <w:t>- Nu se vor deteriora zonele învecinate perimetrului de desfǎşurare a lucrǎrilor;</w:t>
      </w:r>
    </w:p>
    <w:p w:rsidR="00E720DE"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8A48AC" w:rsidRDefault="00596161" w:rsidP="00596161">
      <w:pPr>
        <w:spacing w:after="0" w:line="240" w:lineRule="auto"/>
        <w:jc w:val="both"/>
        <w:rPr>
          <w:rFonts w:ascii="Times New Roman" w:hAnsi="Times New Roman"/>
          <w:sz w:val="24"/>
          <w:szCs w:val="24"/>
          <w:lang w:val="ro-RO"/>
        </w:rPr>
      </w:pPr>
      <w:r w:rsidRPr="008A48AC">
        <w:rPr>
          <w:rFonts w:ascii="Times New Roman" w:eastAsia="MS Mincho" w:hAnsi="Times New Roman"/>
          <w:sz w:val="24"/>
          <w:szCs w:val="24"/>
          <w:lang w:val="ro-RO" w:eastAsia="ja-JP" w:bidi="he-IL"/>
        </w:rPr>
        <w:t>-</w:t>
      </w:r>
      <w:r w:rsidR="004868E2" w:rsidRPr="008A48AC">
        <w:rPr>
          <w:rFonts w:ascii="Times New Roman" w:eastAsia="MS Mincho" w:hAnsi="Times New Roman"/>
          <w:sz w:val="24"/>
          <w:szCs w:val="24"/>
          <w:lang w:val="ro-RO" w:eastAsia="ja-JP" w:bidi="he-IL"/>
        </w:rPr>
        <w:t xml:space="preserve"> </w:t>
      </w:r>
      <w:r w:rsidRPr="008A48AC">
        <w:rPr>
          <w:rFonts w:ascii="Times New Roman" w:eastAsia="MS Mincho" w:hAnsi="Times New Roman"/>
          <w:sz w:val="24"/>
          <w:szCs w:val="24"/>
          <w:lang w:val="ro-RO" w:eastAsia="ja-JP" w:bidi="he-IL"/>
        </w:rPr>
        <w:t>Se vor lua</w:t>
      </w:r>
      <w:r w:rsidRPr="008A48AC">
        <w:rPr>
          <w:rFonts w:ascii="Times New Roman" w:hAnsi="Times New Roman"/>
          <w:sz w:val="24"/>
          <w:szCs w:val="24"/>
          <w:lang w:val="ro-RO"/>
        </w:rPr>
        <w:t xml:space="preserve"> măsuri de reducere a nivelului încărcării atmosferice cu pulberi la depozitarea pamantului rezultat din excavare;</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8A48AC" w:rsidRDefault="00596161" w:rsidP="00596161">
      <w:pPr>
        <w:spacing w:after="0" w:line="240" w:lineRule="auto"/>
        <w:jc w:val="both"/>
        <w:rPr>
          <w:rFonts w:ascii="Times New Roman" w:hAnsi="Times New Roman"/>
          <w:sz w:val="24"/>
          <w:szCs w:val="24"/>
          <w:lang w:val="ro-RO"/>
        </w:rPr>
      </w:pPr>
      <w:r w:rsidRPr="008A48AC">
        <w:rPr>
          <w:rFonts w:ascii="Times New Roman" w:eastAsia="MS Mincho" w:hAnsi="Times New Roman"/>
          <w:sz w:val="24"/>
          <w:szCs w:val="24"/>
          <w:lang w:val="ro-RO" w:eastAsia="ja-JP" w:bidi="he-IL"/>
        </w:rPr>
        <w:t>- A</w:t>
      </w:r>
      <w:r w:rsidRPr="008A48AC">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8A48AC" w:rsidRDefault="0080539B" w:rsidP="0080539B">
      <w:pPr>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  Respectarea  prevederilor Legii 104/2011 privind calitatea aerului inconjurator;</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8A48AC">
        <w:rPr>
          <w:rFonts w:ascii="Times New Roman" w:eastAsia="MS Mincho" w:hAnsi="Times New Roman"/>
          <w:sz w:val="24"/>
          <w:szCs w:val="24"/>
          <w:lang w:val="ro-RO" w:eastAsia="ja-JP" w:bidi="he-IL"/>
        </w:rPr>
        <w:t>or sau luarea altor măsuri (ex.</w:t>
      </w:r>
      <w:r w:rsidRPr="008A48AC">
        <w:rPr>
          <w:rFonts w:ascii="Times New Roman" w:eastAsia="MS Mincho" w:hAnsi="Times New Roman"/>
          <w:sz w:val="24"/>
          <w:szCs w:val="24"/>
          <w:lang w:val="ro-RO" w:eastAsia="ja-JP" w:bidi="he-IL"/>
        </w:rPr>
        <w:t xml:space="preserve">împrejmuire cu panouri, acoperirea solului </w:t>
      </w:r>
      <w:r w:rsidRPr="008A48AC">
        <w:rPr>
          <w:rFonts w:ascii="Times New Roman" w:eastAsia="MS Mincho" w:hAnsi="Times New Roman"/>
          <w:sz w:val="24"/>
          <w:szCs w:val="24"/>
          <w:lang w:val="ro-RO" w:eastAsia="ja-JP" w:bidi="he-IL"/>
        </w:rPr>
        <w:lastRenderedPageBreak/>
        <w:t>decopertat şi depozitat temporar, etc.) în vederea reducerii dispersiei pulberilor în suspensie în atmosferă;</w:t>
      </w:r>
    </w:p>
    <w:p w:rsidR="002D19F2" w:rsidRPr="008A48AC" w:rsidRDefault="00596161" w:rsidP="00596161">
      <w:pPr>
        <w:spacing w:after="0" w:line="240" w:lineRule="auto"/>
        <w:jc w:val="both"/>
        <w:rPr>
          <w:rFonts w:ascii="Times New Roman" w:hAnsi="Times New Roman"/>
          <w:iCs/>
          <w:sz w:val="24"/>
          <w:szCs w:val="24"/>
          <w:lang w:val="ro-RO"/>
        </w:rPr>
      </w:pPr>
      <w:r w:rsidRPr="008A48AC">
        <w:rPr>
          <w:rFonts w:ascii="Times New Roman" w:eastAsia="MS Mincho" w:hAnsi="Times New Roman"/>
          <w:sz w:val="24"/>
          <w:szCs w:val="24"/>
          <w:lang w:val="ro-RO" w:eastAsia="ja-JP" w:bidi="he-IL"/>
        </w:rPr>
        <w:t xml:space="preserve">- Este interzisă parasirea incintei organizării de şantier </w:t>
      </w:r>
      <w:r w:rsidRPr="008A48AC">
        <w:rPr>
          <w:rStyle w:val="BodyTextIndentChar"/>
          <w:rFonts w:ascii="Times New Roman" w:hAnsi="Times New Roman"/>
          <w:iCs/>
          <w:lang w:val="ro-RO"/>
        </w:rPr>
        <w:t xml:space="preserve">cu mijloacele de transport </w:t>
      </w:r>
      <w:r w:rsidRPr="008A48AC">
        <w:rPr>
          <w:rFonts w:ascii="Times New Roman" w:eastAsia="MS Mincho" w:hAnsi="Times New Roman"/>
          <w:sz w:val="24"/>
          <w:szCs w:val="24"/>
          <w:lang w:val="ro-RO" w:eastAsia="ja-JP" w:bidi="he-IL"/>
        </w:rPr>
        <w:t xml:space="preserve">cu </w:t>
      </w:r>
      <w:r w:rsidRPr="008A48AC">
        <w:rPr>
          <w:rStyle w:val="BodyTextIndentChar"/>
          <w:rFonts w:ascii="Times New Roman" w:hAnsi="Times New Roman"/>
          <w:iCs/>
          <w:lang w:val="ro-RO"/>
        </w:rPr>
        <w:t xml:space="preserve">rotile/ caroseria </w:t>
      </w:r>
      <w:r w:rsidRPr="008A48AC">
        <w:rPr>
          <w:rFonts w:ascii="Times New Roman" w:eastAsia="MS Mincho" w:hAnsi="Times New Roman"/>
          <w:sz w:val="24"/>
          <w:szCs w:val="24"/>
          <w:lang w:val="ro-RO" w:eastAsia="ja-JP" w:bidi="he-IL"/>
        </w:rPr>
        <w:t>autovehiculelor</w:t>
      </w:r>
      <w:r w:rsidRPr="008A48AC">
        <w:rPr>
          <w:rStyle w:val="BodyTextIndentChar"/>
          <w:rFonts w:ascii="Times New Roman" w:hAnsi="Times New Roman"/>
          <w:iCs/>
          <w:lang w:val="ro-RO"/>
        </w:rPr>
        <w:t xml:space="preserve"> incarcate de noroi, in vederea evitarii antrenarii acestuia pe drumurile publice ;</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hAnsi="Times New Roman"/>
          <w:sz w:val="24"/>
          <w:szCs w:val="24"/>
          <w:lang w:val="ro-RO"/>
        </w:rPr>
        <w:t xml:space="preserve">- </w:t>
      </w:r>
      <w:r w:rsidRPr="008A48AC">
        <w:rPr>
          <w:rFonts w:ascii="Times New Roman" w:hAnsi="Times New Roman"/>
          <w:iCs/>
          <w:sz w:val="24"/>
          <w:szCs w:val="24"/>
          <w:lang w:val="ro-RO"/>
        </w:rPr>
        <w:t>Nu</w:t>
      </w:r>
      <w:r w:rsidR="004868E2" w:rsidRPr="008A48AC">
        <w:rPr>
          <w:rFonts w:ascii="Times New Roman" w:hAnsi="Times New Roman"/>
          <w:iCs/>
          <w:sz w:val="24"/>
          <w:szCs w:val="24"/>
          <w:lang w:val="ro-RO"/>
        </w:rPr>
        <w:t xml:space="preserve"> </w:t>
      </w:r>
      <w:r w:rsidRPr="008A48AC">
        <w:rPr>
          <w:rFonts w:ascii="Times New Roman" w:hAnsi="Times New Roman"/>
          <w:iCs/>
          <w:sz w:val="24"/>
          <w:szCs w:val="24"/>
          <w:lang w:val="ro-RO"/>
        </w:rPr>
        <w:t>se va degrada mediul natural sau amenajat, prin depozitari necontrolate de deseuri de orice fel;</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xml:space="preserve">- Se vor realiza spatii special amenajate pentru colectarea selectiva a tuturor </w:t>
      </w:r>
      <w:r w:rsidR="00626690" w:rsidRPr="008A48AC">
        <w:rPr>
          <w:rFonts w:ascii="Times New Roman" w:eastAsia="MS Mincho" w:hAnsi="Times New Roman"/>
          <w:sz w:val="24"/>
          <w:szCs w:val="24"/>
          <w:lang w:val="ro-RO" w:eastAsia="ja-JP" w:bidi="he-IL"/>
        </w:rPr>
        <w:t xml:space="preserve">categoriilor de deşeuri produse, </w:t>
      </w:r>
      <w:r w:rsidRPr="008A48AC">
        <w:rPr>
          <w:rFonts w:ascii="Times New Roman" w:eastAsia="MS Mincho" w:hAnsi="Times New Roman"/>
          <w:sz w:val="24"/>
          <w:szCs w:val="24"/>
          <w:lang w:val="ro-RO" w:eastAsia="ja-JP" w:bidi="he-IL"/>
        </w:rPr>
        <w:t>in conformitate cu prevederile Legii nr. 211/ 2011 privind regimul deşeurilor;</w:t>
      </w:r>
    </w:p>
    <w:p w:rsidR="00596161" w:rsidRPr="008A48AC" w:rsidRDefault="00596161" w:rsidP="00596161">
      <w:pPr>
        <w:spacing w:after="0" w:line="240" w:lineRule="auto"/>
        <w:jc w:val="both"/>
        <w:rPr>
          <w:rFonts w:ascii="Times New Roman" w:eastAsia="Times New Roman" w:hAnsi="Times New Roman"/>
          <w:sz w:val="24"/>
          <w:szCs w:val="24"/>
          <w:lang w:val="ro-RO" w:eastAsia="ro-RO"/>
        </w:rPr>
      </w:pPr>
      <w:r w:rsidRPr="008A48AC">
        <w:rPr>
          <w:rFonts w:ascii="Times New Roman" w:eastAsia="MS Mincho" w:hAnsi="Times New Roman"/>
          <w:sz w:val="24"/>
          <w:szCs w:val="24"/>
          <w:lang w:val="ro-RO" w:eastAsia="ja-JP" w:bidi="he-IL"/>
        </w:rPr>
        <w:t xml:space="preserve">- </w:t>
      </w:r>
      <w:r w:rsidRPr="008A48AC">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8A48AC" w:rsidRDefault="00626690" w:rsidP="00626690">
      <w:pPr>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8A48AC" w:rsidRDefault="00596161" w:rsidP="00596161">
      <w:pPr>
        <w:spacing w:after="0" w:line="240" w:lineRule="auto"/>
        <w:jc w:val="both"/>
        <w:rPr>
          <w:rFonts w:ascii="Times New Roman" w:eastAsia="MS Mincho" w:hAnsi="Times New Roman"/>
          <w:sz w:val="24"/>
          <w:szCs w:val="24"/>
          <w:lang w:val="ro-RO" w:eastAsia="ja-JP" w:bidi="he-IL"/>
        </w:rPr>
      </w:pPr>
      <w:r w:rsidRPr="008A48AC">
        <w:rPr>
          <w:rFonts w:ascii="Times New Roman" w:eastAsia="MS Mincho" w:hAnsi="Times New Roman"/>
          <w:sz w:val="24"/>
          <w:szCs w:val="24"/>
          <w:lang w:val="ro-RO" w:eastAsia="ja-JP" w:bidi="he-IL"/>
        </w:rPr>
        <w:t>-  Nu se vor stoca combustibili in organizarea de şantier</w:t>
      </w:r>
      <w:r w:rsidR="00B32044" w:rsidRPr="008A48AC">
        <w:rPr>
          <w:rFonts w:ascii="Times New Roman" w:eastAsia="MS Mincho" w:hAnsi="Times New Roman"/>
          <w:sz w:val="24"/>
          <w:szCs w:val="24"/>
          <w:lang w:val="ro-RO" w:eastAsia="ja-JP" w:bidi="he-IL"/>
        </w:rPr>
        <w:t>.</w:t>
      </w:r>
    </w:p>
    <w:p w:rsidR="00596161" w:rsidRPr="008A48AC" w:rsidRDefault="00596161" w:rsidP="0027738D">
      <w:pPr>
        <w:spacing w:after="0" w:line="240" w:lineRule="auto"/>
        <w:jc w:val="both"/>
        <w:rPr>
          <w:rFonts w:ascii="Times New Roman" w:hAnsi="Times New Roman"/>
          <w:color w:val="FF0000"/>
          <w:sz w:val="24"/>
          <w:szCs w:val="24"/>
          <w:lang w:val="ro-RO"/>
        </w:rPr>
      </w:pPr>
    </w:p>
    <w:p w:rsidR="00596161" w:rsidRPr="008A48AC" w:rsidRDefault="00596161" w:rsidP="00596161">
      <w:pPr>
        <w:spacing w:after="0" w:line="240" w:lineRule="auto"/>
        <w:jc w:val="both"/>
        <w:rPr>
          <w:rFonts w:ascii="Times New Roman" w:hAnsi="Times New Roman"/>
          <w:sz w:val="24"/>
          <w:szCs w:val="24"/>
          <w:lang w:val="ro-RO"/>
        </w:rPr>
      </w:pPr>
      <w:r w:rsidRPr="008A48AC">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Pr="008A48AC" w:rsidRDefault="00596161" w:rsidP="00596161">
      <w:pPr>
        <w:spacing w:after="0" w:line="240" w:lineRule="auto"/>
        <w:jc w:val="both"/>
        <w:rPr>
          <w:rFonts w:ascii="Times New Roman" w:hAnsi="Times New Roman"/>
          <w:b/>
          <w:bCs/>
          <w:i/>
          <w:iCs/>
          <w:sz w:val="24"/>
          <w:szCs w:val="24"/>
          <w:lang w:val="ro-RO"/>
        </w:rPr>
      </w:pPr>
      <w:r w:rsidRPr="008A48AC">
        <w:rPr>
          <w:rFonts w:ascii="Times New Roman" w:hAnsi="Times New Roman"/>
          <w:b/>
          <w:bCs/>
          <w:i/>
          <w:iCs/>
          <w:sz w:val="24"/>
          <w:szCs w:val="24"/>
          <w:lang w:val="ro-RO"/>
        </w:rPr>
        <w:t xml:space="preserve">Titularul proiectului are obligaţia de </w:t>
      </w:r>
      <w:r w:rsidR="00387344" w:rsidRPr="008A48AC">
        <w:rPr>
          <w:rFonts w:ascii="Times New Roman" w:hAnsi="Times New Roman"/>
          <w:b/>
          <w:bCs/>
          <w:i/>
          <w:iCs/>
          <w:sz w:val="24"/>
          <w:szCs w:val="24"/>
          <w:lang w:val="ro-RO"/>
        </w:rPr>
        <w:t>a notifica in scris autoritatea</w:t>
      </w:r>
      <w:r w:rsidRPr="008A48AC">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8A48AC" w:rsidRDefault="00CD0805" w:rsidP="00596161">
      <w:pPr>
        <w:spacing w:after="0" w:line="240" w:lineRule="auto"/>
        <w:jc w:val="both"/>
        <w:rPr>
          <w:rFonts w:ascii="Times New Roman" w:hAnsi="Times New Roman"/>
          <w:b/>
          <w:bCs/>
          <w:i/>
          <w:iCs/>
          <w:sz w:val="24"/>
          <w:szCs w:val="24"/>
          <w:lang w:val="ro-RO"/>
        </w:rPr>
      </w:pPr>
    </w:p>
    <w:p w:rsidR="00596161" w:rsidRPr="008A48AC" w:rsidRDefault="00596161" w:rsidP="00596161">
      <w:pPr>
        <w:spacing w:after="0" w:line="240" w:lineRule="auto"/>
        <w:jc w:val="both"/>
        <w:rPr>
          <w:rFonts w:ascii="Times New Roman" w:hAnsi="Times New Roman"/>
          <w:sz w:val="24"/>
          <w:szCs w:val="24"/>
          <w:lang w:val="ro-RO"/>
        </w:rPr>
      </w:pPr>
      <w:r w:rsidRPr="008A48AC">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8A48AC" w:rsidRDefault="00CD0805" w:rsidP="00596161">
      <w:pPr>
        <w:spacing w:after="0" w:line="240" w:lineRule="auto"/>
        <w:jc w:val="both"/>
        <w:rPr>
          <w:rFonts w:ascii="Times New Roman" w:hAnsi="Times New Roman"/>
          <w:sz w:val="24"/>
          <w:szCs w:val="24"/>
          <w:lang w:val="ro-RO"/>
        </w:rPr>
      </w:pPr>
    </w:p>
    <w:p w:rsidR="00596161" w:rsidRPr="008A48AC" w:rsidRDefault="00596161" w:rsidP="00596161">
      <w:pPr>
        <w:spacing w:after="0" w:line="240" w:lineRule="auto"/>
        <w:jc w:val="both"/>
        <w:rPr>
          <w:rFonts w:ascii="Times New Roman" w:hAnsi="Times New Roman"/>
          <w:b/>
          <w:bCs/>
          <w:sz w:val="24"/>
          <w:szCs w:val="24"/>
          <w:lang w:val="ro-RO"/>
        </w:rPr>
      </w:pPr>
      <w:r w:rsidRPr="008A48AC">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8A48AC" w:rsidRDefault="00CD0805" w:rsidP="00596161">
      <w:pPr>
        <w:spacing w:after="0" w:line="240" w:lineRule="auto"/>
        <w:jc w:val="both"/>
        <w:rPr>
          <w:rFonts w:ascii="Times New Roman" w:hAnsi="Times New Roman"/>
          <w:sz w:val="24"/>
          <w:szCs w:val="24"/>
          <w:lang w:val="ro-RO"/>
        </w:rPr>
      </w:pPr>
    </w:p>
    <w:p w:rsidR="00626690" w:rsidRPr="008A48AC" w:rsidRDefault="00596161" w:rsidP="00CD0805">
      <w:pPr>
        <w:spacing w:after="0" w:line="240" w:lineRule="auto"/>
        <w:ind w:right="-154"/>
        <w:jc w:val="both"/>
        <w:rPr>
          <w:rFonts w:ascii="Times New Roman" w:hAnsi="Times New Roman"/>
          <w:b/>
          <w:bCs/>
          <w:sz w:val="24"/>
          <w:szCs w:val="24"/>
          <w:lang w:val="ro-RO"/>
        </w:rPr>
      </w:pPr>
      <w:r w:rsidRPr="008A48AC">
        <w:rPr>
          <w:rFonts w:ascii="Times New Roman" w:hAnsi="Times New Roman"/>
          <w:b/>
          <w:bCs/>
          <w:sz w:val="24"/>
          <w:szCs w:val="24"/>
          <w:lang w:val="ro-RO"/>
        </w:rPr>
        <w:t> </w:t>
      </w:r>
      <w:r w:rsidRPr="008A48AC">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8A48AC" w:rsidRDefault="00626690" w:rsidP="00596161">
      <w:pPr>
        <w:spacing w:after="0" w:line="240" w:lineRule="auto"/>
        <w:jc w:val="both"/>
        <w:rPr>
          <w:rFonts w:ascii="Times New Roman" w:hAnsi="Times New Roman"/>
          <w:b/>
          <w:bCs/>
          <w:i/>
          <w:iCs/>
          <w:sz w:val="24"/>
          <w:szCs w:val="24"/>
          <w:lang w:val="ro-RO"/>
        </w:rPr>
      </w:pPr>
    </w:p>
    <w:p w:rsidR="000C335B" w:rsidRPr="008A48AC" w:rsidRDefault="000C335B" w:rsidP="00596161">
      <w:pPr>
        <w:spacing w:after="0" w:line="240" w:lineRule="auto"/>
        <w:jc w:val="both"/>
        <w:rPr>
          <w:rFonts w:ascii="Times New Roman" w:hAnsi="Times New Roman"/>
          <w:b/>
          <w:bCs/>
          <w:i/>
          <w:iCs/>
          <w:sz w:val="24"/>
          <w:szCs w:val="24"/>
          <w:lang w:val="ro-RO"/>
        </w:rPr>
      </w:pP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 xml:space="preserve">    DIRECTOR EXECUTIV,</w:t>
      </w: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 xml:space="preserve">           Ildiko VITAN</w:t>
      </w: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t xml:space="preserve">                                          SEF SERVICIU </w:t>
      </w: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 xml:space="preserve">                                                                                             AVIZE, ACORDURI, AUTORIZATII,</w:t>
      </w: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r>
      <w:r w:rsidRPr="008A48AC">
        <w:rPr>
          <w:rFonts w:ascii="Times New Roman" w:hAnsi="Times New Roman"/>
          <w:b/>
          <w:sz w:val="24"/>
          <w:szCs w:val="24"/>
          <w:lang w:val="ro-RO"/>
        </w:rPr>
        <w:tab/>
        <w:t xml:space="preserve">                                      Mihai Danut CEPEHA</w:t>
      </w: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 xml:space="preserve">     </w:t>
      </w: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 xml:space="preserve">        INTOCMIT,</w:t>
      </w:r>
    </w:p>
    <w:p w:rsidR="00732073" w:rsidRPr="008A48AC" w:rsidRDefault="00732073" w:rsidP="00732073">
      <w:pPr>
        <w:spacing w:after="0" w:line="240" w:lineRule="auto"/>
        <w:jc w:val="both"/>
        <w:rPr>
          <w:rFonts w:ascii="Times New Roman" w:hAnsi="Times New Roman"/>
          <w:b/>
          <w:sz w:val="24"/>
          <w:szCs w:val="24"/>
          <w:lang w:val="ro-RO"/>
        </w:rPr>
      </w:pPr>
      <w:r w:rsidRPr="008A48AC">
        <w:rPr>
          <w:rFonts w:ascii="Times New Roman" w:hAnsi="Times New Roman"/>
          <w:b/>
          <w:sz w:val="24"/>
          <w:szCs w:val="24"/>
          <w:lang w:val="ro-RO"/>
        </w:rPr>
        <w:t>Loredana CIOCARLIE</w:t>
      </w:r>
    </w:p>
    <w:sectPr w:rsidR="00732073" w:rsidRPr="008A48AC" w:rsidSect="00685090">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C01847">
      <w:rPr>
        <w:rStyle w:val="PageNumber"/>
        <w:noProof/>
      </w:rPr>
      <w:t>5</w:t>
    </w:r>
    <w:r>
      <w:rPr>
        <w:rStyle w:val="PageNumber"/>
      </w:rPr>
      <w:fldChar w:fldCharType="end"/>
    </w:r>
  </w:p>
  <w:p w:rsidR="00911ADF" w:rsidRPr="00702379" w:rsidRDefault="00C01847"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9956479"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6"/>
  </w:num>
  <w:num w:numId="11">
    <w:abstractNumId w:val="36"/>
  </w:num>
  <w:num w:numId="12">
    <w:abstractNumId w:val="28"/>
  </w:num>
  <w:num w:numId="13">
    <w:abstractNumId w:val="18"/>
  </w:num>
  <w:num w:numId="14">
    <w:abstractNumId w:val="37"/>
  </w:num>
  <w:num w:numId="15">
    <w:abstractNumId w:val="29"/>
  </w:num>
  <w:num w:numId="16">
    <w:abstractNumId w:val="33"/>
  </w:num>
  <w:num w:numId="17">
    <w:abstractNumId w:val="23"/>
  </w:num>
  <w:num w:numId="18">
    <w:abstractNumId w:val="35"/>
  </w:num>
  <w:num w:numId="19">
    <w:abstractNumId w:val="32"/>
  </w:num>
  <w:num w:numId="20">
    <w:abstractNumId w:val="30"/>
  </w:num>
  <w:num w:numId="21">
    <w:abstractNumId w:val="20"/>
  </w:num>
  <w:num w:numId="22">
    <w:abstractNumId w:val="25"/>
  </w:num>
  <w:num w:numId="23">
    <w:abstractNumId w:val="14"/>
  </w:num>
  <w:num w:numId="24">
    <w:abstractNumId w:val="34"/>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9"/>
  </w:num>
  <w:num w:numId="32">
    <w:abstractNumId w:val="16"/>
  </w:num>
  <w:num w:numId="33">
    <w:abstractNumId w:val="12"/>
  </w:num>
  <w:num w:numId="34">
    <w:abstractNumId w:val="7"/>
  </w:num>
  <w:num w:numId="35">
    <w:abstractNumId w:val="17"/>
  </w:num>
  <w:num w:numId="36">
    <w:abstractNumId w:val="2"/>
  </w:num>
  <w:num w:numId="37">
    <w:abstractNumId w:val="38"/>
  </w:num>
  <w:num w:numId="38">
    <w:abstractNumId w:val="21"/>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138E"/>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17CD"/>
    <w:rsid w:val="000A39D2"/>
    <w:rsid w:val="000A3B9C"/>
    <w:rsid w:val="000A6C28"/>
    <w:rsid w:val="000B34D4"/>
    <w:rsid w:val="000B3A3B"/>
    <w:rsid w:val="000B4E57"/>
    <w:rsid w:val="000B597B"/>
    <w:rsid w:val="000C07A2"/>
    <w:rsid w:val="000C26B4"/>
    <w:rsid w:val="000C3282"/>
    <w:rsid w:val="000C335B"/>
    <w:rsid w:val="000C4375"/>
    <w:rsid w:val="000C4B33"/>
    <w:rsid w:val="000D0742"/>
    <w:rsid w:val="000D5E92"/>
    <w:rsid w:val="000E0215"/>
    <w:rsid w:val="000F10C5"/>
    <w:rsid w:val="000F4697"/>
    <w:rsid w:val="000F5694"/>
    <w:rsid w:val="000F5D28"/>
    <w:rsid w:val="000F6A76"/>
    <w:rsid w:val="0010096D"/>
    <w:rsid w:val="00103DCB"/>
    <w:rsid w:val="0010560A"/>
    <w:rsid w:val="001145C4"/>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47E0"/>
    <w:rsid w:val="001D5B57"/>
    <w:rsid w:val="001D5C1D"/>
    <w:rsid w:val="001F5B5F"/>
    <w:rsid w:val="00202D41"/>
    <w:rsid w:val="00206333"/>
    <w:rsid w:val="00211649"/>
    <w:rsid w:val="00217350"/>
    <w:rsid w:val="002176F5"/>
    <w:rsid w:val="00222FE1"/>
    <w:rsid w:val="00226D8E"/>
    <w:rsid w:val="00232324"/>
    <w:rsid w:val="00246B8F"/>
    <w:rsid w:val="002539A5"/>
    <w:rsid w:val="00254AD6"/>
    <w:rsid w:val="0026127A"/>
    <w:rsid w:val="00270C8E"/>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B6248"/>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30BF"/>
    <w:rsid w:val="00414937"/>
    <w:rsid w:val="00416889"/>
    <w:rsid w:val="0041758B"/>
    <w:rsid w:val="00422B76"/>
    <w:rsid w:val="0043251F"/>
    <w:rsid w:val="00433AD4"/>
    <w:rsid w:val="0043528F"/>
    <w:rsid w:val="0043609E"/>
    <w:rsid w:val="00437724"/>
    <w:rsid w:val="00443A74"/>
    <w:rsid w:val="0044732D"/>
    <w:rsid w:val="00450E53"/>
    <w:rsid w:val="00463E5D"/>
    <w:rsid w:val="00473A03"/>
    <w:rsid w:val="00473A09"/>
    <w:rsid w:val="00475201"/>
    <w:rsid w:val="00475CFD"/>
    <w:rsid w:val="004765EB"/>
    <w:rsid w:val="00485057"/>
    <w:rsid w:val="004868E2"/>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802"/>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13FF"/>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2D0C"/>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96047"/>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48AC"/>
    <w:rsid w:val="008A68E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847"/>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365E"/>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6F9"/>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2D8B"/>
    <w:rsid w:val="00B832DC"/>
    <w:rsid w:val="00B91482"/>
    <w:rsid w:val="00B91AE8"/>
    <w:rsid w:val="00B91C35"/>
    <w:rsid w:val="00B94A1E"/>
    <w:rsid w:val="00B964A4"/>
    <w:rsid w:val="00BA493A"/>
    <w:rsid w:val="00BA5160"/>
    <w:rsid w:val="00BA6126"/>
    <w:rsid w:val="00BB0CB3"/>
    <w:rsid w:val="00BB19C7"/>
    <w:rsid w:val="00BB27CB"/>
    <w:rsid w:val="00BB5E03"/>
    <w:rsid w:val="00BC12A5"/>
    <w:rsid w:val="00BC4CF3"/>
    <w:rsid w:val="00BC7CA4"/>
    <w:rsid w:val="00BD08A8"/>
    <w:rsid w:val="00BD3677"/>
    <w:rsid w:val="00BD418E"/>
    <w:rsid w:val="00BD44BB"/>
    <w:rsid w:val="00BD5E3A"/>
    <w:rsid w:val="00BE228F"/>
    <w:rsid w:val="00BE62E7"/>
    <w:rsid w:val="00BF2322"/>
    <w:rsid w:val="00BF6968"/>
    <w:rsid w:val="00BF6DE0"/>
    <w:rsid w:val="00C01847"/>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47768"/>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4154"/>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46D36"/>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343E"/>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5C48"/>
    <w:rsid w:val="00FC79AC"/>
    <w:rsid w:val="00FD3BC5"/>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NoSpacing">
    <w:name w:val="No Spacing"/>
    <w:link w:val="NoSpacingChar"/>
    <w:uiPriority w:val="1"/>
    <w:qFormat/>
    <w:rsid w:val="00FC5C48"/>
    <w:rPr>
      <w:sz w:val="22"/>
      <w:szCs w:val="22"/>
    </w:rPr>
  </w:style>
  <w:style w:type="character" w:customStyle="1" w:styleId="NoSpacingChar">
    <w:name w:val="No Spacing Char"/>
    <w:link w:val="NoSpacing"/>
    <w:uiPriority w:val="1"/>
    <w:locked/>
    <w:rsid w:val="00FC5C48"/>
    <w:rPr>
      <w:sz w:val="22"/>
      <w:szCs w:val="22"/>
    </w:rPr>
  </w:style>
  <w:style w:type="character" w:customStyle="1" w:styleId="notranslate">
    <w:name w:val="notranslate"/>
    <w:basedOn w:val="DefaultParagraphFont"/>
    <w:rsid w:val="00B056F9"/>
  </w:style>
  <w:style w:type="character" w:customStyle="1" w:styleId="apple-converted-space">
    <w:name w:val="apple-converted-space"/>
    <w:basedOn w:val="DefaultParagraphFont"/>
    <w:rsid w:val="00B0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NoSpacing">
    <w:name w:val="No Spacing"/>
    <w:link w:val="NoSpacingChar"/>
    <w:uiPriority w:val="1"/>
    <w:qFormat/>
    <w:rsid w:val="00FC5C48"/>
    <w:rPr>
      <w:sz w:val="22"/>
      <w:szCs w:val="22"/>
    </w:rPr>
  </w:style>
  <w:style w:type="character" w:customStyle="1" w:styleId="NoSpacingChar">
    <w:name w:val="No Spacing Char"/>
    <w:link w:val="NoSpacing"/>
    <w:uiPriority w:val="1"/>
    <w:locked/>
    <w:rsid w:val="00FC5C48"/>
    <w:rPr>
      <w:sz w:val="22"/>
      <w:szCs w:val="22"/>
    </w:rPr>
  </w:style>
  <w:style w:type="character" w:customStyle="1" w:styleId="notranslate">
    <w:name w:val="notranslate"/>
    <w:basedOn w:val="DefaultParagraphFont"/>
    <w:rsid w:val="00B056F9"/>
  </w:style>
  <w:style w:type="character" w:customStyle="1" w:styleId="apple-converted-space">
    <w:name w:val="apple-converted-space"/>
    <w:basedOn w:val="DefaultParagraphFont"/>
    <w:rsid w:val="00B0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late.googleusercontent.com/translate_c?depth=1&amp;hl=ro&amp;prev=search&amp;rurl=translate.google.ro&amp;sl=en&amp;sp=nmt4&amp;u=https://en.wikipedia.org/wiki/Polymer&amp;usg=ALkJrhjYIi57LkGcHzFx0AMjTbF_xlF7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0C310-C518-4051-981D-B7089A0E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17351</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17</cp:revision>
  <cp:lastPrinted>2017-03-02T08:23:00Z</cp:lastPrinted>
  <dcterms:created xsi:type="dcterms:W3CDTF">2017-02-01T05:56:00Z</dcterms:created>
  <dcterms:modified xsi:type="dcterms:W3CDTF">2017-03-02T08:41:00Z</dcterms:modified>
</cp:coreProperties>
</file>