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2835FF" w:rsidRDefault="000D5E92" w:rsidP="00911ADF">
      <w:pPr>
        <w:pStyle w:val="Header"/>
        <w:tabs>
          <w:tab w:val="clear" w:pos="4680"/>
          <w:tab w:val="clear" w:pos="9360"/>
          <w:tab w:val="left" w:pos="9000"/>
        </w:tabs>
        <w:jc w:val="center"/>
        <w:rPr>
          <w:rFonts w:ascii="Times New Roman" w:hAnsi="Times New Roman"/>
          <w:sz w:val="32"/>
          <w:szCs w:val="32"/>
          <w:lang w:val="ro-RO"/>
        </w:rPr>
      </w:pPr>
      <w:r w:rsidRPr="002835FF">
        <w:rPr>
          <w:noProof/>
        </w:rPr>
        <w:drawing>
          <wp:anchor distT="0" distB="0" distL="114300" distR="114300" simplePos="0" relativeHeight="251657216" behindDoc="0" locked="0" layoutInCell="1" allowOverlap="1" wp14:anchorId="4D4B18EE" wp14:editId="55082E70">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F010E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51164498" r:id="rId11"/>
        </w:pict>
      </w:r>
      <w:r w:rsidR="001F5B5F" w:rsidRPr="002835FF">
        <w:rPr>
          <w:rFonts w:ascii="Times New Roman" w:hAnsi="Times New Roman"/>
          <w:b/>
          <w:sz w:val="32"/>
          <w:szCs w:val="32"/>
          <w:lang w:val="ro-RO"/>
        </w:rPr>
        <w:t>Ministerul Mediului</w:t>
      </w:r>
    </w:p>
    <w:p w:rsidR="00911ADF" w:rsidRPr="002835FF" w:rsidRDefault="00911ADF" w:rsidP="00911ADF">
      <w:pPr>
        <w:tabs>
          <w:tab w:val="left" w:pos="3270"/>
        </w:tabs>
        <w:jc w:val="center"/>
        <w:rPr>
          <w:rFonts w:ascii="Times New Roman" w:hAnsi="Times New Roman"/>
          <w:sz w:val="36"/>
          <w:szCs w:val="36"/>
          <w:lang w:val="ro-RO"/>
        </w:rPr>
      </w:pPr>
      <w:r w:rsidRPr="002835F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2835FF" w:rsidTr="002D52B8">
        <w:trPr>
          <w:trHeight w:val="226"/>
        </w:trPr>
        <w:tc>
          <w:tcPr>
            <w:tcW w:w="9676" w:type="dxa"/>
            <w:shd w:val="clear" w:color="auto" w:fill="FFFFFF"/>
          </w:tcPr>
          <w:p w:rsidR="00911ADF" w:rsidRPr="002835FF" w:rsidRDefault="00911ADF" w:rsidP="002D52B8">
            <w:pPr>
              <w:pStyle w:val="Header"/>
              <w:tabs>
                <w:tab w:val="clear" w:pos="4680"/>
                <w:tab w:val="clear" w:pos="9360"/>
              </w:tabs>
              <w:spacing w:before="120"/>
              <w:jc w:val="center"/>
              <w:rPr>
                <w:rFonts w:ascii="Garamond" w:hAnsi="Garamond"/>
                <w:b/>
                <w:bCs/>
                <w:sz w:val="36"/>
                <w:szCs w:val="36"/>
                <w:lang w:val="ro-RO"/>
              </w:rPr>
            </w:pPr>
            <w:r w:rsidRPr="002835FF">
              <w:rPr>
                <w:rFonts w:ascii="Times New Roman" w:hAnsi="Times New Roman"/>
                <w:b/>
                <w:bCs/>
                <w:sz w:val="36"/>
                <w:szCs w:val="36"/>
                <w:lang w:val="ro-RO"/>
              </w:rPr>
              <w:t>Agenţia pentru Protecţia Mediului Timiş</w:t>
            </w:r>
          </w:p>
        </w:tc>
      </w:tr>
    </w:tbl>
    <w:p w:rsidR="00CD0805" w:rsidRDefault="00CD0805" w:rsidP="004F56F4">
      <w:pPr>
        <w:spacing w:after="0" w:line="240" w:lineRule="auto"/>
        <w:jc w:val="both"/>
        <w:rPr>
          <w:rFonts w:ascii="Times New Roman" w:hAnsi="Times New Roman"/>
          <w:sz w:val="30"/>
          <w:szCs w:val="30"/>
          <w:lang w:val="ro-RO"/>
        </w:rPr>
      </w:pPr>
    </w:p>
    <w:p w:rsidR="004C56D7" w:rsidRDefault="004C56D7" w:rsidP="004F56F4">
      <w:pPr>
        <w:spacing w:after="0" w:line="240" w:lineRule="auto"/>
        <w:jc w:val="both"/>
        <w:rPr>
          <w:rFonts w:ascii="Times New Roman" w:hAnsi="Times New Roman"/>
          <w:sz w:val="30"/>
          <w:szCs w:val="30"/>
          <w:lang w:val="ro-RO"/>
        </w:rPr>
      </w:pPr>
    </w:p>
    <w:p w:rsidR="00925E87" w:rsidRPr="002835FF" w:rsidRDefault="00925E87" w:rsidP="004F56F4">
      <w:pPr>
        <w:spacing w:after="0" w:line="240" w:lineRule="auto"/>
        <w:jc w:val="both"/>
        <w:rPr>
          <w:rFonts w:ascii="Times New Roman" w:hAnsi="Times New Roman"/>
          <w:sz w:val="30"/>
          <w:szCs w:val="30"/>
          <w:lang w:val="ro-RO"/>
        </w:rPr>
      </w:pPr>
    </w:p>
    <w:p w:rsidR="00596161" w:rsidRPr="002835FF" w:rsidRDefault="00596161" w:rsidP="00596161">
      <w:pPr>
        <w:spacing w:after="0"/>
        <w:jc w:val="center"/>
        <w:rPr>
          <w:rFonts w:ascii="Times New Roman" w:hAnsi="Times New Roman"/>
          <w:b/>
          <w:sz w:val="24"/>
          <w:szCs w:val="24"/>
          <w:lang w:val="ro-RO"/>
        </w:rPr>
      </w:pPr>
      <w:r w:rsidRPr="002835FF">
        <w:rPr>
          <w:rFonts w:ascii="Times New Roman" w:hAnsi="Times New Roman"/>
          <w:b/>
          <w:sz w:val="24"/>
          <w:szCs w:val="24"/>
          <w:lang w:val="ro-RO"/>
        </w:rPr>
        <w:t>DECIZIA ETAPEI DE INCADRARE</w:t>
      </w:r>
    </w:p>
    <w:p w:rsidR="00596161" w:rsidRPr="002835FF" w:rsidRDefault="00596161" w:rsidP="00596161">
      <w:pPr>
        <w:spacing w:after="0" w:line="240" w:lineRule="auto"/>
        <w:jc w:val="center"/>
        <w:rPr>
          <w:rFonts w:ascii="Times New Roman" w:hAnsi="Times New Roman"/>
          <w:b/>
          <w:sz w:val="24"/>
          <w:szCs w:val="24"/>
          <w:lang w:val="ro-RO"/>
        </w:rPr>
      </w:pPr>
      <w:r w:rsidRPr="002835FF">
        <w:rPr>
          <w:rFonts w:ascii="Times New Roman" w:hAnsi="Times New Roman"/>
          <w:b/>
          <w:sz w:val="24"/>
          <w:szCs w:val="24"/>
          <w:lang w:val="ro-RO"/>
        </w:rPr>
        <w:t>Nr</w:t>
      </w:r>
      <w:r w:rsidR="00B91C35" w:rsidRPr="002835FF">
        <w:rPr>
          <w:rFonts w:ascii="Times New Roman" w:hAnsi="Times New Roman"/>
          <w:b/>
          <w:sz w:val="24"/>
          <w:szCs w:val="24"/>
          <w:lang w:val="ro-RO"/>
        </w:rPr>
        <w:t>.</w:t>
      </w:r>
      <w:r w:rsidR="00DB3301">
        <w:rPr>
          <w:rFonts w:ascii="Times New Roman" w:hAnsi="Times New Roman"/>
          <w:b/>
          <w:sz w:val="24"/>
          <w:szCs w:val="24"/>
          <w:lang w:val="ro-RO"/>
        </w:rPr>
        <w:t xml:space="preserve"> 74</w:t>
      </w:r>
      <w:r w:rsidRPr="002835FF">
        <w:rPr>
          <w:rFonts w:ascii="Times New Roman" w:hAnsi="Times New Roman"/>
          <w:b/>
          <w:color w:val="000000"/>
          <w:sz w:val="24"/>
          <w:szCs w:val="24"/>
          <w:lang w:val="ro-RO"/>
        </w:rPr>
        <w:t>/</w:t>
      </w:r>
      <w:r w:rsidR="00DB3301">
        <w:rPr>
          <w:rFonts w:ascii="Times New Roman" w:hAnsi="Times New Roman"/>
          <w:b/>
          <w:color w:val="000000"/>
          <w:sz w:val="24"/>
          <w:szCs w:val="24"/>
          <w:lang w:val="ro-RO"/>
        </w:rPr>
        <w:t>16</w:t>
      </w:r>
      <w:r w:rsidRPr="002835FF">
        <w:rPr>
          <w:rFonts w:ascii="Times New Roman" w:hAnsi="Times New Roman"/>
          <w:b/>
          <w:color w:val="000000"/>
          <w:sz w:val="24"/>
          <w:szCs w:val="24"/>
          <w:lang w:val="ro-RO"/>
        </w:rPr>
        <w:t>.</w:t>
      </w:r>
      <w:r w:rsidR="00401614">
        <w:rPr>
          <w:rFonts w:ascii="Times New Roman" w:hAnsi="Times New Roman"/>
          <w:b/>
          <w:color w:val="000000"/>
          <w:sz w:val="24"/>
          <w:szCs w:val="24"/>
          <w:lang w:val="ro-RO"/>
        </w:rPr>
        <w:t>03</w:t>
      </w:r>
      <w:r w:rsidR="001F5B5F" w:rsidRPr="002835FF">
        <w:rPr>
          <w:rFonts w:ascii="Times New Roman" w:hAnsi="Times New Roman"/>
          <w:b/>
          <w:color w:val="000000"/>
          <w:sz w:val="24"/>
          <w:szCs w:val="24"/>
          <w:lang w:val="ro-RO"/>
        </w:rPr>
        <w:t>.2017</w:t>
      </w:r>
    </w:p>
    <w:p w:rsidR="00CD0805" w:rsidRPr="002835FF" w:rsidRDefault="00401614" w:rsidP="00CD0805">
      <w:pPr>
        <w:spacing w:after="0"/>
        <w:jc w:val="center"/>
        <w:rPr>
          <w:rFonts w:ascii="Times New Roman" w:hAnsi="Times New Roman"/>
          <w:b/>
          <w:sz w:val="24"/>
          <w:szCs w:val="24"/>
          <w:lang w:val="ro-RO"/>
        </w:rPr>
      </w:pPr>
      <w:r>
        <w:rPr>
          <w:rFonts w:ascii="Times New Roman" w:hAnsi="Times New Roman"/>
          <w:b/>
          <w:sz w:val="24"/>
          <w:szCs w:val="24"/>
          <w:lang w:val="ro-RO"/>
        </w:rPr>
        <w:t>PROIECT</w:t>
      </w:r>
    </w:p>
    <w:p w:rsidR="00CD0805" w:rsidRDefault="00CD0805" w:rsidP="00596161">
      <w:pPr>
        <w:spacing w:after="0" w:line="240" w:lineRule="auto"/>
        <w:rPr>
          <w:rFonts w:ascii="Times New Roman" w:hAnsi="Times New Roman"/>
          <w:b/>
          <w:sz w:val="24"/>
          <w:szCs w:val="24"/>
          <w:lang w:val="ro-RO"/>
        </w:rPr>
      </w:pPr>
    </w:p>
    <w:p w:rsidR="004C56D7" w:rsidRPr="002835FF" w:rsidRDefault="004C56D7" w:rsidP="00596161">
      <w:pPr>
        <w:spacing w:after="0" w:line="240" w:lineRule="auto"/>
        <w:rPr>
          <w:rFonts w:ascii="Times New Roman" w:hAnsi="Times New Roman"/>
          <w:b/>
          <w:sz w:val="24"/>
          <w:szCs w:val="24"/>
          <w:lang w:val="ro-RO"/>
        </w:rPr>
      </w:pPr>
    </w:p>
    <w:p w:rsidR="00596161" w:rsidRPr="002835FF" w:rsidRDefault="00596161" w:rsidP="00E41B04">
      <w:pPr>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 xml:space="preserve">Ca urmare a solicitarii de emitere a acordului de mediu adresate de </w:t>
      </w:r>
      <w:r w:rsidR="001F5B5F" w:rsidRPr="002835FF">
        <w:rPr>
          <w:rFonts w:ascii="Times New Roman" w:eastAsia="Times New Roman" w:hAnsi="Times New Roman"/>
          <w:b/>
          <w:color w:val="000000"/>
          <w:kern w:val="28"/>
          <w:sz w:val="24"/>
          <w:szCs w:val="24"/>
          <w:lang w:val="ro-RO"/>
        </w:rPr>
        <w:t xml:space="preserve">SC </w:t>
      </w:r>
      <w:r w:rsidR="00401614">
        <w:rPr>
          <w:rFonts w:ascii="Times New Roman" w:eastAsia="Times New Roman" w:hAnsi="Times New Roman"/>
          <w:b/>
          <w:color w:val="000000"/>
          <w:kern w:val="28"/>
          <w:sz w:val="24"/>
          <w:szCs w:val="24"/>
          <w:lang w:val="ro-RO"/>
        </w:rPr>
        <w:t>NEW CITY TIMISOARA   SRL</w:t>
      </w:r>
      <w:r w:rsidR="00317BB2" w:rsidRPr="002835FF">
        <w:rPr>
          <w:rFonts w:ascii="Times New Roman" w:hAnsi="Times New Roman"/>
          <w:sz w:val="24"/>
          <w:szCs w:val="24"/>
          <w:lang w:val="ro-RO"/>
        </w:rPr>
        <w:t>,</w:t>
      </w:r>
      <w:r w:rsidR="001F5B5F" w:rsidRPr="002835FF">
        <w:rPr>
          <w:rFonts w:ascii="Times New Roman" w:hAnsi="Times New Roman"/>
          <w:sz w:val="24"/>
          <w:szCs w:val="24"/>
          <w:lang w:val="ro-RO"/>
        </w:rPr>
        <w:t xml:space="preserve"> cu sediul in  </w:t>
      </w:r>
      <w:r w:rsidR="00DD09E8" w:rsidRPr="002835FF">
        <w:rPr>
          <w:rFonts w:ascii="Times New Roman" w:hAnsi="Times New Roman"/>
          <w:iCs/>
          <w:sz w:val="24"/>
          <w:szCs w:val="24"/>
          <w:lang w:val="ro-RO"/>
        </w:rPr>
        <w:t xml:space="preserve">localitatea </w:t>
      </w:r>
      <w:r w:rsidR="00401614" w:rsidRPr="000F6E06">
        <w:rPr>
          <w:rFonts w:ascii="Times New Roman" w:hAnsi="Times New Roman"/>
          <w:sz w:val="24"/>
          <w:szCs w:val="24"/>
          <w:lang w:val="ro-RO"/>
        </w:rPr>
        <w:t>Sacalaz, DN 59A, Zona Industriala II, cam. 8</w:t>
      </w:r>
      <w:r w:rsidR="00B73DDC" w:rsidRPr="002835FF">
        <w:rPr>
          <w:rFonts w:ascii="Times New Roman" w:hAnsi="Times New Roman"/>
          <w:sz w:val="24"/>
          <w:szCs w:val="24"/>
          <w:lang w:val="ro-RO"/>
        </w:rPr>
        <w:t>,</w:t>
      </w:r>
      <w:r w:rsidR="00134BE2" w:rsidRPr="002835FF">
        <w:rPr>
          <w:rFonts w:ascii="Times New Roman" w:hAnsi="Times New Roman"/>
          <w:sz w:val="24"/>
          <w:szCs w:val="24"/>
          <w:lang w:val="ro-RO"/>
        </w:rPr>
        <w:t xml:space="preserve"> </w:t>
      </w:r>
      <w:r w:rsidR="0030029B" w:rsidRPr="002835FF">
        <w:rPr>
          <w:rFonts w:ascii="Times New Roman" w:hAnsi="Times New Roman"/>
          <w:sz w:val="24"/>
          <w:szCs w:val="24"/>
          <w:lang w:val="ro-RO"/>
        </w:rPr>
        <w:t>jud. Timis,</w:t>
      </w:r>
      <w:r w:rsidR="001F5B5F" w:rsidRPr="002835FF">
        <w:rPr>
          <w:rFonts w:ascii="Times New Roman" w:hAnsi="Times New Roman"/>
          <w:sz w:val="24"/>
          <w:szCs w:val="24"/>
          <w:lang w:val="ro-RO"/>
        </w:rPr>
        <w:t xml:space="preserve"> </w:t>
      </w:r>
      <w:r w:rsidRPr="002835FF">
        <w:rPr>
          <w:rFonts w:ascii="Times New Roman" w:hAnsi="Times New Roman"/>
          <w:sz w:val="24"/>
          <w:szCs w:val="24"/>
          <w:lang w:val="ro-RO"/>
        </w:rPr>
        <w:t xml:space="preserve">inregistrata la </w:t>
      </w:r>
      <w:r w:rsidR="008E6CF3" w:rsidRPr="002835FF">
        <w:rPr>
          <w:rFonts w:ascii="Times New Roman" w:hAnsi="Times New Roman"/>
          <w:sz w:val="24"/>
          <w:szCs w:val="24"/>
          <w:lang w:val="ro-RO"/>
        </w:rPr>
        <w:t>APM Timis cu nr.</w:t>
      </w:r>
      <w:r w:rsidR="001F5B5F" w:rsidRPr="002835FF">
        <w:rPr>
          <w:rFonts w:ascii="Times New Roman" w:hAnsi="Times New Roman"/>
          <w:color w:val="000000"/>
          <w:sz w:val="24"/>
          <w:szCs w:val="24"/>
          <w:lang w:val="ro-RO"/>
        </w:rPr>
        <w:t xml:space="preserve"> </w:t>
      </w:r>
      <w:r w:rsidR="00256E9B">
        <w:rPr>
          <w:rFonts w:ascii="Times New Roman" w:hAnsi="Times New Roman"/>
          <w:color w:val="000000"/>
          <w:sz w:val="24"/>
          <w:szCs w:val="24"/>
          <w:lang w:val="ro-RO"/>
        </w:rPr>
        <w:t>12285</w:t>
      </w:r>
      <w:r w:rsidR="00401614" w:rsidRPr="000F6E06">
        <w:rPr>
          <w:rFonts w:ascii="Times New Roman" w:hAnsi="Times New Roman"/>
          <w:color w:val="000000"/>
          <w:sz w:val="24"/>
          <w:szCs w:val="24"/>
          <w:lang w:val="ro-RO"/>
        </w:rPr>
        <w:t>RP/28.11.2016</w:t>
      </w:r>
      <w:r w:rsidR="00B73DDC" w:rsidRPr="002835FF">
        <w:rPr>
          <w:rFonts w:ascii="Times New Roman" w:hAnsi="Times New Roman"/>
          <w:color w:val="000000"/>
          <w:sz w:val="24"/>
          <w:szCs w:val="24"/>
          <w:lang w:val="ro-RO"/>
        </w:rPr>
        <w:t xml:space="preserve">, cu ultimele completari inregistrate la APM Timis cu </w:t>
      </w:r>
      <w:r w:rsidR="00401614">
        <w:rPr>
          <w:rFonts w:ascii="Times New Roman" w:hAnsi="Times New Roman"/>
          <w:color w:val="000000"/>
          <w:sz w:val="24"/>
          <w:szCs w:val="24"/>
          <w:lang w:val="ro-RO"/>
        </w:rPr>
        <w:t xml:space="preserve">nr. </w:t>
      </w:r>
      <w:r w:rsidR="00256E9B">
        <w:rPr>
          <w:rFonts w:ascii="Times New Roman" w:hAnsi="Times New Roman"/>
          <w:color w:val="000000"/>
          <w:sz w:val="24"/>
          <w:szCs w:val="24"/>
          <w:lang w:val="ro-RO"/>
        </w:rPr>
        <w:t>1917</w:t>
      </w:r>
      <w:r w:rsidR="00401614">
        <w:rPr>
          <w:rFonts w:ascii="Times New Roman" w:hAnsi="Times New Roman"/>
          <w:color w:val="000000"/>
          <w:sz w:val="24"/>
          <w:szCs w:val="24"/>
          <w:lang w:val="ro-RO"/>
        </w:rPr>
        <w:t>RP/28</w:t>
      </w:r>
      <w:r w:rsidR="002835FF">
        <w:rPr>
          <w:rFonts w:ascii="Times New Roman" w:hAnsi="Times New Roman"/>
          <w:color w:val="000000"/>
          <w:sz w:val="24"/>
          <w:szCs w:val="24"/>
          <w:lang w:val="ro-RO"/>
        </w:rPr>
        <w:t>.02</w:t>
      </w:r>
      <w:r w:rsidR="001F5B5F" w:rsidRPr="002835FF">
        <w:rPr>
          <w:rFonts w:ascii="Times New Roman" w:hAnsi="Times New Roman"/>
          <w:color w:val="000000"/>
          <w:sz w:val="24"/>
          <w:szCs w:val="24"/>
          <w:lang w:val="ro-RO"/>
        </w:rPr>
        <w:t>.2017</w:t>
      </w:r>
      <w:r w:rsidR="00B73DDC" w:rsidRPr="002835FF">
        <w:rPr>
          <w:rFonts w:ascii="Times New Roman" w:hAnsi="Times New Roman"/>
          <w:color w:val="000000"/>
          <w:sz w:val="24"/>
          <w:szCs w:val="24"/>
          <w:lang w:val="ro-RO"/>
        </w:rPr>
        <w:t>,</w:t>
      </w:r>
      <w:r w:rsidR="00134BE2" w:rsidRPr="002835FF">
        <w:rPr>
          <w:rFonts w:ascii="Times New Roman" w:hAnsi="Times New Roman"/>
          <w:color w:val="000000"/>
          <w:sz w:val="24"/>
          <w:szCs w:val="24"/>
          <w:lang w:val="ro-RO"/>
        </w:rPr>
        <w:t xml:space="preserve"> </w:t>
      </w:r>
      <w:r w:rsidRPr="002835FF">
        <w:rPr>
          <w:rFonts w:ascii="Times New Roman" w:hAnsi="Times New Roman"/>
          <w:sz w:val="24"/>
          <w:szCs w:val="24"/>
          <w:lang w:val="ro-RO"/>
        </w:rPr>
        <w:t xml:space="preserve">in baza HG nr. 445/2009 </w:t>
      </w:r>
      <w:r w:rsidRPr="002835FF">
        <w:rPr>
          <w:rFonts w:ascii="Times New Roman" w:hAnsi="Times New Roman"/>
          <w:iCs/>
          <w:sz w:val="24"/>
          <w:szCs w:val="24"/>
          <w:lang w:val="ro-RO"/>
        </w:rPr>
        <w:t xml:space="preserve">privind evaluarea impactului anumitor proiecte publice si private asupra mediului </w:t>
      </w:r>
      <w:r w:rsidRPr="002835FF">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2835FF" w:rsidRDefault="00596161" w:rsidP="00596161">
      <w:pPr>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401614">
        <w:rPr>
          <w:rFonts w:ascii="Times New Roman" w:hAnsi="Times New Roman"/>
          <w:sz w:val="24"/>
          <w:szCs w:val="24"/>
          <w:lang w:val="ro-RO"/>
        </w:rPr>
        <w:t>15</w:t>
      </w:r>
      <w:r w:rsidRPr="002835FF">
        <w:rPr>
          <w:rFonts w:ascii="Times New Roman" w:hAnsi="Times New Roman"/>
          <w:sz w:val="24"/>
          <w:szCs w:val="24"/>
          <w:lang w:val="ro-RO"/>
        </w:rPr>
        <w:t>.</w:t>
      </w:r>
      <w:r w:rsidR="0089425F" w:rsidRPr="002835FF">
        <w:rPr>
          <w:rFonts w:ascii="Times New Roman" w:hAnsi="Times New Roman"/>
          <w:sz w:val="24"/>
          <w:szCs w:val="24"/>
          <w:lang w:val="ro-RO"/>
        </w:rPr>
        <w:t>0</w:t>
      </w:r>
      <w:r w:rsidR="00401614">
        <w:rPr>
          <w:rFonts w:ascii="Times New Roman" w:hAnsi="Times New Roman"/>
          <w:sz w:val="24"/>
          <w:szCs w:val="24"/>
          <w:lang w:val="ro-RO"/>
        </w:rPr>
        <w:t>3</w:t>
      </w:r>
      <w:r w:rsidR="007564E7" w:rsidRPr="002835FF">
        <w:rPr>
          <w:rFonts w:ascii="Times New Roman" w:hAnsi="Times New Roman"/>
          <w:sz w:val="24"/>
          <w:szCs w:val="24"/>
          <w:lang w:val="ro-RO"/>
        </w:rPr>
        <w:t>.201</w:t>
      </w:r>
      <w:r w:rsidR="001F5B5F" w:rsidRPr="002835FF">
        <w:rPr>
          <w:rFonts w:ascii="Times New Roman" w:hAnsi="Times New Roman"/>
          <w:sz w:val="24"/>
          <w:szCs w:val="24"/>
          <w:lang w:val="ro-RO"/>
        </w:rPr>
        <w:t>7</w:t>
      </w:r>
      <w:r w:rsidRPr="002835FF">
        <w:rPr>
          <w:rFonts w:ascii="Times New Roman" w:hAnsi="Times New Roman"/>
          <w:sz w:val="24"/>
          <w:szCs w:val="24"/>
          <w:lang w:val="ro-RO"/>
        </w:rPr>
        <w:t xml:space="preserve">, ca proiectul </w:t>
      </w:r>
      <w:r w:rsidR="0030029B" w:rsidRPr="002835FF">
        <w:rPr>
          <w:rFonts w:ascii="Times New Roman" w:hAnsi="Times New Roman"/>
          <w:i/>
          <w:sz w:val="24"/>
          <w:szCs w:val="24"/>
          <w:lang w:val="ro-RO"/>
        </w:rPr>
        <w:t>„</w:t>
      </w:r>
      <w:r w:rsidR="00256E9B" w:rsidRPr="00152D11">
        <w:rPr>
          <w:rFonts w:ascii="Times New Roman" w:hAnsi="Times New Roman"/>
          <w:color w:val="000000"/>
          <w:sz w:val="24"/>
          <w:szCs w:val="24"/>
          <w:lang w:val="ro-RO"/>
        </w:rPr>
        <w:t>“</w:t>
      </w:r>
      <w:r w:rsidR="00256E9B" w:rsidRPr="00152D11">
        <w:rPr>
          <w:rFonts w:ascii="Times New Roman" w:hAnsi="Times New Roman"/>
          <w:b/>
          <w:sz w:val="24"/>
          <w:lang w:val="ro-RO"/>
        </w:rPr>
        <w:t xml:space="preserve">Construire ansamblu locuinte colective S+P+2E+Er si imprejmuire teren″ </w:t>
      </w:r>
      <w:r w:rsidR="00256E9B" w:rsidRPr="00152D11">
        <w:rPr>
          <w:rFonts w:ascii="Times New Roman" w:hAnsi="Times New Roman"/>
          <w:sz w:val="24"/>
          <w:lang w:val="ro-RO"/>
        </w:rPr>
        <w:t>propus a fi amplasat in Timisoara, str. Atanasie Demian, nr. 18A, CF 401563</w:t>
      </w:r>
      <w:r w:rsidR="001F5B5F" w:rsidRPr="002835FF">
        <w:rPr>
          <w:rFonts w:ascii="Times New Roman" w:hAnsi="Times New Roman"/>
          <w:sz w:val="24"/>
          <w:lang w:val="ro-RO"/>
        </w:rPr>
        <w:t xml:space="preserve">, </w:t>
      </w:r>
      <w:r w:rsidR="0087270E" w:rsidRPr="002835FF">
        <w:rPr>
          <w:rFonts w:ascii="Times New Roman" w:hAnsi="Times New Roman"/>
          <w:sz w:val="24"/>
          <w:szCs w:val="24"/>
          <w:lang w:val="ro-RO"/>
        </w:rPr>
        <w:t xml:space="preserve"> jud. Timis</w:t>
      </w:r>
      <w:r w:rsidRPr="002835FF">
        <w:rPr>
          <w:rFonts w:ascii="Times New Roman" w:hAnsi="Times New Roman"/>
          <w:sz w:val="24"/>
          <w:szCs w:val="24"/>
          <w:lang w:val="ro-RO"/>
        </w:rPr>
        <w:t>,</w:t>
      </w:r>
      <w:r w:rsidRPr="002835FF">
        <w:rPr>
          <w:rFonts w:ascii="Times New Roman" w:hAnsi="Times New Roman"/>
          <w:b/>
          <w:sz w:val="24"/>
          <w:szCs w:val="24"/>
          <w:lang w:val="ro-RO"/>
        </w:rPr>
        <w:t>nu se supune evaluarii impactului</w:t>
      </w:r>
      <w:r w:rsidRPr="002835FF">
        <w:rPr>
          <w:rFonts w:ascii="Times New Roman" w:hAnsi="Times New Roman"/>
          <w:b/>
          <w:bCs/>
          <w:sz w:val="24"/>
          <w:szCs w:val="24"/>
          <w:lang w:val="ro-RO"/>
        </w:rPr>
        <w:t xml:space="preserve"> asupra mediului si nu se supune evaluarii adecvate.</w:t>
      </w:r>
    </w:p>
    <w:p w:rsidR="00596161" w:rsidRPr="002835FF"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2835FF" w:rsidRDefault="00596161" w:rsidP="00596161">
      <w:pPr>
        <w:tabs>
          <w:tab w:val="left" w:pos="4680"/>
        </w:tabs>
        <w:spacing w:after="0" w:line="240" w:lineRule="auto"/>
        <w:ind w:firstLine="720"/>
        <w:jc w:val="both"/>
        <w:rPr>
          <w:rFonts w:ascii="Times New Roman" w:hAnsi="Times New Roman"/>
          <w:bCs/>
          <w:sz w:val="24"/>
          <w:szCs w:val="24"/>
          <w:lang w:val="ro-RO"/>
        </w:rPr>
      </w:pPr>
      <w:r w:rsidRPr="002835FF">
        <w:rPr>
          <w:rFonts w:ascii="Times New Roman" w:hAnsi="Times New Roman"/>
          <w:bCs/>
          <w:sz w:val="24"/>
          <w:szCs w:val="24"/>
          <w:lang w:val="ro-RO"/>
        </w:rPr>
        <w:t xml:space="preserve">Justificarea prezentei decizii: </w:t>
      </w:r>
    </w:p>
    <w:p w:rsidR="00596161" w:rsidRPr="002835FF" w:rsidRDefault="00596161" w:rsidP="00596161">
      <w:pPr>
        <w:spacing w:after="0" w:line="240" w:lineRule="auto"/>
        <w:jc w:val="both"/>
        <w:rPr>
          <w:rFonts w:ascii="Times New Roman" w:hAnsi="Times New Roman"/>
          <w:bCs/>
          <w:sz w:val="24"/>
          <w:szCs w:val="24"/>
          <w:lang w:val="ro-RO"/>
        </w:rPr>
      </w:pPr>
      <w:r w:rsidRPr="002835FF">
        <w:rPr>
          <w:rFonts w:ascii="Times New Roman" w:hAnsi="Times New Roman"/>
          <w:b/>
          <w:bCs/>
          <w:sz w:val="24"/>
          <w:szCs w:val="24"/>
          <w:lang w:val="ro-RO"/>
        </w:rPr>
        <w:t>I</w:t>
      </w:r>
      <w:r w:rsidRPr="002835FF">
        <w:rPr>
          <w:rFonts w:ascii="Times New Roman" w:hAnsi="Times New Roman"/>
          <w:bCs/>
          <w:sz w:val="24"/>
          <w:szCs w:val="24"/>
          <w:lang w:val="ro-RO"/>
        </w:rPr>
        <w:t xml:space="preserve">. </w:t>
      </w:r>
      <w:r w:rsidRPr="002835FF">
        <w:rPr>
          <w:rFonts w:ascii="Times New Roman" w:hAnsi="Times New Roman"/>
          <w:b/>
          <w:bCs/>
          <w:sz w:val="24"/>
          <w:szCs w:val="24"/>
          <w:lang w:val="ro-RO"/>
        </w:rPr>
        <w:t>Motivele care au stat la baza luarii deciziei etapei de incadrare in procedura de evaluare a impactului asupra mediului sunt urmatoarele</w:t>
      </w:r>
      <w:r w:rsidRPr="002835FF">
        <w:rPr>
          <w:rFonts w:ascii="Times New Roman" w:hAnsi="Times New Roman"/>
          <w:bCs/>
          <w:sz w:val="24"/>
          <w:szCs w:val="24"/>
          <w:lang w:val="ro-RO"/>
        </w:rPr>
        <w:t xml:space="preserve">: </w:t>
      </w:r>
    </w:p>
    <w:p w:rsidR="00416889" w:rsidRPr="002835FF" w:rsidRDefault="00985B96" w:rsidP="00416889">
      <w:pPr>
        <w:spacing w:after="0" w:line="240" w:lineRule="auto"/>
        <w:ind w:right="-23"/>
        <w:jc w:val="both"/>
        <w:rPr>
          <w:rFonts w:ascii="Times New Roman" w:hAnsi="Times New Roman"/>
          <w:i/>
          <w:sz w:val="24"/>
          <w:szCs w:val="24"/>
          <w:lang w:val="ro-RO"/>
        </w:rPr>
      </w:pPr>
      <w:r w:rsidRPr="002835FF">
        <w:rPr>
          <w:rFonts w:ascii="Times New Roman" w:hAnsi="Times New Roman"/>
          <w:bCs/>
          <w:sz w:val="24"/>
          <w:szCs w:val="24"/>
          <w:lang w:val="ro-RO"/>
        </w:rPr>
        <w:t xml:space="preserve">a ) proiectul se incadreaza in prevederile Hotararii Guvernului nr. 445/2009,  </w:t>
      </w:r>
      <w:r w:rsidRPr="002835FF">
        <w:rPr>
          <w:rFonts w:ascii="Times New Roman" w:hAnsi="Times New Roman"/>
          <w:b/>
          <w:bCs/>
          <w:sz w:val="24"/>
          <w:szCs w:val="24"/>
          <w:lang w:val="ro-RO"/>
        </w:rPr>
        <w:t xml:space="preserve">anexa nr. 2, pct. </w:t>
      </w:r>
      <w:r w:rsidRPr="002835FF">
        <w:rPr>
          <w:rFonts w:ascii="Times New Roman" w:hAnsi="Times New Roman"/>
          <w:b/>
          <w:sz w:val="24"/>
          <w:szCs w:val="24"/>
          <w:lang w:val="ro-RO"/>
        </w:rPr>
        <w:t>1</w:t>
      </w:r>
      <w:r w:rsidR="00B55F77" w:rsidRPr="002835FF">
        <w:rPr>
          <w:rFonts w:ascii="Times New Roman" w:hAnsi="Times New Roman"/>
          <w:b/>
          <w:sz w:val="24"/>
          <w:szCs w:val="24"/>
          <w:lang w:val="ro-RO"/>
        </w:rPr>
        <w:t>0</w:t>
      </w:r>
      <w:r w:rsidR="00416889" w:rsidRPr="002835FF">
        <w:rPr>
          <w:rFonts w:ascii="Times New Roman" w:hAnsi="Times New Roman"/>
          <w:b/>
          <w:i/>
          <w:sz w:val="24"/>
          <w:szCs w:val="24"/>
          <w:lang w:val="ro-RO"/>
        </w:rPr>
        <w:t>b</w:t>
      </w:r>
      <w:r w:rsidR="00CA0032" w:rsidRPr="002835FF">
        <w:rPr>
          <w:rFonts w:ascii="Times New Roman" w:hAnsi="Times New Roman"/>
          <w:b/>
          <w:i/>
          <w:sz w:val="24"/>
          <w:szCs w:val="24"/>
          <w:lang w:val="ro-RO"/>
        </w:rPr>
        <w:t>.</w:t>
      </w:r>
      <w:r w:rsidR="00416889" w:rsidRPr="002835FF">
        <w:rPr>
          <w:rFonts w:ascii="Times New Roman" w:hAnsi="Times New Roman"/>
          <w:i/>
          <w:sz w:val="24"/>
          <w:szCs w:val="24"/>
          <w:lang w:val="ro-RO"/>
        </w:rPr>
        <w:t>proiecte de dezvoltare urbană, inclusiv construcţia centrelor comerciale şi a parcărilor auto;</w:t>
      </w:r>
    </w:p>
    <w:p w:rsidR="00985B96" w:rsidRPr="002835FF" w:rsidRDefault="00985B96" w:rsidP="00416889">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a</w:t>
      </w:r>
      <w:r w:rsidRPr="002835FF">
        <w:rPr>
          <w:rFonts w:ascii="Times New Roman" w:eastAsia="MS Mincho" w:hAnsi="Times New Roman"/>
          <w:sz w:val="24"/>
          <w:szCs w:val="24"/>
          <w:vertAlign w:val="subscript"/>
          <w:lang w:val="ro-RO" w:eastAsia="ja-JP" w:bidi="he-IL"/>
        </w:rPr>
        <w:t>1</w:t>
      </w:r>
      <w:r w:rsidRPr="002835FF">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85B96" w:rsidRPr="002835FF" w:rsidRDefault="00985B96" w:rsidP="00985B96">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b/>
          <w:bCs/>
          <w:sz w:val="24"/>
          <w:szCs w:val="24"/>
          <w:lang w:val="ro-RO" w:eastAsia="ja-JP" w:bidi="he-IL"/>
        </w:rPr>
        <w:t xml:space="preserve">b) Justificarea in raport </w:t>
      </w:r>
      <w:r w:rsidR="009F4921" w:rsidRPr="002835FF">
        <w:rPr>
          <w:rFonts w:ascii="Times New Roman" w:eastAsia="MS Mincho" w:hAnsi="Times New Roman"/>
          <w:b/>
          <w:bCs/>
          <w:sz w:val="24"/>
          <w:szCs w:val="24"/>
          <w:lang w:val="ro-RO" w:eastAsia="ja-JP" w:bidi="he-IL"/>
        </w:rPr>
        <w:t>cu</w:t>
      </w:r>
      <w:r w:rsidRPr="002835FF">
        <w:rPr>
          <w:rFonts w:ascii="Times New Roman" w:eastAsia="MS Mincho" w:hAnsi="Times New Roman"/>
          <w:b/>
          <w:bCs/>
          <w:sz w:val="24"/>
          <w:szCs w:val="24"/>
          <w:lang w:val="ro-RO" w:eastAsia="ja-JP" w:bidi="he-IL"/>
        </w:rPr>
        <w:t xml:space="preserve"> criteriile din anexa nr. 3 a HG 445/2009</w:t>
      </w:r>
    </w:p>
    <w:p w:rsidR="00596161" w:rsidRPr="002835FF" w:rsidRDefault="00596161"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596161" w:rsidRPr="002835FF"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b/>
          <w:bCs/>
          <w:sz w:val="24"/>
          <w:szCs w:val="24"/>
          <w:lang w:val="ro-RO" w:eastAsia="ja-JP" w:bidi="he-IL"/>
        </w:rPr>
        <w:t>Caracteristicile proiectului:</w:t>
      </w:r>
    </w:p>
    <w:p w:rsidR="00596161" w:rsidRPr="002835FF"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xml:space="preserve">Mărimea proiectului: </w:t>
      </w:r>
    </w:p>
    <w:p w:rsidR="00DB3301" w:rsidRDefault="00FE2351" w:rsidP="00DB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r w:rsidRPr="002835FF">
        <w:rPr>
          <w:rFonts w:ascii="Times New Roman" w:hAnsi="Times New Roman"/>
          <w:color w:val="000000"/>
          <w:sz w:val="24"/>
          <w:szCs w:val="24"/>
          <w:lang w:val="ro-RO"/>
        </w:rPr>
        <w:t xml:space="preserve">Proiectul prevede </w:t>
      </w:r>
      <w:r w:rsidR="00516489" w:rsidRPr="002835FF">
        <w:rPr>
          <w:rFonts w:ascii="Times New Roman" w:hAnsi="Times New Roman"/>
          <w:color w:val="000000"/>
          <w:sz w:val="24"/>
          <w:szCs w:val="24"/>
          <w:lang w:val="ro-RO"/>
        </w:rPr>
        <w:t>construirea un</w:t>
      </w:r>
      <w:r w:rsidR="00EE4AE9" w:rsidRPr="002835FF">
        <w:rPr>
          <w:rFonts w:ascii="Times New Roman" w:hAnsi="Times New Roman"/>
          <w:color w:val="000000"/>
          <w:sz w:val="24"/>
          <w:szCs w:val="24"/>
          <w:lang w:val="ro-RO"/>
        </w:rPr>
        <w:t>e</w:t>
      </w:r>
      <w:r w:rsidR="00CF2D87" w:rsidRPr="002835FF">
        <w:rPr>
          <w:rFonts w:ascii="Times New Roman" w:hAnsi="Times New Roman"/>
          <w:color w:val="000000"/>
          <w:sz w:val="24"/>
          <w:szCs w:val="24"/>
          <w:lang w:val="ro-RO"/>
        </w:rPr>
        <w:t xml:space="preserve">i </w:t>
      </w:r>
      <w:r w:rsidR="004973E8" w:rsidRPr="002835FF">
        <w:rPr>
          <w:rFonts w:ascii="Times New Roman" w:hAnsi="Times New Roman"/>
          <w:color w:val="000000"/>
          <w:sz w:val="24"/>
          <w:szCs w:val="24"/>
          <w:lang w:val="ro-RO"/>
        </w:rPr>
        <w:t xml:space="preserve">cladiri cu functiunea de </w:t>
      </w:r>
      <w:r w:rsidR="00134BE2" w:rsidRPr="002835FF">
        <w:rPr>
          <w:rFonts w:ascii="Times New Roman" w:hAnsi="Times New Roman"/>
          <w:color w:val="000000"/>
          <w:sz w:val="24"/>
          <w:szCs w:val="24"/>
          <w:lang w:val="ro-RO"/>
        </w:rPr>
        <w:t xml:space="preserve">locuinte colective </w:t>
      </w:r>
      <w:r w:rsidR="0062517D" w:rsidRPr="002835FF">
        <w:rPr>
          <w:rFonts w:ascii="Times New Roman" w:hAnsi="Times New Roman"/>
          <w:color w:val="000000"/>
          <w:sz w:val="24"/>
          <w:szCs w:val="24"/>
          <w:lang w:val="ro-RO"/>
        </w:rPr>
        <w:t xml:space="preserve">in </w:t>
      </w:r>
      <w:r w:rsidRPr="002835FF">
        <w:rPr>
          <w:rFonts w:ascii="Times New Roman" w:hAnsi="Times New Roman"/>
          <w:color w:val="000000"/>
          <w:sz w:val="24"/>
          <w:szCs w:val="24"/>
          <w:lang w:val="ro-RO"/>
        </w:rPr>
        <w:t xml:space="preserve">intravilanul </w:t>
      </w:r>
      <w:r w:rsidR="00E04C1F" w:rsidRPr="002835FF">
        <w:rPr>
          <w:rFonts w:ascii="Times New Roman" w:hAnsi="Times New Roman"/>
          <w:color w:val="000000"/>
          <w:sz w:val="24"/>
          <w:szCs w:val="24"/>
          <w:lang w:val="ro-RO"/>
        </w:rPr>
        <w:t>lo</w:t>
      </w:r>
      <w:r w:rsidR="00134BE2" w:rsidRPr="002835FF">
        <w:rPr>
          <w:rFonts w:ascii="Times New Roman" w:hAnsi="Times New Roman"/>
          <w:color w:val="000000"/>
          <w:sz w:val="24"/>
          <w:szCs w:val="24"/>
          <w:lang w:val="ro-RO"/>
        </w:rPr>
        <w:t>c</w:t>
      </w:r>
      <w:r w:rsidR="00E04C1F" w:rsidRPr="002835FF">
        <w:rPr>
          <w:rFonts w:ascii="Times New Roman" w:hAnsi="Times New Roman"/>
          <w:color w:val="000000"/>
          <w:sz w:val="24"/>
          <w:szCs w:val="24"/>
          <w:lang w:val="ro-RO"/>
        </w:rPr>
        <w:t xml:space="preserve">alitatii </w:t>
      </w:r>
      <w:r w:rsidR="00401614">
        <w:rPr>
          <w:rFonts w:ascii="Times New Roman" w:hAnsi="Times New Roman"/>
          <w:sz w:val="24"/>
          <w:szCs w:val="24"/>
          <w:lang w:val="ro-RO"/>
        </w:rPr>
        <w:t>Timisoara</w:t>
      </w:r>
      <w:r w:rsidR="00B73DDC" w:rsidRPr="002835FF">
        <w:rPr>
          <w:rFonts w:ascii="Times New Roman" w:hAnsi="Times New Roman"/>
          <w:sz w:val="24"/>
          <w:szCs w:val="24"/>
          <w:lang w:val="ro-RO"/>
        </w:rPr>
        <w:t xml:space="preserve">, </w:t>
      </w:r>
      <w:r w:rsidR="00401614" w:rsidRPr="000F6E06">
        <w:rPr>
          <w:rFonts w:ascii="Times New Roman" w:hAnsi="Times New Roman"/>
          <w:sz w:val="24"/>
          <w:lang w:val="ro-RO"/>
        </w:rPr>
        <w:t xml:space="preserve">str. </w:t>
      </w:r>
      <w:r w:rsidR="00256E9B" w:rsidRPr="00152D11">
        <w:rPr>
          <w:rFonts w:ascii="Times New Roman" w:hAnsi="Times New Roman"/>
          <w:sz w:val="24"/>
          <w:lang w:val="ro-RO"/>
        </w:rPr>
        <w:t>Atanasie Demian, nr. 18A, CF 401563</w:t>
      </w:r>
      <w:r w:rsidR="00F91C27" w:rsidRPr="002835FF">
        <w:rPr>
          <w:rFonts w:ascii="Times New Roman" w:hAnsi="Times New Roman"/>
          <w:color w:val="000000"/>
          <w:sz w:val="24"/>
          <w:szCs w:val="24"/>
          <w:lang w:val="ro-RO"/>
        </w:rPr>
        <w:t>,</w:t>
      </w:r>
      <w:r w:rsidR="001F5B5F" w:rsidRPr="002835FF">
        <w:rPr>
          <w:rFonts w:ascii="Times New Roman" w:hAnsi="Times New Roman"/>
          <w:color w:val="000000"/>
          <w:sz w:val="24"/>
          <w:szCs w:val="24"/>
          <w:lang w:val="ro-RO"/>
        </w:rPr>
        <w:t xml:space="preserve"> </w:t>
      </w:r>
      <w:r w:rsidRPr="002835FF">
        <w:rPr>
          <w:rFonts w:ascii="Times New Roman" w:hAnsi="Times New Roman"/>
          <w:color w:val="000000"/>
          <w:sz w:val="24"/>
          <w:szCs w:val="24"/>
          <w:lang w:val="ro-RO"/>
        </w:rPr>
        <w:t>judetul Timis.</w:t>
      </w:r>
      <w:r w:rsidR="001F5B5F" w:rsidRPr="002835FF">
        <w:rPr>
          <w:rFonts w:ascii="Times New Roman" w:hAnsi="Times New Roman"/>
          <w:color w:val="000000"/>
          <w:sz w:val="24"/>
          <w:szCs w:val="24"/>
          <w:lang w:val="ro-RO"/>
        </w:rPr>
        <w:t xml:space="preserve"> </w:t>
      </w:r>
      <w:r w:rsidR="00134BE2" w:rsidRPr="002835FF">
        <w:rPr>
          <w:rFonts w:ascii="Times New Roman" w:eastAsia="ヒラギノ角ゴ Pro W3" w:hAnsi="Times New Roman"/>
          <w:color w:val="000000"/>
          <w:sz w:val="24"/>
          <w:szCs w:val="24"/>
          <w:lang w:val="ro-RO"/>
        </w:rPr>
        <w:t xml:space="preserve">Suprafata </w:t>
      </w:r>
      <w:r w:rsidR="00B73DDC" w:rsidRPr="002835FF">
        <w:rPr>
          <w:rFonts w:ascii="Times New Roman" w:eastAsia="ヒラギノ角ゴ Pro W3" w:hAnsi="Times New Roman"/>
          <w:color w:val="000000"/>
          <w:sz w:val="24"/>
          <w:szCs w:val="24"/>
          <w:lang w:val="ro-RO"/>
        </w:rPr>
        <w:t>aferenta</w:t>
      </w:r>
      <w:r w:rsidR="00401614">
        <w:rPr>
          <w:rFonts w:ascii="Times New Roman" w:eastAsia="ヒラギノ角ゴ Pro W3" w:hAnsi="Times New Roman"/>
          <w:color w:val="000000"/>
          <w:sz w:val="24"/>
          <w:szCs w:val="24"/>
          <w:lang w:val="ro-RO"/>
        </w:rPr>
        <w:t xml:space="preserve"> proiectului este </w:t>
      </w:r>
      <w:r w:rsidR="00401614" w:rsidRPr="00401614">
        <w:rPr>
          <w:rFonts w:ascii="Times New Roman" w:eastAsia="ヒラギノ角ゴ Pro W3" w:hAnsi="Times New Roman"/>
          <w:color w:val="000000"/>
          <w:sz w:val="24"/>
          <w:szCs w:val="24"/>
          <w:lang w:val="ro-RO"/>
        </w:rPr>
        <w:t xml:space="preserve">de </w:t>
      </w:r>
      <w:r w:rsidR="00256E9B">
        <w:rPr>
          <w:rFonts w:ascii="Times New Roman" w:hAnsi="Times New Roman"/>
          <w:sz w:val="24"/>
          <w:szCs w:val="24"/>
          <w:lang w:val="ro-RO"/>
        </w:rPr>
        <w:t>3861</w:t>
      </w:r>
      <w:r w:rsidR="00134BE2" w:rsidRPr="00401614">
        <w:rPr>
          <w:rFonts w:ascii="Times New Roman" w:eastAsia="ヒラギノ角ゴ Pro W3" w:hAnsi="Times New Roman"/>
          <w:color w:val="000000"/>
          <w:sz w:val="24"/>
          <w:szCs w:val="24"/>
          <w:lang w:val="ro-RO"/>
        </w:rPr>
        <w:t xml:space="preserve"> mp</w:t>
      </w:r>
      <w:r w:rsidR="00CA0032" w:rsidRPr="00401614">
        <w:rPr>
          <w:rFonts w:ascii="Times New Roman" w:hAnsi="Times New Roman"/>
          <w:sz w:val="24"/>
          <w:szCs w:val="24"/>
          <w:lang w:val="ro-RO"/>
        </w:rPr>
        <w:t>.</w:t>
      </w:r>
    </w:p>
    <w:p w:rsidR="00DB3301" w:rsidRDefault="00DB3301" w:rsidP="00DB3301">
      <w:pPr>
        <w:pStyle w:val="BodyTextIndent"/>
        <w:spacing w:after="0" w:line="240" w:lineRule="auto"/>
        <w:ind w:left="0"/>
        <w:jc w:val="both"/>
        <w:rPr>
          <w:rFonts w:ascii="Times New Roman" w:hAnsi="Times New Roman"/>
          <w:sz w:val="24"/>
          <w:szCs w:val="24"/>
          <w:lang w:val="ro-RO"/>
        </w:rPr>
      </w:pPr>
      <w:r w:rsidRPr="001578BF">
        <w:rPr>
          <w:rFonts w:ascii="Times New Roman" w:hAnsi="Times New Roman"/>
          <w:sz w:val="24"/>
          <w:szCs w:val="24"/>
          <w:lang w:val="ro-RO"/>
        </w:rPr>
        <w:t>Locuintele se vor amplasa într-o zonã rezidentialã pentru locuire colectiva (conform PUZ aprobat cu HCL333/2007 ) cu regim</w:t>
      </w:r>
      <w:r>
        <w:rPr>
          <w:rFonts w:ascii="Times New Roman" w:hAnsi="Times New Roman"/>
          <w:sz w:val="24"/>
          <w:szCs w:val="24"/>
          <w:lang w:val="ro-RO"/>
        </w:rPr>
        <w:t xml:space="preserve"> </w:t>
      </w:r>
      <w:r w:rsidRPr="001578BF">
        <w:rPr>
          <w:rFonts w:ascii="Times New Roman" w:hAnsi="Times New Roman"/>
          <w:sz w:val="24"/>
          <w:szCs w:val="24"/>
          <w:lang w:val="ro-RO"/>
        </w:rPr>
        <w:t>de inaltime</w:t>
      </w:r>
      <w:r>
        <w:rPr>
          <w:rFonts w:ascii="Times New Roman" w:hAnsi="Times New Roman"/>
          <w:sz w:val="24"/>
          <w:szCs w:val="24"/>
          <w:lang w:val="ro-RO"/>
        </w:rPr>
        <w:t>: subsol, parter,</w:t>
      </w:r>
      <w:r>
        <w:rPr>
          <w:rFonts w:ascii="Times New Roman" w:hAnsi="Times New Roman"/>
          <w:sz w:val="24"/>
          <w:szCs w:val="24"/>
          <w:lang w:val="ro-RO"/>
        </w:rPr>
        <w:t xml:space="preserve"> 2</w:t>
      </w:r>
      <w:r w:rsidRPr="001578BF">
        <w:rPr>
          <w:rFonts w:ascii="Times New Roman" w:hAnsi="Times New Roman"/>
          <w:sz w:val="24"/>
          <w:szCs w:val="24"/>
          <w:lang w:val="ro-RO"/>
        </w:rPr>
        <w:t xml:space="preserve"> </w:t>
      </w:r>
      <w:r>
        <w:rPr>
          <w:rFonts w:ascii="Times New Roman" w:hAnsi="Times New Roman"/>
          <w:sz w:val="24"/>
          <w:szCs w:val="24"/>
          <w:lang w:val="ro-RO"/>
        </w:rPr>
        <w:t xml:space="preserve">etaje + etaj retras. Acestea vor fi amplasate </w:t>
      </w:r>
      <w:r w:rsidRPr="001578BF">
        <w:rPr>
          <w:rFonts w:ascii="Times New Roman" w:hAnsi="Times New Roman"/>
          <w:sz w:val="24"/>
          <w:szCs w:val="24"/>
          <w:lang w:val="ro-RO"/>
        </w:rPr>
        <w:t xml:space="preserve">in partea vestica a municipiului Timisoara, C.F. nr  </w:t>
      </w:r>
      <w:r w:rsidR="0001233B">
        <w:rPr>
          <w:rFonts w:ascii="Times New Roman" w:hAnsi="Times New Roman"/>
          <w:sz w:val="24"/>
          <w:szCs w:val="24"/>
          <w:lang w:val="ro-RO"/>
        </w:rPr>
        <w:t>401563</w:t>
      </w:r>
      <w:r>
        <w:rPr>
          <w:rFonts w:ascii="Times New Roman" w:hAnsi="Times New Roman"/>
          <w:sz w:val="24"/>
          <w:szCs w:val="24"/>
          <w:lang w:val="ro-RO"/>
        </w:rPr>
        <w:t xml:space="preserve">  Timisoara</w:t>
      </w:r>
      <w:r w:rsidR="0001233B">
        <w:rPr>
          <w:rFonts w:ascii="Times New Roman" w:hAnsi="Times New Roman"/>
          <w:sz w:val="24"/>
          <w:szCs w:val="24"/>
          <w:lang w:val="ro-RO"/>
        </w:rPr>
        <w:t xml:space="preserve">  nr. top. 401563</w:t>
      </w:r>
      <w:r w:rsidRPr="001578BF">
        <w:rPr>
          <w:rFonts w:ascii="Times New Roman" w:hAnsi="Times New Roman"/>
          <w:sz w:val="24"/>
          <w:szCs w:val="24"/>
          <w:lang w:val="ro-RO"/>
        </w:rPr>
        <w:t xml:space="preserve">. </w:t>
      </w:r>
    </w:p>
    <w:p w:rsidR="006A21B6" w:rsidRDefault="006A21B6" w:rsidP="00374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p>
    <w:p w:rsidR="00374564" w:rsidRPr="00374564" w:rsidRDefault="009F2FDE" w:rsidP="00374564">
      <w:pPr>
        <w:pStyle w:val="BodyTextIndent"/>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Locuintele colective vor fi </w:t>
      </w:r>
      <w:r w:rsidRPr="00374564">
        <w:rPr>
          <w:rFonts w:ascii="Times New Roman" w:hAnsi="Times New Roman"/>
          <w:sz w:val="24"/>
          <w:szCs w:val="24"/>
          <w:lang w:val="ro-RO"/>
        </w:rPr>
        <w:t xml:space="preserve"> alcatuit</w:t>
      </w:r>
      <w:r>
        <w:rPr>
          <w:rFonts w:ascii="Times New Roman" w:hAnsi="Times New Roman"/>
          <w:sz w:val="24"/>
          <w:szCs w:val="24"/>
          <w:lang w:val="ro-RO"/>
        </w:rPr>
        <w:t>e</w:t>
      </w:r>
      <w:r w:rsidRPr="00374564">
        <w:rPr>
          <w:rFonts w:ascii="Times New Roman" w:hAnsi="Times New Roman"/>
          <w:sz w:val="24"/>
          <w:szCs w:val="24"/>
          <w:lang w:val="ro-RO"/>
        </w:rPr>
        <w:t xml:space="preserve"> din</w:t>
      </w:r>
      <w:r>
        <w:rPr>
          <w:rFonts w:ascii="Times New Roman" w:hAnsi="Times New Roman"/>
          <w:sz w:val="24"/>
          <w:szCs w:val="24"/>
          <w:lang w:val="ro-RO"/>
        </w:rPr>
        <w:t>tr-un</w:t>
      </w:r>
      <w:r w:rsidRPr="00374564">
        <w:rPr>
          <w:rFonts w:ascii="Times New Roman" w:hAnsi="Times New Roman"/>
          <w:sz w:val="24"/>
          <w:szCs w:val="24"/>
          <w:lang w:val="ro-RO"/>
        </w:rPr>
        <w:t xml:space="preserve"> subsol general si 3 corpuri supraterane</w:t>
      </w:r>
      <w:r>
        <w:rPr>
          <w:rFonts w:ascii="Times New Roman" w:hAnsi="Times New Roman"/>
          <w:sz w:val="24"/>
          <w:szCs w:val="24"/>
          <w:lang w:val="ro-RO"/>
        </w:rPr>
        <w:t xml:space="preserve">: scara </w:t>
      </w:r>
      <w:r w:rsidR="00256E9B">
        <w:rPr>
          <w:rFonts w:ascii="Times New Roman" w:hAnsi="Times New Roman"/>
          <w:sz w:val="24"/>
          <w:szCs w:val="24"/>
          <w:lang w:val="ro-RO"/>
        </w:rPr>
        <w:t>D</w:t>
      </w:r>
      <w:r w:rsidRPr="00374564">
        <w:rPr>
          <w:rFonts w:ascii="Times New Roman" w:hAnsi="Times New Roman"/>
          <w:sz w:val="24"/>
          <w:szCs w:val="24"/>
          <w:lang w:val="ro-RO"/>
        </w:rPr>
        <w:t>1,</w:t>
      </w:r>
      <w:r>
        <w:rPr>
          <w:rFonts w:ascii="Times New Roman" w:hAnsi="Times New Roman"/>
          <w:sz w:val="24"/>
          <w:szCs w:val="24"/>
          <w:lang w:val="ro-RO"/>
        </w:rPr>
        <w:t xml:space="preserve"> </w:t>
      </w:r>
      <w:r w:rsidR="00256E9B">
        <w:rPr>
          <w:rFonts w:ascii="Times New Roman" w:hAnsi="Times New Roman"/>
          <w:sz w:val="24"/>
          <w:szCs w:val="24"/>
          <w:lang w:val="ro-RO"/>
        </w:rPr>
        <w:t>D</w:t>
      </w:r>
      <w:r w:rsidRPr="00374564">
        <w:rPr>
          <w:rFonts w:ascii="Times New Roman" w:hAnsi="Times New Roman"/>
          <w:sz w:val="24"/>
          <w:szCs w:val="24"/>
          <w:lang w:val="ro-RO"/>
        </w:rPr>
        <w:t xml:space="preserve">2 si </w:t>
      </w:r>
      <w:r w:rsidR="00256E9B">
        <w:rPr>
          <w:rFonts w:ascii="Times New Roman" w:hAnsi="Times New Roman"/>
          <w:sz w:val="24"/>
          <w:szCs w:val="24"/>
          <w:lang w:val="ro-RO"/>
        </w:rPr>
        <w:t>D</w:t>
      </w:r>
      <w:r>
        <w:rPr>
          <w:rFonts w:ascii="Times New Roman" w:hAnsi="Times New Roman"/>
          <w:sz w:val="24"/>
          <w:szCs w:val="24"/>
          <w:lang w:val="ro-RO"/>
        </w:rPr>
        <w:t xml:space="preserve">3. </w:t>
      </w:r>
      <w:r w:rsidR="00374564">
        <w:rPr>
          <w:rFonts w:ascii="Times New Roman" w:hAnsi="Times New Roman"/>
          <w:sz w:val="24"/>
          <w:szCs w:val="24"/>
          <w:lang w:val="ro-RO"/>
        </w:rPr>
        <w:t>Re</w:t>
      </w:r>
      <w:r w:rsidR="00374564" w:rsidRPr="00374564">
        <w:rPr>
          <w:rFonts w:ascii="Times New Roman" w:hAnsi="Times New Roman"/>
          <w:sz w:val="24"/>
          <w:szCs w:val="24"/>
          <w:lang w:val="ro-RO"/>
        </w:rPr>
        <w:t>gim de inaltime</w:t>
      </w:r>
      <w:r w:rsidR="00374564">
        <w:rPr>
          <w:rFonts w:ascii="Times New Roman" w:hAnsi="Times New Roman"/>
          <w:sz w:val="24"/>
          <w:szCs w:val="24"/>
          <w:lang w:val="ro-RO"/>
        </w:rPr>
        <w:t xml:space="preserve"> propus va fi de</w:t>
      </w:r>
      <w:r w:rsidR="00374564" w:rsidRPr="00374564">
        <w:rPr>
          <w:rFonts w:ascii="Times New Roman" w:hAnsi="Times New Roman"/>
          <w:sz w:val="24"/>
          <w:szCs w:val="24"/>
          <w:lang w:val="ro-RO"/>
        </w:rPr>
        <w:t xml:space="preserve"> </w:t>
      </w:r>
      <w:r w:rsidR="00256E9B">
        <w:rPr>
          <w:rFonts w:ascii="Times New Roman" w:hAnsi="Times New Roman"/>
          <w:sz w:val="24"/>
          <w:szCs w:val="24"/>
          <w:lang w:val="ro-RO"/>
        </w:rPr>
        <w:t>S+P+2</w:t>
      </w:r>
      <w:r>
        <w:rPr>
          <w:rFonts w:ascii="Times New Roman" w:hAnsi="Times New Roman"/>
          <w:sz w:val="24"/>
          <w:szCs w:val="24"/>
          <w:lang w:val="ro-RO"/>
        </w:rPr>
        <w:t>E+ER</w:t>
      </w:r>
      <w:r w:rsidR="00256E9B">
        <w:rPr>
          <w:rFonts w:ascii="Times New Roman" w:hAnsi="Times New Roman"/>
          <w:sz w:val="24"/>
          <w:szCs w:val="24"/>
          <w:lang w:val="ro-RO"/>
        </w:rPr>
        <w:t>.</w:t>
      </w:r>
    </w:p>
    <w:p w:rsidR="00374564" w:rsidRPr="002835FF" w:rsidRDefault="00374564"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p>
    <w:p w:rsidR="00DD09E8" w:rsidRPr="002835FF" w:rsidRDefault="00DD09E8" w:rsidP="00614690">
      <w:pPr>
        <w:spacing w:after="0" w:line="240" w:lineRule="auto"/>
        <w:ind w:right="-270"/>
        <w:jc w:val="both"/>
        <w:rPr>
          <w:rFonts w:ascii="Times New Roman" w:hAnsi="Times New Roman"/>
          <w:sz w:val="24"/>
          <w:szCs w:val="24"/>
          <w:lang w:val="ro-RO"/>
        </w:rPr>
      </w:pPr>
      <w:r w:rsidRPr="002835FF">
        <w:rPr>
          <w:rFonts w:ascii="Times New Roman" w:hAnsi="Times New Roman"/>
          <w:sz w:val="24"/>
          <w:szCs w:val="24"/>
          <w:lang w:val="ro-RO"/>
        </w:rPr>
        <w:t>Cladirea propusa are urmatoarele caracteristici:</w:t>
      </w:r>
    </w:p>
    <w:p w:rsidR="00DD09E8" w:rsidRPr="002835FF" w:rsidRDefault="00DD09E8" w:rsidP="00614690">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2835FF">
        <w:rPr>
          <w:rFonts w:ascii="Times New Roman" w:eastAsia="Times New Roman" w:hAnsi="Times New Roman"/>
          <w:sz w:val="24"/>
          <w:szCs w:val="24"/>
          <w:lang w:val="ro-RO"/>
        </w:rPr>
        <w:t>Regim de ina</w:t>
      </w:r>
      <w:r w:rsidR="00614690" w:rsidRPr="002835FF">
        <w:rPr>
          <w:rFonts w:ascii="Times New Roman" w:eastAsia="Times New Roman" w:hAnsi="Times New Roman"/>
          <w:sz w:val="24"/>
          <w:szCs w:val="24"/>
          <w:lang w:val="ro-RO"/>
        </w:rPr>
        <w:t>ltime:  </w:t>
      </w:r>
      <w:r w:rsidR="00256E9B">
        <w:rPr>
          <w:rFonts w:ascii="Times New Roman" w:hAnsi="Times New Roman"/>
          <w:sz w:val="24"/>
          <w:lang w:val="ro-RO"/>
        </w:rPr>
        <w:t>S+P+2</w:t>
      </w:r>
      <w:r w:rsidR="00925E87" w:rsidRPr="00925E87">
        <w:rPr>
          <w:rFonts w:ascii="Times New Roman" w:hAnsi="Times New Roman"/>
          <w:sz w:val="24"/>
          <w:lang w:val="ro-RO"/>
        </w:rPr>
        <w:t xml:space="preserve">E+ER  </w:t>
      </w:r>
    </w:p>
    <w:p w:rsidR="00F91C27" w:rsidRPr="002835FF" w:rsidRDefault="00F91C27" w:rsidP="00F91C27">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2835FF">
        <w:rPr>
          <w:rFonts w:ascii="Times New Roman" w:hAnsi="Times New Roman"/>
          <w:bCs/>
          <w:sz w:val="24"/>
          <w:szCs w:val="24"/>
          <w:lang w:val="ro-RO"/>
        </w:rPr>
        <w:t xml:space="preserve">Suprafata teren : </w:t>
      </w:r>
      <w:r w:rsidR="00256E9B">
        <w:rPr>
          <w:rFonts w:ascii="Times New Roman" w:hAnsi="Times New Roman"/>
          <w:bCs/>
          <w:sz w:val="24"/>
          <w:szCs w:val="24"/>
          <w:lang w:val="ro-RO"/>
        </w:rPr>
        <w:t>3861</w:t>
      </w:r>
      <w:r w:rsidRPr="002835FF">
        <w:rPr>
          <w:rFonts w:ascii="Times New Roman" w:hAnsi="Times New Roman"/>
          <w:bCs/>
          <w:sz w:val="24"/>
          <w:szCs w:val="24"/>
          <w:lang w:val="ro-RO"/>
        </w:rPr>
        <w:t xml:space="preserve"> mp</w:t>
      </w:r>
    </w:p>
    <w:p w:rsidR="00F91C27" w:rsidRPr="002835FF" w:rsidRDefault="00F91C27"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2835FF">
        <w:rPr>
          <w:rFonts w:ascii="Times New Roman" w:hAnsi="Times New Roman"/>
          <w:bCs/>
          <w:sz w:val="24"/>
          <w:szCs w:val="24"/>
          <w:lang w:val="ro-RO"/>
        </w:rPr>
        <w:t xml:space="preserve">Suprafata construita : </w:t>
      </w:r>
      <w:r w:rsidR="00256E9B">
        <w:rPr>
          <w:rFonts w:ascii="Times New Roman" w:hAnsi="Times New Roman"/>
          <w:bCs/>
          <w:sz w:val="24"/>
          <w:szCs w:val="24"/>
          <w:lang w:val="ro-RO"/>
        </w:rPr>
        <w:t>1728,70</w:t>
      </w:r>
      <w:r w:rsidR="001B5970" w:rsidRPr="002835FF">
        <w:rPr>
          <w:rFonts w:ascii="Times New Roman" w:hAnsi="Times New Roman"/>
          <w:bCs/>
          <w:sz w:val="24"/>
          <w:szCs w:val="24"/>
          <w:lang w:val="ro-RO"/>
        </w:rPr>
        <w:t xml:space="preserve"> </w:t>
      </w:r>
      <w:r w:rsidR="00B73DDC" w:rsidRPr="002835FF">
        <w:rPr>
          <w:rFonts w:ascii="Times New Roman" w:hAnsi="Times New Roman"/>
          <w:bCs/>
          <w:sz w:val="24"/>
          <w:szCs w:val="24"/>
          <w:lang w:val="ro-RO"/>
        </w:rPr>
        <w:t xml:space="preserve"> </w:t>
      </w:r>
      <w:r w:rsidRPr="002835FF">
        <w:rPr>
          <w:rFonts w:ascii="Times New Roman" w:hAnsi="Times New Roman"/>
          <w:bCs/>
          <w:sz w:val="24"/>
          <w:szCs w:val="24"/>
          <w:lang w:val="ro-RO"/>
        </w:rPr>
        <w:t>mp</w:t>
      </w:r>
    </w:p>
    <w:p w:rsidR="00F91C27" w:rsidRPr="002835FF" w:rsidRDefault="00B73DDC"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835FF">
        <w:rPr>
          <w:rFonts w:ascii="Times New Roman" w:hAnsi="Times New Roman"/>
          <w:bCs/>
          <w:sz w:val="24"/>
          <w:szCs w:val="24"/>
          <w:lang w:val="ro-RO"/>
        </w:rPr>
        <w:lastRenderedPageBreak/>
        <w:t>Numar parcaje</w:t>
      </w:r>
      <w:r w:rsidR="00F91C27" w:rsidRPr="002835FF">
        <w:rPr>
          <w:rFonts w:ascii="Times New Roman" w:hAnsi="Times New Roman"/>
          <w:bCs/>
          <w:sz w:val="24"/>
          <w:szCs w:val="24"/>
          <w:lang w:val="ro-RO"/>
        </w:rPr>
        <w:t xml:space="preserve"> : </w:t>
      </w:r>
      <w:r w:rsidR="00256E9B">
        <w:rPr>
          <w:rFonts w:ascii="Times New Roman" w:hAnsi="Times New Roman"/>
          <w:bCs/>
          <w:sz w:val="24"/>
          <w:szCs w:val="24"/>
          <w:lang w:val="ro-RO"/>
        </w:rPr>
        <w:t>107 (84</w:t>
      </w:r>
      <w:r w:rsidR="00925E87">
        <w:rPr>
          <w:rFonts w:ascii="Times New Roman" w:hAnsi="Times New Roman"/>
          <w:bCs/>
          <w:sz w:val="24"/>
          <w:szCs w:val="24"/>
          <w:lang w:val="ro-RO"/>
        </w:rPr>
        <w:t xml:space="preserve"> in subsol + 23 supraterane</w:t>
      </w:r>
      <w:r w:rsidR="009F2FDE">
        <w:rPr>
          <w:rFonts w:ascii="Times New Roman" w:hAnsi="Times New Roman"/>
          <w:bCs/>
          <w:sz w:val="24"/>
          <w:szCs w:val="24"/>
          <w:lang w:val="ro-RO"/>
        </w:rPr>
        <w:t xml:space="preserve"> betonate</w:t>
      </w:r>
      <w:r w:rsidR="00925E87">
        <w:rPr>
          <w:rFonts w:ascii="Times New Roman" w:hAnsi="Times New Roman"/>
          <w:bCs/>
          <w:sz w:val="24"/>
          <w:szCs w:val="24"/>
          <w:lang w:val="ro-RO"/>
        </w:rPr>
        <w:t>);</w:t>
      </w:r>
    </w:p>
    <w:p w:rsidR="00F91C27"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835FF">
        <w:rPr>
          <w:rFonts w:ascii="Times New Roman" w:hAnsi="Times New Roman"/>
          <w:bCs/>
          <w:sz w:val="24"/>
          <w:szCs w:val="24"/>
          <w:lang w:val="ro-RO"/>
        </w:rPr>
        <w:t xml:space="preserve">Suprafata spatii verzi : </w:t>
      </w:r>
      <w:r w:rsidR="00256E9B">
        <w:rPr>
          <w:rFonts w:ascii="Arial" w:hAnsi="Arial"/>
          <w:lang w:val="ro-RO"/>
        </w:rPr>
        <w:t>772,20</w:t>
      </w:r>
      <w:r w:rsidR="001B5970" w:rsidRPr="002835FF">
        <w:rPr>
          <w:rFonts w:ascii="Arial" w:hAnsi="Arial"/>
          <w:lang w:val="ro-RO"/>
        </w:rPr>
        <w:t xml:space="preserve">  </w:t>
      </w:r>
      <w:r w:rsidRPr="002835FF">
        <w:rPr>
          <w:rFonts w:ascii="Times New Roman" w:hAnsi="Times New Roman"/>
          <w:bCs/>
          <w:sz w:val="24"/>
          <w:szCs w:val="24"/>
          <w:lang w:val="ro-RO"/>
        </w:rPr>
        <w:t>mp</w:t>
      </w:r>
      <w:r w:rsidR="00925E87">
        <w:rPr>
          <w:rFonts w:ascii="Times New Roman" w:hAnsi="Times New Roman"/>
          <w:bCs/>
          <w:sz w:val="24"/>
          <w:szCs w:val="24"/>
          <w:lang w:val="ro-RO"/>
        </w:rPr>
        <w:t xml:space="preserve"> (</w:t>
      </w:r>
      <w:r w:rsidR="00256E9B">
        <w:rPr>
          <w:rFonts w:ascii="Times New Roman" w:hAnsi="Times New Roman"/>
          <w:bCs/>
          <w:sz w:val="24"/>
          <w:szCs w:val="24"/>
          <w:lang w:val="ro-RO"/>
        </w:rPr>
        <w:t>2</w:t>
      </w:r>
      <w:r w:rsidR="00925E87">
        <w:rPr>
          <w:rFonts w:ascii="Times New Roman" w:hAnsi="Times New Roman"/>
          <w:bCs/>
          <w:sz w:val="24"/>
          <w:szCs w:val="24"/>
          <w:lang w:val="ro-RO"/>
        </w:rPr>
        <w:t>0</w:t>
      </w:r>
      <w:r w:rsidR="001B5970" w:rsidRPr="002835FF">
        <w:rPr>
          <w:rFonts w:ascii="Times New Roman" w:hAnsi="Times New Roman"/>
          <w:bCs/>
          <w:sz w:val="24"/>
          <w:szCs w:val="24"/>
          <w:lang w:val="ro-RO"/>
        </w:rPr>
        <w:t xml:space="preserve"> </w:t>
      </w:r>
      <w:r w:rsidR="009D1AF0" w:rsidRPr="002835FF">
        <w:rPr>
          <w:rFonts w:ascii="Times New Roman" w:hAnsi="Times New Roman"/>
          <w:bCs/>
          <w:sz w:val="24"/>
          <w:szCs w:val="24"/>
          <w:lang w:val="ro-RO"/>
        </w:rPr>
        <w:t>% din suprafata totala a terenului)</w:t>
      </w:r>
    </w:p>
    <w:p w:rsidR="00374564" w:rsidRDefault="00374564" w:rsidP="00256E9B">
      <w:pPr>
        <w:tabs>
          <w:tab w:val="left" w:pos="426"/>
          <w:tab w:val="left" w:pos="567"/>
        </w:tabs>
        <w:spacing w:after="0" w:line="240" w:lineRule="auto"/>
        <w:jc w:val="both"/>
        <w:rPr>
          <w:rFonts w:ascii="Times New Roman" w:hAnsi="Times New Roman"/>
          <w:bCs/>
          <w:sz w:val="24"/>
          <w:szCs w:val="24"/>
          <w:lang w:val="ro-RO"/>
        </w:rPr>
      </w:pPr>
    </w:p>
    <w:p w:rsidR="00925E87" w:rsidRPr="002835FF" w:rsidRDefault="00925E87" w:rsidP="00925E8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Pr>
          <w:rFonts w:ascii="Times New Roman" w:hAnsi="Times New Roman"/>
          <w:bCs/>
          <w:sz w:val="24"/>
          <w:szCs w:val="24"/>
          <w:lang w:val="ro-RO"/>
        </w:rPr>
        <w:t>P.O.T. propus</w:t>
      </w:r>
      <w:r w:rsidRPr="002835FF">
        <w:rPr>
          <w:rFonts w:ascii="Times New Roman" w:hAnsi="Times New Roman"/>
          <w:bCs/>
          <w:sz w:val="24"/>
          <w:szCs w:val="24"/>
          <w:lang w:val="ro-RO"/>
        </w:rPr>
        <w:t xml:space="preserve">: </w:t>
      </w:r>
      <w:r w:rsidR="00256E9B">
        <w:rPr>
          <w:rFonts w:ascii="Times New Roman" w:hAnsi="Times New Roman"/>
          <w:bCs/>
          <w:sz w:val="24"/>
          <w:szCs w:val="24"/>
          <w:lang w:val="ro-RO"/>
        </w:rPr>
        <w:t xml:space="preserve">44,94 </w:t>
      </w:r>
      <w:r w:rsidRPr="002835FF">
        <w:rPr>
          <w:rFonts w:ascii="Times New Roman" w:hAnsi="Times New Roman"/>
          <w:bCs/>
          <w:sz w:val="24"/>
          <w:szCs w:val="24"/>
          <w:lang w:val="ro-RO"/>
        </w:rPr>
        <w:t>%</w:t>
      </w:r>
    </w:p>
    <w:p w:rsidR="00925E87" w:rsidRDefault="00925E87" w:rsidP="00925E87">
      <w:pPr>
        <w:pStyle w:val="ListParagraph"/>
        <w:numPr>
          <w:ilvl w:val="0"/>
          <w:numId w:val="34"/>
        </w:numPr>
        <w:tabs>
          <w:tab w:val="left" w:pos="426"/>
          <w:tab w:val="left" w:pos="567"/>
        </w:tabs>
        <w:spacing w:after="0" w:line="240" w:lineRule="auto"/>
        <w:jc w:val="both"/>
        <w:rPr>
          <w:rFonts w:ascii="Times New Roman" w:hAnsi="Times New Roman"/>
          <w:bCs/>
          <w:sz w:val="24"/>
          <w:szCs w:val="24"/>
          <w:lang w:val="ro-RO"/>
        </w:rPr>
      </w:pPr>
      <w:r w:rsidRPr="00925E87">
        <w:rPr>
          <w:rFonts w:ascii="Times New Roman" w:hAnsi="Times New Roman"/>
          <w:bCs/>
          <w:sz w:val="24"/>
          <w:szCs w:val="24"/>
          <w:lang w:val="ro-RO"/>
        </w:rPr>
        <w:t xml:space="preserve">C.U.T. propus : </w:t>
      </w:r>
      <w:r>
        <w:rPr>
          <w:rFonts w:ascii="Times New Roman" w:hAnsi="Times New Roman"/>
          <w:bCs/>
          <w:sz w:val="24"/>
          <w:szCs w:val="24"/>
          <w:lang w:val="ro-RO"/>
        </w:rPr>
        <w:t>1,</w:t>
      </w:r>
      <w:r w:rsidR="00256E9B">
        <w:rPr>
          <w:rFonts w:ascii="Times New Roman" w:hAnsi="Times New Roman"/>
          <w:bCs/>
          <w:sz w:val="24"/>
          <w:szCs w:val="24"/>
          <w:lang w:val="ro-RO"/>
        </w:rPr>
        <w:t>62</w:t>
      </w:r>
      <w:r>
        <w:rPr>
          <w:rFonts w:ascii="Times New Roman" w:hAnsi="Times New Roman"/>
          <w:bCs/>
          <w:sz w:val="24"/>
          <w:szCs w:val="24"/>
          <w:lang w:val="ro-RO"/>
        </w:rPr>
        <w:t>.</w:t>
      </w:r>
    </w:p>
    <w:p w:rsidR="00925E87" w:rsidRDefault="00925E87" w:rsidP="00925E87">
      <w:pPr>
        <w:pStyle w:val="ListParagraph"/>
        <w:tabs>
          <w:tab w:val="left" w:pos="426"/>
          <w:tab w:val="left" w:pos="567"/>
        </w:tabs>
        <w:spacing w:after="0" w:line="240" w:lineRule="auto"/>
        <w:jc w:val="both"/>
        <w:rPr>
          <w:rFonts w:ascii="Times New Roman" w:hAnsi="Times New Roman"/>
          <w:bCs/>
          <w:sz w:val="24"/>
          <w:szCs w:val="24"/>
          <w:lang w:val="ro-RO"/>
        </w:rPr>
      </w:pPr>
    </w:p>
    <w:p w:rsidR="001B5970" w:rsidRPr="002835FF" w:rsidRDefault="000F6A76" w:rsidP="00925E87">
      <w:pPr>
        <w:tabs>
          <w:tab w:val="left" w:pos="426"/>
          <w:tab w:val="left" w:pos="567"/>
        </w:tabs>
        <w:spacing w:after="0" w:line="240" w:lineRule="auto"/>
        <w:jc w:val="both"/>
        <w:rPr>
          <w:rFonts w:ascii="Times New Roman" w:hAnsi="Times New Roman"/>
          <w:bCs/>
          <w:sz w:val="24"/>
          <w:szCs w:val="24"/>
          <w:lang w:val="ro-RO"/>
        </w:rPr>
      </w:pPr>
      <w:r w:rsidRPr="002835FF">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2268"/>
        <w:gridCol w:w="1843"/>
      </w:tblGrid>
      <w:tr w:rsidR="001B5970" w:rsidRPr="002835FF" w:rsidTr="00374564">
        <w:tc>
          <w:tcPr>
            <w:tcW w:w="3544" w:type="dxa"/>
            <w:tcBorders>
              <w:top w:val="single" w:sz="1" w:space="0" w:color="000000"/>
              <w:left w:val="single" w:sz="1" w:space="0" w:color="000000"/>
              <w:bottom w:val="single" w:sz="1" w:space="0" w:color="000000"/>
            </w:tcBorders>
            <w:shd w:val="clear" w:color="auto" w:fill="auto"/>
          </w:tcPr>
          <w:p w:rsidR="001B5970" w:rsidRPr="002835FF" w:rsidRDefault="001B5970" w:rsidP="00187D84">
            <w:pPr>
              <w:pStyle w:val="TableContents"/>
              <w:jc w:val="both"/>
              <w:rPr>
                <w:rFonts w:ascii="Times New Roman" w:hAnsi="Times New Roman" w:cs="Times New Roman"/>
                <w:sz w:val="24"/>
                <w:szCs w:val="24"/>
                <w:lang w:val="ro-RO"/>
              </w:rPr>
            </w:pPr>
            <w:r w:rsidRPr="002835FF">
              <w:rPr>
                <w:rFonts w:ascii="Times New Roman" w:hAnsi="Times New Roman" w:cs="Times New Roman"/>
                <w:sz w:val="24"/>
                <w:szCs w:val="24"/>
                <w:lang w:val="ro-RO"/>
              </w:rPr>
              <w:t xml:space="preserve">Suprafata teren </w:t>
            </w:r>
          </w:p>
        </w:tc>
        <w:tc>
          <w:tcPr>
            <w:tcW w:w="2268" w:type="dxa"/>
            <w:tcBorders>
              <w:top w:val="single" w:sz="1" w:space="0" w:color="000000"/>
              <w:left w:val="single" w:sz="1" w:space="0" w:color="000000"/>
              <w:bottom w:val="single" w:sz="1" w:space="0" w:color="000000"/>
            </w:tcBorders>
            <w:shd w:val="clear" w:color="auto" w:fill="auto"/>
          </w:tcPr>
          <w:p w:rsidR="001B5970" w:rsidRPr="002835FF" w:rsidRDefault="00256E9B"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3861</w:t>
            </w:r>
            <w:r w:rsidR="001B5970" w:rsidRPr="002835FF">
              <w:rPr>
                <w:rFonts w:ascii="Times New Roman" w:hAnsi="Times New Roman" w:cs="Times New Roman"/>
                <w:sz w:val="24"/>
                <w:szCs w:val="24"/>
                <w:lang w:val="ro-RO"/>
              </w:rPr>
              <w:t xml:space="preserve"> mp</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1B5970" w:rsidRPr="002835FF" w:rsidRDefault="001B5970" w:rsidP="00187D84">
            <w:pPr>
              <w:pStyle w:val="TableContents"/>
              <w:jc w:val="center"/>
              <w:rPr>
                <w:rFonts w:ascii="Times New Roman" w:hAnsi="Times New Roman" w:cs="Times New Roman"/>
                <w:sz w:val="24"/>
                <w:szCs w:val="24"/>
                <w:lang w:val="ro-RO"/>
              </w:rPr>
            </w:pPr>
            <w:r w:rsidRPr="002835FF">
              <w:rPr>
                <w:rFonts w:ascii="Times New Roman" w:hAnsi="Times New Roman" w:cs="Times New Roman"/>
                <w:sz w:val="24"/>
                <w:szCs w:val="24"/>
                <w:lang w:val="ro-RO"/>
              </w:rPr>
              <w:t>100</w:t>
            </w:r>
            <w:r w:rsidR="00925E87">
              <w:rPr>
                <w:rFonts w:ascii="Times New Roman" w:hAnsi="Times New Roman" w:cs="Times New Roman"/>
                <w:sz w:val="24"/>
                <w:szCs w:val="24"/>
                <w:lang w:val="ro-RO"/>
              </w:rPr>
              <w:t xml:space="preserve"> </w:t>
            </w:r>
            <w:r w:rsidRPr="002835FF">
              <w:rPr>
                <w:rFonts w:ascii="Times New Roman" w:hAnsi="Times New Roman" w:cs="Times New Roman"/>
                <w:sz w:val="24"/>
                <w:szCs w:val="24"/>
                <w:lang w:val="ro-RO"/>
              </w:rPr>
              <w:t>%</w:t>
            </w:r>
          </w:p>
        </w:tc>
      </w:tr>
      <w:tr w:rsidR="001B5970" w:rsidRPr="002835FF" w:rsidTr="00374564">
        <w:tc>
          <w:tcPr>
            <w:tcW w:w="3544" w:type="dxa"/>
            <w:tcBorders>
              <w:left w:val="single" w:sz="1" w:space="0" w:color="000000"/>
              <w:bottom w:val="single" w:sz="1" w:space="0" w:color="000000"/>
            </w:tcBorders>
            <w:shd w:val="clear" w:color="auto" w:fill="auto"/>
          </w:tcPr>
          <w:p w:rsidR="001B5970" w:rsidRPr="002835FF" w:rsidRDefault="001B5970" w:rsidP="00925E87">
            <w:pPr>
              <w:pStyle w:val="TableContents"/>
              <w:jc w:val="both"/>
              <w:rPr>
                <w:rFonts w:ascii="Times New Roman" w:hAnsi="Times New Roman" w:cs="Times New Roman"/>
                <w:sz w:val="24"/>
                <w:szCs w:val="24"/>
                <w:lang w:val="ro-RO"/>
              </w:rPr>
            </w:pPr>
            <w:r w:rsidRPr="002835FF">
              <w:rPr>
                <w:rFonts w:ascii="Times New Roman" w:hAnsi="Times New Roman" w:cs="Times New Roman"/>
                <w:sz w:val="24"/>
                <w:szCs w:val="24"/>
                <w:lang w:val="ro-RO"/>
              </w:rPr>
              <w:t>Zona</w:t>
            </w:r>
            <w:r w:rsidR="00925E87">
              <w:rPr>
                <w:rFonts w:ascii="Times New Roman" w:hAnsi="Times New Roman" w:cs="Times New Roman"/>
                <w:sz w:val="24"/>
                <w:szCs w:val="24"/>
                <w:lang w:val="ro-RO"/>
              </w:rPr>
              <w:t xml:space="preserve"> construita la sol</w:t>
            </w:r>
          </w:p>
        </w:tc>
        <w:tc>
          <w:tcPr>
            <w:tcW w:w="2268" w:type="dxa"/>
            <w:tcBorders>
              <w:left w:val="single" w:sz="1" w:space="0" w:color="000000"/>
              <w:bottom w:val="single" w:sz="1" w:space="0" w:color="000000"/>
            </w:tcBorders>
            <w:shd w:val="clear" w:color="auto" w:fill="auto"/>
          </w:tcPr>
          <w:p w:rsidR="001B5970" w:rsidRPr="002835FF" w:rsidRDefault="00256E9B"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1728,70</w:t>
            </w:r>
            <w:r w:rsidR="001B5970" w:rsidRPr="002835FF">
              <w:rPr>
                <w:rFonts w:ascii="Times New Roman" w:hAnsi="Times New Roman" w:cs="Times New Roman"/>
                <w:sz w:val="24"/>
                <w:szCs w:val="24"/>
                <w:lang w:val="ro-RO"/>
              </w:rPr>
              <w:t xml:space="preserve"> mp</w:t>
            </w:r>
          </w:p>
        </w:tc>
        <w:tc>
          <w:tcPr>
            <w:tcW w:w="1843" w:type="dxa"/>
            <w:tcBorders>
              <w:left w:val="single" w:sz="1" w:space="0" w:color="000000"/>
              <w:bottom w:val="single" w:sz="1" w:space="0" w:color="000000"/>
              <w:right w:val="single" w:sz="1" w:space="0" w:color="000000"/>
            </w:tcBorders>
            <w:shd w:val="clear" w:color="auto" w:fill="auto"/>
          </w:tcPr>
          <w:p w:rsidR="001B5970" w:rsidRPr="002835FF" w:rsidRDefault="00256E9B"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44,77</w:t>
            </w:r>
            <w:r w:rsidR="00925E87">
              <w:rPr>
                <w:rFonts w:ascii="Times New Roman" w:hAnsi="Times New Roman" w:cs="Times New Roman"/>
                <w:sz w:val="24"/>
                <w:szCs w:val="24"/>
                <w:lang w:val="ro-RO"/>
              </w:rPr>
              <w:t xml:space="preserve"> </w:t>
            </w:r>
            <w:r w:rsidR="001B5970" w:rsidRPr="002835FF">
              <w:rPr>
                <w:rFonts w:ascii="Times New Roman" w:hAnsi="Times New Roman" w:cs="Times New Roman"/>
                <w:sz w:val="24"/>
                <w:szCs w:val="24"/>
                <w:lang w:val="ro-RO"/>
              </w:rPr>
              <w:t>%</w:t>
            </w:r>
          </w:p>
        </w:tc>
      </w:tr>
      <w:tr w:rsidR="001B5970" w:rsidRPr="002835FF" w:rsidTr="00374564">
        <w:tc>
          <w:tcPr>
            <w:tcW w:w="3544" w:type="dxa"/>
            <w:tcBorders>
              <w:left w:val="single" w:sz="1" w:space="0" w:color="000000"/>
              <w:bottom w:val="single" w:sz="1" w:space="0" w:color="000000"/>
            </w:tcBorders>
            <w:shd w:val="clear" w:color="auto" w:fill="auto"/>
          </w:tcPr>
          <w:p w:rsidR="001B5970" w:rsidRPr="002835FF" w:rsidRDefault="001B5970" w:rsidP="00187D84">
            <w:pPr>
              <w:pStyle w:val="TableContents"/>
              <w:jc w:val="both"/>
              <w:rPr>
                <w:rFonts w:ascii="Times New Roman" w:hAnsi="Times New Roman" w:cs="Times New Roman"/>
                <w:sz w:val="24"/>
                <w:szCs w:val="24"/>
                <w:lang w:val="ro-RO"/>
              </w:rPr>
            </w:pPr>
            <w:r w:rsidRPr="002835FF">
              <w:rPr>
                <w:rFonts w:ascii="Times New Roman" w:hAnsi="Times New Roman" w:cs="Times New Roman"/>
                <w:sz w:val="24"/>
                <w:szCs w:val="24"/>
                <w:lang w:val="ro-RO"/>
              </w:rPr>
              <w:t>Zone verzi amenajate</w:t>
            </w:r>
          </w:p>
        </w:tc>
        <w:tc>
          <w:tcPr>
            <w:tcW w:w="2268" w:type="dxa"/>
            <w:tcBorders>
              <w:left w:val="single" w:sz="1" w:space="0" w:color="000000"/>
              <w:bottom w:val="single" w:sz="1" w:space="0" w:color="000000"/>
            </w:tcBorders>
            <w:shd w:val="clear" w:color="auto" w:fill="auto"/>
          </w:tcPr>
          <w:p w:rsidR="001B5970" w:rsidRPr="002835FF" w:rsidRDefault="00256E9B"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772,20</w:t>
            </w:r>
            <w:r w:rsidR="001B5970" w:rsidRPr="002835FF">
              <w:rPr>
                <w:rFonts w:ascii="Times New Roman" w:hAnsi="Times New Roman" w:cs="Times New Roman"/>
                <w:sz w:val="24"/>
                <w:szCs w:val="24"/>
                <w:lang w:val="ro-RO"/>
              </w:rPr>
              <w:t xml:space="preserve">  mp</w:t>
            </w:r>
          </w:p>
        </w:tc>
        <w:tc>
          <w:tcPr>
            <w:tcW w:w="1843" w:type="dxa"/>
            <w:tcBorders>
              <w:left w:val="single" w:sz="1" w:space="0" w:color="000000"/>
              <w:bottom w:val="single" w:sz="1" w:space="0" w:color="000000"/>
              <w:right w:val="single" w:sz="1" w:space="0" w:color="000000"/>
            </w:tcBorders>
            <w:shd w:val="clear" w:color="auto" w:fill="auto"/>
          </w:tcPr>
          <w:p w:rsidR="001B5970" w:rsidRPr="002835FF" w:rsidRDefault="00256E9B"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925E87">
              <w:rPr>
                <w:rFonts w:ascii="Times New Roman" w:hAnsi="Times New Roman" w:cs="Times New Roman"/>
                <w:sz w:val="24"/>
                <w:szCs w:val="24"/>
                <w:lang w:val="ro-RO"/>
              </w:rPr>
              <w:t xml:space="preserve">0,00 </w:t>
            </w:r>
            <w:r w:rsidR="001B5970" w:rsidRPr="002835FF">
              <w:rPr>
                <w:rFonts w:ascii="Times New Roman" w:hAnsi="Times New Roman" w:cs="Times New Roman"/>
                <w:sz w:val="24"/>
                <w:szCs w:val="24"/>
                <w:lang w:val="ro-RO"/>
              </w:rPr>
              <w:t>%</w:t>
            </w:r>
          </w:p>
        </w:tc>
      </w:tr>
      <w:tr w:rsidR="001B5970" w:rsidRPr="002835FF" w:rsidTr="00374564">
        <w:tc>
          <w:tcPr>
            <w:tcW w:w="3544" w:type="dxa"/>
            <w:tcBorders>
              <w:left w:val="single" w:sz="1" w:space="0" w:color="000000"/>
              <w:bottom w:val="single" w:sz="1" w:space="0" w:color="000000"/>
            </w:tcBorders>
            <w:shd w:val="clear" w:color="auto" w:fill="auto"/>
          </w:tcPr>
          <w:p w:rsidR="001B5970" w:rsidRPr="002835FF" w:rsidRDefault="001B5970" w:rsidP="00187D84">
            <w:pPr>
              <w:pStyle w:val="TableContents"/>
              <w:jc w:val="both"/>
              <w:rPr>
                <w:rFonts w:ascii="Times New Roman" w:hAnsi="Times New Roman" w:cs="Times New Roman"/>
                <w:sz w:val="24"/>
                <w:szCs w:val="24"/>
                <w:lang w:val="ro-RO"/>
              </w:rPr>
            </w:pPr>
            <w:r w:rsidRPr="002835FF">
              <w:rPr>
                <w:rFonts w:ascii="Times New Roman" w:hAnsi="Times New Roman" w:cs="Times New Roman"/>
                <w:sz w:val="24"/>
                <w:szCs w:val="24"/>
                <w:lang w:val="ro-RO"/>
              </w:rPr>
              <w:t>Drumuri,alei, parcaje si trotuare</w:t>
            </w:r>
          </w:p>
        </w:tc>
        <w:tc>
          <w:tcPr>
            <w:tcW w:w="2268" w:type="dxa"/>
            <w:tcBorders>
              <w:left w:val="single" w:sz="1" w:space="0" w:color="000000"/>
              <w:bottom w:val="single" w:sz="1" w:space="0" w:color="000000"/>
            </w:tcBorders>
            <w:shd w:val="clear" w:color="auto" w:fill="auto"/>
          </w:tcPr>
          <w:p w:rsidR="001B5970" w:rsidRPr="002835FF" w:rsidRDefault="00256E9B"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1360,10</w:t>
            </w:r>
            <w:r w:rsidR="001B5970" w:rsidRPr="002835FF">
              <w:rPr>
                <w:rFonts w:ascii="Times New Roman" w:hAnsi="Times New Roman" w:cs="Times New Roman"/>
                <w:sz w:val="24"/>
                <w:szCs w:val="24"/>
                <w:lang w:val="ro-RO"/>
              </w:rPr>
              <w:t xml:space="preserve"> mp</w:t>
            </w:r>
          </w:p>
        </w:tc>
        <w:tc>
          <w:tcPr>
            <w:tcW w:w="1843" w:type="dxa"/>
            <w:tcBorders>
              <w:left w:val="single" w:sz="1" w:space="0" w:color="000000"/>
              <w:bottom w:val="single" w:sz="1" w:space="0" w:color="000000"/>
              <w:right w:val="single" w:sz="1" w:space="0" w:color="000000"/>
            </w:tcBorders>
            <w:shd w:val="clear" w:color="auto" w:fill="auto"/>
          </w:tcPr>
          <w:p w:rsidR="001B5970" w:rsidRPr="002835FF" w:rsidRDefault="00256E9B" w:rsidP="00187D84">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35,23</w:t>
            </w:r>
            <w:r w:rsidR="00925E87">
              <w:rPr>
                <w:rFonts w:ascii="Times New Roman" w:hAnsi="Times New Roman" w:cs="Times New Roman"/>
                <w:sz w:val="24"/>
                <w:szCs w:val="24"/>
                <w:lang w:val="ro-RO"/>
              </w:rPr>
              <w:t xml:space="preserve"> </w:t>
            </w:r>
            <w:r w:rsidR="001B5970" w:rsidRPr="002835FF">
              <w:rPr>
                <w:rFonts w:ascii="Times New Roman" w:hAnsi="Times New Roman" w:cs="Times New Roman"/>
                <w:sz w:val="24"/>
                <w:szCs w:val="24"/>
                <w:lang w:val="ro-RO"/>
              </w:rPr>
              <w:t>%</w:t>
            </w:r>
          </w:p>
        </w:tc>
      </w:tr>
    </w:tbl>
    <w:p w:rsidR="00896AF1" w:rsidRDefault="00896AF1" w:rsidP="001B5970">
      <w:pPr>
        <w:spacing w:after="0" w:line="240" w:lineRule="auto"/>
        <w:jc w:val="both"/>
        <w:rPr>
          <w:rFonts w:ascii="Times New Roman" w:hAnsi="Times New Roman"/>
          <w:sz w:val="24"/>
          <w:szCs w:val="24"/>
          <w:lang w:val="ro-RO"/>
        </w:rPr>
      </w:pPr>
    </w:p>
    <w:p w:rsidR="003C058F" w:rsidRPr="002835FF" w:rsidRDefault="001B5970" w:rsidP="0001233B">
      <w:pPr>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 xml:space="preserve">Functiunea constructie propuse va fi de locuinte colective si va avea </w:t>
      </w:r>
      <w:r w:rsidR="00256E9B">
        <w:rPr>
          <w:rFonts w:ascii="Times New Roman" w:hAnsi="Times New Roman"/>
          <w:sz w:val="24"/>
          <w:szCs w:val="24"/>
          <w:lang w:val="ro-RO"/>
        </w:rPr>
        <w:t>83 aparatamente si 1</w:t>
      </w:r>
      <w:r w:rsidR="007A0210">
        <w:rPr>
          <w:rFonts w:ascii="Times New Roman" w:hAnsi="Times New Roman"/>
          <w:sz w:val="24"/>
          <w:szCs w:val="24"/>
          <w:lang w:val="ro-RO"/>
        </w:rPr>
        <w:t xml:space="preserve"> SAD.</w:t>
      </w:r>
    </w:p>
    <w:p w:rsidR="00374564" w:rsidRPr="002835FF" w:rsidRDefault="00374564" w:rsidP="001B5970">
      <w:pPr>
        <w:tabs>
          <w:tab w:val="left" w:pos="426"/>
          <w:tab w:val="left" w:pos="567"/>
        </w:tabs>
        <w:spacing w:after="0" w:line="240" w:lineRule="auto"/>
        <w:jc w:val="both"/>
        <w:rPr>
          <w:rFonts w:ascii="Times New Roman" w:hAnsi="Times New Roman"/>
          <w:bCs/>
          <w:sz w:val="24"/>
          <w:szCs w:val="24"/>
          <w:lang w:val="ro-RO"/>
        </w:rPr>
      </w:pPr>
    </w:p>
    <w:p w:rsidR="00486BE4" w:rsidRPr="002835FF" w:rsidRDefault="00486BE4" w:rsidP="003C058F">
      <w:pPr>
        <w:pStyle w:val="BodyText"/>
        <w:spacing w:after="0" w:line="240" w:lineRule="auto"/>
        <w:jc w:val="both"/>
        <w:rPr>
          <w:rFonts w:ascii="Times New Roman" w:eastAsia="01_FuturaRO_Light" w:hAnsi="Times New Roman"/>
          <w:sz w:val="24"/>
          <w:szCs w:val="24"/>
          <w:lang w:val="ro-RO" w:eastAsia="ar-SA"/>
        </w:rPr>
      </w:pPr>
      <w:r w:rsidRPr="002835FF">
        <w:rPr>
          <w:rFonts w:ascii="Times New Roman" w:eastAsia="01_FuturaRO_Light" w:hAnsi="Times New Roman"/>
          <w:bCs/>
          <w:color w:val="000000"/>
          <w:sz w:val="24"/>
          <w:szCs w:val="24"/>
          <w:lang w:val="ro-RO" w:eastAsia="ar-SA"/>
        </w:rPr>
        <w:t xml:space="preserve">Alimentarea cu apa va fi asigurata </w:t>
      </w:r>
      <w:r w:rsidR="009F2FDE">
        <w:rPr>
          <w:rFonts w:ascii="Times New Roman" w:eastAsia="01_FuturaRO_Light" w:hAnsi="Times New Roman"/>
          <w:bCs/>
          <w:color w:val="000000"/>
          <w:sz w:val="24"/>
          <w:szCs w:val="24"/>
          <w:lang w:val="ro-RO" w:eastAsia="ar-SA"/>
        </w:rPr>
        <w:t xml:space="preserve">prin bransament </w:t>
      </w:r>
      <w:r w:rsidRPr="002835FF">
        <w:rPr>
          <w:rFonts w:ascii="Times New Roman" w:eastAsia="01_FuturaRO_Light" w:hAnsi="Times New Roman"/>
          <w:bCs/>
          <w:color w:val="000000"/>
          <w:sz w:val="24"/>
          <w:szCs w:val="24"/>
          <w:lang w:val="ro-RO" w:eastAsia="ar-SA"/>
        </w:rPr>
        <w:t xml:space="preserve">de la reteaua de alimentare cu apa a </w:t>
      </w:r>
      <w:r w:rsidR="007A0210">
        <w:rPr>
          <w:rFonts w:ascii="Times New Roman" w:eastAsia="01_FuturaRO_Light" w:hAnsi="Times New Roman"/>
          <w:bCs/>
          <w:color w:val="000000"/>
          <w:sz w:val="24"/>
          <w:szCs w:val="24"/>
          <w:lang w:val="ro-RO" w:eastAsia="ar-SA"/>
        </w:rPr>
        <w:t>municipiului Timisoara</w:t>
      </w:r>
      <w:r w:rsidR="00317149" w:rsidRPr="002835FF">
        <w:rPr>
          <w:rFonts w:ascii="Times New Roman" w:eastAsia="01_FuturaRO_Light" w:hAnsi="Times New Roman"/>
          <w:bCs/>
          <w:color w:val="000000"/>
          <w:sz w:val="24"/>
          <w:szCs w:val="24"/>
          <w:lang w:val="ro-RO" w:eastAsia="ar-SA"/>
        </w:rPr>
        <w:t>.</w:t>
      </w:r>
    </w:p>
    <w:p w:rsidR="003C058F" w:rsidRDefault="00486BE4" w:rsidP="003C058F">
      <w:pPr>
        <w:spacing w:after="0" w:line="240" w:lineRule="auto"/>
        <w:ind w:right="96"/>
        <w:jc w:val="both"/>
        <w:rPr>
          <w:rFonts w:ascii="Times New Roman" w:hAnsi="Times New Roman"/>
          <w:bCs/>
          <w:spacing w:val="-3"/>
          <w:sz w:val="24"/>
          <w:szCs w:val="24"/>
          <w:lang w:val="ro-RO"/>
        </w:rPr>
      </w:pPr>
      <w:r w:rsidRPr="002835FF">
        <w:rPr>
          <w:rFonts w:ascii="Times New Roman" w:hAnsi="Times New Roman"/>
          <w:spacing w:val="-3"/>
          <w:sz w:val="24"/>
          <w:szCs w:val="24"/>
          <w:lang w:val="ro-RO"/>
        </w:rPr>
        <w:t>Apele uzate menajere</w:t>
      </w:r>
      <w:r w:rsidR="009F2FDE">
        <w:rPr>
          <w:rFonts w:ascii="Times New Roman" w:hAnsi="Times New Roman"/>
          <w:spacing w:val="-3"/>
          <w:sz w:val="24"/>
          <w:szCs w:val="24"/>
          <w:lang w:val="ro-RO"/>
        </w:rPr>
        <w:t xml:space="preserve"> </w:t>
      </w:r>
      <w:r w:rsidRPr="002835FF">
        <w:rPr>
          <w:rFonts w:ascii="Times New Roman" w:hAnsi="Times New Roman"/>
          <w:spacing w:val="-3"/>
          <w:sz w:val="24"/>
          <w:szCs w:val="24"/>
          <w:lang w:val="ro-RO"/>
        </w:rPr>
        <w:t>rez</w:t>
      </w:r>
      <w:r w:rsidR="009F2FDE">
        <w:rPr>
          <w:rFonts w:ascii="Times New Roman" w:hAnsi="Times New Roman"/>
          <w:spacing w:val="-3"/>
          <w:sz w:val="24"/>
          <w:szCs w:val="24"/>
          <w:lang w:val="ro-RO"/>
        </w:rPr>
        <w:t>ultate de la locuinta colectiva</w:t>
      </w:r>
      <w:r w:rsidRPr="002835FF">
        <w:rPr>
          <w:rFonts w:ascii="Times New Roman" w:hAnsi="Times New Roman"/>
          <w:spacing w:val="-3"/>
          <w:sz w:val="24"/>
          <w:szCs w:val="24"/>
          <w:lang w:val="ro-RO"/>
        </w:rPr>
        <w:t xml:space="preserve"> vor fi descarcate in canalizarea </w:t>
      </w:r>
      <w:r w:rsidR="007A0210">
        <w:rPr>
          <w:rFonts w:ascii="Times New Roman" w:hAnsi="Times New Roman"/>
          <w:bCs/>
          <w:spacing w:val="-3"/>
          <w:sz w:val="24"/>
          <w:szCs w:val="24"/>
          <w:lang w:val="ro-RO"/>
        </w:rPr>
        <w:t>municipiului Timisoara.</w:t>
      </w:r>
    </w:p>
    <w:p w:rsidR="00A8527E" w:rsidRPr="002835FF" w:rsidRDefault="00586692" w:rsidP="003C058F">
      <w:pPr>
        <w:spacing w:after="0" w:line="240" w:lineRule="auto"/>
        <w:ind w:right="96"/>
        <w:jc w:val="both"/>
        <w:rPr>
          <w:rFonts w:ascii="Times New Roman" w:hAnsi="Times New Roman"/>
          <w:spacing w:val="-3"/>
          <w:sz w:val="24"/>
          <w:szCs w:val="24"/>
          <w:lang w:val="ro-RO"/>
        </w:rPr>
      </w:pPr>
      <w:r w:rsidRPr="002835FF">
        <w:rPr>
          <w:rFonts w:ascii="Times New Roman" w:hAnsi="Times New Roman"/>
          <w:sz w:val="24"/>
          <w:szCs w:val="24"/>
          <w:lang w:val="ro-RO"/>
        </w:rPr>
        <w:t xml:space="preserve">Apele pluviale de pe suprafata </w:t>
      </w:r>
      <w:r w:rsidR="0062517D" w:rsidRPr="002835FF">
        <w:rPr>
          <w:rFonts w:ascii="Times New Roman" w:hAnsi="Times New Roman"/>
          <w:sz w:val="24"/>
          <w:szCs w:val="24"/>
          <w:lang w:val="ro-RO"/>
        </w:rPr>
        <w:t xml:space="preserve">cailor de circulatie (auto, pietonale si parcari) </w:t>
      </w:r>
      <w:r w:rsidRPr="002835FF">
        <w:rPr>
          <w:rFonts w:ascii="Times New Roman" w:hAnsi="Times New Roman"/>
          <w:sz w:val="24"/>
          <w:szCs w:val="24"/>
          <w:lang w:val="ro-RO"/>
        </w:rPr>
        <w:t xml:space="preserve"> se vor colecta prin intermediul rigolelor perimetrale</w:t>
      </w:r>
      <w:r w:rsidR="007A0210">
        <w:rPr>
          <w:rFonts w:ascii="Times New Roman" w:hAnsi="Times New Roman"/>
          <w:sz w:val="24"/>
          <w:szCs w:val="24"/>
          <w:lang w:val="ro-RO"/>
        </w:rPr>
        <w:t xml:space="preserve"> si prin pompare</w:t>
      </w:r>
      <w:r w:rsidRPr="002835FF">
        <w:rPr>
          <w:rFonts w:ascii="Times New Roman" w:hAnsi="Times New Roman"/>
          <w:sz w:val="24"/>
          <w:szCs w:val="24"/>
          <w:lang w:val="ro-RO"/>
        </w:rPr>
        <w:t xml:space="preserve"> </w:t>
      </w:r>
      <w:r w:rsidR="00DB3301">
        <w:rPr>
          <w:rFonts w:ascii="Times New Roman" w:hAnsi="Times New Roman"/>
          <w:sz w:val="24"/>
          <w:szCs w:val="24"/>
          <w:lang w:val="ro-RO"/>
        </w:rPr>
        <w:t>( parcarile subterane)</w:t>
      </w:r>
      <w:r w:rsidR="00DB3301" w:rsidRPr="001578BF">
        <w:rPr>
          <w:rFonts w:ascii="Times New Roman" w:hAnsi="Times New Roman"/>
          <w:sz w:val="24"/>
          <w:szCs w:val="24"/>
          <w:lang w:val="ro-RO"/>
        </w:rPr>
        <w:t xml:space="preserve"> </w:t>
      </w:r>
      <w:r w:rsidR="009F2FDE">
        <w:rPr>
          <w:rFonts w:ascii="Times New Roman" w:hAnsi="Times New Roman"/>
          <w:sz w:val="24"/>
          <w:szCs w:val="24"/>
          <w:lang w:val="ro-RO"/>
        </w:rPr>
        <w:t>intr-un bazin de retentie, V= 3</w:t>
      </w:r>
      <w:r w:rsidR="00256E9B">
        <w:rPr>
          <w:rFonts w:ascii="Times New Roman" w:hAnsi="Times New Roman"/>
          <w:sz w:val="24"/>
          <w:szCs w:val="24"/>
          <w:lang w:val="ro-RO"/>
        </w:rPr>
        <w:t>0</w:t>
      </w:r>
      <w:r w:rsidR="001B5970" w:rsidRPr="002835FF">
        <w:rPr>
          <w:rFonts w:ascii="Times New Roman" w:hAnsi="Times New Roman"/>
          <w:sz w:val="24"/>
          <w:szCs w:val="24"/>
          <w:lang w:val="ro-RO"/>
        </w:rPr>
        <w:t xml:space="preserve"> mc</w:t>
      </w:r>
      <w:r w:rsidRPr="002835FF">
        <w:rPr>
          <w:rFonts w:ascii="Times New Roman" w:hAnsi="Times New Roman"/>
          <w:sz w:val="24"/>
          <w:szCs w:val="24"/>
          <w:lang w:val="ro-RO"/>
        </w:rPr>
        <w:t>. Inainte de deversarea apelor pluviale in bazinul de retentie, se va monta un decator-separator de hi</w:t>
      </w:r>
      <w:r w:rsidR="00905EA3">
        <w:rPr>
          <w:rFonts w:ascii="Times New Roman" w:hAnsi="Times New Roman"/>
          <w:sz w:val="24"/>
          <w:szCs w:val="24"/>
          <w:lang w:val="ro-RO"/>
        </w:rPr>
        <w:t>drocarburi cu un debit de 2,5</w:t>
      </w:r>
      <w:r w:rsidRPr="002835FF">
        <w:rPr>
          <w:rFonts w:ascii="Times New Roman" w:hAnsi="Times New Roman"/>
          <w:sz w:val="24"/>
          <w:szCs w:val="24"/>
          <w:lang w:val="ro-RO"/>
        </w:rPr>
        <w:t xml:space="preserve"> l/s. </w:t>
      </w:r>
      <w:r w:rsidR="001B5970" w:rsidRPr="002835FF">
        <w:rPr>
          <w:rFonts w:ascii="Times New Roman" w:hAnsi="Times New Roman"/>
          <w:sz w:val="24"/>
          <w:szCs w:val="24"/>
          <w:lang w:val="ro-RO"/>
        </w:rPr>
        <w:t>A</w:t>
      </w:r>
      <w:r w:rsidRPr="002835FF">
        <w:rPr>
          <w:rFonts w:ascii="Times New Roman" w:hAnsi="Times New Roman"/>
          <w:sz w:val="24"/>
          <w:szCs w:val="24"/>
          <w:lang w:val="ro-RO"/>
        </w:rPr>
        <w:t>pa stocat</w:t>
      </w:r>
      <w:r w:rsidR="00DB3301">
        <w:rPr>
          <w:rFonts w:ascii="Times New Roman" w:hAnsi="Times New Roman"/>
          <w:sz w:val="24"/>
          <w:szCs w:val="24"/>
          <w:lang w:val="ro-RO"/>
        </w:rPr>
        <w:t>a</w:t>
      </w:r>
      <w:r w:rsidRPr="002835FF">
        <w:rPr>
          <w:rFonts w:ascii="Times New Roman" w:hAnsi="Times New Roman"/>
          <w:sz w:val="24"/>
          <w:szCs w:val="24"/>
          <w:lang w:val="ro-RO"/>
        </w:rPr>
        <w:t xml:space="preserve"> in bazinul de retent</w:t>
      </w:r>
      <w:r w:rsidR="001B5970" w:rsidRPr="002835FF">
        <w:rPr>
          <w:rFonts w:ascii="Times New Roman" w:hAnsi="Times New Roman"/>
          <w:sz w:val="24"/>
          <w:szCs w:val="24"/>
          <w:lang w:val="ro-RO"/>
        </w:rPr>
        <w:t>ie se va utiliza pentru intretinerea</w:t>
      </w:r>
      <w:r w:rsidRPr="002835FF">
        <w:rPr>
          <w:rFonts w:ascii="Times New Roman" w:hAnsi="Times New Roman"/>
          <w:sz w:val="24"/>
          <w:szCs w:val="24"/>
          <w:lang w:val="ro-RO"/>
        </w:rPr>
        <w:t xml:space="preserve"> spatiilor verzi amenajate. </w:t>
      </w:r>
    </w:p>
    <w:p w:rsidR="003C058F" w:rsidRPr="002835FF" w:rsidRDefault="00DB7B30" w:rsidP="003C058F">
      <w:pPr>
        <w:spacing w:after="0" w:line="240" w:lineRule="auto"/>
        <w:jc w:val="both"/>
        <w:rPr>
          <w:rFonts w:ascii="Times New Roman" w:hAnsi="Times New Roman"/>
          <w:bCs/>
          <w:iCs/>
          <w:sz w:val="24"/>
          <w:szCs w:val="24"/>
          <w:lang w:val="ro-RO"/>
        </w:rPr>
      </w:pPr>
      <w:r w:rsidRPr="002835FF">
        <w:rPr>
          <w:rFonts w:ascii="Times New Roman" w:eastAsia="MS Mincho" w:hAnsi="Times New Roman"/>
          <w:bCs/>
          <w:sz w:val="24"/>
          <w:szCs w:val="24"/>
          <w:lang w:val="ro-RO" w:eastAsia="ja-JP" w:bidi="he-IL"/>
        </w:rPr>
        <w:t>I</w:t>
      </w:r>
      <w:r w:rsidRPr="002835FF">
        <w:rPr>
          <w:rFonts w:ascii="Times New Roman" w:hAnsi="Times New Roman"/>
          <w:sz w:val="24"/>
          <w:szCs w:val="24"/>
          <w:lang w:val="ro-RO"/>
        </w:rPr>
        <w:t xml:space="preserve">ncalzirea spatiilor se va asigura </w:t>
      </w:r>
      <w:r w:rsidR="00404C0D" w:rsidRPr="002835FF">
        <w:rPr>
          <w:rFonts w:ascii="Times New Roman" w:hAnsi="Times New Roman"/>
          <w:sz w:val="24"/>
          <w:szCs w:val="24"/>
          <w:lang w:val="ro-RO"/>
        </w:rPr>
        <w:t>cu</w:t>
      </w:r>
      <w:r w:rsidR="00317149" w:rsidRPr="002835FF">
        <w:rPr>
          <w:rFonts w:ascii="Times New Roman" w:hAnsi="Times New Roman"/>
          <w:sz w:val="24"/>
          <w:szCs w:val="24"/>
          <w:lang w:val="ro-RO"/>
        </w:rPr>
        <w:t xml:space="preserve"> </w:t>
      </w:r>
      <w:r w:rsidR="00EE4AE9" w:rsidRPr="002835FF">
        <w:rPr>
          <w:rFonts w:ascii="Times New Roman" w:hAnsi="Times New Roman"/>
          <w:sz w:val="24"/>
          <w:szCs w:val="24"/>
          <w:lang w:val="ro-RO"/>
        </w:rPr>
        <w:t>central</w:t>
      </w:r>
      <w:r w:rsidR="00856D19" w:rsidRPr="002835FF">
        <w:rPr>
          <w:rFonts w:ascii="Times New Roman" w:hAnsi="Times New Roman"/>
          <w:sz w:val="24"/>
          <w:szCs w:val="24"/>
          <w:lang w:val="ro-RO"/>
        </w:rPr>
        <w:t>e</w:t>
      </w:r>
      <w:r w:rsidRPr="002835FF">
        <w:rPr>
          <w:rFonts w:ascii="Times New Roman" w:hAnsi="Times New Roman"/>
          <w:sz w:val="24"/>
          <w:szCs w:val="24"/>
          <w:lang w:val="ro-RO"/>
        </w:rPr>
        <w:t xml:space="preserve"> termi</w:t>
      </w:r>
      <w:r w:rsidR="00EE4AE9" w:rsidRPr="002835FF">
        <w:rPr>
          <w:rFonts w:ascii="Times New Roman" w:hAnsi="Times New Roman"/>
          <w:sz w:val="24"/>
          <w:szCs w:val="24"/>
          <w:lang w:val="ro-RO"/>
        </w:rPr>
        <w:t>c</w:t>
      </w:r>
      <w:r w:rsidR="00856D19" w:rsidRPr="002835FF">
        <w:rPr>
          <w:rFonts w:ascii="Times New Roman" w:hAnsi="Times New Roman"/>
          <w:sz w:val="24"/>
          <w:szCs w:val="24"/>
          <w:lang w:val="ro-RO"/>
        </w:rPr>
        <w:t>e</w:t>
      </w:r>
      <w:r w:rsidR="00F918D0" w:rsidRPr="002835FF">
        <w:rPr>
          <w:rFonts w:ascii="Times New Roman" w:hAnsi="Times New Roman"/>
          <w:sz w:val="24"/>
          <w:szCs w:val="24"/>
          <w:lang w:val="ro-RO"/>
        </w:rPr>
        <w:t xml:space="preserve">, </w:t>
      </w:r>
      <w:r w:rsidRPr="002835FF">
        <w:rPr>
          <w:rFonts w:ascii="Times New Roman" w:hAnsi="Times New Roman"/>
          <w:sz w:val="24"/>
          <w:szCs w:val="24"/>
          <w:lang w:val="ro-RO"/>
        </w:rPr>
        <w:t>alimentat</w:t>
      </w:r>
      <w:r w:rsidR="00967616" w:rsidRPr="002835FF">
        <w:rPr>
          <w:rFonts w:ascii="Times New Roman" w:hAnsi="Times New Roman"/>
          <w:sz w:val="24"/>
          <w:szCs w:val="24"/>
          <w:lang w:val="ro-RO"/>
        </w:rPr>
        <w:t>e</w:t>
      </w:r>
      <w:r w:rsidR="00317149" w:rsidRPr="002835FF">
        <w:rPr>
          <w:rFonts w:ascii="Times New Roman" w:hAnsi="Times New Roman"/>
          <w:sz w:val="24"/>
          <w:szCs w:val="24"/>
          <w:lang w:val="ro-RO"/>
        </w:rPr>
        <w:t xml:space="preserve"> </w:t>
      </w:r>
      <w:r w:rsidRPr="002835FF">
        <w:rPr>
          <w:rFonts w:ascii="Times New Roman" w:hAnsi="Times New Roman"/>
          <w:sz w:val="24"/>
          <w:szCs w:val="24"/>
          <w:lang w:val="ro-RO"/>
        </w:rPr>
        <w:t xml:space="preserve">cu combustibil </w:t>
      </w:r>
      <w:r w:rsidR="00EE4AE9" w:rsidRPr="002835FF">
        <w:rPr>
          <w:rFonts w:ascii="Times New Roman" w:hAnsi="Times New Roman"/>
          <w:sz w:val="24"/>
          <w:szCs w:val="24"/>
          <w:lang w:val="ro-RO"/>
        </w:rPr>
        <w:t>gazos</w:t>
      </w:r>
      <w:r w:rsidRPr="002835FF">
        <w:rPr>
          <w:rFonts w:ascii="Times New Roman" w:hAnsi="Times New Roman"/>
          <w:sz w:val="24"/>
          <w:szCs w:val="24"/>
          <w:lang w:val="ro-RO"/>
        </w:rPr>
        <w:t xml:space="preserve">. </w:t>
      </w:r>
    </w:p>
    <w:p w:rsidR="00693099" w:rsidRPr="002835FF" w:rsidRDefault="00693099" w:rsidP="003C058F">
      <w:pPr>
        <w:spacing w:after="0" w:line="240" w:lineRule="auto"/>
        <w:jc w:val="both"/>
        <w:rPr>
          <w:rFonts w:ascii="Times New Roman" w:hAnsi="Times New Roman"/>
          <w:bCs/>
          <w:iCs/>
          <w:sz w:val="24"/>
          <w:szCs w:val="24"/>
          <w:lang w:val="ro-RO"/>
        </w:rPr>
      </w:pPr>
      <w:r w:rsidRPr="002835FF">
        <w:rPr>
          <w:rFonts w:ascii="Times New Roman" w:hAnsi="Times New Roman"/>
          <w:color w:val="000000"/>
          <w:sz w:val="24"/>
          <w:szCs w:val="24"/>
          <w:lang w:val="ro-RO"/>
        </w:rPr>
        <w:t>Constructia se va racorda la reteaua de energie electrica.</w:t>
      </w:r>
    </w:p>
    <w:p w:rsidR="00D654B3" w:rsidRDefault="00D654B3" w:rsidP="003C058F">
      <w:pPr>
        <w:spacing w:after="0" w:line="240" w:lineRule="auto"/>
        <w:jc w:val="both"/>
        <w:rPr>
          <w:rFonts w:ascii="Times New Roman" w:hAnsi="Times New Roman"/>
          <w:sz w:val="24"/>
          <w:szCs w:val="24"/>
          <w:lang w:val="ro-RO"/>
        </w:rPr>
      </w:pPr>
      <w:r w:rsidRPr="002835FF">
        <w:rPr>
          <w:rFonts w:ascii="Times New Roman" w:hAnsi="Times New Roman"/>
          <w:color w:val="000000"/>
          <w:sz w:val="24"/>
          <w:szCs w:val="24"/>
          <w:lang w:val="ro-RO"/>
        </w:rPr>
        <w:t xml:space="preserve">Accesul </w:t>
      </w:r>
      <w:r w:rsidR="00C45B7C" w:rsidRPr="002835FF">
        <w:rPr>
          <w:rFonts w:ascii="Times New Roman" w:hAnsi="Times New Roman"/>
          <w:color w:val="000000"/>
          <w:sz w:val="24"/>
          <w:szCs w:val="24"/>
          <w:lang w:val="ro-RO"/>
        </w:rPr>
        <w:t xml:space="preserve">auto </w:t>
      </w:r>
      <w:r w:rsidR="0001059D" w:rsidRPr="002835FF">
        <w:rPr>
          <w:rFonts w:ascii="Times New Roman" w:hAnsi="Times New Roman"/>
          <w:color w:val="000000"/>
          <w:sz w:val="24"/>
          <w:szCs w:val="24"/>
          <w:lang w:val="ro-RO"/>
        </w:rPr>
        <w:t xml:space="preserve">la obiectiv </w:t>
      </w:r>
      <w:r w:rsidRPr="002835FF">
        <w:rPr>
          <w:rFonts w:ascii="Times New Roman" w:hAnsi="Times New Roman"/>
          <w:color w:val="000000"/>
          <w:sz w:val="24"/>
          <w:szCs w:val="24"/>
          <w:lang w:val="ro-RO"/>
        </w:rPr>
        <w:t xml:space="preserve">se va face din </w:t>
      </w:r>
      <w:r w:rsidR="00C45B7C" w:rsidRPr="002835FF">
        <w:rPr>
          <w:rFonts w:ascii="Times New Roman" w:hAnsi="Times New Roman"/>
          <w:color w:val="000000"/>
          <w:sz w:val="24"/>
          <w:szCs w:val="24"/>
          <w:lang w:val="ro-RO"/>
        </w:rPr>
        <w:t xml:space="preserve">str. </w:t>
      </w:r>
      <w:r w:rsidR="00905EA3">
        <w:rPr>
          <w:rFonts w:ascii="Times New Roman" w:hAnsi="Times New Roman"/>
          <w:sz w:val="24"/>
          <w:szCs w:val="24"/>
          <w:lang w:val="ro-RO"/>
        </w:rPr>
        <w:t>Grigore Alexandrescu</w:t>
      </w:r>
      <w:r w:rsidR="009F2FDE">
        <w:rPr>
          <w:rFonts w:ascii="Times New Roman" w:hAnsi="Times New Roman"/>
          <w:sz w:val="24"/>
          <w:szCs w:val="24"/>
          <w:lang w:val="ro-RO"/>
        </w:rPr>
        <w:t xml:space="preserve"> (inelul V)</w:t>
      </w:r>
      <w:r w:rsidR="00502558" w:rsidRPr="002835FF">
        <w:rPr>
          <w:rFonts w:ascii="Times New Roman" w:hAnsi="Times New Roman"/>
          <w:sz w:val="24"/>
          <w:szCs w:val="24"/>
          <w:lang w:val="ro-RO"/>
        </w:rPr>
        <w:t>.</w:t>
      </w:r>
    </w:p>
    <w:p w:rsidR="00F010EA" w:rsidRPr="00F010EA" w:rsidRDefault="00F010EA" w:rsidP="00F010EA">
      <w:pPr>
        <w:widowControl w:val="0"/>
        <w:tabs>
          <w:tab w:val="left" w:pos="1494"/>
        </w:tabs>
        <w:suppressAutoHyphens/>
        <w:autoSpaceDE w:val="0"/>
        <w:spacing w:after="0" w:line="240" w:lineRule="auto"/>
        <w:jc w:val="both"/>
        <w:rPr>
          <w:rFonts w:ascii="Times New Roman" w:eastAsia="01_FuturaRO_Light" w:hAnsi="Times New Roman"/>
          <w:bCs/>
          <w:sz w:val="24"/>
          <w:szCs w:val="24"/>
          <w:lang w:val="ro-RO" w:eastAsia="ar-SA"/>
        </w:rPr>
      </w:pPr>
      <w:bookmarkStart w:id="0" w:name="_GoBack"/>
      <w:bookmarkEnd w:id="0"/>
      <w:r w:rsidRPr="00F010EA">
        <w:rPr>
          <w:rFonts w:ascii="Times New Roman" w:eastAsia="01_FuturaRO_Light" w:hAnsi="Times New Roman"/>
          <w:bCs/>
          <w:sz w:val="24"/>
          <w:szCs w:val="24"/>
          <w:lang w:val="ro-RO" w:eastAsia="ar-SA"/>
        </w:rPr>
        <w:t>Organizarea de santier nu face obiectului acestui act de reglementare.</w:t>
      </w:r>
    </w:p>
    <w:p w:rsidR="00E27000" w:rsidRPr="002835FF"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2835FF">
        <w:rPr>
          <w:rFonts w:ascii="Times New Roman" w:hAnsi="Times New Roman"/>
          <w:sz w:val="24"/>
          <w:szCs w:val="24"/>
          <w:lang w:val="ro-RO"/>
        </w:rPr>
        <w:t xml:space="preserve">Cumularea cu alte </w:t>
      </w:r>
      <w:r w:rsidR="00E27000" w:rsidRPr="002835FF">
        <w:rPr>
          <w:rFonts w:ascii="Times New Roman" w:hAnsi="Times New Roman"/>
          <w:sz w:val="24"/>
          <w:szCs w:val="24"/>
          <w:lang w:val="ro-RO"/>
        </w:rPr>
        <w:t xml:space="preserve">proiecte: </w:t>
      </w:r>
      <w:r w:rsidR="002D356E" w:rsidRPr="002835FF">
        <w:rPr>
          <w:rFonts w:ascii="Times New Roman" w:hAnsi="Times New Roman"/>
          <w:sz w:val="24"/>
          <w:szCs w:val="24"/>
          <w:lang w:val="ro-RO"/>
        </w:rPr>
        <w:t xml:space="preserve">- </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3) Utilizarea resurselor naturale: -</w:t>
      </w:r>
    </w:p>
    <w:p w:rsidR="00CF4B9A"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xml:space="preserve">4) Producţia de deşeuri: </w:t>
      </w:r>
    </w:p>
    <w:p w:rsidR="00401FEA" w:rsidRPr="002835FF" w:rsidRDefault="006661E8" w:rsidP="00401FEA">
      <w:pPr>
        <w:spacing w:after="0" w:line="240" w:lineRule="auto"/>
        <w:jc w:val="both"/>
        <w:rPr>
          <w:rFonts w:ascii="Times New Roman" w:hAnsi="Times New Roman"/>
          <w:sz w:val="24"/>
          <w:szCs w:val="24"/>
          <w:lang w:val="ro-RO"/>
        </w:rPr>
      </w:pPr>
      <w:r w:rsidRPr="002835FF">
        <w:rPr>
          <w:rFonts w:ascii="Times New Roman" w:eastAsia="MS Mincho" w:hAnsi="Times New Roman"/>
          <w:sz w:val="24"/>
          <w:szCs w:val="24"/>
          <w:lang w:val="ro-RO" w:eastAsia="ja-JP" w:bidi="he-IL"/>
        </w:rPr>
        <w:t xml:space="preserve">- </w:t>
      </w:r>
      <w:r w:rsidRPr="002835FF">
        <w:rPr>
          <w:rFonts w:ascii="Times New Roman" w:hAnsi="Times New Roman"/>
          <w:sz w:val="24"/>
          <w:szCs w:val="24"/>
          <w:lang w:val="ro-RO"/>
        </w:rPr>
        <w:t xml:space="preserve">deseurile rezultate din lucrarile de constructie </w:t>
      </w:r>
      <w:r w:rsidR="00463E5D" w:rsidRPr="002835FF">
        <w:rPr>
          <w:rFonts w:ascii="Times New Roman" w:hAnsi="Times New Roman"/>
          <w:sz w:val="24"/>
          <w:szCs w:val="24"/>
          <w:lang w:val="ro-RO"/>
        </w:rPr>
        <w:t>(pamant, amestecuri de beton, caramizi, tigle si materiale ceramice</w:t>
      </w:r>
      <w:r w:rsidRPr="002835FF">
        <w:rPr>
          <w:rFonts w:ascii="Times New Roman" w:hAnsi="Times New Roman"/>
          <w:sz w:val="24"/>
          <w:szCs w:val="24"/>
          <w:lang w:val="ro-RO"/>
        </w:rPr>
        <w:t>) se vor colecta separat; depozitarea deseurilor nevalorificabile se va face numai in locurile indicate de administratia locala; deseurile valo</w:t>
      </w:r>
      <w:r w:rsidR="00463E5D" w:rsidRPr="002835FF">
        <w:rPr>
          <w:rFonts w:ascii="Times New Roman" w:hAnsi="Times New Roman"/>
          <w:sz w:val="24"/>
          <w:szCs w:val="24"/>
          <w:lang w:val="ro-RO"/>
        </w:rPr>
        <w:t>rificabile (lemn, metal, materiale ceramice</w:t>
      </w:r>
      <w:r w:rsidRPr="002835FF">
        <w:rPr>
          <w:rFonts w:ascii="Times New Roman" w:hAnsi="Times New Roman"/>
          <w:sz w:val="24"/>
          <w:szCs w:val="24"/>
          <w:lang w:val="ro-RO"/>
        </w:rPr>
        <w:t>, etc.) vor fi predate catre unitati specializate autorizate;</w:t>
      </w:r>
    </w:p>
    <w:p w:rsidR="00401FEA" w:rsidRPr="002835FF" w:rsidRDefault="00401FEA" w:rsidP="00401FEA">
      <w:pPr>
        <w:pStyle w:val="BodyTextIndent"/>
        <w:spacing w:after="0" w:line="240" w:lineRule="auto"/>
        <w:ind w:left="0"/>
        <w:jc w:val="both"/>
        <w:rPr>
          <w:rFonts w:ascii="Times New Roman" w:hAnsi="Times New Roman"/>
          <w:sz w:val="24"/>
          <w:szCs w:val="24"/>
          <w:lang w:val="ro-RO"/>
        </w:rPr>
      </w:pPr>
      <w:r w:rsidRPr="002835FF">
        <w:rPr>
          <w:rFonts w:ascii="Times New Roman" w:hAnsi="Times New Roman"/>
          <w:sz w:val="24"/>
          <w:szCs w:val="24"/>
          <w:lang w:val="ro-RO"/>
        </w:rPr>
        <w:t>- deseurile menajere se vor colecta</w:t>
      </w:r>
      <w:r w:rsidR="00566B3C" w:rsidRPr="002835FF">
        <w:rPr>
          <w:rFonts w:ascii="Times New Roman" w:hAnsi="Times New Roman"/>
          <w:sz w:val="24"/>
          <w:szCs w:val="24"/>
          <w:lang w:val="ro-RO"/>
        </w:rPr>
        <w:t xml:space="preserve"> selectiv</w:t>
      </w:r>
      <w:r w:rsidRPr="002835FF">
        <w:rPr>
          <w:rFonts w:ascii="Times New Roman" w:hAnsi="Times New Roman"/>
          <w:sz w:val="24"/>
          <w:szCs w:val="24"/>
          <w:lang w:val="ro-RO"/>
        </w:rPr>
        <w:t xml:space="preserve"> in </w:t>
      </w:r>
      <w:r w:rsidR="00566B3C" w:rsidRPr="002835FF">
        <w:rPr>
          <w:rFonts w:ascii="Times New Roman" w:hAnsi="Times New Roman"/>
          <w:sz w:val="24"/>
          <w:szCs w:val="24"/>
          <w:lang w:val="ro-RO"/>
        </w:rPr>
        <w:t>euro</w:t>
      </w:r>
      <w:r w:rsidRPr="002835FF">
        <w:rPr>
          <w:rFonts w:ascii="Times New Roman" w:hAnsi="Times New Roman"/>
          <w:sz w:val="24"/>
          <w:szCs w:val="24"/>
          <w:lang w:val="ro-RO"/>
        </w:rPr>
        <w:t xml:space="preserve">pubele </w:t>
      </w:r>
      <w:r w:rsidR="00566B3C" w:rsidRPr="002835FF">
        <w:rPr>
          <w:rFonts w:ascii="Times New Roman" w:hAnsi="Times New Roman"/>
          <w:sz w:val="24"/>
          <w:szCs w:val="24"/>
          <w:lang w:val="ro-RO"/>
        </w:rPr>
        <w:t xml:space="preserve">pe un spatiu special amenajat </w:t>
      </w:r>
      <w:r w:rsidRPr="002835FF">
        <w:rPr>
          <w:rFonts w:ascii="Times New Roman" w:hAnsi="Times New Roman"/>
          <w:sz w:val="24"/>
          <w:szCs w:val="24"/>
          <w:lang w:val="ro-RO"/>
        </w:rPr>
        <w:t xml:space="preserve">si vor fi preluate de </w:t>
      </w:r>
      <w:r w:rsidR="00D654B3" w:rsidRPr="002835FF">
        <w:rPr>
          <w:rFonts w:ascii="Times New Roman" w:hAnsi="Times New Roman"/>
          <w:sz w:val="24"/>
          <w:szCs w:val="24"/>
          <w:lang w:val="ro-RO"/>
        </w:rPr>
        <w:t>unitati autorizate specializate.</w:t>
      </w:r>
    </w:p>
    <w:p w:rsidR="00596161" w:rsidRPr="002835FF" w:rsidRDefault="00596161" w:rsidP="00EC6BA9">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xml:space="preserve">5) Emisiile poluante, inclusiv zgomotul si alte surse de disconfort: </w:t>
      </w:r>
    </w:p>
    <w:p w:rsidR="00626690" w:rsidRPr="002835FF" w:rsidRDefault="00626690" w:rsidP="00626690">
      <w:pPr>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2835FF" w:rsidRDefault="000515B4" w:rsidP="00EC6BA9">
      <w:pPr>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 pulberile generate pe perioada executiei lucrarilor se vor incadra in limitele maxime admisibile, conform legislatiei in vigoare;</w:t>
      </w:r>
    </w:p>
    <w:p w:rsidR="0006146D" w:rsidRPr="002835FF"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 xml:space="preserve">- apele uzate </w:t>
      </w:r>
      <w:r w:rsidR="009209C6" w:rsidRPr="002835FF">
        <w:rPr>
          <w:rFonts w:ascii="Times New Roman" w:hAnsi="Times New Roman"/>
          <w:sz w:val="24"/>
          <w:szCs w:val="24"/>
          <w:lang w:val="ro-RO"/>
        </w:rPr>
        <w:t>menajere</w:t>
      </w:r>
      <w:r w:rsidRPr="002835FF">
        <w:rPr>
          <w:rFonts w:ascii="Times New Roman" w:hAnsi="Times New Roman"/>
          <w:sz w:val="24"/>
          <w:szCs w:val="24"/>
          <w:lang w:val="ro-RO"/>
        </w:rPr>
        <w:t xml:space="preserve"> se vor incadra in limitele maxime admisibile prevazute de normativul NT</w:t>
      </w:r>
      <w:r w:rsidR="00F918D0" w:rsidRPr="002835FF">
        <w:rPr>
          <w:rFonts w:ascii="Times New Roman" w:hAnsi="Times New Roman"/>
          <w:sz w:val="24"/>
          <w:szCs w:val="24"/>
          <w:lang w:val="ro-RO"/>
        </w:rPr>
        <w:t>PA 002</w:t>
      </w:r>
      <w:r w:rsidRPr="002835FF">
        <w:rPr>
          <w:rFonts w:ascii="Times New Roman" w:hAnsi="Times New Roman"/>
          <w:sz w:val="24"/>
          <w:szCs w:val="24"/>
          <w:lang w:val="ro-RO"/>
        </w:rPr>
        <w:t>/2002, aprobat prin HG nr. 188/2002 şi modificat prin HG nr. 352/2005, privind condiţiile de descărcare î</w:t>
      </w:r>
      <w:r w:rsidR="00E41B04" w:rsidRPr="002835FF">
        <w:rPr>
          <w:rFonts w:ascii="Times New Roman" w:hAnsi="Times New Roman"/>
          <w:sz w:val="24"/>
          <w:szCs w:val="24"/>
          <w:lang w:val="ro-RO"/>
        </w:rPr>
        <w:t>n mediul acvatic a apelor uzate;</w:t>
      </w:r>
    </w:p>
    <w:p w:rsidR="001353DE" w:rsidRPr="002835FF" w:rsidRDefault="001353DE" w:rsidP="0006146D">
      <w:pPr>
        <w:widowControl w:val="0"/>
        <w:autoSpaceDE w:val="0"/>
        <w:autoSpaceDN w:val="0"/>
        <w:adjustRightInd w:val="0"/>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2835FF" w:rsidRDefault="00AF3296" w:rsidP="00AF3296">
      <w:pPr>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 xml:space="preserve">- se vor respecta valorile limită de </w:t>
      </w:r>
      <w:r w:rsidRPr="002835FF">
        <w:rPr>
          <w:rFonts w:ascii="Times New Roman" w:hAnsi="Times New Roman"/>
          <w:iCs/>
          <w:sz w:val="24"/>
          <w:szCs w:val="24"/>
          <w:lang w:val="ro-RO"/>
        </w:rPr>
        <w:t>emisie pentru arderea combus</w:t>
      </w:r>
      <w:r w:rsidR="00DB3301">
        <w:rPr>
          <w:rFonts w:ascii="Times New Roman" w:hAnsi="Times New Roman"/>
          <w:iCs/>
          <w:sz w:val="24"/>
          <w:szCs w:val="24"/>
          <w:lang w:val="ro-RO"/>
        </w:rPr>
        <w:t>tibilului gazos de la centralele termice</w:t>
      </w:r>
      <w:r w:rsidRPr="002835FF">
        <w:rPr>
          <w:rFonts w:ascii="Times New Roman" w:hAnsi="Times New Roman"/>
          <w:iCs/>
          <w:sz w:val="24"/>
          <w:szCs w:val="24"/>
          <w:lang w:val="ro-RO"/>
        </w:rPr>
        <w:t>, conform Ord. MAPPM  nr. 462/1993</w:t>
      </w:r>
      <w:r w:rsidRPr="002835FF">
        <w:rPr>
          <w:rFonts w:ascii="Times New Roman" w:hAnsi="Times New Roman"/>
          <w:sz w:val="24"/>
          <w:szCs w:val="24"/>
          <w:lang w:val="ro-RO"/>
        </w:rPr>
        <w:t>;</w:t>
      </w:r>
    </w:p>
    <w:p w:rsidR="006B5D64" w:rsidRPr="002835FF"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2835FF">
        <w:rPr>
          <w:rFonts w:ascii="Times New Roman" w:hAnsi="Times New Roman"/>
          <w:sz w:val="24"/>
          <w:szCs w:val="24"/>
          <w:lang w:val="ro-RO"/>
        </w:rPr>
        <w:t>-</w:t>
      </w:r>
      <w:r w:rsidR="006B5D64" w:rsidRPr="002835FF">
        <w:rPr>
          <w:rFonts w:ascii="Times New Roman" w:hAnsi="Times New Roman"/>
          <w:sz w:val="24"/>
          <w:szCs w:val="24"/>
          <w:lang w:val="ro-RO"/>
        </w:rPr>
        <w:t xml:space="preserve">pentru sol </w:t>
      </w:r>
      <w:r w:rsidR="006B5D64" w:rsidRPr="002835FF">
        <w:rPr>
          <w:rFonts w:ascii="Times New Roman" w:eastAsia="MS Mincho" w:hAnsi="Times New Roman"/>
          <w:sz w:val="24"/>
          <w:szCs w:val="24"/>
          <w:lang w:val="ro-RO" w:eastAsia="ja-JP" w:bidi="he-IL"/>
        </w:rPr>
        <w:t>se vor respecta prevederile Ord. M.A.P.P.M. nr.</w:t>
      </w:r>
      <w:r w:rsidR="00CD0805" w:rsidRPr="002835FF">
        <w:rPr>
          <w:rFonts w:ascii="Times New Roman" w:eastAsia="MS Mincho" w:hAnsi="Times New Roman"/>
          <w:sz w:val="24"/>
          <w:szCs w:val="24"/>
          <w:lang w:val="ro-RO" w:eastAsia="ja-JP" w:bidi="he-IL"/>
        </w:rPr>
        <w:t xml:space="preserve"> </w:t>
      </w:r>
      <w:r w:rsidR="006B5D64" w:rsidRPr="002835FF">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2835FF"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6) Riscul de accident, ţinându-se seama in special de substanţele si tehnologiile utilizate: -</w:t>
      </w:r>
    </w:p>
    <w:p w:rsidR="00CD0805" w:rsidRPr="002835FF"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b/>
          <w:bCs/>
          <w:sz w:val="24"/>
          <w:szCs w:val="24"/>
          <w:lang w:val="ro-RO" w:eastAsia="ja-JP" w:bidi="he-IL"/>
        </w:rPr>
        <w:lastRenderedPageBreak/>
        <w:t xml:space="preserve">2) Localizarea proiectelor: </w:t>
      </w:r>
    </w:p>
    <w:p w:rsidR="000B597B" w:rsidRPr="002835FF" w:rsidRDefault="00596161" w:rsidP="00E41B04">
      <w:pPr>
        <w:spacing w:after="0" w:line="240" w:lineRule="auto"/>
        <w:jc w:val="both"/>
        <w:rPr>
          <w:rFonts w:ascii="Times New Roman" w:hAnsi="Times New Roman"/>
          <w:sz w:val="24"/>
          <w:szCs w:val="24"/>
          <w:lang w:val="ro-RO"/>
        </w:rPr>
      </w:pPr>
      <w:r w:rsidRPr="002835FF">
        <w:rPr>
          <w:rFonts w:ascii="Times New Roman" w:eastAsia="MS Mincho" w:hAnsi="Times New Roman"/>
          <w:sz w:val="24"/>
          <w:szCs w:val="24"/>
          <w:lang w:val="ro-RO" w:eastAsia="ja-JP" w:bidi="he-IL"/>
        </w:rPr>
        <w:t xml:space="preserve">1) </w:t>
      </w:r>
      <w:r w:rsidR="00737AB8" w:rsidRPr="002835FF">
        <w:rPr>
          <w:rFonts w:ascii="Times New Roman" w:eastAsia="MS Mincho" w:hAnsi="Times New Roman"/>
          <w:sz w:val="24"/>
          <w:szCs w:val="24"/>
          <w:lang w:val="ro-RO" w:eastAsia="ja-JP" w:bidi="he-IL"/>
        </w:rPr>
        <w:t>Utilizarea existenta a terenului:</w:t>
      </w:r>
      <w:r w:rsidR="0014153B" w:rsidRPr="002835FF">
        <w:rPr>
          <w:rFonts w:ascii="Times New Roman" w:eastAsia="MS Mincho" w:hAnsi="Times New Roman"/>
          <w:sz w:val="24"/>
          <w:szCs w:val="24"/>
          <w:lang w:val="ro-RO" w:eastAsia="ja-JP" w:bidi="he-IL"/>
        </w:rPr>
        <w:t xml:space="preserve">conform prevederilor Certificatului de Urbanism nr. </w:t>
      </w:r>
      <w:r w:rsidR="00256E9B">
        <w:rPr>
          <w:rFonts w:ascii="Times New Roman" w:hAnsi="Times New Roman"/>
          <w:color w:val="000000"/>
          <w:sz w:val="24"/>
          <w:szCs w:val="24"/>
          <w:lang w:val="ro-RO"/>
        </w:rPr>
        <w:t>4452</w:t>
      </w:r>
      <w:r w:rsidR="00905EA3">
        <w:rPr>
          <w:rFonts w:ascii="Times New Roman" w:hAnsi="Times New Roman"/>
          <w:color w:val="000000"/>
          <w:sz w:val="24"/>
          <w:szCs w:val="24"/>
          <w:lang w:val="ro-RO"/>
        </w:rPr>
        <w:t>/24.10</w:t>
      </w:r>
      <w:r w:rsidR="00404C0D" w:rsidRPr="002835FF">
        <w:rPr>
          <w:rFonts w:ascii="Times New Roman" w:hAnsi="Times New Roman"/>
          <w:color w:val="000000"/>
          <w:sz w:val="24"/>
          <w:szCs w:val="24"/>
          <w:lang w:val="ro-RO"/>
        </w:rPr>
        <w:t>.2016</w:t>
      </w:r>
      <w:r w:rsidR="0014153B" w:rsidRPr="002835FF">
        <w:rPr>
          <w:rFonts w:ascii="Times New Roman" w:eastAsia="MS Mincho" w:hAnsi="Times New Roman"/>
          <w:sz w:val="24"/>
          <w:szCs w:val="24"/>
          <w:lang w:val="ro-RO" w:eastAsia="ja-JP" w:bidi="he-IL"/>
        </w:rPr>
        <w:t xml:space="preserve">, lucrarile se vor executa pe teren </w:t>
      </w:r>
      <w:r w:rsidR="00905EA3">
        <w:rPr>
          <w:rFonts w:ascii="Times New Roman" w:eastAsia="MS Mincho" w:hAnsi="Times New Roman"/>
          <w:sz w:val="24"/>
          <w:szCs w:val="24"/>
          <w:lang w:val="ro-RO" w:eastAsia="ja-JP" w:bidi="he-IL"/>
        </w:rPr>
        <w:t>un teren curti constructii;</w:t>
      </w:r>
      <w:r w:rsidR="0073161E" w:rsidRPr="002835FF">
        <w:rPr>
          <w:rFonts w:ascii="Times New Roman" w:hAnsi="Times New Roman"/>
          <w:sz w:val="24"/>
          <w:szCs w:val="24"/>
          <w:lang w:val="ro-RO"/>
        </w:rPr>
        <w:t>.</w:t>
      </w:r>
    </w:p>
    <w:p w:rsidR="00E720DE"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2835FF">
        <w:rPr>
          <w:rFonts w:ascii="Times New Roman" w:eastAsia="MS Mincho" w:hAnsi="Times New Roman"/>
          <w:sz w:val="24"/>
          <w:szCs w:val="24"/>
          <w:lang w:val="ro-RO" w:eastAsia="ja-JP" w:bidi="he-IL"/>
        </w:rPr>
        <w:t>-</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3) Capacitatea de absorbtie a mediului, cu atenţie deosebită pentru:</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a) zonele umede: nu este cazul,</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b) zonele costiere: nu este cazul,</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c) zonele montane si împădurite: nu este cazul,</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d) parcurile si rezervaţiile naturale: nu este cazul,</w:t>
      </w:r>
    </w:p>
    <w:p w:rsidR="00596161" w:rsidRPr="002835FF"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2835FF" w:rsidRDefault="00CA56FC" w:rsidP="007A0C22">
      <w:pPr>
        <w:spacing w:after="0" w:line="240" w:lineRule="auto"/>
        <w:ind w:left="360"/>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w:t>
      </w:r>
      <w:r w:rsidR="00596161" w:rsidRPr="002835FF">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2835FF" w:rsidRDefault="00596161" w:rsidP="00094D4D">
      <w:pPr>
        <w:spacing w:after="0" w:line="240" w:lineRule="auto"/>
        <w:ind w:left="360"/>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2835FF">
        <w:rPr>
          <w:rFonts w:ascii="Times New Roman" w:eastAsia="MS Mincho" w:hAnsi="Times New Roman"/>
          <w:sz w:val="24"/>
          <w:szCs w:val="24"/>
          <w:lang w:val="ro-RO" w:eastAsia="ja-JP" w:bidi="he-IL"/>
        </w:rPr>
        <w:t>nu este cazul;</w:t>
      </w:r>
    </w:p>
    <w:p w:rsidR="00596161" w:rsidRPr="002835FF"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2835FF">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2835FF">
        <w:rPr>
          <w:rFonts w:ascii="Times New Roman" w:eastAsia="MS Mincho" w:hAnsi="Times New Roman"/>
          <w:sz w:val="24"/>
          <w:szCs w:val="24"/>
          <w:lang w:val="ro-RO" w:eastAsia="ja-JP" w:bidi="he-IL"/>
        </w:rPr>
        <w:t xml:space="preserve">: </w:t>
      </w:r>
      <w:r w:rsidR="004D369F" w:rsidRPr="002835FF">
        <w:rPr>
          <w:rFonts w:ascii="Times New Roman" w:eastAsia="MS Mincho" w:hAnsi="Times New Roman"/>
          <w:sz w:val="24"/>
          <w:szCs w:val="24"/>
          <w:lang w:val="ro-RO" w:eastAsia="ja-JP" w:bidi="he-IL"/>
        </w:rPr>
        <w:t>-</w:t>
      </w:r>
    </w:p>
    <w:p w:rsidR="00596161" w:rsidRPr="002835FF" w:rsidRDefault="00596161" w:rsidP="00596161">
      <w:pPr>
        <w:spacing w:after="0" w:line="240" w:lineRule="auto"/>
        <w:ind w:left="360"/>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h) ariile dens populate: nu este cazul;</w:t>
      </w:r>
    </w:p>
    <w:p w:rsidR="00372E62"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i) peisaje cu semnificaţie istorica, culturala si arheologica: nu este cazul.</w:t>
      </w:r>
    </w:p>
    <w:p w:rsidR="00CD0805" w:rsidRPr="002835FF" w:rsidRDefault="00CD0805" w:rsidP="00596161">
      <w:pPr>
        <w:spacing w:after="0" w:line="240" w:lineRule="auto"/>
        <w:jc w:val="both"/>
        <w:rPr>
          <w:rFonts w:ascii="Times New Roman" w:eastAsia="MS Mincho" w:hAnsi="Times New Roman"/>
          <w:sz w:val="24"/>
          <w:szCs w:val="24"/>
          <w:lang w:val="ro-RO" w:eastAsia="ja-JP" w:bidi="he-IL"/>
        </w:rPr>
      </w:pP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b/>
          <w:bCs/>
          <w:sz w:val="24"/>
          <w:szCs w:val="24"/>
          <w:lang w:val="ro-RO" w:eastAsia="ja-JP" w:bidi="he-IL"/>
        </w:rPr>
        <w:t>3) Caracteristicile impactului potenţial:</w:t>
      </w:r>
    </w:p>
    <w:p w:rsidR="00B11CA8"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1) Extinderea impactului: aria geografica si numărul de persoane afectate:  nu este cazul</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2) Natura transfrontaliera a impactului: nu este cazul;</w:t>
      </w:r>
    </w:p>
    <w:p w:rsidR="00A70412" w:rsidRPr="002835FF" w:rsidRDefault="002D19F2"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xml:space="preserve">3) </w:t>
      </w:r>
      <w:r w:rsidR="00596161" w:rsidRPr="002835FF">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2835FF">
        <w:rPr>
          <w:rFonts w:ascii="Times New Roman" w:eastAsia="MS Mincho" w:hAnsi="Times New Roman"/>
          <w:sz w:val="24"/>
          <w:szCs w:val="24"/>
          <w:lang w:val="ro-RO" w:eastAsia="ja-JP" w:bidi="he-IL"/>
        </w:rPr>
        <w:t>,</w:t>
      </w:r>
      <w:r w:rsidR="00596161" w:rsidRPr="002835FF">
        <w:rPr>
          <w:rFonts w:ascii="Times New Roman" w:eastAsia="MS Mincho" w:hAnsi="Times New Roman"/>
          <w:sz w:val="24"/>
          <w:szCs w:val="24"/>
          <w:lang w:val="ro-RO" w:eastAsia="ja-JP" w:bidi="he-IL"/>
        </w:rPr>
        <w:t xml:space="preserve"> care stă la baza deciziei);</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4) Probabilitatea impactului: nesemnificativa;</w:t>
      </w:r>
    </w:p>
    <w:p w:rsidR="00596161"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5) Durata, frecventa si reversibilitatea impactului: nu este cazul.</w:t>
      </w:r>
    </w:p>
    <w:p w:rsidR="009F2FDE" w:rsidRPr="002835FF" w:rsidRDefault="009F2FDE" w:rsidP="00596161">
      <w:pPr>
        <w:spacing w:after="0" w:line="240" w:lineRule="auto"/>
        <w:jc w:val="both"/>
        <w:rPr>
          <w:rFonts w:ascii="Times New Roman" w:eastAsia="MS Mincho" w:hAnsi="Times New Roman"/>
          <w:sz w:val="24"/>
          <w:szCs w:val="24"/>
          <w:lang w:val="ro-RO" w:eastAsia="ja-JP" w:bidi="he-IL"/>
        </w:rPr>
      </w:pPr>
    </w:p>
    <w:p w:rsidR="00A70412" w:rsidRDefault="00596161" w:rsidP="00A70412">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b/>
          <w:sz w:val="24"/>
          <w:szCs w:val="24"/>
          <w:lang w:val="ro-RO" w:eastAsia="ja-JP" w:bidi="he-IL"/>
        </w:rPr>
        <w:t>II. Motivele care au stat la baza luarii deciziei etapei de incadrare in procedura de evalua</w:t>
      </w:r>
      <w:r w:rsidR="0027738D" w:rsidRPr="002835FF">
        <w:rPr>
          <w:rFonts w:ascii="Times New Roman" w:eastAsia="MS Mincho" w:hAnsi="Times New Roman"/>
          <w:b/>
          <w:sz w:val="24"/>
          <w:szCs w:val="24"/>
          <w:lang w:val="ro-RO" w:eastAsia="ja-JP" w:bidi="he-IL"/>
        </w:rPr>
        <w:t xml:space="preserve">re adecvata sunt urmatoarele: </w:t>
      </w:r>
      <w:r w:rsidR="00A70412" w:rsidRPr="002835FF">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9F2FDE" w:rsidRPr="002835FF" w:rsidRDefault="009F2FDE" w:rsidP="00A70412">
      <w:pPr>
        <w:spacing w:after="0" w:line="240" w:lineRule="auto"/>
        <w:jc w:val="both"/>
        <w:rPr>
          <w:rFonts w:ascii="Times New Roman" w:eastAsia="MS Mincho" w:hAnsi="Times New Roman"/>
          <w:sz w:val="24"/>
          <w:szCs w:val="24"/>
          <w:lang w:val="ro-RO" w:eastAsia="ja-JP" w:bidi="he-IL"/>
        </w:rPr>
      </w:pP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b/>
          <w:sz w:val="24"/>
          <w:szCs w:val="24"/>
          <w:lang w:val="ro-RO" w:eastAsia="ja-JP" w:bidi="he-IL"/>
        </w:rPr>
        <w:t>III.</w:t>
      </w:r>
      <w:r w:rsidRPr="002835FF">
        <w:rPr>
          <w:rFonts w:ascii="Times New Roman" w:hAnsi="Times New Roman"/>
          <w:b/>
          <w:sz w:val="24"/>
          <w:szCs w:val="24"/>
          <w:lang w:val="ro-RO"/>
        </w:rPr>
        <w:t>Conditiile de realizare a proiectuluisunt</w:t>
      </w:r>
      <w:r w:rsidRPr="002835FF">
        <w:rPr>
          <w:rFonts w:ascii="Times New Roman" w:hAnsi="Times New Roman"/>
          <w:sz w:val="24"/>
          <w:szCs w:val="24"/>
          <w:lang w:val="ro-RO"/>
        </w:rPr>
        <w:t xml:space="preserve">: </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2835FF">
        <w:rPr>
          <w:rFonts w:ascii="Times New Roman" w:eastAsia="MS Mincho" w:hAnsi="Times New Roman"/>
          <w:sz w:val="24"/>
          <w:szCs w:val="24"/>
          <w:lang w:val="ro-RO" w:eastAsia="ja-JP" w:bidi="he-IL"/>
        </w:rPr>
        <w:t>,</w:t>
      </w:r>
      <w:r w:rsidR="00E55D9B" w:rsidRPr="002835FF">
        <w:rPr>
          <w:rFonts w:ascii="Times New Roman" w:hAnsi="Times New Roman"/>
          <w:sz w:val="24"/>
          <w:szCs w:val="24"/>
          <w:lang w:val="ro-RO"/>
        </w:rPr>
        <w:t xml:space="preserve"> completat cu informaţiile cuprinse în Ordinul nr. 19/2010</w:t>
      </w:r>
      <w:r w:rsidRPr="002835FF">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2835FF">
        <w:rPr>
          <w:rFonts w:ascii="Times New Roman" w:eastAsia="MS Mincho" w:hAnsi="Times New Roman"/>
          <w:sz w:val="24"/>
          <w:szCs w:val="24"/>
          <w:lang w:val="ro-RO" w:eastAsia="ja-JP" w:bidi="he-IL"/>
        </w:rPr>
        <w:t xml:space="preserve">nr. </w:t>
      </w:r>
      <w:r w:rsidR="00256E9B">
        <w:rPr>
          <w:rFonts w:ascii="Times New Roman" w:hAnsi="Times New Roman"/>
          <w:color w:val="000000"/>
          <w:sz w:val="24"/>
          <w:szCs w:val="24"/>
          <w:lang w:val="ro-RO"/>
        </w:rPr>
        <w:t>4452</w:t>
      </w:r>
      <w:r w:rsidR="00905EA3">
        <w:rPr>
          <w:rFonts w:ascii="Times New Roman" w:hAnsi="Times New Roman"/>
          <w:color w:val="000000"/>
          <w:sz w:val="24"/>
          <w:szCs w:val="24"/>
          <w:lang w:val="ro-RO"/>
        </w:rPr>
        <w:t>/24.10</w:t>
      </w:r>
      <w:r w:rsidR="00404C0D" w:rsidRPr="002835FF">
        <w:rPr>
          <w:rFonts w:ascii="Times New Roman" w:hAnsi="Times New Roman"/>
          <w:color w:val="000000"/>
          <w:sz w:val="24"/>
          <w:szCs w:val="24"/>
          <w:lang w:val="ro-RO"/>
        </w:rPr>
        <w:t>.2016</w:t>
      </w:r>
      <w:r w:rsidR="008F3167" w:rsidRPr="002835FF">
        <w:rPr>
          <w:rFonts w:ascii="Times New Roman" w:eastAsia="MS Mincho" w:hAnsi="Times New Roman"/>
          <w:sz w:val="24"/>
          <w:szCs w:val="24"/>
          <w:lang w:val="ro-RO" w:eastAsia="ja-JP" w:bidi="he-IL"/>
        </w:rPr>
        <w:t>,</w:t>
      </w:r>
      <w:r w:rsidR="0073161E" w:rsidRPr="002835FF">
        <w:rPr>
          <w:rFonts w:ascii="Times New Roman" w:eastAsia="MS Mincho" w:hAnsi="Times New Roman"/>
          <w:sz w:val="24"/>
          <w:szCs w:val="24"/>
          <w:lang w:val="ro-RO" w:eastAsia="ja-JP" w:bidi="he-IL"/>
        </w:rPr>
        <w:t xml:space="preserve"> </w:t>
      </w:r>
      <w:r w:rsidRPr="002835FF">
        <w:rPr>
          <w:rFonts w:ascii="Times New Roman" w:eastAsia="MS Mincho" w:hAnsi="Times New Roman"/>
          <w:sz w:val="24"/>
          <w:szCs w:val="24"/>
          <w:lang w:val="ro-RO" w:eastAsia="ja-JP" w:bidi="he-IL"/>
        </w:rPr>
        <w:t xml:space="preserve">emis de </w:t>
      </w:r>
      <w:r w:rsidR="003D6B46" w:rsidRPr="002835FF">
        <w:rPr>
          <w:rFonts w:ascii="Times New Roman" w:eastAsia="MS Mincho" w:hAnsi="Times New Roman"/>
          <w:sz w:val="24"/>
          <w:szCs w:val="24"/>
          <w:lang w:val="ro-RO" w:eastAsia="ja-JP" w:bidi="he-IL"/>
        </w:rPr>
        <w:t xml:space="preserve">Primăria </w:t>
      </w:r>
      <w:r w:rsidR="00905EA3">
        <w:rPr>
          <w:rFonts w:ascii="Times New Roman" w:eastAsia="MS Mincho" w:hAnsi="Times New Roman"/>
          <w:sz w:val="24"/>
          <w:szCs w:val="24"/>
          <w:lang w:val="ro-RO" w:eastAsia="ja-JP" w:bidi="he-IL"/>
        </w:rPr>
        <w:t>municipiului Timisoara</w:t>
      </w:r>
      <w:r w:rsidR="00AD3EEC" w:rsidRPr="002835FF">
        <w:rPr>
          <w:rFonts w:ascii="Times New Roman" w:eastAsia="MS Mincho" w:hAnsi="Times New Roman"/>
          <w:sz w:val="24"/>
          <w:szCs w:val="24"/>
          <w:lang w:val="ro-RO" w:eastAsia="ja-JP" w:bidi="he-IL"/>
        </w:rPr>
        <w:t>.</w:t>
      </w:r>
    </w:p>
    <w:p w:rsidR="00715C6F" w:rsidRPr="002835FF" w:rsidRDefault="00596161" w:rsidP="00596161">
      <w:pPr>
        <w:spacing w:after="0" w:line="240" w:lineRule="auto"/>
        <w:jc w:val="both"/>
        <w:rPr>
          <w:rFonts w:ascii="Times New Roman" w:eastAsia="MS Mincho" w:hAnsi="Times New Roman"/>
          <w:color w:val="000000"/>
          <w:sz w:val="24"/>
          <w:szCs w:val="24"/>
          <w:lang w:val="ro-RO" w:eastAsia="ja-JP" w:bidi="he-IL"/>
        </w:rPr>
      </w:pPr>
      <w:r w:rsidRPr="002835FF">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2835FF"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xml:space="preserve">Aviz </w:t>
      </w:r>
      <w:r w:rsidR="00905EA3">
        <w:rPr>
          <w:rFonts w:ascii="Times New Roman" w:eastAsia="MS Mincho" w:hAnsi="Times New Roman"/>
          <w:sz w:val="24"/>
          <w:szCs w:val="24"/>
          <w:lang w:val="ro-RO" w:eastAsia="ja-JP" w:bidi="he-IL"/>
        </w:rPr>
        <w:t xml:space="preserve"> tehnic de amplasament nr. 25476/24.08.2016. emis de Aquatim SA Timisoara</w:t>
      </w:r>
      <w:r w:rsidR="00715C6F" w:rsidRPr="002835FF">
        <w:rPr>
          <w:rFonts w:ascii="Times New Roman" w:eastAsia="MS Mincho" w:hAnsi="Times New Roman"/>
          <w:sz w:val="24"/>
          <w:szCs w:val="24"/>
          <w:lang w:val="ro-RO" w:eastAsia="ja-JP" w:bidi="he-IL"/>
        </w:rPr>
        <w:t>;</w:t>
      </w:r>
    </w:p>
    <w:p w:rsidR="00715C6F" w:rsidRPr="009F2FDE"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2835FF">
        <w:rPr>
          <w:rFonts w:ascii="Times New Roman" w:eastAsia="MS Mincho" w:hAnsi="Times New Roman"/>
          <w:color w:val="000000"/>
          <w:sz w:val="24"/>
          <w:szCs w:val="24"/>
          <w:lang w:val="ro-RO" w:eastAsia="ja-JP" w:bidi="he-IL"/>
        </w:rPr>
        <w:t xml:space="preserve">extras CF nr. </w:t>
      </w:r>
      <w:r w:rsidR="0001233B">
        <w:rPr>
          <w:rFonts w:ascii="Times New Roman" w:eastAsia="MS Mincho" w:hAnsi="Times New Roman"/>
          <w:color w:val="000000"/>
          <w:sz w:val="24"/>
          <w:szCs w:val="24"/>
          <w:lang w:val="ro-RO" w:eastAsia="ja-JP" w:bidi="he-IL"/>
        </w:rPr>
        <w:t>401563</w:t>
      </w:r>
      <w:r w:rsidRPr="002835FF">
        <w:rPr>
          <w:rFonts w:ascii="Times New Roman" w:eastAsia="MS Mincho" w:hAnsi="Times New Roman"/>
          <w:color w:val="000000"/>
          <w:sz w:val="24"/>
          <w:szCs w:val="24"/>
          <w:lang w:val="ro-RO" w:eastAsia="ja-JP" w:bidi="he-IL"/>
        </w:rPr>
        <w:t>, emis de OCPI Timis</w:t>
      </w:r>
      <w:r w:rsidR="009F2FDE">
        <w:rPr>
          <w:rFonts w:ascii="Times New Roman" w:eastAsia="MS Mincho" w:hAnsi="Times New Roman"/>
          <w:color w:val="000000"/>
          <w:sz w:val="24"/>
          <w:szCs w:val="24"/>
          <w:lang w:val="ro-RO" w:eastAsia="ja-JP" w:bidi="he-IL"/>
        </w:rPr>
        <w:t>;</w:t>
      </w:r>
    </w:p>
    <w:p w:rsidR="009F2FDE" w:rsidRPr="002835FF" w:rsidRDefault="00256E9B"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Pr>
          <w:rFonts w:ascii="Times New Roman" w:eastAsia="MS Mincho" w:hAnsi="Times New Roman"/>
          <w:color w:val="000000"/>
          <w:sz w:val="24"/>
          <w:szCs w:val="24"/>
          <w:lang w:val="ro-RO" w:eastAsia="ja-JP" w:bidi="he-IL"/>
        </w:rPr>
        <w:t>acord tehnic nr. 47</w:t>
      </w:r>
      <w:r w:rsidR="009F2FDE">
        <w:rPr>
          <w:rFonts w:ascii="Times New Roman" w:eastAsia="MS Mincho" w:hAnsi="Times New Roman"/>
          <w:color w:val="000000"/>
          <w:sz w:val="24"/>
          <w:szCs w:val="24"/>
          <w:lang w:val="ro-RO" w:eastAsia="ja-JP" w:bidi="he-IL"/>
        </w:rPr>
        <w:t>/14.02.2017, emis de ANIF.</w:t>
      </w:r>
    </w:p>
    <w:p w:rsidR="00626690" w:rsidRPr="002835FF" w:rsidRDefault="00626690" w:rsidP="00626690">
      <w:pPr>
        <w:spacing w:after="0" w:line="240" w:lineRule="auto"/>
        <w:jc w:val="both"/>
        <w:rPr>
          <w:rFonts w:ascii="Times New Roman" w:eastAsia="MS Mincho" w:hAnsi="Times New Roman"/>
          <w:color w:val="000000"/>
          <w:sz w:val="24"/>
          <w:szCs w:val="24"/>
          <w:lang w:val="ro-RO" w:eastAsia="ja-JP" w:bidi="he-IL"/>
        </w:rPr>
      </w:pPr>
      <w:r w:rsidRPr="002835FF">
        <w:rPr>
          <w:rFonts w:ascii="Times New Roman" w:eastAsia="MS Mincho" w:hAnsi="Times New Roman"/>
          <w:color w:val="000000"/>
          <w:sz w:val="24"/>
          <w:szCs w:val="24"/>
          <w:lang w:val="ro-RO" w:eastAsia="ja-JP" w:bidi="he-IL"/>
        </w:rPr>
        <w:t>Masuri pentru :</w:t>
      </w:r>
    </w:p>
    <w:p w:rsidR="00626690" w:rsidRPr="002835FF"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2835FF">
        <w:rPr>
          <w:rFonts w:ascii="Times New Roman" w:hAnsi="Times New Roman"/>
          <w:bCs/>
          <w:sz w:val="24"/>
          <w:szCs w:val="24"/>
          <w:lang w:val="ro-RO"/>
        </w:rPr>
        <w:t>Protectia importiva zgomotului. Protectia asezarilor umane:</w:t>
      </w:r>
    </w:p>
    <w:p w:rsidR="00626690" w:rsidRPr="002835FF" w:rsidRDefault="00626690" w:rsidP="00626690">
      <w:pPr>
        <w:pStyle w:val="Style6"/>
        <w:widowControl/>
        <w:rPr>
          <w:rStyle w:val="FontStyle40"/>
          <w:sz w:val="24"/>
          <w:szCs w:val="24"/>
          <w:lang w:val="ro-RO"/>
        </w:rPr>
      </w:pPr>
      <w:r w:rsidRPr="002835FF">
        <w:rPr>
          <w:rStyle w:val="FontStyle42"/>
          <w:sz w:val="24"/>
          <w:szCs w:val="24"/>
          <w:lang w:val="ro-RO"/>
        </w:rPr>
        <w:t xml:space="preserve">In faza de executie </w:t>
      </w:r>
      <w:r w:rsidRPr="002835FF">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2835FF" w:rsidRDefault="00DB3301" w:rsidP="00626690">
      <w:pPr>
        <w:pStyle w:val="Style16"/>
        <w:widowControl/>
        <w:spacing w:line="240" w:lineRule="auto"/>
        <w:ind w:firstLine="0"/>
        <w:rPr>
          <w:color w:val="000000"/>
          <w:lang w:val="ro-RO"/>
        </w:rPr>
      </w:pPr>
      <w:r>
        <w:rPr>
          <w:rStyle w:val="FontStyle40"/>
          <w:sz w:val="24"/>
          <w:szCs w:val="24"/>
          <w:lang w:val="ro-RO"/>
        </w:rPr>
        <w:t>-</w:t>
      </w:r>
      <w:r w:rsidR="00626690" w:rsidRPr="002835FF">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2835FF">
        <w:rPr>
          <w:rStyle w:val="FontStyle40"/>
          <w:sz w:val="24"/>
          <w:szCs w:val="24"/>
          <w:lang w:val="ro-RO"/>
        </w:rPr>
        <w:t xml:space="preserve">, privind evaluarea si </w:t>
      </w:r>
      <w:r w:rsidR="0062517D" w:rsidRPr="002835FF">
        <w:rPr>
          <w:rStyle w:val="FontStyle40"/>
          <w:sz w:val="24"/>
          <w:szCs w:val="24"/>
          <w:lang w:val="ro-RO"/>
        </w:rPr>
        <w:lastRenderedPageBreak/>
        <w:t>gestionarea zgomotului ambiant</w:t>
      </w:r>
      <w:r w:rsidR="00626690" w:rsidRPr="002835FF">
        <w:rPr>
          <w:rStyle w:val="FontStyle40"/>
          <w:sz w:val="24"/>
          <w:szCs w:val="24"/>
          <w:lang w:val="ro-RO"/>
        </w:rPr>
        <w:t xml:space="preserve">, privind gestionarea zgomotului ambiant. Masurile vor asigura ca la limita incintei, sa fie respectate valorile impuse prin Ord 119/2014 </w:t>
      </w:r>
      <w:r w:rsidR="00626690" w:rsidRPr="002835FF">
        <w:rPr>
          <w:lang w:val="ro-RO"/>
        </w:rPr>
        <w:t>Ordin pentru aprobarea Normelor de igiena si sanatate publica privind mediul de viata al populatiei</w:t>
      </w:r>
      <w:r w:rsidR="00626690" w:rsidRPr="002835FF">
        <w:rPr>
          <w:rStyle w:val="FontStyle40"/>
          <w:sz w:val="24"/>
          <w:szCs w:val="24"/>
          <w:lang w:val="ro-RO"/>
        </w:rPr>
        <w:t>;</w:t>
      </w:r>
    </w:p>
    <w:p w:rsidR="009A51C4" w:rsidRPr="00DB3301" w:rsidRDefault="00596161" w:rsidP="00596161">
      <w:pPr>
        <w:spacing w:after="0" w:line="240" w:lineRule="auto"/>
        <w:jc w:val="both"/>
        <w:rPr>
          <w:rFonts w:ascii="Times New Roman" w:eastAsia="MS Mincho" w:hAnsi="Times New Roman"/>
          <w:sz w:val="24"/>
          <w:szCs w:val="24"/>
          <w:lang w:val="ro-RO" w:eastAsia="ja-JP" w:bidi="he-IL"/>
        </w:rPr>
      </w:pPr>
      <w:r w:rsidRPr="00DB3301">
        <w:rPr>
          <w:rFonts w:ascii="Times New Roman" w:hAnsi="Times New Roman"/>
          <w:sz w:val="24"/>
          <w:szCs w:val="24"/>
          <w:lang w:val="ro-RO"/>
        </w:rPr>
        <w:t xml:space="preserve">- </w:t>
      </w:r>
      <w:r w:rsidRPr="00DB3301">
        <w:rPr>
          <w:rFonts w:ascii="Times New Roman" w:eastAsia="MS Mincho" w:hAnsi="Times New Roman"/>
          <w:sz w:val="24"/>
          <w:szCs w:val="24"/>
          <w:lang w:val="ro-RO" w:eastAsia="ja-JP" w:bidi="he-IL"/>
        </w:rPr>
        <w:t>Pe pa</w:t>
      </w:r>
      <w:r w:rsidR="009A51C4" w:rsidRPr="00DB3301">
        <w:rPr>
          <w:rFonts w:ascii="Times New Roman" w:eastAsia="MS Mincho" w:hAnsi="Times New Roman"/>
          <w:sz w:val="24"/>
          <w:szCs w:val="24"/>
          <w:lang w:val="ro-RO" w:eastAsia="ja-JP" w:bidi="he-IL"/>
        </w:rPr>
        <w:t xml:space="preserve">rcursul executarii lucrarilor </w:t>
      </w:r>
      <w:r w:rsidRPr="00DB3301">
        <w:rPr>
          <w:rFonts w:ascii="Times New Roman" w:eastAsia="MS Mincho" w:hAnsi="Times New Roman"/>
          <w:sz w:val="24"/>
          <w:szCs w:val="24"/>
          <w:lang w:val="ro-RO" w:eastAsia="ja-JP" w:bidi="he-IL"/>
        </w:rPr>
        <w:t>se vor taia arbori</w:t>
      </w:r>
      <w:r w:rsidR="009A51C4" w:rsidRPr="00DB3301">
        <w:rPr>
          <w:rFonts w:ascii="Times New Roman" w:eastAsia="MS Mincho" w:hAnsi="Times New Roman"/>
          <w:sz w:val="24"/>
          <w:szCs w:val="24"/>
          <w:lang w:val="ro-RO" w:eastAsia="ja-JP" w:bidi="he-IL"/>
        </w:rPr>
        <w:t xml:space="preserve">; aceste lucrari sunt prevazute prin proiectul organizarii de santier aflat in procedura de reglementare conform Ord 135/2010;  </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hAnsi="Times New Roman"/>
          <w:bCs/>
          <w:sz w:val="24"/>
          <w:szCs w:val="24"/>
          <w:lang w:val="ro-RO"/>
        </w:rPr>
        <w:t>- Nu se vor evacua nici un fel de deşeuri în alte locuri, decât în spaţiile special amenajate;</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2835FF">
        <w:rPr>
          <w:rFonts w:ascii="Times New Roman" w:hAnsi="Times New Roman"/>
          <w:sz w:val="24"/>
          <w:szCs w:val="24"/>
          <w:lang w:val="ro-RO"/>
        </w:rPr>
        <w:t xml:space="preserve"> la terminarea programului vor fi parcate pe o platformǎ de retragere utilaje, special amenajata;</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hAnsi="Times New Roman"/>
          <w:sz w:val="24"/>
          <w:szCs w:val="24"/>
          <w:lang w:val="ro-RO"/>
        </w:rPr>
        <w:t>- Nu se vor deteriora zonele învecinate perimetrului de desfǎşurare a lucrǎrilor;</w:t>
      </w:r>
    </w:p>
    <w:p w:rsidR="00E720DE"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2835FF" w:rsidRDefault="00596161" w:rsidP="00596161">
      <w:pPr>
        <w:spacing w:after="0" w:line="240" w:lineRule="auto"/>
        <w:jc w:val="both"/>
        <w:rPr>
          <w:rFonts w:ascii="Times New Roman" w:hAnsi="Times New Roman"/>
          <w:sz w:val="24"/>
          <w:szCs w:val="24"/>
          <w:lang w:val="ro-RO"/>
        </w:rPr>
      </w:pPr>
      <w:r w:rsidRPr="002835FF">
        <w:rPr>
          <w:rFonts w:ascii="Times New Roman" w:eastAsia="MS Mincho" w:hAnsi="Times New Roman"/>
          <w:sz w:val="24"/>
          <w:szCs w:val="24"/>
          <w:lang w:val="ro-RO" w:eastAsia="ja-JP" w:bidi="he-IL"/>
        </w:rPr>
        <w:t>-Se vor lua</w:t>
      </w:r>
      <w:r w:rsidRPr="002835FF">
        <w:rPr>
          <w:rFonts w:ascii="Times New Roman" w:hAnsi="Times New Roman"/>
          <w:sz w:val="24"/>
          <w:szCs w:val="24"/>
          <w:lang w:val="ro-RO"/>
        </w:rPr>
        <w:t xml:space="preserve"> măsuri de reducere a nivelului încărcării atmosferice cu pulberi la depozitarea pamantului rezultat din excavare;</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2835FF" w:rsidRDefault="00596161" w:rsidP="00596161">
      <w:pPr>
        <w:spacing w:after="0" w:line="240" w:lineRule="auto"/>
        <w:jc w:val="both"/>
        <w:rPr>
          <w:rFonts w:ascii="Times New Roman" w:hAnsi="Times New Roman"/>
          <w:sz w:val="24"/>
          <w:szCs w:val="24"/>
          <w:lang w:val="ro-RO"/>
        </w:rPr>
      </w:pPr>
      <w:r w:rsidRPr="002835FF">
        <w:rPr>
          <w:rFonts w:ascii="Times New Roman" w:eastAsia="MS Mincho" w:hAnsi="Times New Roman"/>
          <w:sz w:val="24"/>
          <w:szCs w:val="24"/>
          <w:lang w:val="ro-RO" w:eastAsia="ja-JP" w:bidi="he-IL"/>
        </w:rPr>
        <w:t>- A</w:t>
      </w:r>
      <w:r w:rsidRPr="002835FF">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2835FF" w:rsidRDefault="0080539B" w:rsidP="0080539B">
      <w:pPr>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  Respectarea  prevederilor Legii 104/2011 privind calitatea aerului inconjurator;</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2835FF">
        <w:rPr>
          <w:rFonts w:ascii="Times New Roman" w:eastAsia="MS Mincho" w:hAnsi="Times New Roman"/>
          <w:sz w:val="24"/>
          <w:szCs w:val="24"/>
          <w:lang w:val="ro-RO" w:eastAsia="ja-JP" w:bidi="he-IL"/>
        </w:rPr>
        <w:t>or sau luarea altor măsuri (ex.</w:t>
      </w:r>
      <w:r w:rsidRPr="002835FF">
        <w:rPr>
          <w:rFonts w:ascii="Times New Roman" w:eastAsia="MS Mincho" w:hAnsi="Times New Roman"/>
          <w:sz w:val="24"/>
          <w:szCs w:val="24"/>
          <w:lang w:val="ro-RO" w:eastAsia="ja-JP" w:bidi="he-IL"/>
        </w:rPr>
        <w:t>împrejmuire cu panouri, acoperirea solului decopertat şi depozitat temporar, etc.) în vederea reducerii dispersiei pulberilor în suspensie în atmosferă;</w:t>
      </w:r>
    </w:p>
    <w:p w:rsidR="002D19F2" w:rsidRPr="002835FF" w:rsidRDefault="00596161" w:rsidP="00596161">
      <w:pPr>
        <w:spacing w:after="0" w:line="240" w:lineRule="auto"/>
        <w:jc w:val="both"/>
        <w:rPr>
          <w:rFonts w:ascii="Times New Roman" w:hAnsi="Times New Roman"/>
          <w:iCs/>
          <w:sz w:val="24"/>
          <w:szCs w:val="24"/>
          <w:lang w:val="ro-RO"/>
        </w:rPr>
      </w:pPr>
      <w:r w:rsidRPr="002835FF">
        <w:rPr>
          <w:rFonts w:ascii="Times New Roman" w:eastAsia="MS Mincho" w:hAnsi="Times New Roman"/>
          <w:sz w:val="24"/>
          <w:szCs w:val="24"/>
          <w:lang w:val="ro-RO" w:eastAsia="ja-JP" w:bidi="he-IL"/>
        </w:rPr>
        <w:t xml:space="preserve">- Este interzisă parasirea incintei organizării de şantier </w:t>
      </w:r>
      <w:r w:rsidRPr="002835FF">
        <w:rPr>
          <w:rStyle w:val="BodyTextIndentChar"/>
          <w:rFonts w:ascii="Times New Roman" w:hAnsi="Times New Roman"/>
          <w:iCs/>
          <w:lang w:val="ro-RO"/>
        </w:rPr>
        <w:t xml:space="preserve">cu mijloacele de transport </w:t>
      </w:r>
      <w:r w:rsidRPr="002835FF">
        <w:rPr>
          <w:rFonts w:ascii="Times New Roman" w:eastAsia="MS Mincho" w:hAnsi="Times New Roman"/>
          <w:sz w:val="24"/>
          <w:szCs w:val="24"/>
          <w:lang w:val="ro-RO" w:eastAsia="ja-JP" w:bidi="he-IL"/>
        </w:rPr>
        <w:t xml:space="preserve">cu </w:t>
      </w:r>
      <w:r w:rsidRPr="002835FF">
        <w:rPr>
          <w:rStyle w:val="BodyTextIndentChar"/>
          <w:rFonts w:ascii="Times New Roman" w:hAnsi="Times New Roman"/>
          <w:iCs/>
          <w:lang w:val="ro-RO"/>
        </w:rPr>
        <w:t xml:space="preserve">rotile/ caroseria </w:t>
      </w:r>
      <w:r w:rsidRPr="002835FF">
        <w:rPr>
          <w:rFonts w:ascii="Times New Roman" w:eastAsia="MS Mincho" w:hAnsi="Times New Roman"/>
          <w:sz w:val="24"/>
          <w:szCs w:val="24"/>
          <w:lang w:val="ro-RO" w:eastAsia="ja-JP" w:bidi="he-IL"/>
        </w:rPr>
        <w:t>autovehiculelor</w:t>
      </w:r>
      <w:r w:rsidRPr="002835FF">
        <w:rPr>
          <w:rStyle w:val="BodyTextIndentChar"/>
          <w:rFonts w:ascii="Times New Roman" w:hAnsi="Times New Roman"/>
          <w:iCs/>
          <w:lang w:val="ro-RO"/>
        </w:rPr>
        <w:t xml:space="preserve"> incarcate de noroi, in vederea evitarii antrenarii acestuia pe drumurile publice ;</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hAnsi="Times New Roman"/>
          <w:sz w:val="24"/>
          <w:szCs w:val="24"/>
          <w:lang w:val="ro-RO"/>
        </w:rPr>
        <w:t xml:space="preserve">- </w:t>
      </w:r>
      <w:r w:rsidRPr="002835FF">
        <w:rPr>
          <w:rFonts w:ascii="Times New Roman" w:hAnsi="Times New Roman"/>
          <w:iCs/>
          <w:sz w:val="24"/>
          <w:szCs w:val="24"/>
          <w:lang w:val="ro-RO"/>
        </w:rPr>
        <w:t>Nu</w:t>
      </w:r>
      <w:r w:rsidR="00DB3301">
        <w:rPr>
          <w:rFonts w:ascii="Times New Roman" w:hAnsi="Times New Roman"/>
          <w:iCs/>
          <w:sz w:val="24"/>
          <w:szCs w:val="24"/>
          <w:lang w:val="ro-RO"/>
        </w:rPr>
        <w:t xml:space="preserve"> </w:t>
      </w:r>
      <w:r w:rsidRPr="002835FF">
        <w:rPr>
          <w:rFonts w:ascii="Times New Roman" w:hAnsi="Times New Roman"/>
          <w:iCs/>
          <w:sz w:val="24"/>
          <w:szCs w:val="24"/>
          <w:lang w:val="ro-RO"/>
        </w:rPr>
        <w:t>se va degrada mediul natural sau amenajat, prin depozitari necontrolate de deseuri de orice fel;</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xml:space="preserve">- Se vor realiza spatii special amenajate pentru colectarea selectiva a tuturor </w:t>
      </w:r>
      <w:r w:rsidR="00626690" w:rsidRPr="002835FF">
        <w:rPr>
          <w:rFonts w:ascii="Times New Roman" w:eastAsia="MS Mincho" w:hAnsi="Times New Roman"/>
          <w:sz w:val="24"/>
          <w:szCs w:val="24"/>
          <w:lang w:val="ro-RO" w:eastAsia="ja-JP" w:bidi="he-IL"/>
        </w:rPr>
        <w:t xml:space="preserve">categoriilor de deşeuri produse, </w:t>
      </w:r>
      <w:r w:rsidRPr="002835FF">
        <w:rPr>
          <w:rFonts w:ascii="Times New Roman" w:eastAsia="MS Mincho" w:hAnsi="Times New Roman"/>
          <w:sz w:val="24"/>
          <w:szCs w:val="24"/>
          <w:lang w:val="ro-RO" w:eastAsia="ja-JP" w:bidi="he-IL"/>
        </w:rPr>
        <w:t>in conformitate cu prevederile Legii nr. 211/ 2011 privind regimul deşeurilor;</w:t>
      </w:r>
    </w:p>
    <w:p w:rsidR="00596161" w:rsidRPr="002835FF" w:rsidRDefault="00596161" w:rsidP="00596161">
      <w:pPr>
        <w:spacing w:after="0" w:line="240" w:lineRule="auto"/>
        <w:jc w:val="both"/>
        <w:rPr>
          <w:rFonts w:ascii="Times New Roman" w:eastAsia="Times New Roman" w:hAnsi="Times New Roman"/>
          <w:sz w:val="24"/>
          <w:szCs w:val="24"/>
          <w:lang w:val="ro-RO" w:eastAsia="ro-RO"/>
        </w:rPr>
      </w:pPr>
      <w:r w:rsidRPr="002835FF">
        <w:rPr>
          <w:rFonts w:ascii="Times New Roman" w:eastAsia="MS Mincho" w:hAnsi="Times New Roman"/>
          <w:sz w:val="24"/>
          <w:szCs w:val="24"/>
          <w:lang w:val="ro-RO" w:eastAsia="ja-JP" w:bidi="he-IL"/>
        </w:rPr>
        <w:t xml:space="preserve">- </w:t>
      </w:r>
      <w:r w:rsidRPr="002835FF">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2835FF" w:rsidRDefault="00DB3301" w:rsidP="00626690">
      <w:pPr>
        <w:spacing w:after="0" w:line="240" w:lineRule="auto"/>
        <w:jc w:val="both"/>
        <w:rPr>
          <w:rFonts w:ascii="Times New Roman" w:hAnsi="Times New Roman"/>
          <w:sz w:val="24"/>
          <w:szCs w:val="24"/>
          <w:lang w:val="ro-RO"/>
        </w:rPr>
      </w:pPr>
      <w:r>
        <w:rPr>
          <w:rFonts w:ascii="Times New Roman" w:hAnsi="Times New Roman"/>
          <w:sz w:val="24"/>
          <w:szCs w:val="24"/>
          <w:lang w:val="ro-RO"/>
        </w:rPr>
        <w:t>- S</w:t>
      </w:r>
      <w:r w:rsidR="00626690" w:rsidRPr="002835FF">
        <w:rPr>
          <w:rFonts w:ascii="Times New Roman" w:hAnsi="Times New Roman"/>
          <w:sz w:val="24"/>
          <w:szCs w:val="24"/>
          <w:lang w:val="ro-RO"/>
        </w:rPr>
        <w:t>e vor respecta prevederile  Ord 119/2014 Ordin pentru aprobarea Normelor de igiena si sanatate publica privind mediul de viata al populatiei;</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w:t>
      </w:r>
      <w:r w:rsidRPr="002835FF">
        <w:rPr>
          <w:rFonts w:ascii="Times New Roman" w:eastAsia="MS Mincho" w:hAnsi="Times New Roman"/>
          <w:sz w:val="24"/>
          <w:szCs w:val="24"/>
          <w:lang w:val="ro-RO" w:eastAsia="ja-JP" w:bidi="he-IL"/>
        </w:rPr>
        <w:lastRenderedPageBreak/>
        <w:t xml:space="preserve">care corespund cerinţelor tehnice; se vor evita pierderile de carburanţi sau lubrefianţi la staţionarea utilajelor; </w:t>
      </w:r>
    </w:p>
    <w:p w:rsidR="00596161"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2835FF" w:rsidRDefault="00596161" w:rsidP="00596161">
      <w:pPr>
        <w:spacing w:after="0" w:line="240" w:lineRule="auto"/>
        <w:jc w:val="both"/>
        <w:rPr>
          <w:rFonts w:ascii="Times New Roman" w:eastAsia="MS Mincho" w:hAnsi="Times New Roman"/>
          <w:sz w:val="24"/>
          <w:szCs w:val="24"/>
          <w:lang w:val="ro-RO" w:eastAsia="ja-JP" w:bidi="he-IL"/>
        </w:rPr>
      </w:pPr>
      <w:r w:rsidRPr="002835FF">
        <w:rPr>
          <w:rFonts w:ascii="Times New Roman" w:eastAsia="MS Mincho" w:hAnsi="Times New Roman"/>
          <w:sz w:val="24"/>
          <w:szCs w:val="24"/>
          <w:lang w:val="ro-RO" w:eastAsia="ja-JP" w:bidi="he-IL"/>
        </w:rPr>
        <w:t>-  Nu se vor stoca combustibili in organizarea de şantier</w:t>
      </w:r>
      <w:r w:rsidR="00B32044" w:rsidRPr="002835FF">
        <w:rPr>
          <w:rFonts w:ascii="Times New Roman" w:eastAsia="MS Mincho" w:hAnsi="Times New Roman"/>
          <w:sz w:val="24"/>
          <w:szCs w:val="24"/>
          <w:lang w:val="ro-RO" w:eastAsia="ja-JP" w:bidi="he-IL"/>
        </w:rPr>
        <w:t>.</w:t>
      </w:r>
    </w:p>
    <w:p w:rsidR="00596161" w:rsidRPr="002835FF" w:rsidRDefault="00596161" w:rsidP="0027738D">
      <w:pPr>
        <w:spacing w:after="0" w:line="240" w:lineRule="auto"/>
        <w:jc w:val="both"/>
        <w:rPr>
          <w:rFonts w:ascii="Times New Roman" w:hAnsi="Times New Roman"/>
          <w:color w:val="FF0000"/>
          <w:sz w:val="24"/>
          <w:szCs w:val="24"/>
          <w:lang w:val="ro-RO"/>
        </w:rPr>
      </w:pPr>
    </w:p>
    <w:p w:rsidR="00596161" w:rsidRDefault="00596161" w:rsidP="00596161">
      <w:pPr>
        <w:spacing w:after="0" w:line="240" w:lineRule="auto"/>
        <w:jc w:val="both"/>
        <w:rPr>
          <w:rFonts w:ascii="Times New Roman" w:hAnsi="Times New Roman"/>
          <w:b/>
          <w:bCs/>
          <w:sz w:val="24"/>
          <w:szCs w:val="24"/>
          <w:lang w:val="ro-RO"/>
        </w:rPr>
      </w:pPr>
      <w:r w:rsidRPr="002835FF">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905EA3" w:rsidRDefault="00905EA3" w:rsidP="00596161">
      <w:pPr>
        <w:spacing w:after="0" w:line="240" w:lineRule="auto"/>
        <w:jc w:val="both"/>
        <w:rPr>
          <w:rFonts w:ascii="Times New Roman" w:hAnsi="Times New Roman"/>
          <w:b/>
          <w:bCs/>
          <w:sz w:val="24"/>
          <w:szCs w:val="24"/>
          <w:lang w:val="ro-RO"/>
        </w:rPr>
      </w:pPr>
    </w:p>
    <w:p w:rsidR="00905EA3" w:rsidRPr="002835FF" w:rsidRDefault="00905EA3" w:rsidP="00596161">
      <w:pPr>
        <w:spacing w:after="0" w:line="240" w:lineRule="auto"/>
        <w:jc w:val="both"/>
        <w:rPr>
          <w:rFonts w:ascii="Times New Roman" w:hAnsi="Times New Roman"/>
          <w:sz w:val="24"/>
          <w:szCs w:val="24"/>
          <w:lang w:val="ro-RO"/>
        </w:rPr>
      </w:pPr>
    </w:p>
    <w:p w:rsidR="00596161" w:rsidRPr="002835FF" w:rsidRDefault="00596161" w:rsidP="00596161">
      <w:pPr>
        <w:spacing w:after="0" w:line="240" w:lineRule="auto"/>
        <w:jc w:val="both"/>
        <w:rPr>
          <w:rFonts w:ascii="Times New Roman" w:hAnsi="Times New Roman"/>
          <w:b/>
          <w:bCs/>
          <w:i/>
          <w:iCs/>
          <w:sz w:val="24"/>
          <w:szCs w:val="24"/>
          <w:lang w:val="ro-RO"/>
        </w:rPr>
      </w:pPr>
      <w:r w:rsidRPr="002835FF">
        <w:rPr>
          <w:rFonts w:ascii="Times New Roman" w:hAnsi="Times New Roman"/>
          <w:b/>
          <w:bCs/>
          <w:i/>
          <w:iCs/>
          <w:sz w:val="24"/>
          <w:szCs w:val="24"/>
          <w:lang w:val="ro-RO"/>
        </w:rPr>
        <w:t xml:space="preserve">Titularul proiectului are obligaţia de </w:t>
      </w:r>
      <w:r w:rsidR="00387344" w:rsidRPr="002835FF">
        <w:rPr>
          <w:rFonts w:ascii="Times New Roman" w:hAnsi="Times New Roman"/>
          <w:b/>
          <w:bCs/>
          <w:i/>
          <w:iCs/>
          <w:sz w:val="24"/>
          <w:szCs w:val="24"/>
          <w:lang w:val="ro-RO"/>
        </w:rPr>
        <w:t>a notifica in scris autoritatea</w:t>
      </w:r>
      <w:r w:rsidRPr="002835FF">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2835FF" w:rsidRDefault="00CD0805" w:rsidP="00596161">
      <w:pPr>
        <w:spacing w:after="0" w:line="240" w:lineRule="auto"/>
        <w:jc w:val="both"/>
        <w:rPr>
          <w:rFonts w:ascii="Times New Roman" w:hAnsi="Times New Roman"/>
          <w:b/>
          <w:bCs/>
          <w:i/>
          <w:iCs/>
          <w:sz w:val="24"/>
          <w:szCs w:val="24"/>
          <w:lang w:val="ro-RO"/>
        </w:rPr>
      </w:pPr>
    </w:p>
    <w:p w:rsidR="00596161" w:rsidRPr="002835FF" w:rsidRDefault="00596161" w:rsidP="00596161">
      <w:pPr>
        <w:spacing w:after="0" w:line="240" w:lineRule="auto"/>
        <w:jc w:val="both"/>
        <w:rPr>
          <w:rFonts w:ascii="Times New Roman" w:hAnsi="Times New Roman"/>
          <w:sz w:val="24"/>
          <w:szCs w:val="24"/>
          <w:lang w:val="ro-RO"/>
        </w:rPr>
      </w:pPr>
      <w:r w:rsidRPr="002835FF">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2835FF" w:rsidRDefault="00CD0805" w:rsidP="00596161">
      <w:pPr>
        <w:spacing w:after="0" w:line="240" w:lineRule="auto"/>
        <w:jc w:val="both"/>
        <w:rPr>
          <w:rFonts w:ascii="Times New Roman" w:hAnsi="Times New Roman"/>
          <w:sz w:val="24"/>
          <w:szCs w:val="24"/>
          <w:lang w:val="ro-RO"/>
        </w:rPr>
      </w:pPr>
    </w:p>
    <w:p w:rsidR="00596161" w:rsidRPr="002835FF" w:rsidRDefault="00596161" w:rsidP="00596161">
      <w:pPr>
        <w:spacing w:after="0" w:line="240" w:lineRule="auto"/>
        <w:jc w:val="both"/>
        <w:rPr>
          <w:rFonts w:ascii="Times New Roman" w:hAnsi="Times New Roman"/>
          <w:b/>
          <w:bCs/>
          <w:sz w:val="24"/>
          <w:szCs w:val="24"/>
          <w:lang w:val="ro-RO"/>
        </w:rPr>
      </w:pPr>
      <w:r w:rsidRPr="002835FF">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CD0805" w:rsidRPr="002835FF" w:rsidRDefault="00CD0805" w:rsidP="00596161">
      <w:pPr>
        <w:spacing w:after="0" w:line="240" w:lineRule="auto"/>
        <w:jc w:val="both"/>
        <w:rPr>
          <w:rFonts w:ascii="Times New Roman" w:hAnsi="Times New Roman"/>
          <w:sz w:val="24"/>
          <w:szCs w:val="24"/>
          <w:lang w:val="ro-RO"/>
        </w:rPr>
      </w:pPr>
    </w:p>
    <w:p w:rsidR="00626690" w:rsidRPr="002835FF" w:rsidRDefault="00596161" w:rsidP="00CD0805">
      <w:pPr>
        <w:spacing w:after="0" w:line="240" w:lineRule="auto"/>
        <w:ind w:right="-154"/>
        <w:jc w:val="both"/>
        <w:rPr>
          <w:rFonts w:ascii="Times New Roman" w:hAnsi="Times New Roman"/>
          <w:b/>
          <w:bCs/>
          <w:sz w:val="24"/>
          <w:szCs w:val="24"/>
          <w:lang w:val="ro-RO"/>
        </w:rPr>
      </w:pPr>
      <w:r w:rsidRPr="002835FF">
        <w:rPr>
          <w:rFonts w:ascii="Times New Roman" w:hAnsi="Times New Roman"/>
          <w:b/>
          <w:bCs/>
          <w:sz w:val="24"/>
          <w:szCs w:val="24"/>
          <w:lang w:val="ro-RO"/>
        </w:rPr>
        <w:t> </w:t>
      </w:r>
      <w:r w:rsidRPr="002835FF">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Default="00626690" w:rsidP="00596161">
      <w:pPr>
        <w:spacing w:after="0" w:line="240" w:lineRule="auto"/>
        <w:jc w:val="both"/>
        <w:rPr>
          <w:rFonts w:ascii="Times New Roman" w:hAnsi="Times New Roman"/>
          <w:b/>
          <w:bCs/>
          <w:i/>
          <w:iCs/>
          <w:sz w:val="24"/>
          <w:szCs w:val="24"/>
          <w:lang w:val="ro-RO"/>
        </w:rPr>
      </w:pPr>
    </w:p>
    <w:p w:rsidR="00905EA3" w:rsidRDefault="00905EA3" w:rsidP="00596161">
      <w:pPr>
        <w:spacing w:after="0" w:line="240" w:lineRule="auto"/>
        <w:jc w:val="both"/>
        <w:rPr>
          <w:rFonts w:ascii="Times New Roman" w:hAnsi="Times New Roman"/>
          <w:b/>
          <w:bCs/>
          <w:i/>
          <w:iCs/>
          <w:sz w:val="24"/>
          <w:szCs w:val="24"/>
          <w:lang w:val="ro-RO"/>
        </w:rPr>
      </w:pPr>
    </w:p>
    <w:p w:rsidR="009F2FDE" w:rsidRDefault="009F2FDE" w:rsidP="00596161">
      <w:pPr>
        <w:spacing w:after="0" w:line="240" w:lineRule="auto"/>
        <w:jc w:val="both"/>
        <w:rPr>
          <w:rFonts w:ascii="Times New Roman" w:hAnsi="Times New Roman"/>
          <w:b/>
          <w:bCs/>
          <w:i/>
          <w:iCs/>
          <w:sz w:val="24"/>
          <w:szCs w:val="24"/>
          <w:lang w:val="ro-RO"/>
        </w:rPr>
      </w:pPr>
    </w:p>
    <w:p w:rsidR="00905EA3" w:rsidRDefault="00905EA3" w:rsidP="00596161">
      <w:pPr>
        <w:spacing w:after="0" w:line="240" w:lineRule="auto"/>
        <w:jc w:val="both"/>
        <w:rPr>
          <w:rFonts w:ascii="Times New Roman" w:hAnsi="Times New Roman"/>
          <w:b/>
          <w:bCs/>
          <w:i/>
          <w:iCs/>
          <w:sz w:val="24"/>
          <w:szCs w:val="24"/>
          <w:lang w:val="ro-RO"/>
        </w:rPr>
      </w:pPr>
    </w:p>
    <w:p w:rsidR="00905EA3" w:rsidRPr="002835FF" w:rsidRDefault="00905EA3" w:rsidP="00596161">
      <w:pPr>
        <w:spacing w:after="0" w:line="240" w:lineRule="auto"/>
        <w:jc w:val="both"/>
        <w:rPr>
          <w:rFonts w:ascii="Times New Roman" w:hAnsi="Times New Roman"/>
          <w:b/>
          <w:bCs/>
          <w:i/>
          <w:iCs/>
          <w:sz w:val="24"/>
          <w:szCs w:val="24"/>
          <w:lang w:val="ro-RO"/>
        </w:rPr>
      </w:pPr>
    </w:p>
    <w:p w:rsidR="00732073" w:rsidRPr="002835FF" w:rsidRDefault="00732073" w:rsidP="00732073">
      <w:pPr>
        <w:spacing w:after="0" w:line="240" w:lineRule="auto"/>
        <w:jc w:val="both"/>
        <w:rPr>
          <w:rFonts w:ascii="Times New Roman" w:hAnsi="Times New Roman"/>
          <w:b/>
          <w:sz w:val="24"/>
          <w:szCs w:val="24"/>
          <w:lang w:val="ro-RO"/>
        </w:rPr>
      </w:pPr>
      <w:r w:rsidRPr="002835FF">
        <w:rPr>
          <w:rFonts w:ascii="Times New Roman" w:hAnsi="Times New Roman"/>
          <w:b/>
          <w:sz w:val="24"/>
          <w:szCs w:val="24"/>
          <w:lang w:val="ro-RO"/>
        </w:rPr>
        <w:t xml:space="preserve">    DIRECTOR EXECUTIV,</w:t>
      </w:r>
    </w:p>
    <w:p w:rsidR="00732073" w:rsidRPr="002835FF" w:rsidRDefault="00732073" w:rsidP="00732073">
      <w:pPr>
        <w:spacing w:after="0" w:line="240" w:lineRule="auto"/>
        <w:jc w:val="both"/>
        <w:rPr>
          <w:rFonts w:ascii="Times New Roman" w:hAnsi="Times New Roman"/>
          <w:b/>
          <w:sz w:val="24"/>
          <w:szCs w:val="24"/>
          <w:lang w:val="ro-RO"/>
        </w:rPr>
      </w:pPr>
      <w:r w:rsidRPr="002835FF">
        <w:rPr>
          <w:rFonts w:ascii="Times New Roman" w:hAnsi="Times New Roman"/>
          <w:b/>
          <w:sz w:val="24"/>
          <w:szCs w:val="24"/>
          <w:lang w:val="ro-RO"/>
        </w:rPr>
        <w:t xml:space="preserve">           Ildiko VITAN</w:t>
      </w:r>
    </w:p>
    <w:p w:rsidR="00732073" w:rsidRPr="002835FF" w:rsidRDefault="00732073" w:rsidP="00732073">
      <w:pPr>
        <w:spacing w:after="0" w:line="240" w:lineRule="auto"/>
        <w:jc w:val="both"/>
        <w:rPr>
          <w:rFonts w:ascii="Times New Roman" w:hAnsi="Times New Roman"/>
          <w:b/>
          <w:sz w:val="24"/>
          <w:szCs w:val="24"/>
          <w:lang w:val="ro-RO"/>
        </w:rPr>
      </w:pPr>
      <w:r w:rsidRPr="002835FF">
        <w:rPr>
          <w:rFonts w:ascii="Times New Roman" w:hAnsi="Times New Roman"/>
          <w:b/>
          <w:sz w:val="24"/>
          <w:szCs w:val="24"/>
          <w:lang w:val="ro-RO"/>
        </w:rPr>
        <w:tab/>
      </w:r>
      <w:r w:rsidRPr="002835FF">
        <w:rPr>
          <w:rFonts w:ascii="Times New Roman" w:hAnsi="Times New Roman"/>
          <w:b/>
          <w:sz w:val="24"/>
          <w:szCs w:val="24"/>
          <w:lang w:val="ro-RO"/>
        </w:rPr>
        <w:tab/>
      </w:r>
      <w:r w:rsidRPr="002835FF">
        <w:rPr>
          <w:rFonts w:ascii="Times New Roman" w:hAnsi="Times New Roman"/>
          <w:b/>
          <w:sz w:val="24"/>
          <w:szCs w:val="24"/>
          <w:lang w:val="ro-RO"/>
        </w:rPr>
        <w:tab/>
      </w:r>
      <w:r w:rsidRPr="002835FF">
        <w:rPr>
          <w:rFonts w:ascii="Times New Roman" w:hAnsi="Times New Roman"/>
          <w:b/>
          <w:sz w:val="24"/>
          <w:szCs w:val="24"/>
          <w:lang w:val="ro-RO"/>
        </w:rPr>
        <w:tab/>
      </w:r>
      <w:r w:rsidRPr="002835FF">
        <w:rPr>
          <w:rFonts w:ascii="Times New Roman" w:hAnsi="Times New Roman"/>
          <w:b/>
          <w:sz w:val="24"/>
          <w:szCs w:val="24"/>
          <w:lang w:val="ro-RO"/>
        </w:rPr>
        <w:tab/>
      </w:r>
      <w:r w:rsidRPr="002835FF">
        <w:rPr>
          <w:rFonts w:ascii="Times New Roman" w:hAnsi="Times New Roman"/>
          <w:b/>
          <w:sz w:val="24"/>
          <w:szCs w:val="24"/>
          <w:lang w:val="ro-RO"/>
        </w:rPr>
        <w:tab/>
        <w:t xml:space="preserve">                                          SEF SERVICIU </w:t>
      </w:r>
    </w:p>
    <w:p w:rsidR="00732073" w:rsidRPr="002835FF" w:rsidRDefault="00732073" w:rsidP="00732073">
      <w:pPr>
        <w:spacing w:after="0" w:line="240" w:lineRule="auto"/>
        <w:jc w:val="both"/>
        <w:rPr>
          <w:rFonts w:ascii="Times New Roman" w:hAnsi="Times New Roman"/>
          <w:b/>
          <w:sz w:val="24"/>
          <w:szCs w:val="24"/>
          <w:lang w:val="ro-RO"/>
        </w:rPr>
      </w:pPr>
      <w:r w:rsidRPr="002835FF">
        <w:rPr>
          <w:rFonts w:ascii="Times New Roman" w:hAnsi="Times New Roman"/>
          <w:b/>
          <w:sz w:val="24"/>
          <w:szCs w:val="24"/>
          <w:lang w:val="ro-RO"/>
        </w:rPr>
        <w:t xml:space="preserve">                                                                                             AVIZE, ACORDURI, AUTORIZATII,</w:t>
      </w:r>
    </w:p>
    <w:p w:rsidR="00732073" w:rsidRPr="002835FF" w:rsidRDefault="00732073" w:rsidP="00732073">
      <w:pPr>
        <w:spacing w:after="0" w:line="240" w:lineRule="auto"/>
        <w:jc w:val="both"/>
        <w:rPr>
          <w:rFonts w:ascii="Times New Roman" w:hAnsi="Times New Roman"/>
          <w:b/>
          <w:sz w:val="24"/>
          <w:szCs w:val="24"/>
          <w:lang w:val="ro-RO"/>
        </w:rPr>
      </w:pPr>
      <w:r w:rsidRPr="002835FF">
        <w:rPr>
          <w:rFonts w:ascii="Times New Roman" w:hAnsi="Times New Roman"/>
          <w:b/>
          <w:sz w:val="24"/>
          <w:szCs w:val="24"/>
          <w:lang w:val="ro-RO"/>
        </w:rPr>
        <w:tab/>
      </w:r>
      <w:r w:rsidRPr="002835FF">
        <w:rPr>
          <w:rFonts w:ascii="Times New Roman" w:hAnsi="Times New Roman"/>
          <w:b/>
          <w:sz w:val="24"/>
          <w:szCs w:val="24"/>
          <w:lang w:val="ro-RO"/>
        </w:rPr>
        <w:tab/>
      </w:r>
      <w:r w:rsidRPr="002835FF">
        <w:rPr>
          <w:rFonts w:ascii="Times New Roman" w:hAnsi="Times New Roman"/>
          <w:b/>
          <w:sz w:val="24"/>
          <w:szCs w:val="24"/>
          <w:lang w:val="ro-RO"/>
        </w:rPr>
        <w:tab/>
      </w:r>
      <w:r w:rsidRPr="002835FF">
        <w:rPr>
          <w:rFonts w:ascii="Times New Roman" w:hAnsi="Times New Roman"/>
          <w:b/>
          <w:sz w:val="24"/>
          <w:szCs w:val="24"/>
          <w:lang w:val="ro-RO"/>
        </w:rPr>
        <w:tab/>
      </w:r>
      <w:r w:rsidRPr="002835FF">
        <w:rPr>
          <w:rFonts w:ascii="Times New Roman" w:hAnsi="Times New Roman"/>
          <w:b/>
          <w:sz w:val="24"/>
          <w:szCs w:val="24"/>
          <w:lang w:val="ro-RO"/>
        </w:rPr>
        <w:tab/>
      </w:r>
      <w:r w:rsidRPr="002835FF">
        <w:rPr>
          <w:rFonts w:ascii="Times New Roman" w:hAnsi="Times New Roman"/>
          <w:b/>
          <w:sz w:val="24"/>
          <w:szCs w:val="24"/>
          <w:lang w:val="ro-RO"/>
        </w:rPr>
        <w:tab/>
        <w:t xml:space="preserve">                                      Mihai Danut CEPEHA</w:t>
      </w:r>
    </w:p>
    <w:p w:rsidR="00732073" w:rsidRDefault="00732073" w:rsidP="00732073">
      <w:pPr>
        <w:spacing w:after="0" w:line="240" w:lineRule="auto"/>
        <w:jc w:val="both"/>
        <w:rPr>
          <w:rFonts w:ascii="Times New Roman" w:hAnsi="Times New Roman"/>
          <w:b/>
          <w:sz w:val="24"/>
          <w:szCs w:val="24"/>
          <w:lang w:val="ro-RO"/>
        </w:rPr>
      </w:pPr>
      <w:r w:rsidRPr="002835FF">
        <w:rPr>
          <w:rFonts w:ascii="Times New Roman" w:hAnsi="Times New Roman"/>
          <w:b/>
          <w:sz w:val="24"/>
          <w:szCs w:val="24"/>
          <w:lang w:val="ro-RO"/>
        </w:rPr>
        <w:t xml:space="preserve">     </w:t>
      </w:r>
    </w:p>
    <w:p w:rsidR="00905EA3" w:rsidRDefault="00905EA3" w:rsidP="00732073">
      <w:pPr>
        <w:spacing w:after="0" w:line="240" w:lineRule="auto"/>
        <w:jc w:val="both"/>
        <w:rPr>
          <w:rFonts w:ascii="Times New Roman" w:hAnsi="Times New Roman"/>
          <w:b/>
          <w:sz w:val="24"/>
          <w:szCs w:val="24"/>
          <w:lang w:val="ro-RO"/>
        </w:rPr>
      </w:pPr>
    </w:p>
    <w:p w:rsidR="00905EA3" w:rsidRDefault="00905EA3" w:rsidP="00732073">
      <w:pPr>
        <w:spacing w:after="0" w:line="240" w:lineRule="auto"/>
        <w:jc w:val="both"/>
        <w:rPr>
          <w:rFonts w:ascii="Times New Roman" w:hAnsi="Times New Roman"/>
          <w:b/>
          <w:sz w:val="24"/>
          <w:szCs w:val="24"/>
          <w:lang w:val="ro-RO"/>
        </w:rPr>
      </w:pPr>
    </w:p>
    <w:p w:rsidR="00905EA3" w:rsidRDefault="00905EA3" w:rsidP="00732073">
      <w:pPr>
        <w:spacing w:after="0" w:line="240" w:lineRule="auto"/>
        <w:jc w:val="both"/>
        <w:rPr>
          <w:rFonts w:ascii="Times New Roman" w:hAnsi="Times New Roman"/>
          <w:b/>
          <w:sz w:val="24"/>
          <w:szCs w:val="24"/>
          <w:lang w:val="ro-RO"/>
        </w:rPr>
      </w:pPr>
    </w:p>
    <w:p w:rsidR="00905EA3" w:rsidRPr="002835FF" w:rsidRDefault="00905EA3" w:rsidP="00732073">
      <w:pPr>
        <w:spacing w:after="0" w:line="240" w:lineRule="auto"/>
        <w:jc w:val="both"/>
        <w:rPr>
          <w:rFonts w:ascii="Times New Roman" w:hAnsi="Times New Roman"/>
          <w:b/>
          <w:sz w:val="24"/>
          <w:szCs w:val="24"/>
          <w:lang w:val="ro-RO"/>
        </w:rPr>
      </w:pPr>
    </w:p>
    <w:p w:rsidR="00732073" w:rsidRPr="002835FF" w:rsidRDefault="00732073" w:rsidP="00732073">
      <w:pPr>
        <w:spacing w:after="0" w:line="240" w:lineRule="auto"/>
        <w:jc w:val="both"/>
        <w:rPr>
          <w:rFonts w:ascii="Times New Roman" w:hAnsi="Times New Roman"/>
          <w:b/>
          <w:sz w:val="24"/>
          <w:szCs w:val="24"/>
          <w:lang w:val="ro-RO"/>
        </w:rPr>
      </w:pPr>
      <w:r w:rsidRPr="002835FF">
        <w:rPr>
          <w:rFonts w:ascii="Times New Roman" w:hAnsi="Times New Roman"/>
          <w:b/>
          <w:sz w:val="24"/>
          <w:szCs w:val="24"/>
          <w:lang w:val="ro-RO"/>
        </w:rPr>
        <w:t xml:space="preserve">        INTOCMIT,</w:t>
      </w:r>
    </w:p>
    <w:p w:rsidR="00732073" w:rsidRPr="002835FF" w:rsidRDefault="00732073" w:rsidP="00732073">
      <w:pPr>
        <w:spacing w:after="0" w:line="240" w:lineRule="auto"/>
        <w:jc w:val="both"/>
        <w:rPr>
          <w:rFonts w:ascii="Times New Roman" w:hAnsi="Times New Roman"/>
          <w:b/>
          <w:sz w:val="24"/>
          <w:szCs w:val="24"/>
          <w:lang w:val="ro-RO"/>
        </w:rPr>
      </w:pPr>
      <w:r w:rsidRPr="002835FF">
        <w:rPr>
          <w:rFonts w:ascii="Times New Roman" w:hAnsi="Times New Roman"/>
          <w:b/>
          <w:sz w:val="24"/>
          <w:szCs w:val="24"/>
          <w:lang w:val="ro-RO"/>
        </w:rPr>
        <w:t>Loredana CIOCARLIE</w:t>
      </w:r>
    </w:p>
    <w:sectPr w:rsidR="00732073" w:rsidRPr="002835FF"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F010EA">
      <w:rPr>
        <w:rStyle w:val="PageNumber"/>
        <w:noProof/>
      </w:rPr>
      <w:t>2</w:t>
    </w:r>
    <w:r>
      <w:rPr>
        <w:rStyle w:val="PageNumber"/>
      </w:rPr>
      <w:fldChar w:fldCharType="end"/>
    </w:r>
  </w:p>
  <w:p w:rsidR="00911ADF" w:rsidRPr="00702379" w:rsidRDefault="00F010EA"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51164499"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9"/>
  </w:num>
  <w:num w:numId="4">
    <w:abstractNumId w:val="9"/>
  </w:num>
  <w:num w:numId="5">
    <w:abstractNumId w:val="6"/>
  </w:num>
  <w:num w:numId="6">
    <w:abstractNumId w:val="8"/>
  </w:num>
  <w:num w:numId="7">
    <w:abstractNumId w:val="10"/>
  </w:num>
  <w:num w:numId="8">
    <w:abstractNumId w:val="5"/>
  </w:num>
  <w:num w:numId="9">
    <w:abstractNumId w:val="22"/>
  </w:num>
  <w:num w:numId="10">
    <w:abstractNumId w:val="25"/>
  </w:num>
  <w:num w:numId="11">
    <w:abstractNumId w:val="35"/>
  </w:num>
  <w:num w:numId="12">
    <w:abstractNumId w:val="27"/>
  </w:num>
  <w:num w:numId="13">
    <w:abstractNumId w:val="18"/>
  </w:num>
  <w:num w:numId="14">
    <w:abstractNumId w:val="36"/>
  </w:num>
  <w:num w:numId="15">
    <w:abstractNumId w:val="28"/>
  </w:num>
  <w:num w:numId="16">
    <w:abstractNumId w:val="32"/>
  </w:num>
  <w:num w:numId="17">
    <w:abstractNumId w:val="23"/>
  </w:num>
  <w:num w:numId="18">
    <w:abstractNumId w:val="34"/>
  </w:num>
  <w:num w:numId="19">
    <w:abstractNumId w:val="31"/>
  </w:num>
  <w:num w:numId="20">
    <w:abstractNumId w:val="29"/>
  </w:num>
  <w:num w:numId="21">
    <w:abstractNumId w:val="20"/>
  </w:num>
  <w:num w:numId="22">
    <w:abstractNumId w:val="24"/>
  </w:num>
  <w:num w:numId="23">
    <w:abstractNumId w:val="14"/>
  </w:num>
  <w:num w:numId="24">
    <w:abstractNumId w:val="33"/>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8"/>
  </w:num>
  <w:num w:numId="32">
    <w:abstractNumId w:val="16"/>
  </w:num>
  <w:num w:numId="33">
    <w:abstractNumId w:val="12"/>
  </w:num>
  <w:num w:numId="34">
    <w:abstractNumId w:val="7"/>
  </w:num>
  <w:num w:numId="35">
    <w:abstractNumId w:val="17"/>
  </w:num>
  <w:num w:numId="36">
    <w:abstractNumId w:val="2"/>
  </w:num>
  <w:num w:numId="37">
    <w:abstractNumId w:val="37"/>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233B"/>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56E9B"/>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564"/>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614"/>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C56D7"/>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21B6"/>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210"/>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502D"/>
    <w:rsid w:val="0080539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6AF1"/>
    <w:rsid w:val="0089789D"/>
    <w:rsid w:val="008A1902"/>
    <w:rsid w:val="008A7FBD"/>
    <w:rsid w:val="008B0723"/>
    <w:rsid w:val="008B1471"/>
    <w:rsid w:val="008B52E1"/>
    <w:rsid w:val="008D7342"/>
    <w:rsid w:val="008D7863"/>
    <w:rsid w:val="008D79FF"/>
    <w:rsid w:val="008E6CF3"/>
    <w:rsid w:val="008F3167"/>
    <w:rsid w:val="008F64F1"/>
    <w:rsid w:val="008F7960"/>
    <w:rsid w:val="00904D1C"/>
    <w:rsid w:val="00905EA3"/>
    <w:rsid w:val="009063BF"/>
    <w:rsid w:val="00910238"/>
    <w:rsid w:val="00911ADF"/>
    <w:rsid w:val="00914760"/>
    <w:rsid w:val="00920534"/>
    <w:rsid w:val="009209C6"/>
    <w:rsid w:val="009247DF"/>
    <w:rsid w:val="00925E87"/>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51C4"/>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2FDE"/>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3301"/>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10EA"/>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CharChar">
    <w:name w:val="Char Char"/>
    <w:basedOn w:val="Normal"/>
    <w:rsid w:val="00401614"/>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CharChar">
    <w:name w:val="Char Char"/>
    <w:basedOn w:val="Normal"/>
    <w:rsid w:val="00401614"/>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0A30-892E-45BC-B70F-5B4EF07F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16167</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6</cp:revision>
  <cp:lastPrinted>2017-03-16T07:26:00Z</cp:lastPrinted>
  <dcterms:created xsi:type="dcterms:W3CDTF">2017-03-15T10:57:00Z</dcterms:created>
  <dcterms:modified xsi:type="dcterms:W3CDTF">2017-03-16T08:15:00Z</dcterms:modified>
</cp:coreProperties>
</file>