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C6" w:rsidRDefault="00F415C6" w:rsidP="00F415C6">
      <w:pPr>
        <w:autoSpaceDE w:val="0"/>
        <w:rPr>
          <w:b/>
          <w:bCs/>
          <w:i/>
          <w:iCs/>
          <w:color w:val="000000"/>
          <w:sz w:val="28"/>
          <w:szCs w:val="28"/>
          <w:lang w:val="ro-RO"/>
        </w:rPr>
      </w:pPr>
      <w:r>
        <w:rPr>
          <w:b/>
          <w:bCs/>
          <w:i/>
          <w:iCs/>
          <w:color w:val="000000"/>
          <w:sz w:val="28"/>
          <w:szCs w:val="28"/>
          <w:lang w:val="ro-RO"/>
        </w:rPr>
        <w:t>SC VANBET SRL</w:t>
      </w:r>
    </w:p>
    <w:p w:rsidR="00F415C6" w:rsidRDefault="00F415C6" w:rsidP="00F415C6">
      <w:pPr>
        <w:autoSpaceDE w:val="0"/>
        <w:rPr>
          <w:b/>
          <w:bCs/>
          <w:i/>
          <w:iCs/>
          <w:color w:val="000000"/>
          <w:sz w:val="20"/>
          <w:szCs w:val="20"/>
          <w:lang w:val="ro-RO"/>
        </w:rPr>
      </w:pPr>
      <w:r>
        <w:rPr>
          <w:b/>
          <w:bCs/>
          <w:i/>
          <w:iCs/>
          <w:color w:val="000000"/>
          <w:sz w:val="20"/>
          <w:szCs w:val="20"/>
          <w:lang w:val="ro-RO"/>
        </w:rPr>
        <w:t>RO 13728104</w:t>
      </w:r>
    </w:p>
    <w:p w:rsidR="00F415C6" w:rsidRPr="000B31EC" w:rsidRDefault="00F415C6" w:rsidP="00F415C6">
      <w:pPr>
        <w:autoSpaceDE w:val="0"/>
        <w:rPr>
          <w:b/>
          <w:bCs/>
          <w:i/>
          <w:iCs/>
          <w:color w:val="000000"/>
          <w:sz w:val="20"/>
          <w:szCs w:val="20"/>
          <w:lang w:val="ro-RO"/>
        </w:rPr>
      </w:pPr>
      <w:r>
        <w:rPr>
          <w:b/>
          <w:bCs/>
          <w:i/>
          <w:iCs/>
          <w:color w:val="000000"/>
          <w:sz w:val="20"/>
          <w:szCs w:val="20"/>
          <w:lang w:val="ro-RO"/>
        </w:rPr>
        <w:t>J37/41/2001</w:t>
      </w:r>
    </w:p>
    <w:p w:rsidR="00F415C6" w:rsidRDefault="00F415C6" w:rsidP="00F415C6">
      <w:pPr>
        <w:autoSpaceDE w:val="0"/>
        <w:rPr>
          <w:b/>
          <w:bCs/>
          <w:i/>
          <w:iCs/>
          <w:color w:val="000000"/>
          <w:sz w:val="28"/>
          <w:szCs w:val="28"/>
          <w:lang w:val="ro-RO"/>
        </w:rPr>
      </w:pPr>
      <w:r>
        <w:rPr>
          <w:b/>
          <w:bCs/>
          <w:i/>
          <w:iCs/>
          <w:color w:val="000000"/>
          <w:sz w:val="28"/>
          <w:szCs w:val="28"/>
          <w:lang w:val="ro-RO"/>
        </w:rPr>
        <w:t xml:space="preserve">                                 </w:t>
      </w:r>
      <w:r w:rsidR="00BB5C0F">
        <w:rPr>
          <w:b/>
          <w:bCs/>
          <w:i/>
          <w:iCs/>
          <w:color w:val="000000"/>
          <w:sz w:val="28"/>
          <w:szCs w:val="28"/>
          <w:lang w:val="ro-RO"/>
        </w:rPr>
        <w:t xml:space="preserve">      RAPORT DE MEDIU – ANUL 2022</w:t>
      </w:r>
    </w:p>
    <w:p w:rsidR="00F415C6" w:rsidRDefault="00BB5C0F" w:rsidP="00F415C6">
      <w:pPr>
        <w:autoSpaceDE w:val="0"/>
        <w:jc w:val="center"/>
        <w:rPr>
          <w:b/>
          <w:bCs/>
          <w:i/>
          <w:iCs/>
          <w:color w:val="000000"/>
          <w:sz w:val="28"/>
          <w:szCs w:val="28"/>
          <w:lang w:val="pt-BR"/>
        </w:rPr>
      </w:pPr>
      <w:r>
        <w:rPr>
          <w:b/>
          <w:bCs/>
          <w:i/>
          <w:iCs/>
          <w:color w:val="000000"/>
          <w:sz w:val="28"/>
          <w:szCs w:val="28"/>
          <w:lang w:val="pt-BR"/>
        </w:rPr>
        <w:t>FERMA PUI CARNE TOME</w:t>
      </w:r>
      <w:r>
        <w:rPr>
          <w:b/>
          <w:bCs/>
          <w:i/>
          <w:iCs/>
          <w:color w:val="000000"/>
          <w:sz w:val="28"/>
          <w:szCs w:val="28"/>
          <w:lang w:val="ro-RO"/>
        </w:rPr>
        <w:t>Ș</w:t>
      </w:r>
      <w:r w:rsidR="00F415C6">
        <w:rPr>
          <w:b/>
          <w:bCs/>
          <w:i/>
          <w:iCs/>
          <w:color w:val="000000"/>
          <w:sz w:val="28"/>
          <w:szCs w:val="28"/>
          <w:lang w:val="pt-BR"/>
        </w:rPr>
        <w:t>TI</w:t>
      </w:r>
    </w:p>
    <w:p w:rsidR="00F415C6" w:rsidRDefault="00F415C6" w:rsidP="00F415C6">
      <w:pPr>
        <w:autoSpaceDE w:val="0"/>
        <w:jc w:val="center"/>
        <w:rPr>
          <w:b/>
          <w:bCs/>
          <w:i/>
          <w:iCs/>
          <w:color w:val="000000"/>
          <w:lang w:val="pt-BR"/>
        </w:rPr>
      </w:pPr>
    </w:p>
    <w:p w:rsidR="00F415C6" w:rsidRPr="00FD1FC8" w:rsidRDefault="00F415C6" w:rsidP="00907F91">
      <w:pPr>
        <w:autoSpaceDE w:val="0"/>
        <w:jc w:val="both"/>
        <w:rPr>
          <w:rFonts w:eastAsia="TimesNewRomanPSMT"/>
          <w:color w:val="000000"/>
          <w:lang w:val="pt-BR"/>
        </w:rPr>
      </w:pPr>
      <w:r>
        <w:rPr>
          <w:b/>
          <w:bCs/>
          <w:i/>
          <w:iCs/>
          <w:color w:val="000000"/>
          <w:lang w:val="pt-BR"/>
        </w:rPr>
        <w:t>Rap</w:t>
      </w:r>
      <w:r w:rsidR="00DA7992">
        <w:rPr>
          <w:b/>
          <w:bCs/>
          <w:i/>
          <w:iCs/>
          <w:color w:val="000000"/>
          <w:lang w:val="pt-BR"/>
        </w:rPr>
        <w:t>ortul de mediu pentru anul  2022</w:t>
      </w:r>
      <w:r>
        <w:rPr>
          <w:b/>
          <w:bCs/>
          <w:i/>
          <w:iCs/>
          <w:color w:val="000000"/>
          <w:lang w:val="pt-BR"/>
        </w:rPr>
        <w:t xml:space="preserve"> </w:t>
      </w:r>
      <w:r>
        <w:rPr>
          <w:rFonts w:eastAsia="TimesNewRomanPSMT"/>
          <w:color w:val="000000"/>
          <w:lang w:val="pt-BR"/>
        </w:rPr>
        <w:t>cuprinde toate informaţiile privind</w:t>
      </w:r>
      <w:r w:rsidR="00226445">
        <w:rPr>
          <w:rFonts w:eastAsia="TimesNewRomanPSMT"/>
          <w:color w:val="000000"/>
          <w:lang w:val="pt-BR"/>
        </w:rPr>
        <w:t xml:space="preserve"> desfășurarea activității în condiții normale și anormale de funcț</w:t>
      </w:r>
      <w:r>
        <w:rPr>
          <w:rFonts w:eastAsia="TimesNewRomanPSMT"/>
          <w:color w:val="000000"/>
          <w:lang w:val="pt-BR"/>
        </w:rPr>
        <w:t>io</w:t>
      </w:r>
      <w:r w:rsidR="00226445">
        <w:rPr>
          <w:rFonts w:eastAsia="TimesNewRomanPSMT"/>
          <w:color w:val="000000"/>
          <w:lang w:val="pt-BR"/>
        </w:rPr>
        <w:t>nare, impactul asupra mediului ș</w:t>
      </w:r>
      <w:r>
        <w:rPr>
          <w:rFonts w:eastAsia="TimesNewRomanPSMT"/>
          <w:color w:val="000000"/>
          <w:lang w:val="pt-BR"/>
        </w:rPr>
        <w:t>i modul de res</w:t>
      </w:r>
      <w:r w:rsidR="00226445">
        <w:rPr>
          <w:rFonts w:eastAsia="TimesNewRomanPSMT"/>
          <w:color w:val="000000"/>
          <w:lang w:val="pt-BR"/>
        </w:rPr>
        <w:t>pectare a prevederilor autorizaț</w:t>
      </w:r>
      <w:r>
        <w:rPr>
          <w:rFonts w:eastAsia="TimesNewRomanPSMT"/>
          <w:color w:val="000000"/>
          <w:lang w:val="pt-BR"/>
        </w:rPr>
        <w:t xml:space="preserve">iei integrate de mediu </w:t>
      </w:r>
      <w:r w:rsidRPr="00470B7D">
        <w:rPr>
          <w:rFonts w:eastAsia="TimesNewRomanPSMT"/>
          <w:lang w:val="pt-BR"/>
        </w:rPr>
        <w:t>nr.</w:t>
      </w:r>
      <w:r w:rsidR="00684AE6">
        <w:rPr>
          <w:rFonts w:eastAsia="TimesNewRomanPSMT"/>
          <w:lang w:val="pt-BR"/>
        </w:rPr>
        <w:t xml:space="preserve"> 0</w:t>
      </w:r>
      <w:r w:rsidRPr="00470B7D">
        <w:rPr>
          <w:rFonts w:eastAsia="TimesNewRomanPSMT"/>
          <w:lang w:val="pt-BR"/>
        </w:rPr>
        <w:t>8/02.10.2018</w:t>
      </w:r>
      <w:r>
        <w:rPr>
          <w:rFonts w:eastAsia="TimesNewRomanPSMT"/>
          <w:lang w:val="pt-BR"/>
        </w:rPr>
        <w:t>.</w:t>
      </w:r>
    </w:p>
    <w:p w:rsidR="003E25ED" w:rsidRDefault="00F415C6" w:rsidP="00E062EB">
      <w:pPr>
        <w:autoSpaceDE w:val="0"/>
        <w:ind w:firstLine="708"/>
        <w:jc w:val="both"/>
        <w:rPr>
          <w:rFonts w:eastAsia="TimesNewRomanPSMT"/>
          <w:color w:val="000000"/>
          <w:lang w:val="pt-BR"/>
        </w:rPr>
      </w:pPr>
      <w:r>
        <w:rPr>
          <w:rFonts w:eastAsia="TimesNewRomanPSMT"/>
          <w:color w:val="000000"/>
          <w:lang w:val="pt-BR"/>
        </w:rPr>
        <w:t>Raportul cuprinde urm</w:t>
      </w:r>
      <w:r w:rsidR="003E25ED">
        <w:rPr>
          <w:rFonts w:eastAsia="TimesNewRomanPSMT"/>
          <w:color w:val="000000"/>
          <w:lang w:val="pt-BR"/>
        </w:rPr>
        <w:t>ă</w:t>
      </w:r>
      <w:r>
        <w:rPr>
          <w:rFonts w:eastAsia="TimesNewRomanPSMT"/>
          <w:color w:val="000000"/>
          <w:lang w:val="pt-BR"/>
        </w:rPr>
        <w:t>toarele inform</w:t>
      </w:r>
      <w:r w:rsidR="003E25ED">
        <w:rPr>
          <w:rFonts w:eastAsia="TimesNewRomanPSMT"/>
          <w:color w:val="000000"/>
          <w:lang w:val="pt-BR"/>
        </w:rPr>
        <w:t>aț</w:t>
      </w:r>
      <w:r>
        <w:rPr>
          <w:rFonts w:eastAsia="TimesNewRomanPSMT"/>
          <w:color w:val="000000"/>
          <w:lang w:val="pt-BR"/>
        </w:rPr>
        <w:t>ii:</w:t>
      </w:r>
    </w:p>
    <w:p w:rsidR="00F415C6" w:rsidRDefault="00F415C6" w:rsidP="00907F91">
      <w:pPr>
        <w:autoSpaceDE w:val="0"/>
        <w:jc w:val="both"/>
        <w:rPr>
          <w:rFonts w:eastAsia="TimesNewRomanPSMT"/>
          <w:color w:val="000000"/>
          <w:lang w:val="pt-BR"/>
        </w:rPr>
      </w:pPr>
      <w:r>
        <w:rPr>
          <w:rFonts w:eastAsia="TimesNewRomanPSMT"/>
          <w:color w:val="000000"/>
          <w:lang w:val="pt-BR"/>
        </w:rPr>
        <w:t>1. Date de ide</w:t>
      </w:r>
      <w:r w:rsidR="003E25ED">
        <w:rPr>
          <w:rFonts w:eastAsia="TimesNewRomanPSMT"/>
          <w:color w:val="000000"/>
          <w:lang w:val="pt-BR"/>
        </w:rPr>
        <w:t>ntificare a titularului activităț</w:t>
      </w:r>
      <w:r>
        <w:rPr>
          <w:rFonts w:eastAsia="TimesNewRomanPSMT"/>
          <w:color w:val="000000"/>
          <w:lang w:val="pt-BR"/>
        </w:rPr>
        <w:t>ii.</w:t>
      </w:r>
    </w:p>
    <w:p w:rsidR="00F415C6" w:rsidRDefault="006F03A4" w:rsidP="00907F91">
      <w:pPr>
        <w:autoSpaceDE w:val="0"/>
        <w:jc w:val="both"/>
        <w:rPr>
          <w:rFonts w:eastAsia="TimesNewRomanPSMT"/>
          <w:color w:val="000000"/>
          <w:lang w:val="pt-BR"/>
        </w:rPr>
      </w:pPr>
      <w:r>
        <w:rPr>
          <w:rFonts w:eastAsia="TimesNewRomanPSMT"/>
          <w:color w:val="000000"/>
          <w:lang w:val="pt-BR"/>
        </w:rPr>
        <w:t>2. Date privind desfășurarea activităț</w:t>
      </w:r>
      <w:r w:rsidR="00F415C6">
        <w:rPr>
          <w:rFonts w:eastAsia="TimesNewRomanPSMT"/>
          <w:color w:val="000000"/>
          <w:lang w:val="pt-BR"/>
        </w:rPr>
        <w:t>ii.</w:t>
      </w:r>
    </w:p>
    <w:p w:rsidR="00F415C6" w:rsidRDefault="006F03A4" w:rsidP="00907F91">
      <w:pPr>
        <w:autoSpaceDE w:val="0"/>
        <w:jc w:val="both"/>
        <w:rPr>
          <w:rFonts w:eastAsia="TimesNewRomanPSMT"/>
          <w:color w:val="000000"/>
          <w:lang w:val="pt-BR"/>
        </w:rPr>
      </w:pPr>
      <w:r>
        <w:rPr>
          <w:rFonts w:eastAsia="TimesNewRomanPSMT"/>
          <w:color w:val="000000"/>
          <w:lang w:val="pt-BR"/>
        </w:rPr>
        <w:t>3. Utilizarea materiilor prime</w:t>
      </w:r>
      <w:r w:rsidR="00F415C6">
        <w:rPr>
          <w:rFonts w:eastAsia="TimesNewRomanPSMT"/>
          <w:color w:val="000000"/>
          <w:lang w:val="pt-BR"/>
        </w:rPr>
        <w:t>, materialelor auxiliare – consumuri specifice.</w:t>
      </w:r>
    </w:p>
    <w:p w:rsidR="00F415C6" w:rsidRDefault="00D8643B" w:rsidP="00907F91">
      <w:pPr>
        <w:autoSpaceDE w:val="0"/>
        <w:jc w:val="both"/>
        <w:rPr>
          <w:rFonts w:eastAsia="TimesNewRomanPSMT"/>
          <w:color w:val="000000"/>
          <w:lang w:val="pt-BR"/>
        </w:rPr>
      </w:pPr>
      <w:r>
        <w:rPr>
          <w:rFonts w:eastAsia="TimesNewRomanPSMT"/>
          <w:color w:val="000000"/>
          <w:lang w:val="pt-BR"/>
        </w:rPr>
        <w:t>4. Utilizarea eficientă</w:t>
      </w:r>
      <w:r w:rsidR="00F415C6">
        <w:rPr>
          <w:rFonts w:eastAsia="TimesNewRomanPSMT"/>
          <w:color w:val="000000"/>
          <w:lang w:val="pt-BR"/>
        </w:rPr>
        <w:t xml:space="preserve"> a energiei.</w:t>
      </w:r>
    </w:p>
    <w:p w:rsidR="00F415C6" w:rsidRDefault="006F03A4" w:rsidP="00907F91">
      <w:pPr>
        <w:autoSpaceDE w:val="0"/>
        <w:jc w:val="both"/>
        <w:rPr>
          <w:rFonts w:eastAsia="TimesNewRomanPSMT"/>
          <w:color w:val="000000"/>
          <w:lang w:val="pt-BR"/>
        </w:rPr>
      </w:pPr>
      <w:r>
        <w:rPr>
          <w:rFonts w:eastAsia="TimesNewRomanPSMT"/>
          <w:color w:val="000000"/>
          <w:lang w:val="pt-BR"/>
        </w:rPr>
        <w:t>5. Modul de gestionare a</w:t>
      </w:r>
      <w:r w:rsidR="00603447">
        <w:rPr>
          <w:rFonts w:eastAsia="TimesNewRomanPSMT"/>
          <w:color w:val="000000"/>
          <w:lang w:val="pt-BR"/>
        </w:rPr>
        <w:t xml:space="preserve"> deș</w:t>
      </w:r>
      <w:r w:rsidR="00F415C6">
        <w:rPr>
          <w:rFonts w:eastAsia="TimesNewRomanPSMT"/>
          <w:color w:val="000000"/>
          <w:lang w:val="pt-BR"/>
        </w:rPr>
        <w:t>eurilor.</w:t>
      </w:r>
    </w:p>
    <w:p w:rsidR="00F415C6" w:rsidRDefault="00F415C6" w:rsidP="00907F91">
      <w:pPr>
        <w:autoSpaceDE w:val="0"/>
        <w:jc w:val="both"/>
        <w:rPr>
          <w:rFonts w:eastAsia="TimesNewRomanPSMT"/>
          <w:color w:val="000000"/>
          <w:lang w:val="pt-BR"/>
        </w:rPr>
      </w:pPr>
      <w:r>
        <w:rPr>
          <w:rFonts w:eastAsia="TimesNewRomanPSMT"/>
          <w:color w:val="000000"/>
          <w:lang w:val="pt-BR"/>
        </w:rPr>
        <w:t>6. Realizarea m</w:t>
      </w:r>
      <w:r w:rsidR="00603447">
        <w:rPr>
          <w:rFonts w:eastAsia="TimesNewRomanPSMT"/>
          <w:color w:val="000000"/>
          <w:lang w:val="pt-BR"/>
        </w:rPr>
        <w:t>ă</w:t>
      </w:r>
      <w:r w:rsidR="006F03A4">
        <w:rPr>
          <w:rFonts w:eastAsia="TimesNewRomanPSMT"/>
          <w:color w:val="000000"/>
          <w:lang w:val="pt-BR"/>
        </w:rPr>
        <w:t>su</w:t>
      </w:r>
      <w:r w:rsidR="00603447">
        <w:rPr>
          <w:rFonts w:eastAsia="TimesNewRomanPSMT"/>
          <w:color w:val="000000"/>
          <w:lang w:val="pt-BR"/>
        </w:rPr>
        <w:t>rilor din planul de revizii și întreț</w:t>
      </w:r>
      <w:r w:rsidR="006F03A4">
        <w:rPr>
          <w:rFonts w:eastAsia="TimesNewRomanPSMT"/>
          <w:color w:val="000000"/>
          <w:lang w:val="pt-BR"/>
        </w:rPr>
        <w:t>inere a instalaț</w:t>
      </w:r>
      <w:r>
        <w:rPr>
          <w:rFonts w:eastAsia="TimesNewRomanPSMT"/>
          <w:color w:val="000000"/>
          <w:lang w:val="pt-BR"/>
        </w:rPr>
        <w:t>iilor.</w:t>
      </w:r>
    </w:p>
    <w:p w:rsidR="00F415C6" w:rsidRDefault="006F03A4" w:rsidP="00907F91">
      <w:pPr>
        <w:autoSpaceDE w:val="0"/>
        <w:jc w:val="both"/>
        <w:rPr>
          <w:rFonts w:eastAsia="TimesNewRomanPSMT"/>
          <w:color w:val="000000"/>
          <w:lang w:val="pt-BR"/>
        </w:rPr>
      </w:pPr>
      <w:r>
        <w:rPr>
          <w:rFonts w:eastAsia="TimesNewRomanPSMT"/>
          <w:color w:val="000000"/>
          <w:lang w:val="pt-BR"/>
        </w:rPr>
        <w:t>7. Impactul activităț</w:t>
      </w:r>
      <w:r w:rsidR="00F415C6">
        <w:rPr>
          <w:rFonts w:eastAsia="TimesNewRomanPSMT"/>
          <w:color w:val="000000"/>
          <w:lang w:val="pt-BR"/>
        </w:rPr>
        <w:t>ii asupra mediului, monitorizare</w:t>
      </w:r>
    </w:p>
    <w:p w:rsidR="00F415C6" w:rsidRDefault="000C372B" w:rsidP="00907F91">
      <w:pPr>
        <w:autoSpaceDE w:val="0"/>
        <w:jc w:val="both"/>
        <w:rPr>
          <w:rFonts w:eastAsia="TimesNewRomanPSMT"/>
          <w:color w:val="000000"/>
          <w:lang w:val="pt-BR"/>
        </w:rPr>
      </w:pPr>
      <w:r>
        <w:rPr>
          <w:rFonts w:eastAsia="TimesNewRomanPSMT"/>
          <w:color w:val="000000"/>
          <w:lang w:val="pt-BR"/>
        </w:rPr>
        <w:t>8. Reclamaț</w:t>
      </w:r>
      <w:r w:rsidR="006F03A4">
        <w:rPr>
          <w:rFonts w:eastAsia="TimesNewRomanPSMT"/>
          <w:color w:val="000000"/>
          <w:lang w:val="pt-BR"/>
        </w:rPr>
        <w:t>ii</w:t>
      </w:r>
      <w:r w:rsidR="00D8643B">
        <w:rPr>
          <w:rFonts w:eastAsia="TimesNewRomanPSMT"/>
          <w:color w:val="000000"/>
          <w:lang w:val="pt-BR"/>
        </w:rPr>
        <w:t>, sesiză</w:t>
      </w:r>
      <w:r w:rsidR="00F415C6">
        <w:rPr>
          <w:rFonts w:eastAsia="TimesNewRomanPSMT"/>
          <w:color w:val="000000"/>
          <w:lang w:val="pt-BR"/>
        </w:rPr>
        <w:t>ri.</w:t>
      </w:r>
    </w:p>
    <w:p w:rsidR="00F415C6" w:rsidRDefault="00603447" w:rsidP="00907F91">
      <w:pPr>
        <w:autoSpaceDE w:val="0"/>
        <w:jc w:val="both"/>
        <w:rPr>
          <w:rFonts w:eastAsia="TimesNewRomanPSMT"/>
          <w:color w:val="000000"/>
          <w:lang w:val="pt-BR"/>
        </w:rPr>
      </w:pPr>
      <w:r>
        <w:rPr>
          <w:rFonts w:eastAsia="TimesNewRomanPSMT"/>
          <w:color w:val="000000"/>
          <w:lang w:val="pt-BR"/>
        </w:rPr>
        <w:t>9. Măsuri dispuse de autorităț</w:t>
      </w:r>
      <w:r w:rsidR="00F415C6">
        <w:rPr>
          <w:rFonts w:eastAsia="TimesNewRomanPSMT"/>
          <w:color w:val="000000"/>
          <w:lang w:val="pt-BR"/>
        </w:rPr>
        <w:t xml:space="preserve">ile </w:t>
      </w:r>
      <w:r w:rsidR="0011529C">
        <w:rPr>
          <w:rFonts w:eastAsia="TimesNewRomanPSMT"/>
          <w:color w:val="000000"/>
          <w:lang w:val="pt-BR"/>
        </w:rPr>
        <w:t>cu drept de control din punt de vedere al protecției mediului;</w:t>
      </w:r>
      <w:r w:rsidR="00D8643B">
        <w:rPr>
          <w:rFonts w:eastAsia="TimesNewRomanPSMT"/>
          <w:color w:val="000000"/>
          <w:lang w:val="pt-BR"/>
        </w:rPr>
        <w:t xml:space="preserve"> </w:t>
      </w:r>
      <w:r w:rsidR="0011529C">
        <w:rPr>
          <w:rFonts w:eastAsia="TimesNewRomanPSMT"/>
          <w:color w:val="000000"/>
          <w:lang w:val="pt-BR"/>
        </w:rPr>
        <w:t>modul de rezolvare a acestora.</w:t>
      </w:r>
    </w:p>
    <w:p w:rsidR="00F415C6" w:rsidRDefault="00F415C6" w:rsidP="00907F91">
      <w:pPr>
        <w:autoSpaceDE w:val="0"/>
        <w:jc w:val="both"/>
        <w:rPr>
          <w:rFonts w:eastAsia="TimesNewRomanPSMT"/>
          <w:color w:val="000000"/>
          <w:lang w:val="pt-BR"/>
        </w:rPr>
      </w:pPr>
      <w:r>
        <w:rPr>
          <w:rFonts w:eastAsia="TimesNewRomanPSMT"/>
          <w:color w:val="000000"/>
          <w:lang w:val="pt-BR"/>
        </w:rPr>
        <w:t>10.Managementul dej</w:t>
      </w:r>
      <w:r w:rsidR="007C7EC7">
        <w:rPr>
          <w:rFonts w:eastAsia="TimesNewRomanPSMT"/>
          <w:color w:val="000000"/>
          <w:lang w:val="pt-BR"/>
        </w:rPr>
        <w:t>ec</w:t>
      </w:r>
      <w:r w:rsidR="007C7EC7">
        <w:rPr>
          <w:rFonts w:eastAsia="TimesNewRomanPSMT"/>
          <w:color w:val="000000"/>
          <w:lang w:val="ro-RO"/>
        </w:rPr>
        <w:t>ț</w:t>
      </w:r>
      <w:r>
        <w:rPr>
          <w:rFonts w:eastAsia="TimesNewRomanPSMT"/>
          <w:color w:val="000000"/>
          <w:lang w:val="pt-BR"/>
        </w:rPr>
        <w:t>iilor</w:t>
      </w:r>
    </w:p>
    <w:p w:rsidR="00F415C6" w:rsidRDefault="00F415C6" w:rsidP="00907F91">
      <w:pPr>
        <w:autoSpaceDE w:val="0"/>
        <w:jc w:val="both"/>
        <w:rPr>
          <w:rFonts w:eastAsia="TimesNewRomanPSMT"/>
          <w:color w:val="000000"/>
          <w:lang w:val="pt-BR"/>
        </w:rPr>
      </w:pPr>
      <w:r>
        <w:rPr>
          <w:rFonts w:eastAsia="TimesNewRomanPSMT"/>
          <w:color w:val="000000"/>
          <w:lang w:val="pt-BR"/>
        </w:rPr>
        <w:t>11.Managementul mirosului.</w:t>
      </w:r>
    </w:p>
    <w:p w:rsidR="00F415C6" w:rsidRDefault="00F415C6" w:rsidP="00F415C6">
      <w:pPr>
        <w:autoSpaceDE w:val="0"/>
        <w:rPr>
          <w:b/>
          <w:bCs/>
          <w:color w:val="000000"/>
          <w:lang w:val="pt-BR"/>
        </w:rPr>
      </w:pPr>
    </w:p>
    <w:p w:rsidR="00F415C6" w:rsidRDefault="00F415C6" w:rsidP="00F415C6">
      <w:pPr>
        <w:autoSpaceDE w:val="0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1. Date de ide</w:t>
      </w:r>
      <w:r w:rsidR="00DA7992">
        <w:rPr>
          <w:b/>
          <w:bCs/>
          <w:color w:val="000000"/>
          <w:lang w:val="pt-BR"/>
        </w:rPr>
        <w:t>ntificare a titularului activităț</w:t>
      </w:r>
      <w:r>
        <w:rPr>
          <w:b/>
          <w:bCs/>
          <w:color w:val="000000"/>
          <w:lang w:val="pt-BR"/>
        </w:rPr>
        <w:t>ii</w:t>
      </w: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28"/>
        <w:gridCol w:w="6490"/>
      </w:tblGrid>
      <w:tr w:rsidR="00F415C6" w:rsidTr="00180A2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180A21">
            <w:pPr>
              <w:autoSpaceDE w:val="0"/>
              <w:snapToGrid w:val="0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 xml:space="preserve">Titular </w:t>
            </w:r>
            <w:proofErr w:type="spellStart"/>
            <w:r>
              <w:rPr>
                <w:rFonts w:eastAsia="TimesNewRomanPSMT"/>
                <w:color w:val="000000"/>
              </w:rPr>
              <w:t>activitate</w:t>
            </w:r>
            <w:proofErr w:type="spellEnd"/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C6" w:rsidRDefault="00F415C6" w:rsidP="00180A21">
            <w:pPr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SC VANBET SRL</w:t>
            </w:r>
          </w:p>
        </w:tc>
      </w:tr>
      <w:tr w:rsidR="00F415C6" w:rsidTr="00180A2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180A21">
            <w:pPr>
              <w:autoSpaceDE w:val="0"/>
              <w:snapToGrid w:val="0"/>
              <w:rPr>
                <w:rFonts w:eastAsia="TimesNewRomanPSMT"/>
                <w:color w:val="000000"/>
              </w:rPr>
            </w:pPr>
            <w:proofErr w:type="spellStart"/>
            <w:r>
              <w:rPr>
                <w:rFonts w:eastAsia="TimesNewRomanPSMT"/>
                <w:color w:val="000000"/>
              </w:rPr>
              <w:t>Punct</w:t>
            </w:r>
            <w:proofErr w:type="spellEnd"/>
            <w:r>
              <w:rPr>
                <w:rFonts w:eastAsia="TimesNewRomanPSMT"/>
                <w:color w:val="000000"/>
              </w:rPr>
              <w:t xml:space="preserve"> de </w:t>
            </w:r>
            <w:proofErr w:type="spellStart"/>
            <w:r>
              <w:rPr>
                <w:rFonts w:eastAsia="TimesNewRomanPSMT"/>
                <w:color w:val="000000"/>
              </w:rPr>
              <w:t>lucru</w:t>
            </w:r>
            <w:proofErr w:type="spellEnd"/>
          </w:p>
          <w:p w:rsidR="00F415C6" w:rsidRDefault="00337226" w:rsidP="00180A21">
            <w:pPr>
              <w:autoSpaceDE w:val="0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(</w:t>
            </w:r>
            <w:proofErr w:type="spellStart"/>
            <w:r w:rsidR="00F415C6">
              <w:rPr>
                <w:rFonts w:eastAsia="TimesNewRomanPSMT"/>
                <w:color w:val="000000"/>
              </w:rPr>
              <w:t>instalatia</w:t>
            </w:r>
            <w:proofErr w:type="spellEnd"/>
            <w:r w:rsidR="00F415C6">
              <w:rPr>
                <w:rFonts w:eastAsia="TimesNewRomanPSMT"/>
                <w:color w:val="000000"/>
              </w:rPr>
              <w:t>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C6" w:rsidRDefault="00337226" w:rsidP="00180A21">
            <w:pPr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FERMA PUI CARNE TOMEȘ</w:t>
            </w:r>
            <w:r w:rsidR="00F415C6">
              <w:rPr>
                <w:b/>
                <w:bCs/>
                <w:color w:val="000000"/>
              </w:rPr>
              <w:t>TI</w:t>
            </w:r>
          </w:p>
        </w:tc>
      </w:tr>
      <w:tr w:rsidR="00F415C6" w:rsidTr="00180A2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180A21">
            <w:pPr>
              <w:autoSpaceDE w:val="0"/>
              <w:snapToGrid w:val="0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 xml:space="preserve">Date de </w:t>
            </w:r>
            <w:proofErr w:type="spellStart"/>
            <w:r>
              <w:rPr>
                <w:rFonts w:eastAsia="TimesNewRomanPSMT"/>
                <w:color w:val="000000"/>
              </w:rPr>
              <w:t>identificare</w:t>
            </w:r>
            <w:proofErr w:type="spellEnd"/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C6" w:rsidRDefault="00F415C6" w:rsidP="00180A21">
            <w:pPr>
              <w:autoSpaceDE w:val="0"/>
              <w:snapToGrid w:val="0"/>
            </w:pPr>
            <w:r>
              <w:rPr>
                <w:b/>
              </w:rPr>
              <w:t>J37/41/2001      RO 13728104</w:t>
            </w:r>
            <w:r>
              <w:t xml:space="preserve">  </w:t>
            </w:r>
          </w:p>
        </w:tc>
      </w:tr>
      <w:tr w:rsidR="00F415C6" w:rsidTr="00180A2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180A21">
            <w:pPr>
              <w:autoSpaceDE w:val="0"/>
              <w:snapToGrid w:val="0"/>
              <w:rPr>
                <w:rFonts w:eastAsia="TimesNewRomanPSMT"/>
                <w:color w:val="000000"/>
              </w:rPr>
            </w:pPr>
            <w:proofErr w:type="spellStart"/>
            <w:r>
              <w:rPr>
                <w:rFonts w:eastAsia="TimesNewRomanPSMT"/>
                <w:color w:val="000000"/>
              </w:rPr>
              <w:t>Adresa</w:t>
            </w:r>
            <w:proofErr w:type="spellEnd"/>
          </w:p>
          <w:p w:rsidR="00F415C6" w:rsidRDefault="00F415C6" w:rsidP="00180A21">
            <w:pPr>
              <w:autoSpaceDE w:val="0"/>
              <w:rPr>
                <w:rFonts w:eastAsia="TimesNewRomanPSMT"/>
                <w:color w:val="000000"/>
              </w:rPr>
            </w:pPr>
            <w:proofErr w:type="spellStart"/>
            <w:r>
              <w:rPr>
                <w:rFonts w:eastAsia="TimesNewRomanPSMT"/>
                <w:color w:val="000000"/>
              </w:rPr>
              <w:t>Telefon</w:t>
            </w:r>
            <w:proofErr w:type="spellEnd"/>
          </w:p>
          <w:p w:rsidR="00F415C6" w:rsidRDefault="00F415C6" w:rsidP="00180A21">
            <w:pPr>
              <w:autoSpaceDE w:val="0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E-mail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C6" w:rsidRDefault="00F415C6" w:rsidP="00180A21">
            <w:pPr>
              <w:autoSpaceDE w:val="0"/>
              <w:snapToGrid w:val="0"/>
              <w:rPr>
                <w:lang w:val="pt-BR"/>
              </w:rPr>
            </w:pPr>
            <w:r>
              <w:rPr>
                <w:lang w:val="pt-BR"/>
              </w:rPr>
              <w:t>Sat</w:t>
            </w:r>
            <w:r w:rsidR="00DA7992">
              <w:rPr>
                <w:lang w:val="pt-BR"/>
              </w:rPr>
              <w:t xml:space="preserve"> Tomești, comuna Tomești, județ</w:t>
            </w:r>
            <w:r w:rsidR="00337226">
              <w:rPr>
                <w:lang w:val="pt-BR"/>
              </w:rPr>
              <w:t>ul Iaș</w:t>
            </w:r>
            <w:r>
              <w:rPr>
                <w:lang w:val="pt-BR"/>
              </w:rPr>
              <w:t>i</w:t>
            </w:r>
          </w:p>
          <w:p w:rsidR="00F415C6" w:rsidRPr="00273C95" w:rsidRDefault="00273C95" w:rsidP="00180A21">
            <w:pPr>
              <w:autoSpaceDE w:val="0"/>
              <w:snapToGrid w:val="0"/>
              <w:rPr>
                <w:lang w:val="pt-BR"/>
              </w:rPr>
            </w:pPr>
            <w:r w:rsidRPr="00273C95">
              <w:t>0786924008</w:t>
            </w:r>
          </w:p>
          <w:p w:rsidR="00F415C6" w:rsidRPr="000B31EC" w:rsidRDefault="00F415C6" w:rsidP="00180A21">
            <w:pPr>
              <w:autoSpaceDE w:val="0"/>
              <w:snapToGrid w:val="0"/>
              <w:rPr>
                <w:lang w:val="pt-BR"/>
              </w:rPr>
            </w:pPr>
            <w:r>
              <w:rPr>
                <w:lang w:val="pt-BR"/>
              </w:rPr>
              <w:t>fermatomesti@vanbet.ro</w:t>
            </w:r>
          </w:p>
        </w:tc>
      </w:tr>
      <w:tr w:rsidR="00F415C6" w:rsidTr="00180A2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180A21">
            <w:pPr>
              <w:autoSpaceDE w:val="0"/>
              <w:snapToGrid w:val="0"/>
              <w:rPr>
                <w:rFonts w:eastAsia="TimesNewRomanPSMT"/>
                <w:color w:val="000000"/>
              </w:rPr>
            </w:pPr>
            <w:proofErr w:type="spellStart"/>
            <w:r>
              <w:rPr>
                <w:rFonts w:eastAsia="TimesNewRomanPSMT"/>
                <w:color w:val="000000"/>
              </w:rPr>
              <w:t>Persoana</w:t>
            </w:r>
            <w:proofErr w:type="spellEnd"/>
            <w:r>
              <w:rPr>
                <w:rFonts w:eastAsia="TimesNewRomanPSMT"/>
                <w:color w:val="000000"/>
              </w:rPr>
              <w:t xml:space="preserve"> </w:t>
            </w:r>
            <w:r w:rsidR="0004201D">
              <w:rPr>
                <w:rFonts w:eastAsia="TimesNewRomanPSMT"/>
                <w:color w:val="000000"/>
              </w:rPr>
              <w:t xml:space="preserve">de </w:t>
            </w:r>
            <w:r>
              <w:rPr>
                <w:rFonts w:eastAsia="TimesNewRomanPSMT"/>
                <w:color w:val="000000"/>
              </w:rPr>
              <w:t>contact</w:t>
            </w:r>
          </w:p>
          <w:p w:rsidR="00F415C6" w:rsidRDefault="00F415C6" w:rsidP="00180A21">
            <w:pPr>
              <w:autoSpaceDE w:val="0"/>
              <w:rPr>
                <w:rFonts w:eastAsia="TimesNewRomanPSMT"/>
                <w:color w:val="000000"/>
              </w:rPr>
            </w:pPr>
            <w:proofErr w:type="spellStart"/>
            <w:r>
              <w:rPr>
                <w:rFonts w:eastAsia="TimesNewRomanPSMT"/>
                <w:color w:val="000000"/>
              </w:rPr>
              <w:t>telefon</w:t>
            </w:r>
            <w:proofErr w:type="spellEnd"/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C6" w:rsidRPr="00273C95" w:rsidRDefault="00F415C6" w:rsidP="00180A21">
            <w:pPr>
              <w:autoSpaceDE w:val="0"/>
            </w:pPr>
            <w:proofErr w:type="spellStart"/>
            <w:r w:rsidRPr="00273C95">
              <w:t>Florea</w:t>
            </w:r>
            <w:proofErr w:type="spellEnd"/>
            <w:r w:rsidRPr="00273C95">
              <w:t xml:space="preserve"> Irina</w:t>
            </w:r>
          </w:p>
          <w:p w:rsidR="00F415C6" w:rsidRDefault="00F415C6" w:rsidP="00180A21">
            <w:pPr>
              <w:autoSpaceDE w:val="0"/>
              <w:rPr>
                <w:b/>
              </w:rPr>
            </w:pPr>
            <w:r w:rsidRPr="00273C95">
              <w:t>0786924008</w:t>
            </w:r>
          </w:p>
        </w:tc>
      </w:tr>
    </w:tbl>
    <w:p w:rsidR="00F415C6" w:rsidRDefault="00F415C6" w:rsidP="00F415C6">
      <w:pPr>
        <w:autoSpaceDE w:val="0"/>
        <w:rPr>
          <w:b/>
          <w:bCs/>
          <w:color w:val="000000"/>
        </w:rPr>
      </w:pPr>
    </w:p>
    <w:p w:rsidR="00F415C6" w:rsidRDefault="00F415C6" w:rsidP="00F415C6">
      <w:pPr>
        <w:autoSpaceDE w:val="0"/>
        <w:rPr>
          <w:b/>
          <w:bCs/>
          <w:color w:val="000000"/>
        </w:rPr>
      </w:pPr>
    </w:p>
    <w:p w:rsidR="00F415C6" w:rsidRDefault="00F415C6" w:rsidP="00F415C6">
      <w:pPr>
        <w:autoSpaceDE w:val="0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 </w:t>
      </w:r>
    </w:p>
    <w:p w:rsidR="00F415C6" w:rsidRDefault="00914D60" w:rsidP="00F415C6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2. Dat</w:t>
      </w:r>
      <w:r w:rsidR="00E57487">
        <w:rPr>
          <w:b/>
          <w:bCs/>
          <w:color w:val="000000"/>
        </w:rPr>
        <w:t xml:space="preserve">e </w:t>
      </w:r>
      <w:proofErr w:type="spellStart"/>
      <w:r w:rsidR="00E57487">
        <w:rPr>
          <w:b/>
          <w:bCs/>
          <w:color w:val="000000"/>
        </w:rPr>
        <w:t>privind</w:t>
      </w:r>
      <w:proofErr w:type="spellEnd"/>
      <w:r w:rsidR="00E57487">
        <w:rPr>
          <w:b/>
          <w:bCs/>
          <w:color w:val="000000"/>
        </w:rPr>
        <w:t xml:space="preserve"> </w:t>
      </w:r>
      <w:proofErr w:type="spellStart"/>
      <w:r w:rsidR="00E57487">
        <w:rPr>
          <w:b/>
          <w:bCs/>
          <w:color w:val="000000"/>
        </w:rPr>
        <w:t>desfășurarea</w:t>
      </w:r>
      <w:proofErr w:type="spellEnd"/>
      <w:r w:rsidR="00E57487">
        <w:rPr>
          <w:b/>
          <w:bCs/>
          <w:color w:val="000000"/>
        </w:rPr>
        <w:t xml:space="preserve"> </w:t>
      </w:r>
      <w:proofErr w:type="spellStart"/>
      <w:r w:rsidR="00E57487">
        <w:rPr>
          <w:b/>
          <w:bCs/>
          <w:color w:val="000000"/>
        </w:rPr>
        <w:t>activităț</w:t>
      </w:r>
      <w:r w:rsidR="00F415C6">
        <w:rPr>
          <w:b/>
          <w:bCs/>
          <w:color w:val="000000"/>
        </w:rPr>
        <w:t>ii</w:t>
      </w:r>
      <w:proofErr w:type="spellEnd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87"/>
        <w:gridCol w:w="1987"/>
        <w:gridCol w:w="1987"/>
        <w:gridCol w:w="1987"/>
        <w:gridCol w:w="1998"/>
      </w:tblGrid>
      <w:tr w:rsidR="00F415C6" w:rsidTr="00180A21"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180A21">
            <w:pPr>
              <w:autoSpaceDE w:val="0"/>
              <w:snapToGrid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Detalii</w:t>
            </w:r>
            <w:proofErr w:type="spellEnd"/>
            <w:r>
              <w:rPr>
                <w:b/>
                <w:bCs/>
                <w:color w:val="000000"/>
              </w:rPr>
              <w:t xml:space="preserve"> de</w:t>
            </w:r>
          </w:p>
          <w:p w:rsidR="00F415C6" w:rsidRDefault="00F415C6" w:rsidP="00180A21">
            <w:pPr>
              <w:autoSpaceDE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activitate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180A21">
            <w:pPr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Nr.cf. OUG</w:t>
            </w:r>
          </w:p>
          <w:p w:rsidR="00F415C6" w:rsidRDefault="00F415C6" w:rsidP="00180A21">
            <w:pPr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152/2005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180A21">
            <w:pPr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Cod</w:t>
            </w:r>
          </w:p>
          <w:p w:rsidR="00F415C6" w:rsidRDefault="00F415C6" w:rsidP="00180A21">
            <w:pPr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CAEN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180A21">
            <w:pPr>
              <w:autoSpaceDE w:val="0"/>
              <w:snapToGrid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Cod</w:t>
            </w:r>
            <w:proofErr w:type="spellEnd"/>
            <w:r>
              <w:rPr>
                <w:b/>
                <w:bCs/>
                <w:color w:val="000000"/>
              </w:rPr>
              <w:t xml:space="preserve"> SNAP 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C6" w:rsidRDefault="00F415C6" w:rsidP="00180A21">
            <w:pPr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Cod NOSEP</w:t>
            </w:r>
          </w:p>
          <w:p w:rsidR="00F415C6" w:rsidRDefault="00F415C6" w:rsidP="00180A21">
            <w:pPr>
              <w:autoSpaceDE w:val="0"/>
              <w:rPr>
                <w:b/>
                <w:bCs/>
                <w:color w:val="000000"/>
              </w:rPr>
            </w:pPr>
          </w:p>
        </w:tc>
      </w:tr>
      <w:tr w:rsidR="00F415C6" w:rsidTr="00180A21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180A21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180A21">
            <w:pPr>
              <w:autoSpaceDE w:val="0"/>
              <w:snapToGrid w:val="0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6.6.a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180A21">
            <w:pPr>
              <w:autoSpaceDE w:val="0"/>
              <w:snapToGrid w:val="0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0147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180A21">
            <w:pPr>
              <w:autoSpaceDE w:val="0"/>
              <w:snapToGrid w:val="0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1004;1005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C6" w:rsidRDefault="00F415C6" w:rsidP="00180A21">
            <w:pPr>
              <w:autoSpaceDE w:val="0"/>
              <w:snapToGrid w:val="0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110.04</w:t>
            </w:r>
          </w:p>
          <w:p w:rsidR="00F415C6" w:rsidRDefault="00F415C6" w:rsidP="00180A21">
            <w:pPr>
              <w:autoSpaceDE w:val="0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110.05</w:t>
            </w:r>
          </w:p>
        </w:tc>
      </w:tr>
      <w:tr w:rsidR="00F415C6" w:rsidRPr="0091719F" w:rsidTr="00180A21">
        <w:tc>
          <w:tcPr>
            <w:tcW w:w="9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C6" w:rsidRPr="004945EA" w:rsidRDefault="00AB1114" w:rsidP="00180A21">
            <w:pPr>
              <w:autoSpaceDE w:val="0"/>
              <w:snapToGrid w:val="0"/>
              <w:rPr>
                <w:rFonts w:eastAsia="TimesNewRomanPSMT"/>
                <w:lang w:val="ro-RO"/>
              </w:rPr>
            </w:pPr>
            <w:proofErr w:type="gramStart"/>
            <w:r>
              <w:rPr>
                <w:rFonts w:eastAsia="TimesNewRomanPSMT"/>
              </w:rPr>
              <w:t>1.Autoriza</w:t>
            </w:r>
            <w:proofErr w:type="gramEnd"/>
            <w:r>
              <w:rPr>
                <w:rFonts w:eastAsia="TimesNewRomanPSMT"/>
              </w:rPr>
              <w:t>ț</w:t>
            </w:r>
            <w:r w:rsidR="003D2451">
              <w:rPr>
                <w:rFonts w:eastAsia="TimesNewRomanPSMT"/>
              </w:rPr>
              <w:t xml:space="preserve">ia </w:t>
            </w:r>
            <w:proofErr w:type="spellStart"/>
            <w:r w:rsidR="003D2451">
              <w:rPr>
                <w:rFonts w:eastAsia="TimesNewRomanPSMT"/>
              </w:rPr>
              <w:t>integrată</w:t>
            </w:r>
            <w:proofErr w:type="spellEnd"/>
            <w:r w:rsidR="00F415C6" w:rsidRPr="00470B7D">
              <w:rPr>
                <w:rFonts w:eastAsia="TimesNewRomanPSMT"/>
              </w:rPr>
              <w:t xml:space="preserve"> de </w:t>
            </w:r>
            <w:proofErr w:type="spellStart"/>
            <w:r w:rsidR="00F415C6" w:rsidRPr="00470B7D">
              <w:rPr>
                <w:rFonts w:eastAsia="TimesNewRomanPSMT"/>
              </w:rPr>
              <w:t>mediu</w:t>
            </w:r>
            <w:proofErr w:type="spellEnd"/>
            <w:r w:rsidR="00F415C6" w:rsidRPr="00470B7D">
              <w:rPr>
                <w:rFonts w:eastAsia="TimesNewRomanPSMT"/>
              </w:rPr>
              <w:t xml:space="preserve"> nr. </w:t>
            </w:r>
            <w:r w:rsidR="003D2451">
              <w:rPr>
                <w:rFonts w:eastAsia="TimesNewRomanPSMT"/>
              </w:rPr>
              <w:t>0</w:t>
            </w:r>
            <w:r w:rsidR="00F415C6" w:rsidRPr="00470B7D">
              <w:rPr>
                <w:rFonts w:eastAsia="TimesNewRomanPSMT"/>
              </w:rPr>
              <w:t xml:space="preserve">8 din 02.10.2018 </w:t>
            </w:r>
            <w:proofErr w:type="spellStart"/>
            <w:r w:rsidR="003D2451">
              <w:rPr>
                <w:rFonts w:eastAsia="TimesNewRomanPSMT"/>
              </w:rPr>
              <w:t>revizuită</w:t>
            </w:r>
            <w:proofErr w:type="spellEnd"/>
            <w:r w:rsidR="00F415C6">
              <w:rPr>
                <w:rFonts w:eastAsia="TimesNewRomanPSMT"/>
              </w:rPr>
              <w:t xml:space="preserve"> </w:t>
            </w:r>
            <w:r w:rsidR="00F415C6">
              <w:rPr>
                <w:rFonts w:eastAsia="TimesNewRomanPSMT"/>
                <w:lang w:val="ro-RO"/>
              </w:rPr>
              <w:t>la data de 28.02.2022</w:t>
            </w:r>
          </w:p>
          <w:p w:rsidR="00F415C6" w:rsidRPr="00C102CA" w:rsidRDefault="00AB1114" w:rsidP="00180A21">
            <w:pPr>
              <w:autoSpaceDE w:val="0"/>
              <w:snapToGrid w:val="0"/>
              <w:rPr>
                <w:rFonts w:eastAsia="TimesNewRomanPSMT"/>
                <w:lang w:val="pt-BR"/>
              </w:rPr>
            </w:pPr>
            <w:r>
              <w:rPr>
                <w:rFonts w:eastAsia="TimesNewRomanPSMT"/>
                <w:lang w:val="pt-BR"/>
              </w:rPr>
              <w:t>2.Autorizaț</w:t>
            </w:r>
            <w:r w:rsidR="003D2451">
              <w:rPr>
                <w:rFonts w:eastAsia="TimesNewRomanPSMT"/>
                <w:lang w:val="pt-BR"/>
              </w:rPr>
              <w:t>ia de gospodă</w:t>
            </w:r>
            <w:r w:rsidR="00F415C6" w:rsidRPr="00C102CA">
              <w:rPr>
                <w:rFonts w:eastAsia="TimesNewRomanPSMT"/>
                <w:lang w:val="pt-BR"/>
              </w:rPr>
              <w:t>rire a apelor nr.</w:t>
            </w:r>
            <w:r w:rsidR="00914D60">
              <w:rPr>
                <w:rFonts w:eastAsia="TimesNewRomanPSMT"/>
                <w:lang w:val="pt-BR"/>
              </w:rPr>
              <w:t xml:space="preserve"> </w:t>
            </w:r>
            <w:r w:rsidR="00F415C6">
              <w:rPr>
                <w:rFonts w:eastAsia="TimesNewRomanPSMT"/>
                <w:lang w:val="pt-BR"/>
              </w:rPr>
              <w:t>03</w:t>
            </w:r>
            <w:r w:rsidR="00F415C6" w:rsidRPr="00C102CA">
              <w:rPr>
                <w:rFonts w:eastAsia="TimesNewRomanPSMT"/>
                <w:lang w:val="pt-BR"/>
              </w:rPr>
              <w:t>/</w:t>
            </w:r>
            <w:r w:rsidR="00914D60">
              <w:rPr>
                <w:rFonts w:eastAsia="TimesNewRomanPSMT"/>
                <w:lang w:val="pt-BR"/>
              </w:rPr>
              <w:t>01.02.2022, valabilă până la data de 01.03</w:t>
            </w:r>
            <w:r w:rsidR="00F415C6">
              <w:rPr>
                <w:rFonts w:eastAsia="TimesNewRomanPSMT"/>
                <w:lang w:val="pt-BR"/>
              </w:rPr>
              <w:t>.2025</w:t>
            </w:r>
            <w:r w:rsidR="00914D60">
              <w:rPr>
                <w:rFonts w:eastAsia="TimesNewRomanPSMT"/>
                <w:lang w:val="pt-BR"/>
              </w:rPr>
              <w:t>,</w:t>
            </w:r>
            <w:r w:rsidR="00A95060">
              <w:rPr>
                <w:rFonts w:eastAsia="TimesNewRomanPSMT"/>
                <w:lang w:val="pt-BR"/>
              </w:rPr>
              <w:t xml:space="preserve"> </w:t>
            </w:r>
            <w:r w:rsidR="00914D60">
              <w:rPr>
                <w:rFonts w:eastAsia="TimesNewRomanPSMT"/>
                <w:lang w:val="pt-BR"/>
              </w:rPr>
              <w:t>emisă</w:t>
            </w:r>
            <w:r w:rsidR="00F415C6" w:rsidRPr="00C102CA">
              <w:rPr>
                <w:rFonts w:eastAsia="TimesNewRomanPSMT"/>
                <w:lang w:val="pt-BR"/>
              </w:rPr>
              <w:t xml:space="preserve"> de </w:t>
            </w:r>
            <w:r w:rsidR="00914D60">
              <w:rPr>
                <w:rFonts w:eastAsia="TimesNewRomanPSMT"/>
                <w:lang w:val="pt-BR"/>
              </w:rPr>
              <w:t xml:space="preserve"> Direcția Apelor “PRUT-BARLAD” Iaș</w:t>
            </w:r>
            <w:r w:rsidR="00F415C6" w:rsidRPr="00C102CA">
              <w:rPr>
                <w:rFonts w:eastAsia="TimesNewRomanPSMT"/>
                <w:lang w:val="pt-BR"/>
              </w:rPr>
              <w:t>i.</w:t>
            </w:r>
          </w:p>
        </w:tc>
      </w:tr>
    </w:tbl>
    <w:p w:rsidR="00F415C6" w:rsidRDefault="00F415C6" w:rsidP="00F415C6">
      <w:pPr>
        <w:autoSpaceDE w:val="0"/>
        <w:rPr>
          <w:b/>
          <w:bCs/>
          <w:lang w:val="pt-BR"/>
        </w:rPr>
      </w:pPr>
    </w:p>
    <w:p w:rsidR="00F415C6" w:rsidRDefault="00F415C6" w:rsidP="00F415C6">
      <w:pPr>
        <w:autoSpaceDE w:val="0"/>
        <w:rPr>
          <w:b/>
          <w:bCs/>
          <w:lang w:val="pt-BR"/>
        </w:rPr>
      </w:pPr>
    </w:p>
    <w:p w:rsidR="00F415C6" w:rsidRDefault="00F415C6" w:rsidP="00F415C6">
      <w:pPr>
        <w:autoSpaceDE w:val="0"/>
        <w:rPr>
          <w:rFonts w:eastAsia="TimesNewRomanPSMT"/>
          <w:lang w:val="pt-BR"/>
        </w:rPr>
      </w:pPr>
    </w:p>
    <w:p w:rsidR="00F415C6" w:rsidRDefault="00F415C6" w:rsidP="009B698E">
      <w:pPr>
        <w:autoSpaceDE w:val="0"/>
        <w:jc w:val="both"/>
        <w:rPr>
          <w:b/>
          <w:bCs/>
        </w:rPr>
      </w:pPr>
      <w:r>
        <w:rPr>
          <w:b/>
          <w:bCs/>
        </w:rPr>
        <w:lastRenderedPageBreak/>
        <w:t xml:space="preserve">2.1 </w:t>
      </w:r>
      <w:proofErr w:type="spellStart"/>
      <w:r w:rsidR="00914D60">
        <w:rPr>
          <w:b/>
          <w:bCs/>
        </w:rPr>
        <w:t>Capacitatea</w:t>
      </w:r>
      <w:proofErr w:type="spellEnd"/>
      <w:r w:rsidR="00914D60">
        <w:rPr>
          <w:b/>
          <w:bCs/>
        </w:rPr>
        <w:t xml:space="preserve"> </w:t>
      </w:r>
      <w:proofErr w:type="spellStart"/>
      <w:r w:rsidR="00914D60">
        <w:rPr>
          <w:b/>
          <w:bCs/>
        </w:rPr>
        <w:t>autorizată</w:t>
      </w:r>
      <w:proofErr w:type="spellEnd"/>
      <w:r>
        <w:rPr>
          <w:b/>
          <w:bCs/>
        </w:rPr>
        <w:t>:</w:t>
      </w:r>
    </w:p>
    <w:p w:rsidR="00F415C6" w:rsidRDefault="006E1C6D" w:rsidP="009B698E">
      <w:pPr>
        <w:autoSpaceDE w:val="0"/>
        <w:jc w:val="both"/>
        <w:rPr>
          <w:b/>
          <w:bCs/>
        </w:rPr>
      </w:pPr>
      <w:r>
        <w:rPr>
          <w:b/>
          <w:bCs/>
        </w:rPr>
        <w:t xml:space="preserve">  - 27.500 </w:t>
      </w:r>
      <w:proofErr w:type="spellStart"/>
      <w:r>
        <w:rPr>
          <w:b/>
          <w:bCs/>
        </w:rPr>
        <w:t>capete</w:t>
      </w:r>
      <w:proofErr w:type="spellEnd"/>
      <w:r>
        <w:rPr>
          <w:b/>
          <w:bCs/>
        </w:rPr>
        <w:t xml:space="preserve">/ </w:t>
      </w:r>
      <w:proofErr w:type="spellStart"/>
      <w:r>
        <w:rPr>
          <w:b/>
          <w:bCs/>
        </w:rPr>
        <w:t>serie</w:t>
      </w:r>
      <w:proofErr w:type="spellEnd"/>
      <w:r>
        <w:rPr>
          <w:b/>
          <w:bCs/>
        </w:rPr>
        <w:t xml:space="preserve">/ </w:t>
      </w:r>
      <w:proofErr w:type="spellStart"/>
      <w:r>
        <w:rPr>
          <w:b/>
          <w:bCs/>
        </w:rPr>
        <w:t>hală</w:t>
      </w:r>
      <w:proofErr w:type="spellEnd"/>
      <w:r w:rsidR="00F415C6">
        <w:rPr>
          <w:b/>
          <w:bCs/>
        </w:rPr>
        <w:t>;</w:t>
      </w:r>
    </w:p>
    <w:p w:rsidR="00F415C6" w:rsidRDefault="00F415C6" w:rsidP="009B698E">
      <w:pPr>
        <w:autoSpaceDE w:val="0"/>
        <w:jc w:val="both"/>
        <w:rPr>
          <w:b/>
          <w:bCs/>
        </w:rPr>
      </w:pPr>
      <w:r>
        <w:rPr>
          <w:b/>
          <w:bCs/>
        </w:rPr>
        <w:t xml:space="preserve">  - 275.000 </w:t>
      </w:r>
      <w:proofErr w:type="spellStart"/>
      <w:r>
        <w:rPr>
          <w:b/>
          <w:bCs/>
        </w:rPr>
        <w:t>capete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amplasament</w:t>
      </w:r>
      <w:proofErr w:type="spellEnd"/>
      <w:r>
        <w:rPr>
          <w:b/>
          <w:bCs/>
        </w:rPr>
        <w:t>, total 10 hale;</w:t>
      </w:r>
    </w:p>
    <w:p w:rsidR="00F415C6" w:rsidRDefault="00F415C6" w:rsidP="009B698E">
      <w:pPr>
        <w:autoSpaceDE w:val="0"/>
        <w:jc w:val="both"/>
        <w:rPr>
          <w:b/>
          <w:bCs/>
          <w:lang w:val="pt-BR"/>
        </w:rPr>
      </w:pPr>
      <w:r>
        <w:rPr>
          <w:b/>
          <w:bCs/>
        </w:rPr>
        <w:t xml:space="preserve">  - 1.650.000 c</w:t>
      </w:r>
      <w:r w:rsidR="006E1C6D">
        <w:rPr>
          <w:b/>
          <w:bCs/>
          <w:lang w:val="pt-BR"/>
        </w:rPr>
        <w:t xml:space="preserve">apete/ </w:t>
      </w:r>
      <w:proofErr w:type="gramStart"/>
      <w:r w:rsidR="006E1C6D">
        <w:rPr>
          <w:b/>
          <w:bCs/>
          <w:lang w:val="pt-BR"/>
        </w:rPr>
        <w:t>an</w:t>
      </w:r>
      <w:proofErr w:type="gramEnd"/>
      <w:r w:rsidR="006E1C6D">
        <w:rPr>
          <w:b/>
          <w:bCs/>
          <w:lang w:val="pt-BR"/>
        </w:rPr>
        <w:t>/ fermă</w:t>
      </w:r>
      <w:r>
        <w:rPr>
          <w:b/>
          <w:bCs/>
          <w:lang w:val="pt-BR"/>
        </w:rPr>
        <w:t>.</w:t>
      </w:r>
    </w:p>
    <w:p w:rsidR="00F415C6" w:rsidRDefault="00F415C6" w:rsidP="009B698E">
      <w:pPr>
        <w:autoSpaceDE w:val="0"/>
        <w:jc w:val="both"/>
        <w:rPr>
          <w:b/>
          <w:bCs/>
          <w:lang w:val="pt-BR"/>
        </w:rPr>
      </w:pPr>
    </w:p>
    <w:p w:rsidR="00F415C6" w:rsidRDefault="006E1C6D" w:rsidP="009B698E">
      <w:pPr>
        <w:autoSpaceDE w:val="0"/>
        <w:jc w:val="both"/>
        <w:rPr>
          <w:rFonts w:eastAsia="TimesNewRomanPSMT"/>
          <w:b/>
          <w:lang w:val="pt-BR"/>
        </w:rPr>
      </w:pPr>
      <w:r>
        <w:rPr>
          <w:rFonts w:eastAsia="TimesNewRomanPSMT"/>
          <w:b/>
          <w:lang w:val="pt-BR"/>
        </w:rPr>
        <w:t>2.2.Tehnologia de creș</w:t>
      </w:r>
      <w:r w:rsidR="00F415C6">
        <w:rPr>
          <w:rFonts w:eastAsia="TimesNewRomanPSMT"/>
          <w:b/>
          <w:lang w:val="pt-BR"/>
        </w:rPr>
        <w:t>tere</w:t>
      </w:r>
      <w:r w:rsidR="001F7AF0">
        <w:rPr>
          <w:rFonts w:eastAsia="TimesNewRomanPSMT"/>
          <w:b/>
          <w:lang w:val="pt-BR"/>
        </w:rPr>
        <w:t xml:space="preserve"> a puilor de carne cuprinde urmă</w:t>
      </w:r>
      <w:r w:rsidR="00F415C6">
        <w:rPr>
          <w:rFonts w:eastAsia="TimesNewRomanPSMT"/>
          <w:b/>
          <w:lang w:val="pt-BR"/>
        </w:rPr>
        <w:t>toarele</w:t>
      </w:r>
      <w:r>
        <w:rPr>
          <w:rFonts w:eastAsia="TimesNewRomanPSMT"/>
          <w:b/>
        </w:rPr>
        <w:t>:</w:t>
      </w:r>
      <w:r w:rsidR="00F415C6">
        <w:rPr>
          <w:rFonts w:eastAsia="TimesNewRomanPSMT"/>
          <w:b/>
          <w:lang w:val="pt-BR"/>
        </w:rPr>
        <w:t xml:space="preserve"> </w:t>
      </w:r>
    </w:p>
    <w:p w:rsidR="00F415C6" w:rsidRDefault="00F415C6" w:rsidP="009B698E">
      <w:pPr>
        <w:autoSpaceDE w:val="0"/>
        <w:jc w:val="both"/>
        <w:rPr>
          <w:rFonts w:eastAsia="TimesNewRomanPSMT"/>
          <w:lang w:val="ro-RO"/>
        </w:rPr>
      </w:pPr>
      <w:r>
        <w:rPr>
          <w:rFonts w:eastAsia="TimesNewRomanPSMT"/>
          <w:lang w:val="pt-BR"/>
        </w:rPr>
        <w:t xml:space="preserve">     </w:t>
      </w:r>
      <w:r w:rsidR="006F2C7B">
        <w:rPr>
          <w:rFonts w:eastAsia="TimesNewRomanPSMT"/>
          <w:lang w:val="pt-BR"/>
        </w:rPr>
        <w:tab/>
      </w:r>
      <w:r>
        <w:rPr>
          <w:rFonts w:eastAsia="TimesNewRomanPSMT"/>
          <w:lang w:val="pt-BR"/>
        </w:rPr>
        <w:t>Regimu</w:t>
      </w:r>
      <w:r w:rsidR="00180A21">
        <w:rPr>
          <w:rFonts w:eastAsia="TimesNewRomanPSMT"/>
          <w:lang w:val="pt-BR"/>
        </w:rPr>
        <w:t>l de lucru: activitatea se desfășoară</w:t>
      </w:r>
      <w:r>
        <w:rPr>
          <w:rFonts w:eastAsia="TimesNewRomanPSMT"/>
          <w:lang w:val="pt-BR"/>
        </w:rPr>
        <w:t xml:space="preserve"> ciclic, pe </w:t>
      </w:r>
      <w:r>
        <w:rPr>
          <w:rFonts w:eastAsia="TimesNewRomanPSMT"/>
          <w:lang w:val="ro-RO"/>
        </w:rPr>
        <w:t>tot parcursul unui an calendaristic, maxim</w:t>
      </w:r>
      <w:r w:rsidR="006E1C6D">
        <w:rPr>
          <w:rFonts w:eastAsia="TimesNewRomanPSMT"/>
          <w:lang w:val="ro-RO"/>
        </w:rPr>
        <w:t xml:space="preserve">um </w:t>
      </w:r>
      <w:r>
        <w:rPr>
          <w:rFonts w:eastAsia="TimesNewRomanPSMT"/>
          <w:lang w:val="ro-RO"/>
        </w:rPr>
        <w:t>şase cicluri pe an.</w:t>
      </w:r>
    </w:p>
    <w:p w:rsidR="00F415C6" w:rsidRDefault="001F7AF0" w:rsidP="009B698E">
      <w:pPr>
        <w:autoSpaceDE w:val="0"/>
        <w:jc w:val="both"/>
        <w:rPr>
          <w:rFonts w:eastAsia="TimesNewRomanPSMT"/>
        </w:rPr>
      </w:pPr>
      <w:r>
        <w:rPr>
          <w:rFonts w:eastAsia="TimesNewRomanPSMT"/>
          <w:lang w:val="ro-RO"/>
        </w:rPr>
        <w:t>Activitatea obiectivului se încadrează î</w:t>
      </w:r>
      <w:r w:rsidR="00F415C6">
        <w:rPr>
          <w:rFonts w:eastAsia="TimesNewRomanPSMT"/>
          <w:lang w:val="ro-RO"/>
        </w:rPr>
        <w:t>n dome</w:t>
      </w:r>
      <w:r>
        <w:rPr>
          <w:rFonts w:eastAsia="TimesNewRomanPSMT"/>
          <w:lang w:val="ro-RO"/>
        </w:rPr>
        <w:t>niul agriculturii respectiv creșterea păsărilor și constă în urmă</w:t>
      </w:r>
      <w:r w:rsidR="00F415C6">
        <w:rPr>
          <w:rFonts w:eastAsia="TimesNewRomanPSMT"/>
          <w:lang w:val="ro-RO"/>
        </w:rPr>
        <w:t>toarele etape</w:t>
      </w:r>
      <w:r w:rsidR="00F415C6">
        <w:rPr>
          <w:rFonts w:eastAsia="TimesNewRomanPSMT"/>
        </w:rPr>
        <w:t>:</w:t>
      </w:r>
    </w:p>
    <w:p w:rsidR="00F415C6" w:rsidRDefault="00F415C6" w:rsidP="009B698E">
      <w:pPr>
        <w:numPr>
          <w:ilvl w:val="0"/>
          <w:numId w:val="3"/>
        </w:numPr>
        <w:autoSpaceDE w:val="0"/>
        <w:jc w:val="both"/>
        <w:rPr>
          <w:rFonts w:eastAsia="TimesNewRomanPSMT"/>
          <w:lang w:val="pt-BR"/>
        </w:rPr>
      </w:pPr>
      <w:r>
        <w:rPr>
          <w:rFonts w:eastAsia="TimesNewRomanPSMT"/>
          <w:lang w:val="pt-BR"/>
        </w:rPr>
        <w:t>pr</w:t>
      </w:r>
      <w:r w:rsidR="001F7AF0">
        <w:rPr>
          <w:rFonts w:eastAsia="TimesNewRomanPSMT"/>
          <w:lang w:val="pt-BR"/>
        </w:rPr>
        <w:t>eluarea puilor de o zi de la diverș</w:t>
      </w:r>
      <w:r>
        <w:rPr>
          <w:rFonts w:eastAsia="TimesNewRomanPSMT"/>
          <w:lang w:val="pt-BR"/>
        </w:rPr>
        <w:t>i furnizori, la greutatea de 35-45 grame</w:t>
      </w:r>
    </w:p>
    <w:p w:rsidR="00F415C6" w:rsidRDefault="00F415C6" w:rsidP="009B698E">
      <w:pPr>
        <w:numPr>
          <w:ilvl w:val="0"/>
          <w:numId w:val="3"/>
        </w:numPr>
        <w:autoSpaceDE w:val="0"/>
        <w:jc w:val="both"/>
        <w:rPr>
          <w:rFonts w:eastAsia="TimesNewRomanPSMT"/>
        </w:rPr>
      </w:pPr>
      <w:proofErr w:type="spellStart"/>
      <w:r>
        <w:rPr>
          <w:rFonts w:eastAsia="TimesNewRomanPSMT"/>
        </w:rPr>
        <w:t>popularea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halelor</w:t>
      </w:r>
      <w:proofErr w:type="spellEnd"/>
      <w:r>
        <w:rPr>
          <w:rFonts w:eastAsia="TimesNewRomanPSMT"/>
        </w:rPr>
        <w:t>;</w:t>
      </w:r>
    </w:p>
    <w:p w:rsidR="00F415C6" w:rsidRDefault="00A43B67" w:rsidP="009B698E">
      <w:pPr>
        <w:numPr>
          <w:ilvl w:val="0"/>
          <w:numId w:val="3"/>
        </w:numPr>
        <w:autoSpaceDE w:val="0"/>
        <w:jc w:val="both"/>
        <w:rPr>
          <w:rFonts w:eastAsia="TimesNewRomanPSMT"/>
        </w:rPr>
      </w:pPr>
      <w:proofErr w:type="spellStart"/>
      <w:r>
        <w:rPr>
          <w:rFonts w:eastAsia="TimesNewRomanPSMT"/>
        </w:rPr>
        <w:t>creșterea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și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întreținerea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puilor</w:t>
      </w:r>
      <w:proofErr w:type="spellEnd"/>
      <w:r>
        <w:rPr>
          <w:rFonts w:eastAsia="TimesNewRomanPSMT"/>
        </w:rPr>
        <w:t xml:space="preserve"> de carne cu </w:t>
      </w:r>
      <w:proofErr w:type="spellStart"/>
      <w:r>
        <w:rPr>
          <w:rFonts w:eastAsia="TimesNewRomanPSMT"/>
        </w:rPr>
        <w:t>creș</w:t>
      </w:r>
      <w:r w:rsidR="00F415C6">
        <w:rPr>
          <w:rFonts w:eastAsia="TimesNewRomanPSMT"/>
        </w:rPr>
        <w:t>ter</w:t>
      </w:r>
      <w:r>
        <w:rPr>
          <w:rFonts w:eastAsia="TimesNewRomanPSMT"/>
        </w:rPr>
        <w:t>e</w:t>
      </w:r>
      <w:proofErr w:type="spellEnd"/>
      <w:r>
        <w:rPr>
          <w:rFonts w:eastAsia="TimesNewRomanPSMT"/>
        </w:rPr>
        <w:t xml:space="preserve"> la </w:t>
      </w:r>
      <w:proofErr w:type="spellStart"/>
      <w:r>
        <w:rPr>
          <w:rFonts w:eastAsia="TimesNewRomanPSMT"/>
        </w:rPr>
        <w:t>sol</w:t>
      </w:r>
      <w:proofErr w:type="spellEnd"/>
      <w:r>
        <w:rPr>
          <w:rFonts w:eastAsia="TimesNewRomanPSMT"/>
        </w:rPr>
        <w:t xml:space="preserve">, </w:t>
      </w:r>
      <w:proofErr w:type="spellStart"/>
      <w:r>
        <w:rPr>
          <w:rFonts w:eastAsia="TimesNewRomanPSMT"/>
        </w:rPr>
        <w:t>prin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asigurarea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condițiilor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și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necesarului</w:t>
      </w:r>
      <w:proofErr w:type="spellEnd"/>
      <w:r>
        <w:rPr>
          <w:rFonts w:eastAsia="TimesNewRomanPSMT"/>
        </w:rPr>
        <w:t xml:space="preserve"> de </w:t>
      </w:r>
      <w:proofErr w:type="spellStart"/>
      <w:r>
        <w:rPr>
          <w:rFonts w:eastAsia="TimesNewRomanPSMT"/>
        </w:rPr>
        <w:t>hrană</w:t>
      </w:r>
      <w:proofErr w:type="spellEnd"/>
      <w:r w:rsidR="00F415C6">
        <w:rPr>
          <w:rFonts w:eastAsia="TimesNewRomanPSMT"/>
        </w:rPr>
        <w:t>;</w:t>
      </w:r>
    </w:p>
    <w:p w:rsidR="00F415C6" w:rsidRDefault="00A43B67" w:rsidP="009B698E">
      <w:pPr>
        <w:numPr>
          <w:ilvl w:val="0"/>
          <w:numId w:val="3"/>
        </w:numPr>
        <w:autoSpaceDE w:val="0"/>
        <w:jc w:val="both"/>
        <w:rPr>
          <w:rFonts w:eastAsia="TimesNewRomanPSMT"/>
          <w:lang w:val="pt-BR"/>
        </w:rPr>
      </w:pPr>
      <w:r>
        <w:rPr>
          <w:rFonts w:eastAsia="TimesNewRomanPSMT"/>
          <w:lang w:val="pt-BR"/>
        </w:rPr>
        <w:t>livrarea păsă</w:t>
      </w:r>
      <w:r w:rsidR="00F415C6">
        <w:rPr>
          <w:rFonts w:eastAsia="TimesNewRomanPSMT"/>
          <w:lang w:val="pt-BR"/>
        </w:rPr>
        <w:t>rilor de</w:t>
      </w:r>
      <w:r>
        <w:rPr>
          <w:rFonts w:eastAsia="TimesNewRomanPSMT"/>
          <w:lang w:val="pt-BR"/>
        </w:rPr>
        <w:t xml:space="preserve"> carne la greutatea aproximativă</w:t>
      </w:r>
      <w:r w:rsidR="00F415C6">
        <w:rPr>
          <w:rFonts w:eastAsia="TimesNewRomanPSMT"/>
          <w:lang w:val="pt-BR"/>
        </w:rPr>
        <w:t xml:space="preserve"> de 2 kg </w:t>
      </w:r>
      <w:r w:rsidR="00180A21">
        <w:rPr>
          <w:rFonts w:eastAsia="TimesNewRomanPSMT"/>
          <w:lang w:val="pt-BR"/>
        </w:rPr>
        <w:t xml:space="preserve">la </w:t>
      </w:r>
      <w:r w:rsidR="00F415C6">
        <w:rPr>
          <w:rFonts w:eastAsia="TimesNewRomanPSMT"/>
          <w:lang w:val="pt-BR"/>
        </w:rPr>
        <w:t>abator.</w:t>
      </w:r>
    </w:p>
    <w:p w:rsidR="00F415C6" w:rsidRDefault="00F415C6" w:rsidP="009B698E">
      <w:pPr>
        <w:autoSpaceDE w:val="0"/>
        <w:jc w:val="both"/>
        <w:rPr>
          <w:rFonts w:eastAsia="TimesNewRomanPSMT"/>
          <w:lang w:val="pt-BR"/>
        </w:rPr>
      </w:pPr>
      <w:r>
        <w:rPr>
          <w:rFonts w:eastAsia="TimesNewRomanPSMT"/>
          <w:lang w:val="pt-BR"/>
        </w:rPr>
        <w:t xml:space="preserve">    </w:t>
      </w:r>
      <w:r w:rsidR="006F2C7B">
        <w:rPr>
          <w:rFonts w:eastAsia="TimesNewRomanPSMT"/>
          <w:lang w:val="pt-BR"/>
        </w:rPr>
        <w:tab/>
      </w:r>
      <w:r>
        <w:rPr>
          <w:rFonts w:eastAsia="TimesNewRomanPSMT"/>
          <w:lang w:val="pt-BR"/>
        </w:rPr>
        <w:t xml:space="preserve"> Pentru a</w:t>
      </w:r>
      <w:r w:rsidR="007E1EBD">
        <w:rPr>
          <w:rFonts w:eastAsia="TimesNewRomanPSMT"/>
          <w:lang w:val="pt-BR"/>
        </w:rPr>
        <w:t>sigurarea desfășurării activității fermei de păsări aceasta constă în urmă</w:t>
      </w:r>
      <w:r>
        <w:rPr>
          <w:rFonts w:eastAsia="TimesNewRomanPSMT"/>
          <w:lang w:val="pt-BR"/>
        </w:rPr>
        <w:t>toarele faze de lucru:</w:t>
      </w:r>
    </w:p>
    <w:p w:rsidR="00F415C6" w:rsidRDefault="00180A21" w:rsidP="00907F91">
      <w:pPr>
        <w:numPr>
          <w:ilvl w:val="0"/>
          <w:numId w:val="1"/>
        </w:numPr>
        <w:tabs>
          <w:tab w:val="clear" w:pos="360"/>
          <w:tab w:val="num" w:pos="2484"/>
        </w:tabs>
        <w:autoSpaceDE w:val="0"/>
        <w:ind w:left="2484"/>
        <w:jc w:val="both"/>
        <w:rPr>
          <w:rFonts w:eastAsia="TimesNewRomanPSMT"/>
          <w:b/>
          <w:i/>
        </w:rPr>
      </w:pPr>
      <w:proofErr w:type="spellStart"/>
      <w:r>
        <w:rPr>
          <w:rFonts w:eastAsia="TimesNewRomanPSMT"/>
          <w:b/>
          <w:i/>
        </w:rPr>
        <w:t>Pregatirea</w:t>
      </w:r>
      <w:proofErr w:type="spellEnd"/>
      <w:r>
        <w:rPr>
          <w:rFonts w:eastAsia="TimesNewRomanPSMT"/>
          <w:b/>
          <w:i/>
        </w:rPr>
        <w:t xml:space="preserve"> </w:t>
      </w:r>
      <w:proofErr w:type="spellStart"/>
      <w:r>
        <w:rPr>
          <w:rFonts w:eastAsia="TimesNewRomanPSMT"/>
          <w:b/>
          <w:i/>
        </w:rPr>
        <w:t>halelor</w:t>
      </w:r>
      <w:proofErr w:type="spellEnd"/>
      <w:r>
        <w:rPr>
          <w:rFonts w:eastAsia="TimesNewRomanPSMT"/>
          <w:b/>
          <w:i/>
        </w:rPr>
        <w:t xml:space="preserve"> </w:t>
      </w:r>
      <w:proofErr w:type="spellStart"/>
      <w:r>
        <w:rPr>
          <w:rFonts w:eastAsia="TimesNewRomanPSMT"/>
          <w:b/>
          <w:i/>
        </w:rPr>
        <w:t>în</w:t>
      </w:r>
      <w:proofErr w:type="spellEnd"/>
      <w:r>
        <w:rPr>
          <w:rFonts w:eastAsia="TimesNewRomanPSMT"/>
          <w:b/>
          <w:i/>
        </w:rPr>
        <w:t xml:space="preserve"> </w:t>
      </w:r>
      <w:proofErr w:type="spellStart"/>
      <w:r>
        <w:rPr>
          <w:rFonts w:eastAsia="TimesNewRomanPSMT"/>
          <w:b/>
          <w:i/>
        </w:rPr>
        <w:t>vederea</w:t>
      </w:r>
      <w:proofErr w:type="spellEnd"/>
      <w:r>
        <w:rPr>
          <w:rFonts w:eastAsia="TimesNewRomanPSMT"/>
          <w:b/>
          <w:i/>
        </w:rPr>
        <w:t xml:space="preserve"> </w:t>
      </w:r>
      <w:proofErr w:type="spellStart"/>
      <w:r>
        <w:rPr>
          <w:rFonts w:eastAsia="TimesNewRomanPSMT"/>
          <w:b/>
          <w:i/>
        </w:rPr>
        <w:t>populă</w:t>
      </w:r>
      <w:r w:rsidR="00F415C6">
        <w:rPr>
          <w:rFonts w:eastAsia="TimesNewRomanPSMT"/>
          <w:b/>
          <w:i/>
        </w:rPr>
        <w:t>rii</w:t>
      </w:r>
      <w:proofErr w:type="spellEnd"/>
    </w:p>
    <w:p w:rsidR="00F415C6" w:rsidRDefault="00180A21" w:rsidP="00907F91">
      <w:pPr>
        <w:autoSpaceDE w:val="0"/>
        <w:ind w:left="180" w:firstLine="528"/>
        <w:jc w:val="both"/>
        <w:rPr>
          <w:rFonts w:eastAsia="TimesNewRomanPSMT"/>
        </w:rPr>
      </w:pPr>
      <w:proofErr w:type="spellStart"/>
      <w:r>
        <w:rPr>
          <w:rFonts w:eastAsia="TimesNewRomanPSMT"/>
        </w:rPr>
        <w:t>Pregatirea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halelor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în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vederea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populării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constă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în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igienizarea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incintelor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după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îndepărtarea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manuală</w:t>
      </w:r>
      <w:proofErr w:type="spellEnd"/>
      <w:r>
        <w:rPr>
          <w:rFonts w:eastAsia="TimesNewRomanPSMT"/>
        </w:rPr>
        <w:t xml:space="preserve">, direct </w:t>
      </w:r>
      <w:proofErr w:type="spellStart"/>
      <w:r>
        <w:rPr>
          <w:rFonts w:eastAsia="TimesNewRomanPSMT"/>
        </w:rPr>
        <w:t>î</w:t>
      </w:r>
      <w:r w:rsidR="00F415C6">
        <w:rPr>
          <w:rFonts w:eastAsia="TimesNewRomanPSMT"/>
        </w:rPr>
        <w:t>n</w:t>
      </w:r>
      <w:proofErr w:type="spellEnd"/>
      <w:r w:rsidR="00F415C6">
        <w:rPr>
          <w:rFonts w:eastAsia="TimesNewRomanPSMT"/>
        </w:rPr>
        <w:t xml:space="preserve"> </w:t>
      </w:r>
      <w:proofErr w:type="spellStart"/>
      <w:r w:rsidR="00F415C6">
        <w:rPr>
          <w:rFonts w:eastAsia="TimesNewRomanPSMT"/>
        </w:rPr>
        <w:t>mijloacele</w:t>
      </w:r>
      <w:proofErr w:type="spellEnd"/>
      <w:r w:rsidR="00F415C6">
        <w:rPr>
          <w:rFonts w:eastAsia="TimesNewRomanPSMT"/>
        </w:rPr>
        <w:t xml:space="preserve"> auto, a </w:t>
      </w:r>
      <w:proofErr w:type="spellStart"/>
      <w:r w:rsidR="00F415C6">
        <w:rPr>
          <w:rFonts w:eastAsia="TimesNewRomanPSMT"/>
        </w:rPr>
        <w:t>patu</w:t>
      </w:r>
      <w:r>
        <w:rPr>
          <w:rFonts w:eastAsia="TimesNewRomanPSMT"/>
        </w:rPr>
        <w:t>lui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constituit</w:t>
      </w:r>
      <w:proofErr w:type="spellEnd"/>
      <w:r>
        <w:rPr>
          <w:rFonts w:eastAsia="TimesNewRomanPSMT"/>
        </w:rPr>
        <w:t xml:space="preserve"> din </w:t>
      </w:r>
      <w:proofErr w:type="spellStart"/>
      <w:r>
        <w:rPr>
          <w:rFonts w:eastAsia="TimesNewRomanPSMT"/>
        </w:rPr>
        <w:t>paie</w:t>
      </w:r>
      <w:proofErr w:type="spellEnd"/>
      <w:r>
        <w:rPr>
          <w:rFonts w:eastAsia="TimesNewRomanPSMT"/>
        </w:rPr>
        <w:t xml:space="preserve">, cu </w:t>
      </w:r>
      <w:proofErr w:type="spellStart"/>
      <w:r>
        <w:rPr>
          <w:rFonts w:eastAsia="TimesNewRomanPSMT"/>
        </w:rPr>
        <w:t>conținut</w:t>
      </w:r>
      <w:proofErr w:type="spellEnd"/>
      <w:r>
        <w:rPr>
          <w:rFonts w:eastAsia="TimesNewRomanPSMT"/>
        </w:rPr>
        <w:t xml:space="preserve"> de </w:t>
      </w:r>
      <w:proofErr w:type="spellStart"/>
      <w:r>
        <w:rPr>
          <w:rFonts w:eastAsia="TimesNewRomanPSMT"/>
        </w:rPr>
        <w:t>dejecții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ș</w:t>
      </w:r>
      <w:r w:rsidR="00F415C6">
        <w:rPr>
          <w:rFonts w:eastAsia="TimesNewRomanPSMT"/>
        </w:rPr>
        <w:t>i</w:t>
      </w:r>
      <w:proofErr w:type="spellEnd"/>
      <w:r w:rsidR="00F415C6">
        <w:rPr>
          <w:rFonts w:eastAsia="TimesNewRomanPSMT"/>
        </w:rPr>
        <w:t xml:space="preserve"> </w:t>
      </w:r>
      <w:proofErr w:type="spellStart"/>
      <w:r w:rsidR="00F415C6">
        <w:rPr>
          <w:rFonts w:eastAsia="TimesNewRomanPSMT"/>
        </w:rPr>
        <w:t>transport</w:t>
      </w:r>
      <w:r>
        <w:rPr>
          <w:rFonts w:eastAsia="TimesNewRomanPSMT"/>
        </w:rPr>
        <w:t>ul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acestuia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pe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platforma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formată</w:t>
      </w:r>
      <w:proofErr w:type="spellEnd"/>
      <w:r w:rsidR="00F415C6">
        <w:rPr>
          <w:rFonts w:eastAsia="TimesNewRomanPSMT"/>
        </w:rPr>
        <w:t xml:space="preserve"> din 3 </w:t>
      </w:r>
      <w:proofErr w:type="spellStart"/>
      <w:r w:rsidR="00F415C6">
        <w:rPr>
          <w:rFonts w:eastAsia="TimesNewRomanPSMT"/>
        </w:rPr>
        <w:t>c</w:t>
      </w:r>
      <w:r>
        <w:rPr>
          <w:rFonts w:eastAsia="TimesNewRomanPSMT"/>
        </w:rPr>
        <w:t>ompartimente</w:t>
      </w:r>
      <w:proofErr w:type="spellEnd"/>
      <w:r>
        <w:rPr>
          <w:rFonts w:eastAsia="TimesNewRomanPSMT"/>
        </w:rPr>
        <w:t xml:space="preserve"> cu </w:t>
      </w:r>
      <w:proofErr w:type="spellStart"/>
      <w:r>
        <w:rPr>
          <w:rFonts w:eastAsia="TimesNewRomanPSMT"/>
        </w:rPr>
        <w:t>suprafata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totală</w:t>
      </w:r>
      <w:proofErr w:type="spellEnd"/>
      <w:r>
        <w:rPr>
          <w:rFonts w:eastAsia="TimesNewRomanPSMT"/>
        </w:rPr>
        <w:t xml:space="preserve"> de 3600</w:t>
      </w:r>
      <w:r w:rsidR="00202551"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mp</w:t>
      </w:r>
      <w:proofErr w:type="spellEnd"/>
      <w:r>
        <w:rPr>
          <w:rFonts w:eastAsia="TimesNewRomanPSMT"/>
        </w:rPr>
        <w:t xml:space="preserve">. </w:t>
      </w:r>
      <w:proofErr w:type="spellStart"/>
      <w:r>
        <w:rPr>
          <w:rFonts w:eastAsia="TimesNewRomanPSMT"/>
        </w:rPr>
        <w:t>D</w:t>
      </w:r>
      <w:r w:rsidR="00202551">
        <w:rPr>
          <w:rFonts w:eastAsia="TimesNewRomanPSMT"/>
        </w:rPr>
        <w:t>upă</w:t>
      </w:r>
      <w:proofErr w:type="spellEnd"/>
      <w:r w:rsidR="00202551">
        <w:rPr>
          <w:rFonts w:eastAsia="TimesNewRomanPSMT"/>
        </w:rPr>
        <w:t xml:space="preserve"> </w:t>
      </w:r>
      <w:proofErr w:type="spellStart"/>
      <w:r w:rsidR="00202551">
        <w:rPr>
          <w:rFonts w:eastAsia="TimesNewRomanPSMT"/>
        </w:rPr>
        <w:t>această</w:t>
      </w:r>
      <w:proofErr w:type="spellEnd"/>
      <w:r w:rsidR="00202551">
        <w:rPr>
          <w:rFonts w:eastAsia="TimesNewRomanPSMT"/>
        </w:rPr>
        <w:t xml:space="preserve"> </w:t>
      </w:r>
      <w:proofErr w:type="spellStart"/>
      <w:r w:rsidR="00202551">
        <w:rPr>
          <w:rFonts w:eastAsia="TimesNewRomanPSMT"/>
        </w:rPr>
        <w:t>operație</w:t>
      </w:r>
      <w:proofErr w:type="spellEnd"/>
      <w:r w:rsidR="00202551">
        <w:rPr>
          <w:rFonts w:eastAsia="TimesNewRomanPSMT"/>
        </w:rPr>
        <w:t xml:space="preserve"> </w:t>
      </w:r>
      <w:proofErr w:type="spellStart"/>
      <w:r w:rsidR="00202551">
        <w:rPr>
          <w:rFonts w:eastAsia="TimesNewRomanPSMT"/>
        </w:rPr>
        <w:t>urmează</w:t>
      </w:r>
      <w:proofErr w:type="spellEnd"/>
      <w:r w:rsidR="00202551">
        <w:rPr>
          <w:rFonts w:eastAsia="TimesNewRomanPSMT"/>
        </w:rPr>
        <w:t xml:space="preserve"> </w:t>
      </w:r>
      <w:proofErr w:type="spellStart"/>
      <w:r w:rsidR="00202551">
        <w:rPr>
          <w:rFonts w:eastAsia="TimesNewRomanPSMT"/>
        </w:rPr>
        <w:t>sp</w:t>
      </w:r>
      <w:proofErr w:type="spellEnd"/>
      <w:r w:rsidR="00202551">
        <w:rPr>
          <w:rFonts w:eastAsia="TimesNewRomanPSMT"/>
          <w:lang w:val="ro-RO"/>
        </w:rPr>
        <w:t>ă</w:t>
      </w:r>
      <w:proofErr w:type="spellStart"/>
      <w:r>
        <w:rPr>
          <w:rFonts w:eastAsia="TimesNewRomanPSMT"/>
        </w:rPr>
        <w:t>larea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incintei</w:t>
      </w:r>
      <w:proofErr w:type="spellEnd"/>
      <w:r>
        <w:rPr>
          <w:rFonts w:eastAsia="TimesNewRomanPSMT"/>
        </w:rPr>
        <w:t xml:space="preserve"> cu </w:t>
      </w:r>
      <w:proofErr w:type="spellStart"/>
      <w:proofErr w:type="gramStart"/>
      <w:r>
        <w:rPr>
          <w:rFonts w:eastAsia="TimesNewRomanPSMT"/>
        </w:rPr>
        <w:t>apă</w:t>
      </w:r>
      <w:proofErr w:type="spellEnd"/>
      <w:proofErr w:type="gram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potabilă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rece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și</w:t>
      </w:r>
      <w:proofErr w:type="spellEnd"/>
      <w:r>
        <w:rPr>
          <w:rFonts w:eastAsia="TimesNewRomanPSMT"/>
        </w:rPr>
        <w:t xml:space="preserve"> cu </w:t>
      </w:r>
      <w:proofErr w:type="spellStart"/>
      <w:r>
        <w:rPr>
          <w:rFonts w:eastAsia="TimesNewRomanPSMT"/>
        </w:rPr>
        <w:t>pompa</w:t>
      </w:r>
      <w:proofErr w:type="spellEnd"/>
      <w:r>
        <w:rPr>
          <w:rFonts w:eastAsia="TimesNewRomanPSMT"/>
        </w:rPr>
        <w:t xml:space="preserve"> de </w:t>
      </w:r>
      <w:proofErr w:type="spellStart"/>
      <w:r>
        <w:rPr>
          <w:rFonts w:eastAsia="TimesNewRomanPSMT"/>
        </w:rPr>
        <w:t>apă</w:t>
      </w:r>
      <w:proofErr w:type="spellEnd"/>
      <w:r w:rsidR="00F415C6">
        <w:rPr>
          <w:rFonts w:eastAsia="TimesNewRomanPSMT"/>
        </w:rPr>
        <w:t xml:space="preserve"> sub </w:t>
      </w:r>
      <w:proofErr w:type="spellStart"/>
      <w:r w:rsidR="00F415C6">
        <w:rPr>
          <w:rFonts w:eastAsia="TimesNewRomanPSMT"/>
        </w:rPr>
        <w:t>presi</w:t>
      </w:r>
      <w:r>
        <w:rPr>
          <w:rFonts w:eastAsia="TimesNewRomanPSMT"/>
        </w:rPr>
        <w:t>une</w:t>
      </w:r>
      <w:proofErr w:type="spellEnd"/>
      <w:r>
        <w:rPr>
          <w:rFonts w:eastAsia="TimesNewRomanPSMT"/>
        </w:rPr>
        <w:t xml:space="preserve">, </w:t>
      </w:r>
      <w:proofErr w:type="spellStart"/>
      <w:r>
        <w:rPr>
          <w:rFonts w:eastAsia="TimesNewRomanPSMT"/>
        </w:rPr>
        <w:t>dezinfecție</w:t>
      </w:r>
      <w:proofErr w:type="spellEnd"/>
      <w:r>
        <w:rPr>
          <w:rFonts w:eastAsia="TimesNewRomanPSMT"/>
        </w:rPr>
        <w:t xml:space="preserve"> cu </w:t>
      </w:r>
      <w:proofErr w:type="spellStart"/>
      <w:r>
        <w:rPr>
          <w:rFonts w:eastAsia="TimesNewRomanPSMT"/>
        </w:rPr>
        <w:t>soluții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apoase</w:t>
      </w:r>
      <w:proofErr w:type="spellEnd"/>
      <w:r>
        <w:rPr>
          <w:rFonts w:eastAsia="TimesNewRomanPSMT"/>
        </w:rPr>
        <w:t xml:space="preserve"> cu </w:t>
      </w:r>
      <w:proofErr w:type="spellStart"/>
      <w:r>
        <w:rPr>
          <w:rFonts w:eastAsia="TimesNewRomanPSMT"/>
        </w:rPr>
        <w:t>acțiune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virucidă</w:t>
      </w:r>
      <w:proofErr w:type="spellEnd"/>
      <w:r>
        <w:rPr>
          <w:rFonts w:eastAsia="TimesNewRomanPSMT"/>
        </w:rPr>
        <w:t xml:space="preserve">, </w:t>
      </w:r>
      <w:proofErr w:type="spellStart"/>
      <w:r>
        <w:rPr>
          <w:rFonts w:eastAsia="TimesNewRomanPSMT"/>
        </w:rPr>
        <w:t>bactericidă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și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fungicidă</w:t>
      </w:r>
      <w:proofErr w:type="spellEnd"/>
      <w:r w:rsidR="00F415C6">
        <w:rPr>
          <w:rFonts w:eastAsia="TimesNewRomanPSMT"/>
        </w:rPr>
        <w:t>.</w:t>
      </w:r>
    </w:p>
    <w:p w:rsidR="00F415C6" w:rsidRDefault="00180A21" w:rsidP="009B698E">
      <w:pPr>
        <w:autoSpaceDE w:val="0"/>
        <w:ind w:left="180"/>
        <w:jc w:val="both"/>
        <w:rPr>
          <w:rFonts w:eastAsia="TimesNewRomanPSMT"/>
        </w:rPr>
      </w:pPr>
      <w:proofErr w:type="spellStart"/>
      <w:r>
        <w:rPr>
          <w:rFonts w:eastAsia="TimesNewRomanPSMT"/>
        </w:rPr>
        <w:t>Halele</w:t>
      </w:r>
      <w:proofErr w:type="spellEnd"/>
      <w:r>
        <w:rPr>
          <w:rFonts w:eastAsia="TimesNewRomanPSMT"/>
        </w:rPr>
        <w:t xml:space="preserve"> se </w:t>
      </w:r>
      <w:proofErr w:type="spellStart"/>
      <w:r>
        <w:rPr>
          <w:rFonts w:eastAsia="TimesNewRomanPSMT"/>
        </w:rPr>
        <w:t>țin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î</w:t>
      </w:r>
      <w:r w:rsidR="00F415C6">
        <w:rPr>
          <w:rFonts w:eastAsia="TimesNewRomanPSMT"/>
        </w:rPr>
        <w:t>nchise</w:t>
      </w:r>
      <w:proofErr w:type="spellEnd"/>
      <w:r w:rsidR="00F415C6">
        <w:rPr>
          <w:rFonts w:eastAsia="TimesNewRomanPSMT"/>
        </w:rPr>
        <w:t xml:space="preserve"> </w:t>
      </w:r>
      <w:proofErr w:type="spellStart"/>
      <w:r w:rsidR="00F415C6">
        <w:rPr>
          <w:rFonts w:eastAsia="TimesNewRomanPSMT"/>
        </w:rPr>
        <w:t>timp</w:t>
      </w:r>
      <w:proofErr w:type="spellEnd"/>
      <w:r w:rsidR="00F415C6">
        <w:rPr>
          <w:rFonts w:eastAsia="TimesNewRomanPSMT"/>
        </w:rPr>
        <w:t xml:space="preserve"> de 3 </w:t>
      </w:r>
      <w:proofErr w:type="spellStart"/>
      <w:r w:rsidR="00F415C6">
        <w:rPr>
          <w:rFonts w:eastAsia="TimesNewRomanPSMT"/>
        </w:rPr>
        <w:t>zile</w:t>
      </w:r>
      <w:proofErr w:type="spellEnd"/>
      <w:r w:rsidR="00202551">
        <w:rPr>
          <w:rFonts w:eastAsia="TimesNewRomanPSMT"/>
        </w:rPr>
        <w:t xml:space="preserve"> </w:t>
      </w:r>
      <w:proofErr w:type="spellStart"/>
      <w:r w:rsidR="00202551">
        <w:rPr>
          <w:rFonts w:eastAsia="TimesNewRomanPSMT"/>
        </w:rPr>
        <w:t>după</w:t>
      </w:r>
      <w:proofErr w:type="spellEnd"/>
      <w:r>
        <w:rPr>
          <w:rFonts w:eastAsia="TimesNewRomanPSMT"/>
        </w:rPr>
        <w:t xml:space="preserve"> care </w:t>
      </w:r>
      <w:proofErr w:type="spellStart"/>
      <w:r>
        <w:rPr>
          <w:rFonts w:eastAsia="TimesNewRomanPSMT"/>
        </w:rPr>
        <w:t>sunt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tratate</w:t>
      </w:r>
      <w:proofErr w:type="spellEnd"/>
      <w:r>
        <w:rPr>
          <w:rFonts w:eastAsia="TimesNewRomanPSMT"/>
        </w:rPr>
        <w:t xml:space="preserve"> cu </w:t>
      </w:r>
      <w:proofErr w:type="spellStart"/>
      <w:r>
        <w:rPr>
          <w:rFonts w:eastAsia="TimesNewRomanPSMT"/>
        </w:rPr>
        <w:t>soluții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dezinfectante</w:t>
      </w:r>
      <w:proofErr w:type="spellEnd"/>
      <w:r>
        <w:rPr>
          <w:rFonts w:eastAsia="TimesNewRomanPSMT"/>
        </w:rPr>
        <w:t xml:space="preserve">, </w:t>
      </w:r>
      <w:proofErr w:type="spellStart"/>
      <w:r>
        <w:rPr>
          <w:rFonts w:eastAsia="TimesNewRomanPSMT"/>
        </w:rPr>
        <w:t>pereții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sunt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văruiți</w:t>
      </w:r>
      <w:proofErr w:type="spellEnd"/>
      <w:r>
        <w:rPr>
          <w:rFonts w:eastAsia="TimesNewRomanPSMT"/>
        </w:rPr>
        <w:t xml:space="preserve">, </w:t>
      </w:r>
      <w:proofErr w:type="spellStart"/>
      <w:r>
        <w:rPr>
          <w:rFonts w:eastAsia="TimesNewRomanPSMT"/>
        </w:rPr>
        <w:t>după</w:t>
      </w:r>
      <w:proofErr w:type="spellEnd"/>
      <w:r>
        <w:rPr>
          <w:rFonts w:eastAsia="TimesNewRomanPSMT"/>
        </w:rPr>
        <w:t xml:space="preserve"> care </w:t>
      </w:r>
      <w:proofErr w:type="spellStart"/>
      <w:r>
        <w:rPr>
          <w:rFonts w:eastAsia="TimesNewRomanPSMT"/>
        </w:rPr>
        <w:t>sunt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închise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pe</w:t>
      </w:r>
      <w:proofErr w:type="spellEnd"/>
      <w:r>
        <w:rPr>
          <w:rFonts w:eastAsia="TimesNewRomanPSMT"/>
        </w:rPr>
        <w:t xml:space="preserve"> o </w:t>
      </w:r>
      <w:proofErr w:type="spellStart"/>
      <w:r>
        <w:rPr>
          <w:rFonts w:eastAsia="TimesNewRomanPSMT"/>
        </w:rPr>
        <w:t>durată</w:t>
      </w:r>
      <w:proofErr w:type="spellEnd"/>
      <w:r w:rsidR="00F415C6">
        <w:rPr>
          <w:rFonts w:eastAsia="TimesNewRomanPSMT"/>
        </w:rPr>
        <w:t xml:space="preserve"> de 3 </w:t>
      </w:r>
      <w:proofErr w:type="spellStart"/>
      <w:r w:rsidR="00F415C6">
        <w:rPr>
          <w:rFonts w:eastAsia="TimesNewRomanPSMT"/>
        </w:rPr>
        <w:t>zile</w:t>
      </w:r>
      <w:proofErr w:type="spellEnd"/>
      <w:r w:rsidR="00F415C6">
        <w:rPr>
          <w:rFonts w:eastAsia="TimesNewRomanPSMT"/>
        </w:rPr>
        <w:t>.</w:t>
      </w:r>
    </w:p>
    <w:p w:rsidR="00F415C6" w:rsidRDefault="00180A21" w:rsidP="009B698E">
      <w:pPr>
        <w:autoSpaceDE w:val="0"/>
        <w:ind w:left="180"/>
        <w:jc w:val="both"/>
        <w:rPr>
          <w:rFonts w:eastAsia="TimesNewRomanPSMT"/>
        </w:rPr>
      </w:pPr>
      <w:proofErr w:type="spellStart"/>
      <w:proofErr w:type="gramStart"/>
      <w:r>
        <w:rPr>
          <w:rFonts w:eastAsia="TimesNewRomanPSMT"/>
        </w:rPr>
        <w:t>Substanț</w:t>
      </w:r>
      <w:r w:rsidR="00F415C6">
        <w:rPr>
          <w:rFonts w:eastAsia="TimesNewRomanPSMT"/>
        </w:rPr>
        <w:t>ele</w:t>
      </w:r>
      <w:proofErr w:type="spellEnd"/>
      <w:r w:rsidR="00F415C6">
        <w:rPr>
          <w:rFonts w:eastAsia="TimesNewRomanPSMT"/>
        </w:rPr>
        <w:t xml:space="preserve"> </w:t>
      </w:r>
      <w:proofErr w:type="spellStart"/>
      <w:r w:rsidR="00F415C6">
        <w:rPr>
          <w:rFonts w:eastAsia="TimesNewRomanPSMT"/>
        </w:rPr>
        <w:t>utilizate</w:t>
      </w:r>
      <w:proofErr w:type="spellEnd"/>
      <w:r w:rsidR="00F415C6">
        <w:rPr>
          <w:rFonts w:eastAsia="TimesNewRomanPSMT"/>
        </w:rPr>
        <w:t xml:space="preserve"> </w:t>
      </w:r>
      <w:proofErr w:type="spellStart"/>
      <w:r w:rsidR="00F415C6">
        <w:rPr>
          <w:rFonts w:eastAsia="TimesNewRomanPSMT"/>
        </w:rPr>
        <w:t>ca</w:t>
      </w:r>
      <w:proofErr w:type="spellEnd"/>
      <w:r w:rsidR="00F415C6"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dezinfectant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sunt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aprobate</w:t>
      </w:r>
      <w:proofErr w:type="spellEnd"/>
      <w:r>
        <w:rPr>
          <w:rFonts w:eastAsia="TimesNewRomanPSMT"/>
        </w:rPr>
        <w:t xml:space="preserve"> de </w:t>
      </w:r>
      <w:proofErr w:type="spellStart"/>
      <w:r>
        <w:rPr>
          <w:rFonts w:eastAsia="TimesNewRomanPSMT"/>
        </w:rPr>
        <w:t>către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institutiile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abilitate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î</w:t>
      </w:r>
      <w:r w:rsidR="00F415C6">
        <w:rPr>
          <w:rFonts w:eastAsia="TimesNewRomanPSMT"/>
        </w:rPr>
        <w:t>n</w:t>
      </w:r>
      <w:proofErr w:type="spellEnd"/>
      <w:r w:rsidR="00F415C6">
        <w:rPr>
          <w:rFonts w:eastAsia="TimesNewRomanPSMT"/>
        </w:rPr>
        <w:t xml:space="preserve"> </w:t>
      </w:r>
      <w:proofErr w:type="spellStart"/>
      <w:r w:rsidR="00F415C6">
        <w:rPr>
          <w:rFonts w:eastAsia="TimesNewRomanPSMT"/>
        </w:rPr>
        <w:t>acest</w:t>
      </w:r>
      <w:proofErr w:type="spellEnd"/>
      <w:r w:rsidR="00F415C6">
        <w:rPr>
          <w:rFonts w:eastAsia="TimesNewRomanPSMT"/>
        </w:rPr>
        <w:t xml:space="preserve"> </w:t>
      </w:r>
      <w:proofErr w:type="spellStart"/>
      <w:r w:rsidR="00F415C6">
        <w:rPr>
          <w:rFonts w:eastAsia="TimesNewRomanPSMT"/>
        </w:rPr>
        <w:t>domeniu</w:t>
      </w:r>
      <w:proofErr w:type="spellEnd"/>
      <w:r w:rsidR="00F415C6">
        <w:rPr>
          <w:rFonts w:eastAsia="TimesNewRomanPSMT"/>
        </w:rPr>
        <w:t>.</w:t>
      </w:r>
      <w:proofErr w:type="gramEnd"/>
    </w:p>
    <w:p w:rsidR="00F415C6" w:rsidRDefault="00F415C6" w:rsidP="009B698E">
      <w:pPr>
        <w:autoSpaceDE w:val="0"/>
        <w:ind w:left="180"/>
        <w:jc w:val="both"/>
        <w:rPr>
          <w:rFonts w:eastAsia="TimesNewRomanPSMT"/>
        </w:rPr>
      </w:pPr>
      <w:proofErr w:type="spellStart"/>
      <w:r>
        <w:rPr>
          <w:rFonts w:eastAsia="TimesNewRomanPSMT"/>
        </w:rPr>
        <w:t>Durata</w:t>
      </w:r>
      <w:proofErr w:type="spellEnd"/>
      <w:r>
        <w:rPr>
          <w:rFonts w:eastAsia="TimesNewRomanPSMT"/>
        </w:rPr>
        <w:t xml:space="preserve"> de </w:t>
      </w:r>
      <w:proofErr w:type="spellStart"/>
      <w:r>
        <w:rPr>
          <w:rFonts w:eastAsia="TimesNewRomanPSMT"/>
        </w:rPr>
        <w:t>realizare</w:t>
      </w:r>
      <w:proofErr w:type="spellEnd"/>
      <w:r>
        <w:rPr>
          <w:rFonts w:eastAsia="TimesNewRomanPSMT"/>
        </w:rPr>
        <w:t xml:space="preserve"> a </w:t>
      </w:r>
      <w:proofErr w:type="spellStart"/>
      <w:r>
        <w:rPr>
          <w:rFonts w:eastAsia="TimesNewRomanPSMT"/>
        </w:rPr>
        <w:t>vidului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sanitar</w:t>
      </w:r>
      <w:proofErr w:type="spellEnd"/>
      <w:r>
        <w:rPr>
          <w:rFonts w:eastAsia="TimesNewRomanPSMT"/>
        </w:rPr>
        <w:t xml:space="preserve"> </w:t>
      </w:r>
      <w:proofErr w:type="spellStart"/>
      <w:proofErr w:type="gramStart"/>
      <w:r>
        <w:rPr>
          <w:rFonts w:eastAsia="TimesNewRomanPSMT"/>
        </w:rPr>
        <w:t>este</w:t>
      </w:r>
      <w:proofErr w:type="spellEnd"/>
      <w:proofErr w:type="gramEnd"/>
      <w:r>
        <w:rPr>
          <w:rFonts w:eastAsia="TimesNewRomanPSMT"/>
        </w:rPr>
        <w:t xml:space="preserve"> de </w:t>
      </w:r>
      <w:proofErr w:type="spellStart"/>
      <w:r>
        <w:rPr>
          <w:rFonts w:eastAsia="TimesNewRomanPSMT"/>
        </w:rPr>
        <w:t>cca</w:t>
      </w:r>
      <w:proofErr w:type="spellEnd"/>
      <w:r>
        <w:rPr>
          <w:rFonts w:eastAsia="TimesNewRomanPSMT"/>
        </w:rPr>
        <w:t xml:space="preserve"> 18 </w:t>
      </w:r>
      <w:proofErr w:type="spellStart"/>
      <w:r>
        <w:rPr>
          <w:rFonts w:eastAsia="TimesNewRomanPSMT"/>
        </w:rPr>
        <w:t>zile</w:t>
      </w:r>
      <w:proofErr w:type="spellEnd"/>
      <w:r>
        <w:rPr>
          <w:rFonts w:eastAsia="TimesNewRomanPSMT"/>
        </w:rPr>
        <w:t>.</w:t>
      </w:r>
    </w:p>
    <w:p w:rsidR="00F415C6" w:rsidRDefault="00F415C6" w:rsidP="00907F91">
      <w:pPr>
        <w:numPr>
          <w:ilvl w:val="0"/>
          <w:numId w:val="1"/>
        </w:numPr>
        <w:tabs>
          <w:tab w:val="clear" w:pos="360"/>
          <w:tab w:val="num" w:pos="2484"/>
        </w:tabs>
        <w:autoSpaceDE w:val="0"/>
        <w:ind w:left="2484"/>
        <w:jc w:val="both"/>
        <w:rPr>
          <w:rFonts w:eastAsia="TimesNewRomanPSMT"/>
          <w:b/>
          <w:i/>
        </w:rPr>
      </w:pPr>
      <w:proofErr w:type="spellStart"/>
      <w:r>
        <w:rPr>
          <w:rFonts w:eastAsia="TimesNewRomanPSMT"/>
          <w:b/>
          <w:i/>
        </w:rPr>
        <w:t>Popularea</w:t>
      </w:r>
      <w:proofErr w:type="spellEnd"/>
      <w:r>
        <w:rPr>
          <w:rFonts w:eastAsia="TimesNewRomanPSMT"/>
          <w:b/>
          <w:i/>
        </w:rPr>
        <w:t xml:space="preserve"> </w:t>
      </w:r>
      <w:proofErr w:type="spellStart"/>
      <w:r>
        <w:rPr>
          <w:rFonts w:eastAsia="TimesNewRomanPSMT"/>
          <w:b/>
          <w:i/>
        </w:rPr>
        <w:t>halelor</w:t>
      </w:r>
      <w:proofErr w:type="spellEnd"/>
    </w:p>
    <w:p w:rsidR="00F415C6" w:rsidRDefault="008B5E67" w:rsidP="00907F91">
      <w:pPr>
        <w:autoSpaceDE w:val="0"/>
        <w:ind w:left="180" w:firstLine="528"/>
        <w:jc w:val="both"/>
        <w:rPr>
          <w:rFonts w:eastAsia="TimesNewRomanPSMT"/>
          <w:lang w:val="pt-BR"/>
        </w:rPr>
      </w:pPr>
      <w:r>
        <w:rPr>
          <w:rFonts w:eastAsia="TimesNewRomanPSMT"/>
          <w:lang w:val="pt-BR"/>
        </w:rPr>
        <w:t>Constă î</w:t>
      </w:r>
      <w:r w:rsidR="00F415C6">
        <w:rPr>
          <w:rFonts w:eastAsia="TimesNewRomanPSMT"/>
          <w:lang w:val="pt-BR"/>
        </w:rPr>
        <w:t>n aducerea puilor de o zi cu greut</w:t>
      </w:r>
      <w:r>
        <w:rPr>
          <w:rFonts w:eastAsia="TimesNewRomanPSMT"/>
          <w:lang w:val="pt-BR"/>
        </w:rPr>
        <w:t>ate</w:t>
      </w:r>
      <w:r w:rsidR="00180A21">
        <w:rPr>
          <w:rFonts w:eastAsia="TimesNewRomanPSMT"/>
          <w:lang w:val="pt-BR"/>
        </w:rPr>
        <w:t>a de 25-40 g/buc, de la staț</w:t>
      </w:r>
      <w:r w:rsidR="00770662">
        <w:rPr>
          <w:rFonts w:eastAsia="TimesNewRomanPSMT"/>
          <w:lang w:val="pt-BR"/>
        </w:rPr>
        <w:t>ia de incubaț</w:t>
      </w:r>
      <w:r w:rsidR="00F415C6">
        <w:rPr>
          <w:rFonts w:eastAsia="TimesNewRomanPSMT"/>
          <w:lang w:val="pt-BR"/>
        </w:rPr>
        <w:t>ie propr</w:t>
      </w:r>
      <w:r w:rsidR="00770662">
        <w:rPr>
          <w:rFonts w:eastAsia="TimesNewRomanPSMT"/>
          <w:lang w:val="pt-BR"/>
        </w:rPr>
        <w:t>ie, aceștia fiind transportaș</w:t>
      </w:r>
      <w:r w:rsidR="00B802D8">
        <w:rPr>
          <w:rFonts w:eastAsia="TimesNewRomanPSMT"/>
          <w:lang w:val="pt-BR"/>
        </w:rPr>
        <w:t>i în cuș</w:t>
      </w:r>
      <w:r w:rsidR="00F415C6">
        <w:rPr>
          <w:rFonts w:eastAsia="TimesNewRomanPSMT"/>
          <w:lang w:val="pt-BR"/>
        </w:rPr>
        <w:t>ti, cu mijloace auto.</w:t>
      </w:r>
    </w:p>
    <w:p w:rsidR="00F415C6" w:rsidRDefault="00B802D8" w:rsidP="009B698E">
      <w:pPr>
        <w:autoSpaceDE w:val="0"/>
        <w:ind w:left="180"/>
        <w:jc w:val="both"/>
        <w:rPr>
          <w:rFonts w:eastAsia="TimesNewRomanPSMT"/>
          <w:lang w:val="pt-BR"/>
        </w:rPr>
      </w:pPr>
      <w:r>
        <w:rPr>
          <w:rFonts w:eastAsia="TimesNewRomanPSMT"/>
          <w:lang w:val="pt-BR"/>
        </w:rPr>
        <w:t>Ciclul de creștere ș</w:t>
      </w:r>
      <w:r w:rsidR="00F415C6">
        <w:rPr>
          <w:rFonts w:eastAsia="TimesNewRomanPSMT"/>
          <w:lang w:val="pt-BR"/>
        </w:rPr>
        <w:t xml:space="preserve">i dezvoltare a puilor de carne </w:t>
      </w:r>
      <w:r w:rsidR="00B56F97">
        <w:rPr>
          <w:rFonts w:eastAsia="TimesNewRomanPSMT"/>
          <w:lang w:val="pt-BR"/>
        </w:rPr>
        <w:t>constă într-o durată de cca 42 zile până câ</w:t>
      </w:r>
      <w:r w:rsidR="00F415C6">
        <w:rPr>
          <w:rFonts w:eastAsia="TimesNewRomanPSMT"/>
          <w:lang w:val="pt-BR"/>
        </w:rPr>
        <w:t>nd puiul atinge o greutate de cca. 2-2,2 kg.</w:t>
      </w:r>
    </w:p>
    <w:p w:rsidR="00F415C6" w:rsidRDefault="0034192E" w:rsidP="00907F91">
      <w:pPr>
        <w:numPr>
          <w:ilvl w:val="0"/>
          <w:numId w:val="1"/>
        </w:numPr>
        <w:tabs>
          <w:tab w:val="clear" w:pos="360"/>
          <w:tab w:val="num" w:pos="2484"/>
        </w:tabs>
        <w:autoSpaceDE w:val="0"/>
        <w:ind w:left="2484"/>
        <w:jc w:val="both"/>
        <w:rPr>
          <w:rFonts w:eastAsia="TimesNewRomanPSMT"/>
          <w:b/>
          <w:i/>
        </w:rPr>
      </w:pPr>
      <w:proofErr w:type="spellStart"/>
      <w:r>
        <w:rPr>
          <w:rFonts w:eastAsia="TimesNewRomanPSMT"/>
          <w:b/>
          <w:i/>
        </w:rPr>
        <w:t>Creșterea</w:t>
      </w:r>
      <w:proofErr w:type="spellEnd"/>
      <w:r>
        <w:rPr>
          <w:rFonts w:eastAsia="TimesNewRomanPSMT"/>
          <w:b/>
          <w:i/>
        </w:rPr>
        <w:t xml:space="preserve"> </w:t>
      </w:r>
      <w:proofErr w:type="spellStart"/>
      <w:r>
        <w:rPr>
          <w:rFonts w:eastAsia="TimesNewRomanPSMT"/>
          <w:b/>
          <w:i/>
        </w:rPr>
        <w:t>și</w:t>
      </w:r>
      <w:proofErr w:type="spellEnd"/>
      <w:r>
        <w:rPr>
          <w:rFonts w:eastAsia="TimesNewRomanPSMT"/>
          <w:b/>
          <w:i/>
        </w:rPr>
        <w:t xml:space="preserve"> </w:t>
      </w:r>
      <w:proofErr w:type="spellStart"/>
      <w:r>
        <w:rPr>
          <w:rFonts w:eastAsia="TimesNewRomanPSMT"/>
          <w:b/>
          <w:i/>
        </w:rPr>
        <w:t>întreț</w:t>
      </w:r>
      <w:r w:rsidR="00F415C6">
        <w:rPr>
          <w:rFonts w:eastAsia="TimesNewRomanPSMT"/>
          <w:b/>
          <w:i/>
        </w:rPr>
        <w:t>inerea</w:t>
      </w:r>
      <w:proofErr w:type="spellEnd"/>
      <w:r w:rsidR="00F415C6">
        <w:rPr>
          <w:rFonts w:eastAsia="TimesNewRomanPSMT"/>
          <w:b/>
          <w:i/>
        </w:rPr>
        <w:t xml:space="preserve"> </w:t>
      </w:r>
      <w:proofErr w:type="spellStart"/>
      <w:r w:rsidR="00F415C6">
        <w:rPr>
          <w:rFonts w:eastAsia="TimesNewRomanPSMT"/>
          <w:b/>
          <w:i/>
        </w:rPr>
        <w:t>puilor</w:t>
      </w:r>
      <w:proofErr w:type="spellEnd"/>
      <w:r w:rsidR="00F415C6">
        <w:rPr>
          <w:rFonts w:eastAsia="TimesNewRomanPSMT"/>
          <w:b/>
          <w:i/>
        </w:rPr>
        <w:t xml:space="preserve"> de carne:</w:t>
      </w:r>
    </w:p>
    <w:p w:rsidR="00F415C6" w:rsidRDefault="00A10FF6" w:rsidP="00907F91">
      <w:pPr>
        <w:autoSpaceDE w:val="0"/>
        <w:ind w:left="300" w:firstLine="468"/>
        <w:jc w:val="both"/>
        <w:rPr>
          <w:rFonts w:eastAsia="TimesNewRomanPSMT"/>
          <w:lang w:val="it-IT"/>
        </w:rPr>
      </w:pPr>
      <w:r>
        <w:rPr>
          <w:rFonts w:eastAsia="TimesNewRomanPSMT"/>
          <w:lang w:val="it-IT"/>
        </w:rPr>
        <w:t>Cantitatea de hrană necesară dezvoltării puilor este asigurată</w:t>
      </w:r>
      <w:r w:rsidR="00F415C6">
        <w:rPr>
          <w:rFonts w:eastAsia="TimesNewRomanPSMT"/>
          <w:lang w:val="it-IT"/>
        </w:rPr>
        <w:t xml:space="preserve"> de la </w:t>
      </w:r>
      <w:r>
        <w:rPr>
          <w:rFonts w:eastAsia="TimesNewRomanPSMT"/>
          <w:lang w:val="it-IT"/>
        </w:rPr>
        <w:t>FNC-ul propriu, conform unor rețete ce conț</w:t>
      </w:r>
      <w:r w:rsidR="00243FFB">
        <w:rPr>
          <w:rFonts w:eastAsia="TimesNewRomanPSMT"/>
          <w:lang w:val="it-IT"/>
        </w:rPr>
        <w:t>in amestec de furaje, vitamine și</w:t>
      </w:r>
      <w:r w:rsidR="00F415C6">
        <w:rPr>
          <w:rFonts w:eastAsia="TimesNewRomanPSMT"/>
          <w:lang w:val="it-IT"/>
        </w:rPr>
        <w:t xml:space="preserve"> minerale.</w:t>
      </w:r>
    </w:p>
    <w:p w:rsidR="00F415C6" w:rsidRPr="00E062EB" w:rsidRDefault="00A10FF6" w:rsidP="00E062EB">
      <w:pPr>
        <w:autoSpaceDE w:val="0"/>
        <w:ind w:left="240" w:firstLine="60"/>
        <w:jc w:val="both"/>
        <w:rPr>
          <w:rFonts w:eastAsia="TimesNewRomanPSMT"/>
          <w:lang w:val="it-IT"/>
        </w:rPr>
      </w:pPr>
      <w:r>
        <w:rPr>
          <w:rFonts w:eastAsia="TimesNewRomanPSMT"/>
          <w:lang w:val="it-IT"/>
        </w:rPr>
        <w:t>Amestecul de furaje ș</w:t>
      </w:r>
      <w:r w:rsidR="00F415C6">
        <w:rPr>
          <w:rFonts w:eastAsia="TimesNewRomanPSMT"/>
          <w:lang w:val="it-IT"/>
        </w:rPr>
        <w:t>i concent</w:t>
      </w:r>
      <w:r>
        <w:rPr>
          <w:rFonts w:eastAsia="TimesNewRomanPSMT"/>
          <w:lang w:val="it-IT"/>
        </w:rPr>
        <w:t>ratul p</w:t>
      </w:r>
      <w:r w:rsidR="00243FFB">
        <w:rPr>
          <w:rFonts w:eastAsia="TimesNewRomanPSMT"/>
          <w:lang w:val="it-IT"/>
        </w:rPr>
        <w:t>roteic este transportat în buncăre</w:t>
      </w:r>
      <w:r w:rsidR="00F415C6">
        <w:rPr>
          <w:rFonts w:eastAsia="TimesNewRomanPSMT"/>
          <w:lang w:val="it-IT"/>
        </w:rPr>
        <w:t xml:space="preserve"> de furaje cu V= 9 t cu care sunt dotate halele.</w:t>
      </w:r>
      <w:r>
        <w:rPr>
          <w:rFonts w:eastAsia="TimesNewRomanPSMT"/>
          <w:lang w:val="it-IT"/>
        </w:rPr>
        <w:t xml:space="preserve"> Transportul furajelor spre hală și î</w:t>
      </w:r>
      <w:r w:rsidR="00F415C6">
        <w:rPr>
          <w:rFonts w:eastAsia="TimesNewRomanPSMT"/>
          <w:lang w:val="it-IT"/>
        </w:rPr>
        <w:t>n interiorul halei se face printr-un sistem spiromatic. P</w:t>
      </w:r>
      <w:r w:rsidR="00B312BD">
        <w:rPr>
          <w:rFonts w:eastAsia="TimesNewRomanPSMT"/>
          <w:lang w:val="it-IT"/>
        </w:rPr>
        <w:t>entru adăparea păsărilor alimentarea cu apă vine de la stația hidrofor prin conducte până la hală iar de aici se împarte pe fiecare linie de adă</w:t>
      </w:r>
      <w:r w:rsidR="00F415C6">
        <w:rPr>
          <w:rFonts w:eastAsia="TimesNewRomanPSMT"/>
          <w:lang w:val="it-IT"/>
        </w:rPr>
        <w:t>pare.</w:t>
      </w:r>
      <w:r w:rsidR="00E062EB">
        <w:rPr>
          <w:rFonts w:eastAsia="TimesNewRomanPSMT"/>
          <w:lang w:val="it-IT"/>
        </w:rPr>
        <w:t xml:space="preserve"> </w:t>
      </w:r>
      <w:r w:rsidR="00B312BD">
        <w:rPr>
          <w:rFonts w:eastAsia="TimesNewRomanPSMT"/>
          <w:lang w:val="it-IT"/>
        </w:rPr>
        <w:t>Regimul de furajare la discreție asigură necesarul de hrană potrivit vârstei păsărilor, precum ș</w:t>
      </w:r>
      <w:r w:rsidR="00F415C6">
        <w:rPr>
          <w:rFonts w:eastAsia="TimesNewRomanPSMT"/>
          <w:lang w:val="it-IT"/>
        </w:rPr>
        <w:t>i red</w:t>
      </w:r>
      <w:r w:rsidR="00B312BD">
        <w:rPr>
          <w:rFonts w:eastAsia="TimesNewRomanPSMT"/>
          <w:lang w:val="it-IT"/>
        </w:rPr>
        <w:t>ucerea pierderilor de hrană datorită</w:t>
      </w:r>
      <w:r w:rsidR="00F415C6">
        <w:rPr>
          <w:rFonts w:eastAsia="TimesNewRomanPSMT"/>
          <w:lang w:val="it-IT"/>
        </w:rPr>
        <w:t xml:space="preserve"> sistemului automat de alimentare.</w:t>
      </w:r>
      <w:r w:rsidR="00F415C6">
        <w:rPr>
          <w:rFonts w:ascii="Arial" w:hAnsi="Arial" w:cs="Arial"/>
          <w:lang w:val="it-IT"/>
        </w:rPr>
        <w:t xml:space="preserve"> </w:t>
      </w:r>
      <w:r w:rsidR="00B312BD">
        <w:rPr>
          <w:lang w:val="it-IT"/>
        </w:rPr>
        <w:t>Instalatiile de adăpare ș</w:t>
      </w:r>
      <w:r w:rsidR="00770662">
        <w:rPr>
          <w:lang w:val="it-IT"/>
        </w:rPr>
        <w:t xml:space="preserve">i furajare </w:t>
      </w:r>
      <w:r w:rsidR="00F415C6">
        <w:rPr>
          <w:lang w:val="it-IT"/>
        </w:rPr>
        <w:t>tip Big D</w:t>
      </w:r>
      <w:r w:rsidR="00B312BD">
        <w:rPr>
          <w:lang w:val="it-IT"/>
        </w:rPr>
        <w:t>utchman cu 4 linii de furajare și 5 linii de adăpare, iar pentru încălzirea spaț</w:t>
      </w:r>
      <w:r w:rsidR="00F415C6">
        <w:rPr>
          <w:lang w:val="it-IT"/>
        </w:rPr>
        <w:t>iu</w:t>
      </w:r>
      <w:r w:rsidR="00770662">
        <w:rPr>
          <w:lang w:val="it-IT"/>
        </w:rPr>
        <w:t>lui se folosesc 20 radianț</w:t>
      </w:r>
      <w:r w:rsidR="00B312BD">
        <w:rPr>
          <w:lang w:val="it-IT"/>
        </w:rPr>
        <w:t>i/hală, care funcționează</w:t>
      </w:r>
      <w:r w:rsidR="00F415C6">
        <w:rPr>
          <w:lang w:val="it-IT"/>
        </w:rPr>
        <w:t xml:space="preserve"> pe gaz metan. </w:t>
      </w:r>
      <w:r w:rsidR="00F415C6" w:rsidRPr="0094298B">
        <w:rPr>
          <w:color w:val="000000"/>
          <w:lang w:val="it-IT"/>
        </w:rPr>
        <w:t>Pentru asigurarea microclimatului, se folosesc 8 ventilatoare mari</w:t>
      </w:r>
      <w:r w:rsidR="00B312BD">
        <w:rPr>
          <w:color w:val="000000"/>
          <w:lang w:val="it-IT"/>
        </w:rPr>
        <w:t xml:space="preserve"> (40.000 Nmc/h/buc)  ș</w:t>
      </w:r>
      <w:r w:rsidR="00F415C6" w:rsidRPr="0094298B">
        <w:rPr>
          <w:color w:val="000000"/>
          <w:lang w:val="it-IT"/>
        </w:rPr>
        <w:t>i 2 mici</w:t>
      </w:r>
      <w:r w:rsidR="00B312BD">
        <w:rPr>
          <w:color w:val="000000"/>
          <w:lang w:val="it-IT"/>
        </w:rPr>
        <w:t xml:space="preserve"> (20.000 Nmc/h/buc) pe capătul halei, ș</w:t>
      </w:r>
      <w:r w:rsidR="00F415C6" w:rsidRPr="0094298B">
        <w:rPr>
          <w:color w:val="000000"/>
          <w:lang w:val="it-IT"/>
        </w:rPr>
        <w:t>i 64 admisii amplasate pe lateralele halei.</w:t>
      </w:r>
      <w:r w:rsidR="00F415C6">
        <w:rPr>
          <w:rFonts w:eastAsia="TimesNewRomanPSMT"/>
          <w:lang w:val="it-IT"/>
        </w:rPr>
        <w:t>Pen</w:t>
      </w:r>
      <w:r w:rsidR="00B312BD">
        <w:rPr>
          <w:rFonts w:eastAsia="TimesNewRomanPSMT"/>
          <w:lang w:val="it-IT"/>
        </w:rPr>
        <w:t>tru a atinge greutatea de 2 kg î</w:t>
      </w:r>
      <w:r w:rsidR="00F415C6">
        <w:rPr>
          <w:rFonts w:eastAsia="TimesNewRomanPSMT"/>
          <w:lang w:val="it-IT"/>
        </w:rPr>
        <w:t>n timp de 42 zile sunt necesar</w:t>
      </w:r>
      <w:r w:rsidR="00B312BD">
        <w:rPr>
          <w:rFonts w:eastAsia="TimesNewRomanPSMT"/>
          <w:lang w:val="it-IT"/>
        </w:rPr>
        <w:t>e 2 kg furaj/kg carne ș</w:t>
      </w:r>
      <w:r w:rsidR="00F415C6">
        <w:rPr>
          <w:rFonts w:eastAsia="TimesNewRomanPSMT"/>
          <w:lang w:val="it-IT"/>
        </w:rPr>
        <w:t>i 4</w:t>
      </w:r>
      <w:r w:rsidR="00B312BD">
        <w:rPr>
          <w:rFonts w:eastAsia="TimesNewRomanPSMT"/>
          <w:lang w:val="it-IT"/>
        </w:rPr>
        <w:t>l apa/ kg carne, ceea ce asigură o creștere medie î</w:t>
      </w:r>
      <w:r w:rsidR="00F415C6">
        <w:rPr>
          <w:rFonts w:eastAsia="TimesNewRomanPSMT"/>
          <w:lang w:val="it-IT"/>
        </w:rPr>
        <w:t>n greutate de 40- 50g/ zi.</w:t>
      </w:r>
    </w:p>
    <w:p w:rsidR="00F415C6" w:rsidRDefault="00F35E9E" w:rsidP="00E062EB">
      <w:pPr>
        <w:autoSpaceDE w:val="0"/>
        <w:ind w:left="300" w:firstLine="468"/>
        <w:jc w:val="both"/>
        <w:rPr>
          <w:rFonts w:eastAsia="TimesNewRomanPSMT"/>
        </w:rPr>
      </w:pPr>
      <w:r>
        <w:rPr>
          <w:rFonts w:eastAsia="TimesNewRomanPSMT"/>
          <w:lang w:val="it-IT"/>
        </w:rPr>
        <w:t xml:space="preserve">În </w:t>
      </w:r>
      <w:proofErr w:type="spellStart"/>
      <w:r w:rsidR="00770662">
        <w:rPr>
          <w:rFonts w:eastAsia="TimesNewRomanPSMT"/>
        </w:rPr>
        <w:t>funcție</w:t>
      </w:r>
      <w:proofErr w:type="spellEnd"/>
      <w:r w:rsidR="00770662">
        <w:rPr>
          <w:rFonts w:eastAsia="TimesNewRomanPSMT"/>
        </w:rPr>
        <w:t xml:space="preserve"> de </w:t>
      </w:r>
      <w:proofErr w:type="spellStart"/>
      <w:r w:rsidR="00770662">
        <w:rPr>
          <w:rFonts w:eastAsia="TimesNewRomanPSMT"/>
        </w:rPr>
        <w:t>condițiile</w:t>
      </w:r>
      <w:proofErr w:type="spellEnd"/>
      <w:r w:rsidR="00770662">
        <w:rPr>
          <w:rFonts w:eastAsia="TimesNewRomanPSMT"/>
        </w:rPr>
        <w:t xml:space="preserve"> de </w:t>
      </w:r>
      <w:proofErr w:type="spellStart"/>
      <w:r w:rsidR="00770662">
        <w:rPr>
          <w:rFonts w:eastAsia="TimesNewRomanPSMT"/>
        </w:rPr>
        <w:t>creștere</w:t>
      </w:r>
      <w:proofErr w:type="spellEnd"/>
      <w:r w:rsidR="00770662">
        <w:rPr>
          <w:rFonts w:eastAsia="TimesNewRomanPSMT"/>
        </w:rPr>
        <w:t xml:space="preserve"> </w:t>
      </w:r>
      <w:proofErr w:type="spellStart"/>
      <w:r w:rsidR="00770662">
        <w:rPr>
          <w:rFonts w:eastAsia="TimesNewRomanPSMT"/>
        </w:rPr>
        <w:t>ș</w:t>
      </w:r>
      <w:r>
        <w:rPr>
          <w:rFonts w:eastAsia="TimesNewRomanPSMT"/>
        </w:rPr>
        <w:t>i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starea</w:t>
      </w:r>
      <w:proofErr w:type="spellEnd"/>
      <w:r>
        <w:rPr>
          <w:rFonts w:eastAsia="TimesNewRomanPSMT"/>
        </w:rPr>
        <w:t xml:space="preserve"> de </w:t>
      </w:r>
      <w:proofErr w:type="spellStart"/>
      <w:r>
        <w:rPr>
          <w:rFonts w:eastAsia="TimesNewRomanPSMT"/>
        </w:rPr>
        <w:t>sănătate</w:t>
      </w:r>
      <w:proofErr w:type="spellEnd"/>
      <w:r>
        <w:rPr>
          <w:rFonts w:eastAsia="TimesNewRomanPSMT"/>
        </w:rPr>
        <w:t xml:space="preserve"> a </w:t>
      </w:r>
      <w:proofErr w:type="spellStart"/>
      <w:r>
        <w:rPr>
          <w:rFonts w:eastAsia="TimesNewRomanPSMT"/>
        </w:rPr>
        <w:t>puilor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pe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ciclu</w:t>
      </w:r>
      <w:proofErr w:type="spellEnd"/>
      <w:r>
        <w:rPr>
          <w:rFonts w:eastAsia="TimesNewRomanPSMT"/>
        </w:rPr>
        <w:t xml:space="preserve"> se </w:t>
      </w:r>
      <w:proofErr w:type="spellStart"/>
      <w:r>
        <w:rPr>
          <w:rFonts w:eastAsia="TimesNewRomanPSMT"/>
        </w:rPr>
        <w:t>înregistrează</w:t>
      </w:r>
      <w:proofErr w:type="spellEnd"/>
      <w:r w:rsidR="00F415C6">
        <w:rPr>
          <w:rFonts w:eastAsia="TimesNewRomanPSMT"/>
        </w:rPr>
        <w:t xml:space="preserve"> un </w:t>
      </w:r>
      <w:proofErr w:type="spellStart"/>
      <w:r w:rsidR="00F415C6">
        <w:rPr>
          <w:rFonts w:eastAsia="TimesNewRomanPSMT"/>
        </w:rPr>
        <w:t>procent</w:t>
      </w:r>
      <w:proofErr w:type="spellEnd"/>
      <w:r w:rsidR="00F415C6">
        <w:rPr>
          <w:rFonts w:eastAsia="TimesNewRomanPSMT"/>
        </w:rPr>
        <w:t xml:space="preserve"> de </w:t>
      </w:r>
      <w:proofErr w:type="spellStart"/>
      <w:r w:rsidR="00F415C6">
        <w:rPr>
          <w:rFonts w:eastAsia="TimesNewRomanPSMT"/>
        </w:rPr>
        <w:t>mortalita</w:t>
      </w:r>
      <w:r>
        <w:rPr>
          <w:rFonts w:eastAsia="TimesNewRomanPSMT"/>
        </w:rPr>
        <w:t>te</w:t>
      </w:r>
      <w:proofErr w:type="spellEnd"/>
      <w:r>
        <w:rPr>
          <w:rFonts w:eastAsia="TimesNewRomanPSMT"/>
        </w:rPr>
        <w:t xml:space="preserve"> de 2%, </w:t>
      </w:r>
      <w:proofErr w:type="spellStart"/>
      <w:r>
        <w:rPr>
          <w:rFonts w:eastAsia="TimesNewRomanPSMT"/>
        </w:rPr>
        <w:t>puii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fiind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transportaț</w:t>
      </w:r>
      <w:r w:rsidR="00F415C6">
        <w:rPr>
          <w:rFonts w:eastAsia="TimesNewRomanPSMT"/>
        </w:rPr>
        <w:t>i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într</w:t>
      </w:r>
      <w:proofErr w:type="spellEnd"/>
      <w:r>
        <w:rPr>
          <w:rFonts w:eastAsia="TimesNewRomanPSMT"/>
        </w:rPr>
        <w:t xml:space="preserve">-un </w:t>
      </w:r>
      <w:proofErr w:type="spellStart"/>
      <w:r>
        <w:rPr>
          <w:rFonts w:eastAsia="TimesNewRomanPSMT"/>
        </w:rPr>
        <w:t>spaț</w:t>
      </w:r>
      <w:r w:rsidR="00F415C6">
        <w:rPr>
          <w:rFonts w:eastAsia="TimesNewRomanPSMT"/>
        </w:rPr>
        <w:t>iu</w:t>
      </w:r>
      <w:proofErr w:type="spellEnd"/>
      <w:r w:rsidR="00F415C6">
        <w:rPr>
          <w:rFonts w:eastAsia="TimesNewRomanPSMT"/>
        </w:rPr>
        <w:t xml:space="preserve"> special </w:t>
      </w:r>
      <w:proofErr w:type="spellStart"/>
      <w:r w:rsidR="00F415C6">
        <w:rPr>
          <w:rFonts w:eastAsia="TimesNewRomanPSMT"/>
        </w:rPr>
        <w:t>ame</w:t>
      </w:r>
      <w:r>
        <w:rPr>
          <w:rFonts w:eastAsia="TimesNewRomanPSMT"/>
        </w:rPr>
        <w:t>najat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pentru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lastRenderedPageBreak/>
        <w:t>ridicarea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lor</w:t>
      </w:r>
      <w:proofErr w:type="spellEnd"/>
      <w:r>
        <w:rPr>
          <w:rFonts w:eastAsia="TimesNewRomanPSMT"/>
        </w:rPr>
        <w:t xml:space="preserve"> de </w:t>
      </w:r>
      <w:proofErr w:type="spellStart"/>
      <w:r>
        <w:rPr>
          <w:rFonts w:eastAsia="TimesNewRomanPSMT"/>
        </w:rPr>
        <w:t>că</w:t>
      </w:r>
      <w:r w:rsidR="00F415C6">
        <w:rPr>
          <w:rFonts w:eastAsia="TimesNewRomanPSMT"/>
        </w:rPr>
        <w:t>tre</w:t>
      </w:r>
      <w:proofErr w:type="spellEnd"/>
      <w:r w:rsidR="00F415C6">
        <w:rPr>
          <w:rFonts w:eastAsia="TimesNewRomanPSMT"/>
        </w:rPr>
        <w:t xml:space="preserve"> S.C.ECOVET </w:t>
      </w:r>
      <w:r w:rsidR="00243FFB">
        <w:rPr>
          <w:rFonts w:eastAsia="TimesNewRomanPSMT"/>
        </w:rPr>
        <w:t xml:space="preserve"> CONSULT S.R.L cu </w:t>
      </w:r>
      <w:proofErr w:type="spellStart"/>
      <w:r w:rsidR="00243FFB">
        <w:rPr>
          <w:rFonts w:eastAsia="TimesNewRomanPSMT"/>
        </w:rPr>
        <w:t>sediul</w:t>
      </w:r>
      <w:proofErr w:type="spellEnd"/>
      <w:r w:rsidR="00243FFB">
        <w:rPr>
          <w:rFonts w:eastAsia="TimesNewRomanPSMT"/>
        </w:rPr>
        <w:t xml:space="preserve"> </w:t>
      </w:r>
      <w:proofErr w:type="spellStart"/>
      <w:r w:rsidR="00243FFB">
        <w:rPr>
          <w:rFonts w:eastAsia="TimesNewRomanPSMT"/>
        </w:rPr>
        <w:t>în</w:t>
      </w:r>
      <w:proofErr w:type="spellEnd"/>
      <w:r w:rsidR="00243FFB">
        <w:rPr>
          <w:rFonts w:eastAsia="TimesNewRomanPSMT"/>
        </w:rPr>
        <w:t xml:space="preserve"> </w:t>
      </w:r>
      <w:proofErr w:type="spellStart"/>
      <w:r w:rsidR="00243FFB">
        <w:rPr>
          <w:rFonts w:eastAsia="TimesNewRomanPSMT"/>
        </w:rPr>
        <w:t>Răcăciuni</w:t>
      </w:r>
      <w:proofErr w:type="spellEnd"/>
      <w:r w:rsidR="00243FFB">
        <w:rPr>
          <w:rFonts w:eastAsia="TimesNewRomanPSMT"/>
        </w:rPr>
        <w:t xml:space="preserve">, </w:t>
      </w:r>
      <w:proofErr w:type="spellStart"/>
      <w:r w:rsidR="00243FFB">
        <w:rPr>
          <w:rFonts w:eastAsia="TimesNewRomanPSMT"/>
        </w:rPr>
        <w:t>Județul</w:t>
      </w:r>
      <w:proofErr w:type="spellEnd"/>
      <w:r w:rsidR="00243FFB">
        <w:rPr>
          <w:rFonts w:eastAsia="TimesNewRomanPSMT"/>
        </w:rPr>
        <w:t xml:space="preserve"> </w:t>
      </w:r>
      <w:proofErr w:type="spellStart"/>
      <w:r w:rsidR="00243FFB">
        <w:rPr>
          <w:rFonts w:eastAsia="TimesNewRomanPSMT"/>
        </w:rPr>
        <w:t>Bacău</w:t>
      </w:r>
      <w:proofErr w:type="spellEnd"/>
      <w:r w:rsidR="00243FFB">
        <w:rPr>
          <w:rFonts w:eastAsia="TimesNewRomanPSMT"/>
        </w:rPr>
        <w:t xml:space="preserve">, </w:t>
      </w:r>
      <w:proofErr w:type="spellStart"/>
      <w:r w:rsidR="00243FFB">
        <w:rPr>
          <w:rFonts w:eastAsia="TimesNewRomanPSMT"/>
        </w:rPr>
        <w:t>înmatriculată</w:t>
      </w:r>
      <w:proofErr w:type="spellEnd"/>
      <w:r w:rsidR="00243FFB">
        <w:rPr>
          <w:rFonts w:eastAsia="TimesNewRomanPSMT"/>
        </w:rPr>
        <w:t xml:space="preserve"> la </w:t>
      </w:r>
      <w:proofErr w:type="spellStart"/>
      <w:r w:rsidR="00243FFB">
        <w:rPr>
          <w:rFonts w:eastAsia="TimesNewRomanPSMT"/>
        </w:rPr>
        <w:t>registrul</w:t>
      </w:r>
      <w:proofErr w:type="spellEnd"/>
      <w:r w:rsidR="00243FFB">
        <w:rPr>
          <w:rFonts w:eastAsia="TimesNewRomanPSMT"/>
        </w:rPr>
        <w:t xml:space="preserve"> </w:t>
      </w:r>
      <w:proofErr w:type="spellStart"/>
      <w:r w:rsidR="00243FFB">
        <w:rPr>
          <w:rFonts w:eastAsia="TimesNewRomanPSMT"/>
        </w:rPr>
        <w:t>comerțului</w:t>
      </w:r>
      <w:proofErr w:type="spellEnd"/>
      <w:r w:rsidR="00243FFB">
        <w:rPr>
          <w:rFonts w:eastAsia="TimesNewRomanPSMT"/>
        </w:rPr>
        <w:t xml:space="preserve"> cu nr. </w:t>
      </w:r>
      <w:proofErr w:type="gramStart"/>
      <w:r w:rsidR="00243FFB">
        <w:rPr>
          <w:rFonts w:eastAsia="TimesNewRomanPSMT"/>
        </w:rPr>
        <w:t>J04/2023/2005, CUI RO18129211.</w:t>
      </w:r>
      <w:proofErr w:type="gramEnd"/>
    </w:p>
    <w:p w:rsidR="00F415C6" w:rsidRDefault="006A1716" w:rsidP="00E062EB">
      <w:pPr>
        <w:autoSpaceDE w:val="0"/>
        <w:ind w:left="240"/>
        <w:jc w:val="both"/>
        <w:rPr>
          <w:rFonts w:eastAsia="TimesNewRomanPSMT"/>
          <w:lang w:val="it-IT"/>
        </w:rPr>
      </w:pPr>
      <w:r>
        <w:rPr>
          <w:rFonts w:eastAsia="TimesNewRomanPSMT"/>
          <w:lang w:val="it-IT"/>
        </w:rPr>
        <w:t xml:space="preserve">În vederea asigurării </w:t>
      </w:r>
      <w:r w:rsidR="00F35E9E">
        <w:rPr>
          <w:rFonts w:eastAsia="TimesNewRomanPSMT"/>
          <w:lang w:val="it-IT"/>
        </w:rPr>
        <w:t>condiții</w:t>
      </w:r>
      <w:r>
        <w:rPr>
          <w:rFonts w:eastAsia="TimesNewRomanPSMT"/>
          <w:lang w:val="it-IT"/>
        </w:rPr>
        <w:t>lor</w:t>
      </w:r>
      <w:r w:rsidR="00F35E9E">
        <w:rPr>
          <w:rFonts w:eastAsia="TimesNewRomanPSMT"/>
          <w:lang w:val="it-IT"/>
        </w:rPr>
        <w:t xml:space="preserve"> optime de creș</w:t>
      </w:r>
      <w:r w:rsidR="00F415C6">
        <w:rPr>
          <w:rFonts w:eastAsia="TimesNewRomanPSMT"/>
          <w:lang w:val="it-IT"/>
        </w:rPr>
        <w:t>tere a puilor la</w:t>
      </w:r>
      <w:r w:rsidR="00F35E9E">
        <w:rPr>
          <w:rFonts w:eastAsia="TimesNewRomanPSMT"/>
          <w:lang w:val="it-IT"/>
        </w:rPr>
        <w:t xml:space="preserve"> t =21-30º C se folosesc radianți ce utilizează</w:t>
      </w:r>
      <w:r w:rsidR="00F415C6">
        <w:rPr>
          <w:rFonts w:eastAsia="TimesNewRomanPSMT"/>
          <w:lang w:val="it-IT"/>
        </w:rPr>
        <w:t xml:space="preserve"> drept combustibil gazul metan.</w:t>
      </w:r>
    </w:p>
    <w:p w:rsidR="00F415C6" w:rsidRDefault="00F415C6" w:rsidP="00907F91">
      <w:pPr>
        <w:spacing w:before="120"/>
        <w:ind w:firstLine="567"/>
        <w:jc w:val="both"/>
        <w:rPr>
          <w:b/>
          <w:lang w:val="pt-BR"/>
        </w:rPr>
      </w:pPr>
      <w:r>
        <w:rPr>
          <w:b/>
          <w:lang w:val="pt-BR"/>
        </w:rPr>
        <w:t>Densitatea de creştere a fost în medie de 16-18 pui/m</w:t>
      </w:r>
      <w:r>
        <w:rPr>
          <w:b/>
          <w:vertAlign w:val="superscript"/>
          <w:lang w:val="pt-BR"/>
        </w:rPr>
        <w:t>2</w:t>
      </w:r>
      <w:r>
        <w:rPr>
          <w:b/>
          <w:lang w:val="pt-BR"/>
        </w:rPr>
        <w:t xml:space="preserve"> de hală;</w:t>
      </w:r>
    </w:p>
    <w:p w:rsidR="00F415C6" w:rsidRDefault="00F415C6" w:rsidP="00907F91">
      <w:pPr>
        <w:ind w:firstLine="567"/>
        <w:jc w:val="both"/>
        <w:rPr>
          <w:b/>
          <w:lang w:val="pt-BR"/>
        </w:rPr>
      </w:pPr>
      <w:r>
        <w:rPr>
          <w:b/>
          <w:lang w:val="pt-BR"/>
        </w:rPr>
        <w:t>Umiditatea din hală s-a urmărit să fie situată în intervalul de 50-70%;</w:t>
      </w:r>
    </w:p>
    <w:p w:rsidR="00F415C6" w:rsidRDefault="00F415C6" w:rsidP="00907F91">
      <w:pPr>
        <w:ind w:firstLine="567"/>
        <w:jc w:val="both"/>
        <w:rPr>
          <w:b/>
          <w:lang w:val="pt-BR"/>
        </w:rPr>
      </w:pPr>
      <w:r>
        <w:rPr>
          <w:b/>
          <w:lang w:val="pt-BR"/>
        </w:rPr>
        <w:t>Iluminatul este asigurat prin utilizarea instalaţiilor electrice.</w:t>
      </w:r>
    </w:p>
    <w:p w:rsidR="00F415C6" w:rsidRDefault="00F415C6" w:rsidP="00E062EB">
      <w:pPr>
        <w:spacing w:before="120"/>
        <w:ind w:left="1416" w:firstLine="708"/>
        <w:jc w:val="both"/>
        <w:rPr>
          <w:b/>
          <w:i/>
          <w:lang w:val="pt-BR"/>
        </w:rPr>
      </w:pPr>
      <w:r>
        <w:rPr>
          <w:b/>
          <w:i/>
          <w:lang w:val="pt-BR"/>
        </w:rPr>
        <w:t xml:space="preserve">   d) Livrarea puilor la abator</w:t>
      </w:r>
    </w:p>
    <w:p w:rsidR="00E062EB" w:rsidRDefault="00E062EB" w:rsidP="00E062EB">
      <w:pPr>
        <w:jc w:val="both"/>
        <w:rPr>
          <w:lang w:val="pt-BR"/>
        </w:rPr>
      </w:pPr>
      <w:r>
        <w:rPr>
          <w:lang w:val="pt-BR"/>
        </w:rPr>
        <w:t xml:space="preserve">    </w:t>
      </w:r>
      <w:r w:rsidR="00F415C6">
        <w:rPr>
          <w:lang w:val="pt-BR"/>
        </w:rPr>
        <w:t>După 42 zile de creştere a puilor de o zi, aceştia ajung la greutate</w:t>
      </w:r>
      <w:r w:rsidR="00BC131F">
        <w:rPr>
          <w:lang w:val="pt-BR"/>
        </w:rPr>
        <w:t xml:space="preserve">a optimă pentru consum, când se </w:t>
      </w:r>
      <w:r w:rsidR="000562A7">
        <w:rPr>
          <w:lang w:val="pt-BR"/>
        </w:rPr>
        <w:t xml:space="preserve"> </w:t>
      </w:r>
      <w:r w:rsidR="00F415C6">
        <w:rPr>
          <w:lang w:val="pt-BR"/>
        </w:rPr>
        <w:t>livrează la abator pentru tăiere.</w:t>
      </w:r>
    </w:p>
    <w:p w:rsidR="00F415C6" w:rsidRPr="00E062EB" w:rsidRDefault="00E062EB" w:rsidP="00E062EB">
      <w:pPr>
        <w:jc w:val="both"/>
        <w:rPr>
          <w:lang w:val="pt-BR"/>
        </w:rPr>
      </w:pPr>
      <w:r>
        <w:rPr>
          <w:lang w:val="pt-BR"/>
        </w:rPr>
        <w:t xml:space="preserve">   </w:t>
      </w:r>
      <w:r w:rsidR="00907F91">
        <w:rPr>
          <w:b/>
          <w:i/>
          <w:lang w:val="pt-BR"/>
        </w:rPr>
        <w:t xml:space="preserve"> </w:t>
      </w:r>
      <w:r w:rsidR="00F415C6">
        <w:rPr>
          <w:b/>
          <w:i/>
          <w:lang w:val="pt-BR"/>
        </w:rPr>
        <w:t>Sistemul de ventilaţie a halelor</w:t>
      </w:r>
    </w:p>
    <w:p w:rsidR="00F415C6" w:rsidRPr="0094298B" w:rsidRDefault="00F415C6" w:rsidP="00907F91">
      <w:pPr>
        <w:jc w:val="both"/>
        <w:rPr>
          <w:color w:val="000000"/>
          <w:lang w:val="pt-BR"/>
        </w:rPr>
      </w:pPr>
      <w:r>
        <w:rPr>
          <w:lang w:val="pt-BR"/>
        </w:rPr>
        <w:t xml:space="preserve">     </w:t>
      </w:r>
      <w:r w:rsidRPr="0094298B">
        <w:rPr>
          <w:color w:val="000000"/>
          <w:lang w:val="pt-BR"/>
        </w:rPr>
        <w:t>Evacuarea aerului viciat se asigură prin ventilaţie mecanică cu ventilatoare de perete.</w:t>
      </w:r>
    </w:p>
    <w:p w:rsidR="00E062EB" w:rsidRDefault="00F415C6" w:rsidP="00E062EB">
      <w:pPr>
        <w:jc w:val="both"/>
        <w:rPr>
          <w:color w:val="000000"/>
          <w:lang w:val="es-ES"/>
        </w:rPr>
      </w:pPr>
      <w:r w:rsidRPr="0094298B">
        <w:rPr>
          <w:color w:val="000000"/>
          <w:lang w:val="pt-BR"/>
        </w:rPr>
        <w:t xml:space="preserve">     Asigurarea temperaturii optime</w:t>
      </w:r>
      <w:r w:rsidR="00754F8A">
        <w:rPr>
          <w:color w:val="000000"/>
          <w:lang w:val="pt-BR"/>
        </w:rPr>
        <w:t xml:space="preserve"> î</w:t>
      </w:r>
      <w:r w:rsidR="00770662">
        <w:rPr>
          <w:color w:val="000000"/>
          <w:lang w:val="pt-BR"/>
        </w:rPr>
        <w:t>n hală se realizează</w:t>
      </w:r>
      <w:r w:rsidR="00C40869">
        <w:rPr>
          <w:color w:val="000000"/>
          <w:lang w:val="pt-BR"/>
        </w:rPr>
        <w:t xml:space="preserve"> prin creșterea/scăderea numărului de ventilatoare în funcț</w:t>
      </w:r>
      <w:r w:rsidRPr="0094298B">
        <w:rPr>
          <w:color w:val="000000"/>
          <w:lang w:val="pt-BR"/>
        </w:rPr>
        <w:t xml:space="preserve">iune. Concentraţia de noxe a aerului viciat evacuat în atmosferă  este  echivalentă cu concentraţia din halele de creştere şi se încadrează în limitele admise de </w:t>
      </w:r>
      <w:r w:rsidRPr="0094298B">
        <w:rPr>
          <w:i/>
          <w:color w:val="000000"/>
          <w:lang w:val="pt-BR"/>
        </w:rPr>
        <w:t>Ordinul 462/1993.</w:t>
      </w:r>
      <w:r w:rsidRPr="0094298B">
        <w:rPr>
          <w:color w:val="000000"/>
          <w:lang w:val="pt-BR"/>
        </w:rPr>
        <w:t xml:space="preserve"> Pentru realizarea regimului termic halele sunt pre</w:t>
      </w:r>
      <w:r w:rsidR="00754F8A">
        <w:rPr>
          <w:color w:val="000000"/>
          <w:lang w:val="pt-BR"/>
        </w:rPr>
        <w:t>vă</w:t>
      </w:r>
      <w:r w:rsidR="00C40869">
        <w:rPr>
          <w:color w:val="000000"/>
          <w:lang w:val="pt-BR"/>
        </w:rPr>
        <w:t>zute cu  8 ventilatoare mari ș</w:t>
      </w:r>
      <w:r w:rsidRPr="0094298B">
        <w:rPr>
          <w:color w:val="000000"/>
          <w:lang w:val="pt-BR"/>
        </w:rPr>
        <w:t xml:space="preserve">i 2 ventilatoare mici. </w:t>
      </w:r>
      <w:r w:rsidR="00E15C52">
        <w:rPr>
          <w:color w:val="000000"/>
          <w:lang w:val="es-ES"/>
        </w:rPr>
        <w:t xml:space="preserve">Lateral </w:t>
      </w:r>
      <w:proofErr w:type="spellStart"/>
      <w:r w:rsidR="00E15C52">
        <w:rPr>
          <w:color w:val="000000"/>
          <w:lang w:val="es-ES"/>
        </w:rPr>
        <w:t>halele</w:t>
      </w:r>
      <w:proofErr w:type="spellEnd"/>
      <w:r w:rsidR="00E15C52">
        <w:rPr>
          <w:color w:val="000000"/>
          <w:lang w:val="es-ES"/>
        </w:rPr>
        <w:t xml:space="preserve"> </w:t>
      </w:r>
      <w:proofErr w:type="spellStart"/>
      <w:r w:rsidR="00E15C52">
        <w:rPr>
          <w:color w:val="000000"/>
          <w:lang w:val="es-ES"/>
        </w:rPr>
        <w:t>sunt</w:t>
      </w:r>
      <w:proofErr w:type="spellEnd"/>
      <w:r w:rsidR="00E15C52">
        <w:rPr>
          <w:color w:val="000000"/>
          <w:lang w:val="es-ES"/>
        </w:rPr>
        <w:t xml:space="preserve"> </w:t>
      </w:r>
      <w:proofErr w:type="spellStart"/>
      <w:r w:rsidR="00E15C52">
        <w:rPr>
          <w:color w:val="000000"/>
          <w:lang w:val="es-ES"/>
        </w:rPr>
        <w:t>prevă</w:t>
      </w:r>
      <w:r w:rsidRPr="0094298B">
        <w:rPr>
          <w:color w:val="000000"/>
          <w:lang w:val="es-ES"/>
        </w:rPr>
        <w:t>z</w:t>
      </w:r>
      <w:r w:rsidR="00C40869">
        <w:rPr>
          <w:color w:val="000000"/>
          <w:lang w:val="es-ES"/>
        </w:rPr>
        <w:t>ute</w:t>
      </w:r>
      <w:proofErr w:type="spellEnd"/>
      <w:r w:rsidR="00C40869">
        <w:rPr>
          <w:color w:val="000000"/>
          <w:lang w:val="es-ES"/>
        </w:rPr>
        <w:t xml:space="preserve"> </w:t>
      </w:r>
      <w:proofErr w:type="spellStart"/>
      <w:r w:rsidR="00C40869">
        <w:rPr>
          <w:color w:val="000000"/>
          <w:lang w:val="es-ES"/>
        </w:rPr>
        <w:t>cu</w:t>
      </w:r>
      <w:proofErr w:type="spellEnd"/>
      <w:r w:rsidR="00C40869">
        <w:rPr>
          <w:color w:val="000000"/>
          <w:lang w:val="es-ES"/>
        </w:rPr>
        <w:t xml:space="preserve"> </w:t>
      </w:r>
      <w:proofErr w:type="spellStart"/>
      <w:r w:rsidR="00C40869">
        <w:rPr>
          <w:color w:val="000000"/>
          <w:lang w:val="es-ES"/>
        </w:rPr>
        <w:t>sisteme</w:t>
      </w:r>
      <w:proofErr w:type="spellEnd"/>
      <w:r w:rsidR="00C40869">
        <w:rPr>
          <w:color w:val="000000"/>
          <w:lang w:val="es-ES"/>
        </w:rPr>
        <w:t xml:space="preserve"> de </w:t>
      </w:r>
      <w:proofErr w:type="spellStart"/>
      <w:r w:rsidR="00C40869">
        <w:rPr>
          <w:color w:val="000000"/>
          <w:lang w:val="es-ES"/>
        </w:rPr>
        <w:t>admisie</w:t>
      </w:r>
      <w:proofErr w:type="spellEnd"/>
      <w:r w:rsidR="00C40869">
        <w:rPr>
          <w:color w:val="000000"/>
          <w:lang w:val="es-ES"/>
        </w:rPr>
        <w:t xml:space="preserve"> </w:t>
      </w:r>
      <w:proofErr w:type="spellStart"/>
      <w:r w:rsidR="00C40869">
        <w:rPr>
          <w:color w:val="000000"/>
          <w:lang w:val="es-ES"/>
        </w:rPr>
        <w:t>aer</w:t>
      </w:r>
      <w:proofErr w:type="spellEnd"/>
      <w:r w:rsidR="00C40869">
        <w:rPr>
          <w:color w:val="000000"/>
          <w:lang w:val="es-ES"/>
        </w:rPr>
        <w:t xml:space="preserve"> </w:t>
      </w:r>
      <w:proofErr w:type="spellStart"/>
      <w:r w:rsidR="00C40869">
        <w:rPr>
          <w:color w:val="000000"/>
          <w:lang w:val="es-ES"/>
        </w:rPr>
        <w:t>câte</w:t>
      </w:r>
      <w:proofErr w:type="spellEnd"/>
      <w:r w:rsidR="00C40869">
        <w:rPr>
          <w:color w:val="000000"/>
          <w:lang w:val="es-ES"/>
        </w:rPr>
        <w:t xml:space="preserve"> 64 </w:t>
      </w:r>
      <w:proofErr w:type="spellStart"/>
      <w:r w:rsidR="00C40869">
        <w:rPr>
          <w:color w:val="000000"/>
          <w:lang w:val="es-ES"/>
        </w:rPr>
        <w:t>buc</w:t>
      </w:r>
      <w:proofErr w:type="spellEnd"/>
      <w:r w:rsidR="00C40869">
        <w:rPr>
          <w:color w:val="000000"/>
          <w:lang w:val="es-ES"/>
        </w:rPr>
        <w:t>/</w:t>
      </w:r>
      <w:proofErr w:type="spellStart"/>
      <w:r w:rsidR="00C40869">
        <w:rPr>
          <w:color w:val="000000"/>
          <w:lang w:val="es-ES"/>
        </w:rPr>
        <w:t>hală</w:t>
      </w:r>
      <w:proofErr w:type="spellEnd"/>
      <w:r w:rsidRPr="0094298B">
        <w:rPr>
          <w:color w:val="000000"/>
          <w:lang w:val="es-ES"/>
        </w:rPr>
        <w:t xml:space="preserve">.    </w:t>
      </w:r>
    </w:p>
    <w:p w:rsidR="00F415C6" w:rsidRPr="00E062EB" w:rsidRDefault="00E062EB" w:rsidP="00E062EB">
      <w:pPr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   </w:t>
      </w:r>
      <w:r w:rsidR="00637635">
        <w:rPr>
          <w:i/>
          <w:lang w:val="pt-BR"/>
        </w:rPr>
        <w:t xml:space="preserve"> </w:t>
      </w:r>
      <w:r w:rsidR="00F415C6">
        <w:rPr>
          <w:i/>
          <w:lang w:val="pt-BR"/>
        </w:rPr>
        <w:t xml:space="preserve"> </w:t>
      </w:r>
      <w:r w:rsidR="00F415C6">
        <w:rPr>
          <w:b/>
          <w:i/>
          <w:lang w:val="pt-BR"/>
        </w:rPr>
        <w:t xml:space="preserve">Sistemul de colectare şi evacuare a aşternutului şi </w:t>
      </w:r>
      <w:r w:rsidR="008A71E2">
        <w:rPr>
          <w:b/>
          <w:i/>
          <w:lang w:val="pt-BR"/>
        </w:rPr>
        <w:t xml:space="preserve">a </w:t>
      </w:r>
      <w:r w:rsidR="00F415C6">
        <w:rPr>
          <w:b/>
          <w:i/>
          <w:lang w:val="pt-BR"/>
        </w:rPr>
        <w:t>dejecţiilor.</w:t>
      </w:r>
    </w:p>
    <w:p w:rsidR="00F415C6" w:rsidRDefault="00F415C6" w:rsidP="00907F91">
      <w:pPr>
        <w:jc w:val="both"/>
        <w:rPr>
          <w:lang w:val="pt-BR"/>
        </w:rPr>
      </w:pPr>
      <w:r>
        <w:rPr>
          <w:lang w:val="pt-BR"/>
        </w:rPr>
        <w:t xml:space="preserve">     Colectarea şi evacuarea dejecţiilor din halele pentru creşterea puilor la sol se face odată cu aşternutul după perioada de creştere şi livrare spre abator.</w:t>
      </w:r>
    </w:p>
    <w:p w:rsidR="00F415C6" w:rsidRDefault="00F415C6" w:rsidP="00907F91">
      <w:pPr>
        <w:jc w:val="both"/>
        <w:rPr>
          <w:lang w:val="it-IT"/>
        </w:rPr>
      </w:pPr>
      <w:r>
        <w:rPr>
          <w:lang w:val="pt-BR"/>
        </w:rPr>
        <w:t xml:space="preserve">     </w:t>
      </w:r>
      <w:r>
        <w:rPr>
          <w:lang w:val="it-IT"/>
        </w:rPr>
        <w:t>Materialul se încarcă în autocamioan</w:t>
      </w:r>
      <w:r w:rsidR="00D12965">
        <w:rPr>
          <w:lang w:val="it-IT"/>
        </w:rPr>
        <w:t>e şi se depozitează temporar (până</w:t>
      </w:r>
      <w:r>
        <w:rPr>
          <w:lang w:val="it-IT"/>
        </w:rPr>
        <w:t xml:space="preserve"> la administrarea pe terenurile agricole) p</w:t>
      </w:r>
      <w:r w:rsidR="00D12965">
        <w:rPr>
          <w:lang w:val="it-IT"/>
        </w:rPr>
        <w:t>e platforma de depozitare dejecții cu o suprafață totală de 3600 mp. Dejecțiile împreună cu așternutul depozitate pe platformă, sunt preluate de că</w:t>
      </w:r>
      <w:r>
        <w:rPr>
          <w:lang w:val="it-IT"/>
        </w:rPr>
        <w:t>tre posesorii</w:t>
      </w:r>
      <w:r w:rsidR="00D12965">
        <w:rPr>
          <w:lang w:val="it-IT"/>
        </w:rPr>
        <w:t xml:space="preserve"> </w:t>
      </w:r>
      <w:r>
        <w:rPr>
          <w:lang w:val="it-IT"/>
        </w:rPr>
        <w:t>(proprietarii) de teren</w:t>
      </w:r>
      <w:r w:rsidR="00D12965">
        <w:rPr>
          <w:lang w:val="it-IT"/>
        </w:rPr>
        <w:t>uri, cu care SC VANBET SRL are î</w:t>
      </w:r>
      <w:r>
        <w:rPr>
          <w:lang w:val="it-IT"/>
        </w:rPr>
        <w:t>ncheiate contra</w:t>
      </w:r>
      <w:r w:rsidR="00D12965">
        <w:rPr>
          <w:lang w:val="it-IT"/>
        </w:rPr>
        <w:t>cte de preluare a acestor dejecții. Ră</w:t>
      </w:r>
      <w:r>
        <w:rPr>
          <w:lang w:val="it-IT"/>
        </w:rPr>
        <w:t>spunderea privind modul de administrare a dejectiilor pe sol revine posesorilor</w:t>
      </w:r>
      <w:r w:rsidR="00D12965">
        <w:rPr>
          <w:lang w:val="it-IT"/>
        </w:rPr>
        <w:t xml:space="preserve"> </w:t>
      </w:r>
      <w:r>
        <w:rPr>
          <w:lang w:val="it-IT"/>
        </w:rPr>
        <w:t>(proprietarilor) de terenuri cu care SC</w:t>
      </w:r>
      <w:r w:rsidR="00D12965">
        <w:rPr>
          <w:lang w:val="it-IT"/>
        </w:rPr>
        <w:t>. VANBET SRL  a î</w:t>
      </w:r>
      <w:r>
        <w:rPr>
          <w:lang w:val="it-IT"/>
        </w:rPr>
        <w:t xml:space="preserve">ncheiat contracte de preluare. . </w:t>
      </w:r>
    </w:p>
    <w:p w:rsidR="00F415C6" w:rsidRDefault="00F415C6" w:rsidP="00907F91">
      <w:pPr>
        <w:jc w:val="both"/>
        <w:rPr>
          <w:lang w:val="it-IT"/>
        </w:rPr>
      </w:pPr>
      <w:r>
        <w:rPr>
          <w:lang w:val="it-IT"/>
        </w:rPr>
        <w:t xml:space="preserve">     Apele uzate rezultate de la spălarea/i</w:t>
      </w:r>
      <w:r w:rsidR="00D12965">
        <w:rPr>
          <w:lang w:val="it-IT"/>
        </w:rPr>
        <w:t>gienizarea halelor (după depopulare și evacuarea aș</w:t>
      </w:r>
      <w:r>
        <w:rPr>
          <w:lang w:val="it-IT"/>
        </w:rPr>
        <w:t>ternutului) sunt colectate prin intermediul reţ</w:t>
      </w:r>
      <w:r w:rsidR="00D12965">
        <w:rPr>
          <w:lang w:val="it-IT"/>
        </w:rPr>
        <w:t>elei de canalizare din incintă î</w:t>
      </w:r>
      <w:r>
        <w:rPr>
          <w:lang w:val="it-IT"/>
        </w:rPr>
        <w:t>ntr-un bazin vidanjabil, de unde sunt transport</w:t>
      </w:r>
      <w:r w:rsidR="00E2721C">
        <w:rPr>
          <w:lang w:val="it-IT"/>
        </w:rPr>
        <w:t>ate, la staţia de epurare a orașului Iaș</w:t>
      </w:r>
      <w:r>
        <w:rPr>
          <w:lang w:val="it-IT"/>
        </w:rPr>
        <w:t xml:space="preserve">i. </w:t>
      </w:r>
    </w:p>
    <w:p w:rsidR="00E60986" w:rsidRDefault="00E60986" w:rsidP="00907F91">
      <w:pPr>
        <w:jc w:val="both"/>
        <w:rPr>
          <w:lang w:val="it-IT"/>
        </w:rPr>
      </w:pPr>
    </w:p>
    <w:p w:rsidR="00F415C6" w:rsidRDefault="00D12965" w:rsidP="00907F91">
      <w:pPr>
        <w:autoSpaceDE w:val="0"/>
        <w:ind w:firstLine="708"/>
        <w:jc w:val="both"/>
        <w:rPr>
          <w:rFonts w:eastAsia="TimesNewRomanPSMT"/>
          <w:b/>
          <w:color w:val="000000"/>
          <w:u w:val="single"/>
          <w:lang w:val="it-IT"/>
        </w:rPr>
      </w:pPr>
      <w:r>
        <w:rPr>
          <w:rFonts w:eastAsia="TimesNewRomanPSMT"/>
          <w:b/>
          <w:color w:val="000000"/>
          <w:u w:val="single"/>
          <w:lang w:val="it-IT"/>
        </w:rPr>
        <w:t xml:space="preserve"> </w:t>
      </w:r>
      <w:r w:rsidR="00CE28F6">
        <w:rPr>
          <w:rFonts w:eastAsia="TimesNewRomanPSMT"/>
          <w:b/>
          <w:color w:val="000000"/>
          <w:u w:val="single"/>
          <w:lang w:val="it-IT"/>
        </w:rPr>
        <w:t>Activități de asistență ș</w:t>
      </w:r>
      <w:r w:rsidR="00F415C6">
        <w:rPr>
          <w:rFonts w:eastAsia="TimesNewRomanPSMT"/>
          <w:b/>
          <w:color w:val="000000"/>
          <w:u w:val="single"/>
          <w:lang w:val="it-IT"/>
        </w:rPr>
        <w:t>i suport pentru procese biologice:</w:t>
      </w:r>
    </w:p>
    <w:p w:rsidR="00F415C6" w:rsidRDefault="00AC00F6" w:rsidP="00907F91">
      <w:pPr>
        <w:jc w:val="both"/>
        <w:rPr>
          <w:lang w:val="ro-RO"/>
        </w:rPr>
      </w:pPr>
      <w:r>
        <w:rPr>
          <w:lang w:val="ro-RO"/>
        </w:rPr>
        <w:t xml:space="preserve">     Pentru activitatea de creștere a puilor de carne la sol î</w:t>
      </w:r>
      <w:r w:rsidR="00F415C6">
        <w:rPr>
          <w:lang w:val="ro-RO"/>
        </w:rPr>
        <w:t xml:space="preserve">n cadrul </w:t>
      </w:r>
      <w:r>
        <w:rPr>
          <w:b/>
          <w:lang w:val="ro-RO"/>
        </w:rPr>
        <w:t>Fermei Tomeș</w:t>
      </w:r>
      <w:r w:rsidR="00F415C6">
        <w:rPr>
          <w:b/>
          <w:lang w:val="ro-RO"/>
        </w:rPr>
        <w:t>ti</w:t>
      </w:r>
      <w:r w:rsidR="00F415C6">
        <w:rPr>
          <w:lang w:val="ro-RO"/>
        </w:rPr>
        <w:t>, materi</w:t>
      </w:r>
      <w:r w:rsidR="00354BE0">
        <w:rPr>
          <w:lang w:val="ro-RO"/>
        </w:rPr>
        <w:t>ile prime utilizate î</w:t>
      </w:r>
      <w:r>
        <w:rPr>
          <w:lang w:val="ro-RO"/>
        </w:rPr>
        <w:t>n anul 2022</w:t>
      </w:r>
      <w:r w:rsidR="00F415C6">
        <w:rPr>
          <w:lang w:val="ro-RO"/>
        </w:rPr>
        <w:t xml:space="preserve"> au fost:</w:t>
      </w:r>
    </w:p>
    <w:p w:rsidR="00F415C6" w:rsidRDefault="00F415C6" w:rsidP="00907F91">
      <w:pPr>
        <w:jc w:val="both"/>
        <w:rPr>
          <w:lang w:val="ro-RO"/>
        </w:rPr>
      </w:pPr>
    </w:p>
    <w:tbl>
      <w:tblPr>
        <w:tblW w:w="964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704"/>
        <w:gridCol w:w="2581"/>
        <w:gridCol w:w="2957"/>
      </w:tblGrid>
      <w:tr w:rsidR="00F415C6" w:rsidTr="005170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3C58" w:rsidRDefault="00F415C6" w:rsidP="00907F91">
            <w:pPr>
              <w:pStyle w:val="BodyText"/>
              <w:snapToGrid w:val="0"/>
              <w:jc w:val="both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Nr.</w:t>
            </w:r>
          </w:p>
          <w:p w:rsidR="00F415C6" w:rsidRDefault="00F415C6" w:rsidP="00907F91">
            <w:pPr>
              <w:pStyle w:val="BodyText"/>
              <w:snapToGrid w:val="0"/>
              <w:jc w:val="both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crt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15C6" w:rsidRDefault="00F415C6" w:rsidP="00907F91">
            <w:pPr>
              <w:pStyle w:val="BodyText"/>
              <w:snapToGrid w:val="0"/>
              <w:jc w:val="both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Denumirea materii prime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15C6" w:rsidRDefault="00F415C6" w:rsidP="00907F91">
            <w:pPr>
              <w:pStyle w:val="BodyText"/>
              <w:snapToGrid w:val="0"/>
              <w:jc w:val="both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U.M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15C6" w:rsidRDefault="00F415C6" w:rsidP="00907F91">
            <w:pPr>
              <w:pStyle w:val="BodyText"/>
              <w:snapToGrid w:val="0"/>
              <w:jc w:val="both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Cantitatea pe ciclu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15C6" w:rsidRDefault="00F415C6" w:rsidP="00907F91">
            <w:pPr>
              <w:pStyle w:val="BodyText"/>
              <w:snapToGrid w:val="0"/>
              <w:jc w:val="both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Cantitatea anuala</w:t>
            </w:r>
          </w:p>
        </w:tc>
      </w:tr>
      <w:tr w:rsidR="00F415C6" w:rsidTr="005170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15C6" w:rsidRDefault="00F415C6" w:rsidP="00907F91">
            <w:pPr>
              <w:pStyle w:val="BodyText"/>
              <w:snapToGrid w:val="0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15C6" w:rsidRDefault="00F415C6" w:rsidP="00907F91">
            <w:pPr>
              <w:pStyle w:val="BodyText"/>
              <w:snapToGrid w:val="0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Pui de o zi (30g)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15C6" w:rsidRDefault="00F415C6" w:rsidP="00907F91">
            <w:pPr>
              <w:pStyle w:val="BodyText"/>
              <w:snapToGrid w:val="0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Buc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15C6" w:rsidRDefault="0051708B" w:rsidP="00907F91">
            <w:pPr>
              <w:pStyle w:val="BodyText"/>
              <w:snapToGrid w:val="0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258.6</w:t>
            </w:r>
            <w:r w:rsidR="00F415C6">
              <w:rPr>
                <w:rFonts w:ascii="Times New Roman" w:hAnsi="Times New Roman"/>
                <w:b w:val="0"/>
                <w:szCs w:val="24"/>
                <w:lang w:val="ro-RO"/>
              </w:rPr>
              <w:t>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15C6" w:rsidRDefault="00637635" w:rsidP="00907F91">
            <w:pPr>
              <w:pStyle w:val="BodyText"/>
              <w:snapToGrid w:val="0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1.551.6</w:t>
            </w:r>
            <w:r w:rsidR="00F415C6">
              <w:rPr>
                <w:rFonts w:ascii="Times New Roman" w:hAnsi="Times New Roman"/>
                <w:b w:val="0"/>
                <w:szCs w:val="24"/>
                <w:lang w:val="ro-RO"/>
              </w:rPr>
              <w:t>00</w:t>
            </w:r>
            <w:r w:rsidR="00CD61EE">
              <w:rPr>
                <w:rFonts w:ascii="Times New Roman" w:hAnsi="Times New Roman"/>
                <w:b w:val="0"/>
                <w:szCs w:val="24"/>
                <w:lang w:val="ro-RO"/>
              </w:rPr>
              <w:t xml:space="preserve"> (6 serii pe an)</w:t>
            </w:r>
          </w:p>
        </w:tc>
      </w:tr>
      <w:tr w:rsidR="00F415C6" w:rsidTr="005170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15C6" w:rsidRDefault="00F415C6" w:rsidP="00907F91">
            <w:pPr>
              <w:pStyle w:val="BodyText"/>
              <w:snapToGrid w:val="0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15C6" w:rsidRDefault="001E4AB0" w:rsidP="00907F91">
            <w:pPr>
              <w:pStyle w:val="BodyText"/>
              <w:snapToGrid w:val="0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Furaje combinate funcție de vârsta puilor și de rețeta de hră</w:t>
            </w:r>
            <w:r w:rsidR="00F415C6">
              <w:rPr>
                <w:rFonts w:ascii="Times New Roman" w:hAnsi="Times New Roman"/>
                <w:b w:val="0"/>
                <w:szCs w:val="24"/>
                <w:lang w:val="ro-RO"/>
              </w:rPr>
              <w:t>nire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15C6" w:rsidRDefault="00F415C6" w:rsidP="00907F91">
            <w:pPr>
              <w:pStyle w:val="BodyText"/>
              <w:snapToGrid w:val="0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T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15C6" w:rsidRDefault="0051708B" w:rsidP="00907F91">
            <w:pPr>
              <w:pStyle w:val="BodyText"/>
              <w:snapToGrid w:val="0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1.034</w:t>
            </w:r>
            <w:r w:rsidR="00072839">
              <w:rPr>
                <w:rFonts w:ascii="Times New Roman" w:hAnsi="Times New Roman"/>
                <w:b w:val="0"/>
                <w:szCs w:val="24"/>
                <w:lang w:val="ro-RO"/>
              </w:rPr>
              <w:t xml:space="preserve"> </w:t>
            </w:r>
            <w:r w:rsidR="00F415C6">
              <w:rPr>
                <w:rFonts w:ascii="Times New Roman" w:hAnsi="Times New Roman"/>
                <w:b w:val="0"/>
                <w:szCs w:val="24"/>
                <w:lang w:val="ro-RO"/>
              </w:rPr>
              <w:t>(258.600 pui x 4kg/pui)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15C6" w:rsidRDefault="00F415C6" w:rsidP="00907F91">
            <w:pPr>
              <w:pStyle w:val="BodyText"/>
              <w:snapToGrid w:val="0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6.206</w:t>
            </w:r>
          </w:p>
        </w:tc>
      </w:tr>
      <w:tr w:rsidR="00F415C6" w:rsidTr="005170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15C6" w:rsidRDefault="00F415C6" w:rsidP="00907F91">
            <w:pPr>
              <w:pStyle w:val="BodyText"/>
              <w:snapToGrid w:val="0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15C6" w:rsidRDefault="001E4AB0" w:rsidP="00907F91">
            <w:pPr>
              <w:pStyle w:val="BodyText"/>
              <w:snapToGrid w:val="0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Apa potabilă pentru adă</w:t>
            </w:r>
            <w:r w:rsidR="00F415C6">
              <w:rPr>
                <w:rFonts w:ascii="Times New Roman" w:hAnsi="Times New Roman"/>
                <w:b w:val="0"/>
                <w:szCs w:val="24"/>
                <w:lang w:val="ro-RO"/>
              </w:rPr>
              <w:t>parea puilor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15C6" w:rsidRDefault="00F415C6" w:rsidP="00907F91">
            <w:pPr>
              <w:pStyle w:val="BodyText"/>
              <w:snapToGrid w:val="0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Mc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15C6" w:rsidRDefault="00F415C6" w:rsidP="00907F91">
            <w:pPr>
              <w:pStyle w:val="BodyText"/>
              <w:snapToGrid w:val="0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1.680 (258.600 pui x 6,5</w:t>
            </w:r>
            <w:r w:rsidR="00CC3C58">
              <w:rPr>
                <w:rFonts w:ascii="Times New Roman" w:hAnsi="Times New Roman"/>
                <w:b w:val="0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ro-RO"/>
              </w:rPr>
              <w:t>litri/pui livrat)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15C6" w:rsidRDefault="00F415C6" w:rsidP="00907F91">
            <w:pPr>
              <w:pStyle w:val="BodyText"/>
              <w:snapToGrid w:val="0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 xml:space="preserve">10.080                                                                                        </w:t>
            </w:r>
          </w:p>
        </w:tc>
      </w:tr>
      <w:tr w:rsidR="00F415C6" w:rsidTr="005170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15C6" w:rsidRDefault="00F415C6" w:rsidP="00907F91">
            <w:pPr>
              <w:pStyle w:val="BodyText"/>
              <w:snapToGrid w:val="0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15C6" w:rsidRDefault="00CC2B3C" w:rsidP="00907F91">
            <w:pPr>
              <w:pStyle w:val="BodyText"/>
              <w:snapToGrid w:val="0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Vitamine ș</w:t>
            </w:r>
            <w:r w:rsidR="00F415C6">
              <w:rPr>
                <w:rFonts w:ascii="Times New Roman" w:hAnsi="Times New Roman"/>
                <w:b w:val="0"/>
                <w:szCs w:val="24"/>
                <w:lang w:val="ro-RO"/>
              </w:rPr>
              <w:t>i vaccinuri, medicamente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15C6" w:rsidRDefault="00F415C6" w:rsidP="00907F91">
            <w:pPr>
              <w:pStyle w:val="BodyText"/>
              <w:snapToGrid w:val="0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Litri/ Kg</w:t>
            </w:r>
          </w:p>
          <w:p w:rsidR="00F415C6" w:rsidRDefault="00F415C6" w:rsidP="00907F91">
            <w:pPr>
              <w:pStyle w:val="BodyText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</w:p>
          <w:p w:rsidR="00F415C6" w:rsidRDefault="00F415C6" w:rsidP="00907F91">
            <w:pPr>
              <w:pStyle w:val="BodyText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</w:p>
          <w:p w:rsidR="00F415C6" w:rsidRDefault="00F415C6" w:rsidP="00907F91">
            <w:pPr>
              <w:pStyle w:val="BodyText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15C6" w:rsidRPr="00A05970" w:rsidRDefault="00F415C6" w:rsidP="00907F91">
            <w:pPr>
              <w:pStyle w:val="BodyText"/>
              <w:snapToGrid w:val="0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 xml:space="preserve"> Vitamine 40 l</w:t>
            </w:r>
          </w:p>
          <w:p w:rsidR="00F415C6" w:rsidRDefault="00F415C6" w:rsidP="00907F91">
            <w:pPr>
              <w:pStyle w:val="BodyText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Dezinfectante:</w:t>
            </w:r>
          </w:p>
          <w:p w:rsidR="00F415C6" w:rsidRDefault="00F415C6" w:rsidP="00907F91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Ecofoam 240 l</w:t>
            </w:r>
          </w:p>
          <w:p w:rsidR="00F415C6" w:rsidRDefault="00F415C6" w:rsidP="00907F91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Virocid 120 l</w:t>
            </w:r>
          </w:p>
          <w:p w:rsidR="00F415C6" w:rsidRDefault="00F415C6" w:rsidP="00907F91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lastRenderedPageBreak/>
              <w:t>HPPA 30 l</w:t>
            </w:r>
          </w:p>
          <w:p w:rsidR="00F415C6" w:rsidRDefault="00F415C6" w:rsidP="00907F91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Virofog 60 l</w:t>
            </w:r>
          </w:p>
          <w:p w:rsidR="00F415C6" w:rsidRDefault="00F415C6" w:rsidP="00907F91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Var 2000 kg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15C6" w:rsidRPr="00A05970" w:rsidRDefault="00F415C6" w:rsidP="00907F91">
            <w:pPr>
              <w:pStyle w:val="BodyText"/>
              <w:snapToGrid w:val="0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 w:rsidRPr="00A05970">
              <w:rPr>
                <w:rFonts w:ascii="Times New Roman" w:hAnsi="Times New Roman"/>
                <w:b w:val="0"/>
                <w:szCs w:val="24"/>
                <w:lang w:val="ro-RO"/>
              </w:rPr>
              <w:lastRenderedPageBreak/>
              <w:t>Vitamine 240 l</w:t>
            </w:r>
          </w:p>
          <w:p w:rsidR="00F415C6" w:rsidRDefault="00F415C6" w:rsidP="00907F91">
            <w:pPr>
              <w:pStyle w:val="BodyText"/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Dezinfectante:</w:t>
            </w:r>
          </w:p>
          <w:p w:rsidR="00F415C6" w:rsidRDefault="00F415C6" w:rsidP="00907F91">
            <w:pPr>
              <w:numPr>
                <w:ilvl w:val="0"/>
                <w:numId w:val="2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Ecofoam 1440 l</w:t>
            </w:r>
          </w:p>
          <w:p w:rsidR="00F415C6" w:rsidRDefault="00F415C6" w:rsidP="00907F91">
            <w:pPr>
              <w:numPr>
                <w:ilvl w:val="0"/>
                <w:numId w:val="2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Virocid 720 l</w:t>
            </w:r>
          </w:p>
          <w:p w:rsidR="00F415C6" w:rsidRDefault="00F415C6" w:rsidP="00907F91">
            <w:pPr>
              <w:numPr>
                <w:ilvl w:val="0"/>
                <w:numId w:val="2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HPPA 180 l</w:t>
            </w:r>
          </w:p>
          <w:p w:rsidR="00F415C6" w:rsidRDefault="00F415C6" w:rsidP="00907F91">
            <w:pPr>
              <w:numPr>
                <w:ilvl w:val="0"/>
                <w:numId w:val="2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Virofog 360 l</w:t>
            </w:r>
          </w:p>
          <w:p w:rsidR="00F415C6" w:rsidRDefault="00F415C6" w:rsidP="00907F91">
            <w:pPr>
              <w:numPr>
                <w:ilvl w:val="0"/>
                <w:numId w:val="2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Var 12000 kg</w:t>
            </w:r>
          </w:p>
        </w:tc>
      </w:tr>
    </w:tbl>
    <w:p w:rsidR="00F415C6" w:rsidRDefault="00E31369" w:rsidP="00907F91">
      <w:pPr>
        <w:pStyle w:val="BodyText"/>
        <w:tabs>
          <w:tab w:val="left" w:pos="720"/>
        </w:tabs>
        <w:jc w:val="both"/>
        <w:rPr>
          <w:rFonts w:ascii="Times New Roman" w:hAnsi="Times New Roman"/>
          <w:b w:val="0"/>
          <w:szCs w:val="24"/>
          <w:lang w:val="ro-RO"/>
        </w:rPr>
      </w:pPr>
      <w:r>
        <w:rPr>
          <w:rFonts w:ascii="Times New Roman" w:hAnsi="Times New Roman"/>
          <w:b w:val="0"/>
          <w:szCs w:val="24"/>
          <w:lang w:val="ro-RO"/>
        </w:rPr>
        <w:lastRenderedPageBreak/>
        <w:t xml:space="preserve">     Ciclul complet de producț</w:t>
      </w:r>
      <w:r w:rsidR="00F415C6">
        <w:rPr>
          <w:rFonts w:ascii="Times New Roman" w:hAnsi="Times New Roman"/>
          <w:b w:val="0"/>
          <w:szCs w:val="24"/>
          <w:lang w:val="ro-RO"/>
        </w:rPr>
        <w:t>ie este de cca 60 z</w:t>
      </w:r>
      <w:r>
        <w:rPr>
          <w:rFonts w:ascii="Times New Roman" w:hAnsi="Times New Roman"/>
          <w:b w:val="0"/>
          <w:szCs w:val="24"/>
          <w:lang w:val="ro-RO"/>
        </w:rPr>
        <w:t>ile din care 42 zile pentru creșterea și atingerea greutăț</w:t>
      </w:r>
      <w:r w:rsidR="00F415C6">
        <w:rPr>
          <w:rFonts w:ascii="Times New Roman" w:hAnsi="Times New Roman"/>
          <w:b w:val="0"/>
          <w:szCs w:val="24"/>
          <w:lang w:val="ro-RO"/>
        </w:rPr>
        <w:t>ii de minim</w:t>
      </w:r>
      <w:r>
        <w:rPr>
          <w:rFonts w:ascii="Times New Roman" w:hAnsi="Times New Roman"/>
          <w:b w:val="0"/>
          <w:szCs w:val="24"/>
          <w:lang w:val="ro-RO"/>
        </w:rPr>
        <w:t>um</w:t>
      </w:r>
      <w:r w:rsidR="00F415C6">
        <w:rPr>
          <w:rFonts w:ascii="Times New Roman" w:hAnsi="Times New Roman"/>
          <w:b w:val="0"/>
          <w:szCs w:val="24"/>
          <w:lang w:val="ro-RO"/>
        </w:rPr>
        <w:t xml:space="preserve"> 2-2,2 kg iar 18 zil</w:t>
      </w:r>
      <w:r>
        <w:rPr>
          <w:rFonts w:ascii="Times New Roman" w:hAnsi="Times New Roman"/>
          <w:b w:val="0"/>
          <w:szCs w:val="24"/>
          <w:lang w:val="ro-RO"/>
        </w:rPr>
        <w:t>e vidul sanitar, flux de producț</w:t>
      </w:r>
      <w:r w:rsidR="00F415C6">
        <w:rPr>
          <w:rFonts w:ascii="Times New Roman" w:hAnsi="Times New Roman"/>
          <w:b w:val="0"/>
          <w:szCs w:val="24"/>
          <w:lang w:val="ro-RO"/>
        </w:rPr>
        <w:t>ie ce p</w:t>
      </w:r>
      <w:r>
        <w:rPr>
          <w:rFonts w:ascii="Times New Roman" w:hAnsi="Times New Roman"/>
          <w:b w:val="0"/>
          <w:szCs w:val="24"/>
          <w:lang w:val="ro-RO"/>
        </w:rPr>
        <w:t>ermite un rulaj de 6 serii de p</w:t>
      </w:r>
      <w:r w:rsidR="00037D88">
        <w:rPr>
          <w:rFonts w:ascii="Times New Roman" w:hAnsi="Times New Roman"/>
          <w:b w:val="0"/>
          <w:szCs w:val="24"/>
          <w:lang w:val="ro-RO"/>
        </w:rPr>
        <w:t>ă</w:t>
      </w:r>
      <w:r>
        <w:rPr>
          <w:rFonts w:ascii="Times New Roman" w:hAnsi="Times New Roman"/>
          <w:b w:val="0"/>
          <w:szCs w:val="24"/>
          <w:lang w:val="ro-RO"/>
        </w:rPr>
        <w:t>să</w:t>
      </w:r>
      <w:r w:rsidR="00F415C6">
        <w:rPr>
          <w:rFonts w:ascii="Times New Roman" w:hAnsi="Times New Roman"/>
          <w:b w:val="0"/>
          <w:szCs w:val="24"/>
          <w:lang w:val="ro-RO"/>
        </w:rPr>
        <w:t>ri de carne pe an.</w:t>
      </w:r>
    </w:p>
    <w:p w:rsidR="00F415C6" w:rsidRDefault="00F415C6" w:rsidP="00907F91">
      <w:pPr>
        <w:autoSpaceDE w:val="0"/>
        <w:ind w:left="360"/>
        <w:jc w:val="both"/>
        <w:rPr>
          <w:rFonts w:eastAsia="TimesNewRomanPSMT"/>
          <w:lang w:val="ro-RO"/>
        </w:rPr>
      </w:pPr>
    </w:p>
    <w:p w:rsidR="00F415C6" w:rsidRDefault="00F415C6" w:rsidP="00907F91">
      <w:pPr>
        <w:ind w:firstLine="567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>Evacuarea apelor uzate</w:t>
      </w:r>
    </w:p>
    <w:p w:rsidR="00F415C6" w:rsidRDefault="00E31369" w:rsidP="00907F91">
      <w:pPr>
        <w:jc w:val="both"/>
        <w:rPr>
          <w:lang w:val="ro-RO"/>
        </w:rPr>
      </w:pPr>
      <w:r>
        <w:rPr>
          <w:lang w:val="ro-RO"/>
        </w:rPr>
        <w:t xml:space="preserve">     Creșterea păsă</w:t>
      </w:r>
      <w:r w:rsidR="00F415C6">
        <w:rPr>
          <w:lang w:val="ro-RO"/>
        </w:rPr>
        <w:t>rilor se face prin procedeul la sol, pe pat uscat.</w:t>
      </w:r>
    </w:p>
    <w:p w:rsidR="00F415C6" w:rsidRDefault="00F415C6" w:rsidP="00907F91">
      <w:pPr>
        <w:jc w:val="both"/>
        <w:rPr>
          <w:lang w:val="ro-RO"/>
        </w:rPr>
      </w:pPr>
      <w:r>
        <w:rPr>
          <w:lang w:val="ro-RO"/>
        </w:rPr>
        <w:t xml:space="preserve">     Apele u</w:t>
      </w:r>
      <w:r w:rsidR="00E31369">
        <w:rPr>
          <w:lang w:val="ro-RO"/>
        </w:rPr>
        <w:t>zate rezultate din activitate ș</w:t>
      </w:r>
      <w:r>
        <w:rPr>
          <w:lang w:val="ro-RO"/>
        </w:rPr>
        <w:t>i mod</w:t>
      </w:r>
      <w:r w:rsidR="00E31369">
        <w:rPr>
          <w:lang w:val="ro-RO"/>
        </w:rPr>
        <w:t>ul de evacuare sunt prezentate în tabelul urmă</w:t>
      </w:r>
      <w:r>
        <w:rPr>
          <w:lang w:val="ro-RO"/>
        </w:rPr>
        <w:t>tor:</w:t>
      </w:r>
    </w:p>
    <w:p w:rsidR="00F415C6" w:rsidRDefault="00F415C6" w:rsidP="00907F91">
      <w:pPr>
        <w:ind w:firstLine="567"/>
        <w:jc w:val="both"/>
        <w:rPr>
          <w:lang w:val="ro-RO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2664"/>
        <w:gridCol w:w="3312"/>
        <w:gridCol w:w="2674"/>
      </w:tblGrid>
      <w:tr w:rsidR="00F415C6" w:rsidTr="00180A2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907F91">
            <w:pPr>
              <w:snapToGrid w:val="0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Categoria apei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907F91">
            <w:pPr>
              <w:snapToGrid w:val="0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Colectare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C6" w:rsidRDefault="00F415C6" w:rsidP="00907F91">
            <w:pPr>
              <w:snapToGrid w:val="0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Evacuare</w:t>
            </w:r>
          </w:p>
        </w:tc>
      </w:tr>
      <w:tr w:rsidR="00F415C6" w:rsidTr="00180A2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907F91">
            <w:pPr>
              <w:snapToGrid w:val="0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Ape uzate tehnologice </w:t>
            </w:r>
          </w:p>
          <w:p w:rsidR="00F415C6" w:rsidRDefault="00F415C6" w:rsidP="00907F91">
            <w:pPr>
              <w:jc w:val="both"/>
              <w:rPr>
                <w:lang w:val="it-IT"/>
              </w:rPr>
            </w:pPr>
          </w:p>
          <w:p w:rsidR="00F415C6" w:rsidRDefault="00F415C6" w:rsidP="00907F91">
            <w:pPr>
              <w:jc w:val="both"/>
              <w:rPr>
                <w:lang w:val="it-IT"/>
              </w:rPr>
            </w:pPr>
          </w:p>
          <w:p w:rsidR="00F415C6" w:rsidRDefault="00F415C6" w:rsidP="00907F91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Ape menajere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907F91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Bazin vidanjabil V=30 mc</w:t>
            </w:r>
          </w:p>
          <w:p w:rsidR="00F415C6" w:rsidRDefault="00F415C6" w:rsidP="00907F91">
            <w:pPr>
              <w:jc w:val="both"/>
              <w:rPr>
                <w:lang w:val="it-IT"/>
              </w:rPr>
            </w:pPr>
          </w:p>
          <w:p w:rsidR="00F415C6" w:rsidRDefault="00F415C6" w:rsidP="00907F91">
            <w:pPr>
              <w:jc w:val="both"/>
              <w:rPr>
                <w:lang w:val="it-IT"/>
              </w:rPr>
            </w:pPr>
          </w:p>
          <w:p w:rsidR="00F415C6" w:rsidRDefault="00F415C6" w:rsidP="00907F91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Bazin vidanjabil V= 10</w:t>
            </w:r>
            <w:r w:rsidR="00E04936">
              <w:rPr>
                <w:lang w:val="it-IT"/>
              </w:rPr>
              <w:t xml:space="preserve"> </w:t>
            </w:r>
            <w:r>
              <w:rPr>
                <w:lang w:val="it-IT"/>
              </w:rPr>
              <w:t>mc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C6" w:rsidRDefault="002A3319" w:rsidP="00907F91">
            <w:pPr>
              <w:snapToGrid w:val="0"/>
              <w:jc w:val="both"/>
              <w:rPr>
                <w:lang w:val="it-IT"/>
              </w:rPr>
            </w:pPr>
            <w:r>
              <w:rPr>
                <w:lang w:val="it-IT"/>
              </w:rPr>
              <w:t>Vidanjare, epurare î</w:t>
            </w:r>
            <w:r w:rsidR="00580669">
              <w:rPr>
                <w:lang w:val="it-IT"/>
              </w:rPr>
              <w:t>n stația de epurare a oraș</w:t>
            </w:r>
            <w:r w:rsidR="001666C5">
              <w:rPr>
                <w:lang w:val="it-IT"/>
              </w:rPr>
              <w:t>ului Iaș</w:t>
            </w:r>
            <w:r w:rsidR="00F415C6">
              <w:rPr>
                <w:lang w:val="it-IT"/>
              </w:rPr>
              <w:t>i.</w:t>
            </w:r>
          </w:p>
        </w:tc>
      </w:tr>
    </w:tbl>
    <w:p w:rsidR="00F415C6" w:rsidRDefault="00F415C6" w:rsidP="00907F91">
      <w:pPr>
        <w:jc w:val="both"/>
        <w:rPr>
          <w:lang w:val="it-IT"/>
        </w:rPr>
      </w:pPr>
    </w:p>
    <w:p w:rsidR="00F415C6" w:rsidRDefault="00F415C6" w:rsidP="00907F91">
      <w:pPr>
        <w:autoSpaceDE w:val="0"/>
        <w:jc w:val="both"/>
        <w:rPr>
          <w:rFonts w:eastAsia="TimesNewRomanPSMT"/>
          <w:color w:val="000000"/>
          <w:lang w:val="ro-RO"/>
        </w:rPr>
      </w:pPr>
    </w:p>
    <w:p w:rsidR="00F415C6" w:rsidRDefault="00F415C6" w:rsidP="00907F91">
      <w:pPr>
        <w:autoSpaceDE w:val="0"/>
        <w:jc w:val="both"/>
        <w:rPr>
          <w:b/>
          <w:bCs/>
          <w:color w:val="000000"/>
          <w:lang w:val="it-IT"/>
        </w:rPr>
      </w:pPr>
      <w:r w:rsidRPr="009B698E">
        <w:rPr>
          <w:rFonts w:eastAsia="TimesNewRomanPSMT"/>
          <w:b/>
          <w:color w:val="000000"/>
          <w:lang w:val="it-IT"/>
        </w:rPr>
        <w:t xml:space="preserve">3. </w:t>
      </w:r>
      <w:r w:rsidR="00691FC5" w:rsidRPr="009B698E">
        <w:rPr>
          <w:b/>
          <w:bCs/>
          <w:color w:val="000000"/>
          <w:lang w:val="it-IT"/>
        </w:rPr>
        <w:t>Utilizarea materiilor</w:t>
      </w:r>
      <w:r w:rsidR="00691FC5">
        <w:rPr>
          <w:b/>
          <w:bCs/>
          <w:color w:val="000000"/>
          <w:lang w:val="it-IT"/>
        </w:rPr>
        <w:t xml:space="preserve"> prime</w:t>
      </w:r>
      <w:r>
        <w:rPr>
          <w:b/>
          <w:bCs/>
          <w:color w:val="000000"/>
          <w:lang w:val="it-IT"/>
        </w:rPr>
        <w:t>, materialelor auxiliare – consumuri</w:t>
      </w:r>
      <w:r w:rsidR="000C7418">
        <w:rPr>
          <w:b/>
          <w:bCs/>
          <w:color w:val="000000"/>
          <w:lang w:val="it-IT"/>
        </w:rPr>
        <w:t xml:space="preserve"> </w:t>
      </w:r>
      <w:r>
        <w:rPr>
          <w:b/>
          <w:bCs/>
          <w:color w:val="000000"/>
          <w:lang w:val="it-IT"/>
        </w:rPr>
        <w:t>specifice.</w:t>
      </w: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3142"/>
        <w:gridCol w:w="3078"/>
        <w:gridCol w:w="3078"/>
      </w:tblGrid>
      <w:tr w:rsidR="00F415C6" w:rsidTr="00180A21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b/>
                <w:bCs/>
                <w:color w:val="000000"/>
                <w:lang w:val="it-IT"/>
              </w:rPr>
            </w:pPr>
            <w:r>
              <w:rPr>
                <w:b/>
                <w:bCs/>
                <w:color w:val="000000"/>
                <w:lang w:val="it-IT"/>
              </w:rPr>
              <w:t>Denumire materii prime si materiale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b/>
                <w:bCs/>
                <w:color w:val="000000"/>
                <w:lang w:val="it-IT"/>
              </w:rPr>
            </w:pPr>
            <w:r>
              <w:rPr>
                <w:b/>
                <w:bCs/>
                <w:color w:val="000000"/>
                <w:lang w:val="it-IT"/>
              </w:rPr>
              <w:t>Consum specific realizat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b/>
                <w:bCs/>
                <w:color w:val="000000"/>
                <w:lang w:val="it-IT"/>
              </w:rPr>
            </w:pPr>
            <w:r>
              <w:rPr>
                <w:b/>
                <w:bCs/>
                <w:color w:val="000000"/>
                <w:lang w:val="it-IT"/>
              </w:rPr>
              <w:t>Consum specific cf. BAT</w:t>
            </w:r>
          </w:p>
        </w:tc>
      </w:tr>
      <w:tr w:rsidR="00F415C6" w:rsidTr="00180A21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b/>
                <w:bCs/>
                <w:color w:val="000000"/>
                <w:lang w:val="it-IT"/>
              </w:rPr>
            </w:pPr>
            <w:r>
              <w:rPr>
                <w:b/>
                <w:bCs/>
                <w:color w:val="000000"/>
                <w:lang w:val="it-IT"/>
              </w:rPr>
              <w:t>0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b/>
                <w:bCs/>
                <w:color w:val="000000"/>
                <w:lang w:val="it-IT"/>
              </w:rPr>
            </w:pPr>
            <w:r>
              <w:rPr>
                <w:b/>
                <w:bCs/>
                <w:color w:val="000000"/>
                <w:lang w:val="it-IT"/>
              </w:rPr>
              <w:t>3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b/>
                <w:bCs/>
                <w:color w:val="000000"/>
                <w:lang w:val="it-IT"/>
              </w:rPr>
            </w:pPr>
            <w:r>
              <w:rPr>
                <w:b/>
                <w:bCs/>
                <w:color w:val="000000"/>
                <w:lang w:val="it-IT"/>
              </w:rPr>
              <w:t>4</w:t>
            </w:r>
          </w:p>
        </w:tc>
      </w:tr>
      <w:tr w:rsidR="00F415C6" w:rsidTr="00180A21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bCs/>
                <w:color w:val="000000"/>
                <w:lang w:val="fr-FR"/>
              </w:rPr>
            </w:pPr>
            <w:r>
              <w:rPr>
                <w:b/>
                <w:bCs/>
                <w:color w:val="000000"/>
                <w:lang w:val="fr-FR"/>
              </w:rPr>
              <w:t xml:space="preserve">- </w:t>
            </w:r>
            <w:proofErr w:type="spellStart"/>
            <w:r w:rsidR="000C7418">
              <w:rPr>
                <w:bCs/>
                <w:color w:val="000000"/>
                <w:lang w:val="fr-FR"/>
              </w:rPr>
              <w:t>O</w:t>
            </w:r>
            <w:r w:rsidR="00691FC5">
              <w:rPr>
                <w:bCs/>
                <w:color w:val="000000"/>
                <w:lang w:val="fr-FR"/>
              </w:rPr>
              <w:t>uă</w:t>
            </w:r>
            <w:proofErr w:type="spellEnd"/>
            <w:r w:rsidR="00691FC5">
              <w:rPr>
                <w:bCs/>
                <w:color w:val="000000"/>
                <w:lang w:val="fr-FR"/>
              </w:rPr>
              <w:t xml:space="preserve"> </w:t>
            </w:r>
            <w:proofErr w:type="spellStart"/>
            <w:r w:rsidR="00691FC5">
              <w:rPr>
                <w:bCs/>
                <w:color w:val="000000"/>
                <w:lang w:val="fr-FR"/>
              </w:rPr>
              <w:t>incubaț</w:t>
            </w:r>
            <w:r>
              <w:rPr>
                <w:bCs/>
                <w:color w:val="000000"/>
                <w:lang w:val="fr-FR"/>
              </w:rPr>
              <w:t>ie</w:t>
            </w:r>
            <w:proofErr w:type="spellEnd"/>
          </w:p>
          <w:p w:rsidR="00F415C6" w:rsidRDefault="000C7418" w:rsidP="00907F91">
            <w:pPr>
              <w:autoSpaceDE w:val="0"/>
              <w:jc w:val="both"/>
              <w:rPr>
                <w:bCs/>
                <w:color w:val="000000"/>
                <w:lang w:val="fr-FR"/>
              </w:rPr>
            </w:pPr>
            <w:r>
              <w:rPr>
                <w:bCs/>
                <w:color w:val="000000"/>
                <w:lang w:val="fr-FR"/>
              </w:rPr>
              <w:t>- P</w:t>
            </w:r>
            <w:r w:rsidR="00F415C6">
              <w:rPr>
                <w:bCs/>
                <w:color w:val="000000"/>
                <w:lang w:val="fr-FR"/>
              </w:rPr>
              <w:t>ui carne</w:t>
            </w:r>
          </w:p>
          <w:p w:rsidR="00F415C6" w:rsidRDefault="00F415C6" w:rsidP="00907F91">
            <w:pPr>
              <w:autoSpaceDE w:val="0"/>
              <w:jc w:val="both"/>
              <w:rPr>
                <w:bCs/>
                <w:color w:val="000000"/>
                <w:lang w:val="fr-FR"/>
              </w:rPr>
            </w:pPr>
            <w:r>
              <w:rPr>
                <w:bCs/>
                <w:color w:val="000000"/>
                <w:lang w:val="fr-FR"/>
              </w:rPr>
              <w:t xml:space="preserve">- GOC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>-</w:t>
            </w:r>
          </w:p>
          <w:p w:rsidR="00F415C6" w:rsidRDefault="00F415C6" w:rsidP="00907F91">
            <w:pPr>
              <w:autoSpaceDE w:val="0"/>
              <w:jc w:val="both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>16 – 18 pui/mp</w:t>
            </w:r>
          </w:p>
          <w:p w:rsidR="00F415C6" w:rsidRDefault="00F415C6" w:rsidP="00907F91">
            <w:pPr>
              <w:autoSpaceDE w:val="0"/>
              <w:jc w:val="both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>-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>-</w:t>
            </w:r>
          </w:p>
          <w:p w:rsidR="00F415C6" w:rsidRDefault="00F415C6" w:rsidP="00907F91">
            <w:pPr>
              <w:autoSpaceDE w:val="0"/>
              <w:jc w:val="both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>16 – 20 pui/mp</w:t>
            </w:r>
          </w:p>
        </w:tc>
      </w:tr>
      <w:tr w:rsidR="00F415C6" w:rsidTr="00180A21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 xml:space="preserve">Furaje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>168 kg/cap/an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>-</w:t>
            </w:r>
          </w:p>
        </w:tc>
      </w:tr>
      <w:tr w:rsidR="00F415C6" w:rsidTr="00180A21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0C7418" w:rsidP="00907F91">
            <w:pPr>
              <w:autoSpaceDE w:val="0"/>
              <w:snapToGrid w:val="0"/>
              <w:jc w:val="both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>D</w:t>
            </w:r>
            <w:r w:rsidR="0051708B">
              <w:rPr>
                <w:bCs/>
                <w:color w:val="000000"/>
                <w:lang w:val="it-IT"/>
              </w:rPr>
              <w:t>ezinfectanț</w:t>
            </w:r>
            <w:r w:rsidR="00F415C6">
              <w:rPr>
                <w:bCs/>
                <w:color w:val="000000"/>
                <w:lang w:val="it-IT"/>
              </w:rPr>
              <w:t>i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907F91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Ecofoam 240 l</w:t>
            </w:r>
          </w:p>
          <w:p w:rsidR="00F415C6" w:rsidRDefault="00F415C6" w:rsidP="00907F91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Virocid 120 l</w:t>
            </w:r>
          </w:p>
          <w:p w:rsidR="00F415C6" w:rsidRDefault="00F415C6" w:rsidP="00907F91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HPPA 30 l</w:t>
            </w:r>
          </w:p>
          <w:p w:rsidR="00F415C6" w:rsidRDefault="00F415C6" w:rsidP="00907F91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Cs w:val="24"/>
                <w:lang w:val="ro-RO"/>
              </w:rPr>
              <w:t>Virofog 60 l</w:t>
            </w:r>
          </w:p>
          <w:p w:rsidR="00F415C6" w:rsidRPr="00973416" w:rsidRDefault="00F415C6" w:rsidP="00907F91">
            <w:pPr>
              <w:numPr>
                <w:ilvl w:val="0"/>
                <w:numId w:val="5"/>
              </w:numPr>
              <w:autoSpaceDE w:val="0"/>
              <w:jc w:val="both"/>
              <w:rPr>
                <w:bCs/>
                <w:color w:val="000000"/>
                <w:lang w:val="it-IT"/>
              </w:rPr>
            </w:pPr>
            <w:r w:rsidRPr="00973416">
              <w:rPr>
                <w:lang w:val="ro-RO"/>
              </w:rPr>
              <w:t>Var 2000 kg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>-</w:t>
            </w:r>
          </w:p>
        </w:tc>
      </w:tr>
      <w:tr w:rsidR="00F415C6" w:rsidTr="00180A21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>Vaccinuri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-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>-</w:t>
            </w:r>
          </w:p>
        </w:tc>
      </w:tr>
      <w:tr w:rsidR="00F415C6" w:rsidTr="00180A21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>Medicamente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-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>-</w:t>
            </w:r>
          </w:p>
        </w:tc>
      </w:tr>
      <w:tr w:rsidR="00F415C6" w:rsidTr="00180A21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 xml:space="preserve">Vitamine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1 ml/ pui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>-</w:t>
            </w:r>
          </w:p>
        </w:tc>
      </w:tr>
      <w:tr w:rsidR="00F415C6" w:rsidTr="00180A21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>Apa:</w:t>
            </w:r>
          </w:p>
          <w:p w:rsidR="00F415C6" w:rsidRDefault="004E1241" w:rsidP="00907F91">
            <w:pPr>
              <w:numPr>
                <w:ilvl w:val="0"/>
                <w:numId w:val="4"/>
              </w:numPr>
              <w:autoSpaceDE w:val="0"/>
              <w:jc w:val="both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>pentru adă</w:t>
            </w:r>
            <w:r w:rsidR="00F415C6">
              <w:rPr>
                <w:bCs/>
                <w:color w:val="000000"/>
                <w:lang w:val="it-IT"/>
              </w:rPr>
              <w:t>pare</w:t>
            </w:r>
          </w:p>
          <w:p w:rsidR="00F415C6" w:rsidRDefault="004E1241" w:rsidP="00907F91">
            <w:pPr>
              <w:numPr>
                <w:ilvl w:val="0"/>
                <w:numId w:val="4"/>
              </w:numPr>
              <w:autoSpaceDE w:val="0"/>
              <w:jc w:val="both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>pentru curăț</w:t>
            </w:r>
            <w:r w:rsidR="00F415C6">
              <w:rPr>
                <w:bCs/>
                <w:color w:val="000000"/>
                <w:lang w:val="it-IT"/>
              </w:rPr>
              <w:t>enie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bCs/>
                <w:color w:val="000000"/>
                <w:lang w:val="it-IT"/>
              </w:rPr>
            </w:pPr>
          </w:p>
          <w:p w:rsidR="00F415C6" w:rsidRDefault="00AF58E5" w:rsidP="00907F91">
            <w:pPr>
              <w:autoSpaceDE w:val="0"/>
              <w:jc w:val="both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 xml:space="preserve">    </w:t>
            </w:r>
            <w:r w:rsidR="00F415C6">
              <w:rPr>
                <w:bCs/>
                <w:color w:val="000000"/>
                <w:lang w:val="it-IT"/>
              </w:rPr>
              <w:t>6,5 l/ cap pui/ ciclu</w:t>
            </w:r>
          </w:p>
          <w:p w:rsidR="00F415C6" w:rsidRDefault="00F415C6" w:rsidP="00907F91">
            <w:pPr>
              <w:autoSpaceDE w:val="0"/>
              <w:jc w:val="both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>0,02 mc/mp/hala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bCs/>
                <w:color w:val="000000"/>
                <w:lang w:val="it-IT"/>
              </w:rPr>
            </w:pPr>
          </w:p>
          <w:p w:rsidR="00F415C6" w:rsidRDefault="00F415C6" w:rsidP="00907F91">
            <w:pPr>
              <w:autoSpaceDE w:val="0"/>
              <w:jc w:val="both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>4,5-11 l/cap pui/ciclu</w:t>
            </w:r>
          </w:p>
          <w:p w:rsidR="00F415C6" w:rsidRDefault="00F415C6" w:rsidP="00907F91">
            <w:pPr>
              <w:autoSpaceDE w:val="0"/>
              <w:jc w:val="both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>12-120l/mp/an</w:t>
            </w:r>
          </w:p>
        </w:tc>
      </w:tr>
    </w:tbl>
    <w:p w:rsidR="00772F8E" w:rsidRDefault="00772F8E" w:rsidP="00907F91">
      <w:pPr>
        <w:autoSpaceDE w:val="0"/>
        <w:jc w:val="both"/>
        <w:rPr>
          <w:b/>
          <w:bCs/>
          <w:color w:val="000000"/>
          <w:lang w:val="it-IT"/>
        </w:rPr>
      </w:pPr>
    </w:p>
    <w:p w:rsidR="00004935" w:rsidRDefault="00004935" w:rsidP="00907F91">
      <w:pPr>
        <w:autoSpaceDE w:val="0"/>
        <w:jc w:val="both"/>
        <w:rPr>
          <w:b/>
          <w:bCs/>
          <w:color w:val="000000"/>
          <w:lang w:val="it-IT"/>
        </w:rPr>
      </w:pPr>
    </w:p>
    <w:p w:rsidR="00F415C6" w:rsidRDefault="00211761" w:rsidP="00907F91">
      <w:pPr>
        <w:autoSpaceDE w:val="0"/>
        <w:jc w:val="both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>4. Utilizarea eficientă</w:t>
      </w:r>
      <w:r w:rsidR="00F415C6">
        <w:rPr>
          <w:b/>
          <w:bCs/>
          <w:color w:val="000000"/>
          <w:lang w:val="it-IT"/>
        </w:rPr>
        <w:t xml:space="preserve"> a energiei</w:t>
      </w:r>
    </w:p>
    <w:tbl>
      <w:tblPr>
        <w:tblW w:w="0" w:type="auto"/>
        <w:tblInd w:w="1003" w:type="dxa"/>
        <w:tblLayout w:type="fixed"/>
        <w:tblLook w:val="0000" w:firstRow="0" w:lastRow="0" w:firstColumn="0" w:lastColumn="0" w:noHBand="0" w:noVBand="0"/>
      </w:tblPr>
      <w:tblGrid>
        <w:gridCol w:w="3600"/>
        <w:gridCol w:w="2340"/>
        <w:gridCol w:w="2350"/>
      </w:tblGrid>
      <w:tr w:rsidR="00F415C6" w:rsidTr="00180A21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rFonts w:eastAsia="TimesNewRomanPSMT"/>
                <w:b/>
                <w:color w:val="000000"/>
                <w:lang w:val="it-IT"/>
              </w:rPr>
            </w:pPr>
            <w:r>
              <w:rPr>
                <w:rFonts w:eastAsia="TimesNewRomanPSMT"/>
                <w:b/>
                <w:color w:val="000000"/>
                <w:lang w:val="it-IT"/>
              </w:rPr>
              <w:t>Tip energie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rFonts w:eastAsia="TimesNewRomanPSMT"/>
                <w:b/>
                <w:color w:val="000000"/>
                <w:lang w:val="it-IT"/>
              </w:rPr>
            </w:pPr>
            <w:r>
              <w:rPr>
                <w:rFonts w:eastAsia="TimesNewRomanPSMT"/>
                <w:b/>
                <w:color w:val="000000"/>
                <w:lang w:val="it-IT"/>
              </w:rPr>
              <w:t>Consum specific realizat ( Kwh/ pui)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rFonts w:eastAsia="TimesNewRomanPSMT"/>
                <w:b/>
                <w:color w:val="000000"/>
              </w:rPr>
            </w:pPr>
            <w:r>
              <w:rPr>
                <w:rFonts w:eastAsia="TimesNewRomanPSMT"/>
                <w:b/>
                <w:color w:val="000000"/>
                <w:lang w:val="it-IT"/>
              </w:rPr>
              <w:t>C</w:t>
            </w:r>
            <w:proofErr w:type="spellStart"/>
            <w:r>
              <w:rPr>
                <w:rFonts w:eastAsia="TimesNewRomanPSMT"/>
                <w:b/>
                <w:color w:val="000000"/>
              </w:rPr>
              <w:t>onsum</w:t>
            </w:r>
            <w:proofErr w:type="spellEnd"/>
            <w:r>
              <w:rPr>
                <w:rFonts w:eastAsia="TimesNewRomanPSMT"/>
                <w:b/>
                <w:color w:val="000000"/>
              </w:rPr>
              <w:t xml:space="preserve"> specific cf. BAT ( Kwh/ </w:t>
            </w:r>
            <w:proofErr w:type="spellStart"/>
            <w:r>
              <w:rPr>
                <w:rFonts w:eastAsia="TimesNewRomanPSMT"/>
                <w:b/>
                <w:color w:val="000000"/>
              </w:rPr>
              <w:t>pui</w:t>
            </w:r>
            <w:proofErr w:type="spellEnd"/>
            <w:r>
              <w:rPr>
                <w:rFonts w:eastAsia="TimesNewRomanPSMT"/>
                <w:b/>
                <w:color w:val="000000"/>
              </w:rPr>
              <w:t>)</w:t>
            </w:r>
          </w:p>
        </w:tc>
      </w:tr>
      <w:tr w:rsidR="00F415C6" w:rsidTr="00180A21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rFonts w:eastAsia="TimesNewRomanPSMT"/>
                <w:b/>
                <w:color w:val="000000"/>
                <w:lang w:val="it-IT"/>
              </w:rPr>
            </w:pPr>
            <w:r>
              <w:rPr>
                <w:rFonts w:eastAsia="TimesNewRomanPSMT"/>
                <w:b/>
                <w:color w:val="000000"/>
                <w:lang w:val="it-IT"/>
              </w:rPr>
              <w:t>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rFonts w:eastAsia="TimesNewRomanPSMT"/>
                <w:b/>
                <w:color w:val="000000"/>
                <w:lang w:val="it-IT"/>
              </w:rPr>
            </w:pPr>
            <w:r>
              <w:rPr>
                <w:rFonts w:eastAsia="TimesNewRomanPSMT"/>
                <w:b/>
                <w:color w:val="000000"/>
                <w:lang w:val="it-IT"/>
              </w:rPr>
              <w:t>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rFonts w:eastAsia="TimesNewRomanPSMT"/>
                <w:b/>
                <w:color w:val="000000"/>
                <w:lang w:val="it-IT"/>
              </w:rPr>
            </w:pPr>
            <w:r>
              <w:rPr>
                <w:rFonts w:eastAsia="TimesNewRomanPSMT"/>
                <w:b/>
                <w:color w:val="000000"/>
                <w:lang w:val="it-IT"/>
              </w:rPr>
              <w:t>4</w:t>
            </w:r>
          </w:p>
        </w:tc>
      </w:tr>
      <w:tr w:rsidR="00F415C6" w:rsidTr="00180A21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rFonts w:eastAsia="TimesNewRomanPSMT"/>
                <w:color w:val="000000"/>
                <w:lang w:val="it-IT"/>
              </w:rPr>
            </w:pPr>
            <w:r>
              <w:rPr>
                <w:rFonts w:eastAsia="TimesNewRomanPSMT"/>
                <w:color w:val="000000"/>
                <w:lang w:val="it-IT"/>
              </w:rPr>
              <w:t>Energie electrica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rFonts w:eastAsia="TimesNewRomanPSMT"/>
                <w:lang w:val="it-IT"/>
              </w:rPr>
            </w:pPr>
            <w:r>
              <w:rPr>
                <w:rFonts w:eastAsia="TimesNewRomanPSMT"/>
                <w:lang w:val="it-IT"/>
              </w:rPr>
              <w:t>3,60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rFonts w:eastAsia="TimesNewRomanPSMT"/>
                <w:color w:val="000000"/>
                <w:lang w:val="it-IT"/>
              </w:rPr>
            </w:pPr>
            <w:r>
              <w:rPr>
                <w:rFonts w:eastAsia="TimesNewRomanPSMT"/>
                <w:color w:val="000000"/>
                <w:lang w:val="it-IT"/>
              </w:rPr>
              <w:t>3,10 – 4,14</w:t>
            </w:r>
          </w:p>
        </w:tc>
      </w:tr>
      <w:tr w:rsidR="00F415C6" w:rsidTr="00180A21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rFonts w:eastAsia="TimesNewRomanPSMT"/>
                <w:color w:val="000000"/>
                <w:lang w:val="it-IT"/>
              </w:rPr>
            </w:pPr>
            <w:r>
              <w:rPr>
                <w:rFonts w:eastAsia="TimesNewRomanPSMT"/>
                <w:color w:val="000000"/>
                <w:lang w:val="it-IT"/>
              </w:rPr>
              <w:t>Gaz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rFonts w:eastAsia="TimesNewRomanPSMT"/>
                <w:lang w:val="it-IT"/>
              </w:rPr>
            </w:pPr>
            <w:r>
              <w:rPr>
                <w:rFonts w:eastAsia="TimesNewRomanPSMT"/>
                <w:lang w:val="it-IT"/>
              </w:rPr>
              <w:t>3,47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rFonts w:eastAsia="TimesNewRomanPSMT"/>
                <w:color w:val="000000"/>
                <w:lang w:val="it-IT"/>
              </w:rPr>
            </w:pPr>
          </w:p>
        </w:tc>
      </w:tr>
      <w:tr w:rsidR="00F415C6" w:rsidTr="00180A21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rFonts w:eastAsia="TimesNewRomanPSMT"/>
                <w:color w:val="000000"/>
                <w:lang w:val="it-IT"/>
              </w:rPr>
            </w:pPr>
            <w:r>
              <w:rPr>
                <w:rFonts w:eastAsia="TimesNewRomanPSMT"/>
                <w:color w:val="000000"/>
                <w:lang w:val="it-IT"/>
              </w:rPr>
              <w:t>TOTAL energie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rFonts w:eastAsia="TimesNewRomanPSMT"/>
                <w:color w:val="000000"/>
                <w:lang w:val="it-IT"/>
              </w:rPr>
            </w:pPr>
            <w:r>
              <w:rPr>
                <w:rFonts w:eastAsia="TimesNewRomanPSMT"/>
                <w:color w:val="000000"/>
                <w:lang w:val="it-IT"/>
              </w:rPr>
              <w:t>7,07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rFonts w:eastAsia="TimesNewRomanPSMT"/>
                <w:color w:val="000000"/>
                <w:lang w:val="it-IT"/>
              </w:rPr>
            </w:pPr>
          </w:p>
        </w:tc>
      </w:tr>
    </w:tbl>
    <w:p w:rsidR="00F415C6" w:rsidRDefault="00F415C6" w:rsidP="00907F91">
      <w:pPr>
        <w:autoSpaceDE w:val="0"/>
        <w:jc w:val="both"/>
        <w:rPr>
          <w:rFonts w:eastAsia="TimesNewRomanPSMT"/>
          <w:color w:val="000000"/>
          <w:lang w:val="it-IT"/>
        </w:rPr>
      </w:pPr>
    </w:p>
    <w:p w:rsidR="00F415C6" w:rsidRDefault="00F415C6" w:rsidP="00907F91">
      <w:pPr>
        <w:autoSpaceDE w:val="0"/>
        <w:jc w:val="both"/>
        <w:rPr>
          <w:rFonts w:eastAsia="TimesNewRomanPSMT"/>
          <w:color w:val="000000"/>
        </w:rPr>
      </w:pPr>
    </w:p>
    <w:p w:rsidR="00F415C6" w:rsidRDefault="004B7CE3" w:rsidP="00907F91">
      <w:pPr>
        <w:autoSpaceDE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5. </w:t>
      </w:r>
      <w:proofErr w:type="spellStart"/>
      <w:r>
        <w:rPr>
          <w:b/>
          <w:bCs/>
          <w:color w:val="000000"/>
        </w:rPr>
        <w:t>Modul</w:t>
      </w:r>
      <w:proofErr w:type="spellEnd"/>
      <w:r>
        <w:rPr>
          <w:b/>
          <w:bCs/>
          <w:color w:val="000000"/>
        </w:rPr>
        <w:t xml:space="preserve"> de </w:t>
      </w:r>
      <w:proofErr w:type="spellStart"/>
      <w:r>
        <w:rPr>
          <w:b/>
          <w:bCs/>
          <w:color w:val="000000"/>
        </w:rPr>
        <w:t>gestionare</w:t>
      </w:r>
      <w:proofErr w:type="spellEnd"/>
      <w:r>
        <w:rPr>
          <w:b/>
          <w:bCs/>
          <w:color w:val="000000"/>
        </w:rPr>
        <w:t xml:space="preserve"> a</w:t>
      </w:r>
      <w:r w:rsidR="00004935">
        <w:rPr>
          <w:b/>
          <w:bCs/>
          <w:color w:val="000000"/>
        </w:rPr>
        <w:t xml:space="preserve"> </w:t>
      </w:r>
      <w:proofErr w:type="spellStart"/>
      <w:r w:rsidR="00004935">
        <w:rPr>
          <w:b/>
          <w:bCs/>
          <w:color w:val="000000"/>
        </w:rPr>
        <w:t>deș</w:t>
      </w:r>
      <w:r w:rsidR="00F415C6">
        <w:rPr>
          <w:b/>
          <w:bCs/>
          <w:color w:val="000000"/>
        </w:rPr>
        <w:t>eurilor</w:t>
      </w:r>
      <w:proofErr w:type="spellEnd"/>
    </w:p>
    <w:p w:rsidR="00F415C6" w:rsidRPr="003A4B46" w:rsidRDefault="00004935" w:rsidP="00907F91">
      <w:pPr>
        <w:autoSpaceDE w:val="0"/>
        <w:jc w:val="both"/>
        <w:rPr>
          <w:bCs/>
          <w:color w:val="000000"/>
        </w:rPr>
      </w:pPr>
      <w:r>
        <w:rPr>
          <w:bCs/>
          <w:color w:val="000000"/>
          <w:lang w:val="it-IT"/>
        </w:rPr>
        <w:t xml:space="preserve">     Din activitatea desfașurată î</w:t>
      </w:r>
      <w:r w:rsidR="009B4315">
        <w:rPr>
          <w:bCs/>
          <w:color w:val="000000"/>
          <w:lang w:val="it-IT"/>
        </w:rPr>
        <w:t>n Ferma Tomești rezultă deș</w:t>
      </w:r>
      <w:r w:rsidR="00F415C6">
        <w:rPr>
          <w:bCs/>
          <w:color w:val="000000"/>
          <w:lang w:val="it-IT"/>
        </w:rPr>
        <w:t>euri nepericuloase.</w:t>
      </w:r>
      <w:r w:rsidR="009B4315">
        <w:rPr>
          <w:bCs/>
          <w:color w:val="000000"/>
          <w:lang w:val="it-IT"/>
        </w:rPr>
        <w:t xml:space="preserve"> Tipurile de deșeuri, modul de colectare ș</w:t>
      </w:r>
      <w:r w:rsidR="00F415C6">
        <w:rPr>
          <w:bCs/>
          <w:color w:val="000000"/>
          <w:lang w:val="it-IT"/>
        </w:rPr>
        <w:t>i stoca</w:t>
      </w:r>
      <w:r w:rsidR="009B4315">
        <w:rPr>
          <w:bCs/>
          <w:color w:val="000000"/>
          <w:lang w:val="it-IT"/>
        </w:rPr>
        <w:t>re sunt prezentate î</w:t>
      </w:r>
      <w:r w:rsidR="003A4B46">
        <w:rPr>
          <w:bCs/>
          <w:color w:val="000000"/>
          <w:lang w:val="it-IT"/>
        </w:rPr>
        <w:t>n tabelul de mai jos</w:t>
      </w:r>
      <w:r w:rsidR="003A4B46">
        <w:rPr>
          <w:bCs/>
          <w:color w:val="000000"/>
        </w:rPr>
        <w:t>:</w:t>
      </w:r>
    </w:p>
    <w:p w:rsidR="00F415C6" w:rsidRDefault="00F415C6" w:rsidP="00907F91">
      <w:pPr>
        <w:autoSpaceDE w:val="0"/>
        <w:jc w:val="both"/>
        <w:rPr>
          <w:b/>
          <w:bCs/>
          <w:color w:val="000000"/>
          <w:lang w:val="it-IT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800"/>
        <w:gridCol w:w="1983"/>
        <w:gridCol w:w="2160"/>
        <w:gridCol w:w="1312"/>
        <w:gridCol w:w="2068"/>
      </w:tblGrid>
      <w:tr w:rsidR="00F415C6" w:rsidTr="00535ED8">
        <w:trPr>
          <w:trHeight w:val="130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rFonts w:eastAsia="TimesNewRomanPSMT"/>
                <w:b/>
                <w:color w:val="000000"/>
              </w:rPr>
            </w:pPr>
            <w:r>
              <w:rPr>
                <w:rFonts w:eastAsia="TimesNewRomanPSMT"/>
                <w:b/>
                <w:color w:val="000000"/>
              </w:rPr>
              <w:t xml:space="preserve">Cod </w:t>
            </w:r>
            <w:proofErr w:type="spellStart"/>
            <w:r>
              <w:rPr>
                <w:rFonts w:eastAsia="TimesNewRomanPSMT"/>
                <w:b/>
                <w:color w:val="000000"/>
              </w:rPr>
              <w:t>deseu</w:t>
            </w:r>
            <w:proofErr w:type="spellEnd"/>
            <w:r>
              <w:rPr>
                <w:rFonts w:eastAsia="TimesNewRomanPSMT"/>
                <w:b/>
                <w:color w:val="000000"/>
              </w:rPr>
              <w:t xml:space="preserve"> conform HG 856/ 2002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rFonts w:eastAsia="TimesNewRomanPSMT"/>
                <w:b/>
                <w:color w:val="000000"/>
              </w:rPr>
            </w:pPr>
            <w:proofErr w:type="spellStart"/>
            <w:r>
              <w:rPr>
                <w:rFonts w:eastAsia="TimesNewRomanPSMT"/>
                <w:b/>
                <w:color w:val="000000"/>
              </w:rPr>
              <w:t>Sursa</w:t>
            </w:r>
            <w:proofErr w:type="spellEnd"/>
            <w:r>
              <w:rPr>
                <w:rFonts w:eastAsia="TimesNewRomanPSMT"/>
                <w:b/>
                <w:color w:val="000000"/>
              </w:rPr>
              <w:t xml:space="preserve"> / </w:t>
            </w:r>
            <w:proofErr w:type="spellStart"/>
            <w:r>
              <w:rPr>
                <w:rFonts w:eastAsia="TimesNewRomanPSMT"/>
                <w:b/>
                <w:color w:val="000000"/>
              </w:rPr>
              <w:t>activitatea</w:t>
            </w:r>
            <w:proofErr w:type="spellEnd"/>
            <w:r>
              <w:rPr>
                <w:rFonts w:eastAsia="TimesNewRomanPSMT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NewRomanPSMT"/>
                <w:b/>
                <w:color w:val="000000"/>
              </w:rPr>
              <w:t>generatoare</w:t>
            </w:r>
            <w:proofErr w:type="spellEnd"/>
            <w:r>
              <w:rPr>
                <w:rFonts w:eastAsia="TimesNewRomanPSMT"/>
                <w:b/>
                <w:color w:val="000000"/>
              </w:rPr>
              <w:t xml:space="preserve"> de </w:t>
            </w:r>
            <w:proofErr w:type="spellStart"/>
            <w:r>
              <w:rPr>
                <w:rFonts w:eastAsia="TimesNewRomanPSMT"/>
                <w:b/>
                <w:color w:val="000000"/>
              </w:rPr>
              <w:t>deseuri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rFonts w:eastAsia="TimesNewRomanPSMT"/>
                <w:b/>
                <w:color w:val="000000"/>
              </w:rPr>
            </w:pPr>
            <w:proofErr w:type="spellStart"/>
            <w:r>
              <w:rPr>
                <w:rFonts w:eastAsia="TimesNewRomanPSMT"/>
                <w:b/>
                <w:color w:val="000000"/>
              </w:rPr>
              <w:t>Denumire</w:t>
            </w:r>
            <w:proofErr w:type="spellEnd"/>
            <w:r>
              <w:rPr>
                <w:rFonts w:eastAsia="TimesNewRomanPSMT"/>
                <w:b/>
                <w:color w:val="000000"/>
              </w:rPr>
              <w:t xml:space="preserve">  </w:t>
            </w:r>
            <w:proofErr w:type="spellStart"/>
            <w:r>
              <w:rPr>
                <w:rFonts w:eastAsia="TimesNewRomanPSMT"/>
                <w:b/>
                <w:color w:val="000000"/>
              </w:rPr>
              <w:t>deseu</w:t>
            </w:r>
            <w:proofErr w:type="spellEnd"/>
            <w:r>
              <w:rPr>
                <w:rFonts w:eastAsia="TimesNewRomanPSMT"/>
                <w:b/>
                <w:color w:val="000000"/>
              </w:rPr>
              <w:t xml:space="preserve"> HG 856/2006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rFonts w:eastAsia="TimesNewRomanPSMT"/>
                <w:b/>
                <w:color w:val="000000"/>
              </w:rPr>
            </w:pPr>
            <w:proofErr w:type="spellStart"/>
            <w:r>
              <w:rPr>
                <w:rFonts w:eastAsia="TimesNewRomanPSMT"/>
                <w:b/>
                <w:color w:val="000000"/>
              </w:rPr>
              <w:t>Cantitatea</w:t>
            </w:r>
            <w:proofErr w:type="spellEnd"/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rFonts w:eastAsia="TimesNewRomanPSMT"/>
                <w:b/>
                <w:color w:val="000000"/>
              </w:rPr>
            </w:pPr>
            <w:proofErr w:type="spellStart"/>
            <w:r>
              <w:rPr>
                <w:rFonts w:eastAsia="TimesNewRomanPSMT"/>
                <w:b/>
                <w:color w:val="000000"/>
              </w:rPr>
              <w:t>Modul</w:t>
            </w:r>
            <w:proofErr w:type="spellEnd"/>
            <w:r>
              <w:rPr>
                <w:rFonts w:eastAsia="TimesNewRomanPSMT"/>
                <w:b/>
                <w:color w:val="000000"/>
              </w:rPr>
              <w:t xml:space="preserve"> de </w:t>
            </w:r>
            <w:proofErr w:type="spellStart"/>
            <w:r>
              <w:rPr>
                <w:rFonts w:eastAsia="TimesNewRomanPSMT"/>
                <w:b/>
                <w:color w:val="000000"/>
              </w:rPr>
              <w:t>stocare</w:t>
            </w:r>
            <w:proofErr w:type="spellEnd"/>
          </w:p>
        </w:tc>
      </w:tr>
      <w:tr w:rsidR="00F415C6" w:rsidTr="00535ED8">
        <w:trPr>
          <w:trHeight w:val="41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20.03.01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42604A" w:rsidP="00907F91">
            <w:pPr>
              <w:autoSpaceDE w:val="0"/>
              <w:snapToGrid w:val="0"/>
              <w:jc w:val="both"/>
              <w:rPr>
                <w:rFonts w:eastAsia="TimesNewRomanPSMT"/>
                <w:color w:val="000000"/>
              </w:rPr>
            </w:pPr>
            <w:proofErr w:type="spellStart"/>
            <w:r>
              <w:rPr>
                <w:rFonts w:eastAsia="TimesNewRomanPSMT"/>
                <w:color w:val="000000"/>
              </w:rPr>
              <w:t>Î</w:t>
            </w:r>
            <w:r w:rsidR="00F415C6">
              <w:rPr>
                <w:rFonts w:eastAsia="TimesNewRomanPSMT"/>
                <w:color w:val="000000"/>
              </w:rPr>
              <w:t>ntreaga</w:t>
            </w:r>
            <w:proofErr w:type="spellEnd"/>
            <w:r w:rsidR="00F415C6">
              <w:rPr>
                <w:rFonts w:eastAsia="TimesNewRomanPSMT"/>
                <w:color w:val="000000"/>
              </w:rPr>
              <w:t xml:space="preserve"> </w:t>
            </w:r>
            <w:proofErr w:type="spellStart"/>
            <w:r w:rsidR="00F415C6">
              <w:rPr>
                <w:rFonts w:eastAsia="TimesNewRomanPSMT"/>
                <w:color w:val="000000"/>
              </w:rPr>
              <w:t>activitate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42604A" w:rsidP="00907F91">
            <w:pPr>
              <w:autoSpaceDE w:val="0"/>
              <w:snapToGrid w:val="0"/>
              <w:jc w:val="both"/>
              <w:rPr>
                <w:rFonts w:eastAsia="TimesNewRomanPSMT"/>
                <w:color w:val="000000"/>
              </w:rPr>
            </w:pPr>
            <w:proofErr w:type="spellStart"/>
            <w:r>
              <w:rPr>
                <w:rFonts w:eastAsia="TimesNewRomanPSMT"/>
                <w:color w:val="000000"/>
              </w:rPr>
              <w:t>Deș</w:t>
            </w:r>
            <w:r w:rsidR="00F415C6">
              <w:rPr>
                <w:rFonts w:eastAsia="TimesNewRomanPSMT"/>
                <w:color w:val="000000"/>
              </w:rPr>
              <w:t>e</w:t>
            </w:r>
            <w:r w:rsidR="00CF6F56">
              <w:rPr>
                <w:rFonts w:eastAsia="TimesNewRomanPSMT"/>
                <w:color w:val="000000"/>
              </w:rPr>
              <w:t>uri</w:t>
            </w:r>
            <w:proofErr w:type="spellEnd"/>
            <w:r w:rsidR="00CF6F56">
              <w:rPr>
                <w:rFonts w:eastAsia="TimesNewRomanPSMT"/>
                <w:color w:val="000000"/>
              </w:rPr>
              <w:t xml:space="preserve"> </w:t>
            </w:r>
            <w:proofErr w:type="spellStart"/>
            <w:r w:rsidR="00CF6F56">
              <w:rPr>
                <w:rFonts w:eastAsia="TimesNewRomanPSMT"/>
                <w:color w:val="000000"/>
              </w:rPr>
              <w:t>menajere</w:t>
            </w:r>
            <w:proofErr w:type="spellEnd"/>
            <w:r w:rsidR="00CF6F56">
              <w:rPr>
                <w:rFonts w:eastAsia="TimesNewRomanPSMT"/>
                <w:color w:val="000000"/>
              </w:rPr>
              <w:t xml:space="preserve"> </w:t>
            </w:r>
            <w:proofErr w:type="spellStart"/>
            <w:r w:rsidR="00CF6F56">
              <w:rPr>
                <w:rFonts w:eastAsia="TimesNewRomanPSMT"/>
                <w:color w:val="000000"/>
              </w:rPr>
              <w:t>si</w:t>
            </w:r>
            <w:proofErr w:type="spellEnd"/>
            <w:r w:rsidR="00CF6F56">
              <w:rPr>
                <w:rFonts w:eastAsia="TimesNewRomanPSMT"/>
                <w:color w:val="000000"/>
              </w:rPr>
              <w:t xml:space="preserve"> </w:t>
            </w:r>
            <w:proofErr w:type="spellStart"/>
            <w:r w:rsidR="00CF6F56">
              <w:rPr>
                <w:rFonts w:eastAsia="TimesNewRomanPSMT"/>
                <w:color w:val="000000"/>
              </w:rPr>
              <w:t>asimilabile</w:t>
            </w:r>
            <w:proofErr w:type="spellEnd"/>
            <w:r w:rsidR="00CF6F56">
              <w:rPr>
                <w:rFonts w:eastAsia="TimesNewRomanPSMT"/>
                <w:color w:val="000000"/>
              </w:rPr>
              <w:t xml:space="preserve"> (</w:t>
            </w:r>
            <w:proofErr w:type="spellStart"/>
            <w:r>
              <w:rPr>
                <w:rFonts w:eastAsia="TimesNewRomanPSMT"/>
                <w:color w:val="000000"/>
              </w:rPr>
              <w:t>hâ</w:t>
            </w:r>
            <w:r w:rsidR="00F415C6">
              <w:rPr>
                <w:rFonts w:eastAsia="TimesNewRomanPSMT"/>
                <w:color w:val="000000"/>
              </w:rPr>
              <w:t>rtie</w:t>
            </w:r>
            <w:proofErr w:type="spellEnd"/>
            <w:r w:rsidR="00F415C6">
              <w:rPr>
                <w:rFonts w:eastAsia="TimesNewRomanPSMT"/>
                <w:color w:val="000000"/>
              </w:rPr>
              <w:t xml:space="preserve">, carton, plastic </w:t>
            </w:r>
            <w:proofErr w:type="spellStart"/>
            <w:r w:rsidR="00F415C6">
              <w:rPr>
                <w:rFonts w:eastAsia="TimesNewRomanPSMT"/>
                <w:color w:val="000000"/>
              </w:rPr>
              <w:t>etc</w:t>
            </w:r>
            <w:proofErr w:type="spellEnd"/>
            <w:r w:rsidR="00F415C6">
              <w:rPr>
                <w:rFonts w:eastAsia="TimesNewRomanPSMT"/>
                <w:color w:val="000000"/>
              </w:rPr>
              <w:t>).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28777E" w:rsidP="00907F91">
            <w:pPr>
              <w:autoSpaceDE w:val="0"/>
              <w:snapToGri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26,4</w:t>
            </w:r>
            <w:r w:rsidR="00F415C6">
              <w:rPr>
                <w:rFonts w:eastAsia="TimesNewRomanPSMT"/>
              </w:rPr>
              <w:t xml:space="preserve"> mc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C6" w:rsidRPr="008A06EF" w:rsidRDefault="00F415C6" w:rsidP="00907F91">
            <w:pPr>
              <w:autoSpaceDE w:val="0"/>
              <w:snapToGrid w:val="0"/>
              <w:jc w:val="both"/>
              <w:rPr>
                <w:rFonts w:eastAsia="TimesNewRomanPSMT"/>
              </w:rPr>
            </w:pPr>
            <w:r w:rsidRPr="008A06EF">
              <w:rPr>
                <w:shd w:val="clear" w:color="auto" w:fill="EEEEEE"/>
              </w:rPr>
              <w:t>GIREXIM UNIVERSAL SA</w:t>
            </w:r>
          </w:p>
        </w:tc>
      </w:tr>
      <w:tr w:rsidR="00F415C6" w:rsidTr="00535ED8">
        <w:trPr>
          <w:trHeight w:val="43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02.01.02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8E79F4" w:rsidP="004B43A8">
            <w:pPr>
              <w:autoSpaceDE w:val="0"/>
              <w:snapToGrid w:val="0"/>
              <w:rPr>
                <w:rFonts w:eastAsia="TimesNewRomanPSMT"/>
                <w:color w:val="000000"/>
                <w:lang w:val="it-IT"/>
              </w:rPr>
            </w:pPr>
            <w:r>
              <w:rPr>
                <w:rFonts w:eastAsia="TimesNewRomanPSMT"/>
                <w:color w:val="000000"/>
                <w:lang w:val="it-IT"/>
              </w:rPr>
              <w:t>Activitatea de cre</w:t>
            </w:r>
            <w:r>
              <w:rPr>
                <w:rFonts w:eastAsia="TimesNewRomanPSMT"/>
                <w:color w:val="000000"/>
                <w:lang w:val="ro-RO"/>
              </w:rPr>
              <w:t>ș</w:t>
            </w:r>
            <w:r w:rsidR="00FD2D09">
              <w:rPr>
                <w:rFonts w:eastAsia="TimesNewRomanPSMT"/>
                <w:color w:val="000000"/>
                <w:lang w:val="it-IT"/>
              </w:rPr>
              <w:t>tere si î</w:t>
            </w:r>
            <w:r w:rsidR="007F5CB9">
              <w:rPr>
                <w:rFonts w:eastAsia="TimesNewRomanPSMT"/>
                <w:color w:val="000000"/>
                <w:lang w:val="it-IT"/>
              </w:rPr>
              <w:t>ntreț</w:t>
            </w:r>
            <w:r w:rsidR="00F415C6">
              <w:rPr>
                <w:rFonts w:eastAsia="TimesNewRomanPSMT"/>
                <w:color w:val="000000"/>
                <w:lang w:val="it-IT"/>
              </w:rPr>
              <w:t>inere pasari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8E79F4" w:rsidP="00907F91">
            <w:pPr>
              <w:autoSpaceDE w:val="0"/>
              <w:snapToGrid w:val="0"/>
              <w:jc w:val="both"/>
              <w:rPr>
                <w:rFonts w:eastAsia="TimesNewRomanPSMT"/>
                <w:color w:val="000000"/>
                <w:lang w:val="it-IT"/>
              </w:rPr>
            </w:pPr>
            <w:r>
              <w:rPr>
                <w:rFonts w:eastAsia="TimesNewRomanPSMT"/>
                <w:color w:val="000000"/>
                <w:lang w:val="it-IT"/>
              </w:rPr>
              <w:t>Deșeuri de origine animală</w:t>
            </w:r>
            <w:r w:rsidR="00F415C6">
              <w:rPr>
                <w:rFonts w:eastAsia="TimesNewRomanPSMT"/>
                <w:color w:val="000000"/>
                <w:lang w:val="it-IT"/>
              </w:rPr>
              <w:t>, rezultate din pierderile naturale de cca.2%.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28777E" w:rsidP="00907F91">
            <w:pPr>
              <w:autoSpaceDE w:val="0"/>
              <w:snapToGri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5,8</w:t>
            </w:r>
            <w:r w:rsidR="00F415C6">
              <w:rPr>
                <w:rFonts w:eastAsia="TimesNewRomanPSMT"/>
              </w:rPr>
              <w:t xml:space="preserve"> tone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C6" w:rsidRPr="00C102CA" w:rsidRDefault="0042604A" w:rsidP="00907F91">
            <w:pPr>
              <w:autoSpaceDE w:val="0"/>
              <w:snapToGri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Se </w:t>
            </w:r>
            <w:proofErr w:type="spellStart"/>
            <w:r>
              <w:rPr>
                <w:rFonts w:eastAsia="TimesNewRomanPSMT"/>
              </w:rPr>
              <w:t>depozitează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temporar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în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spaț</w:t>
            </w:r>
            <w:r w:rsidR="00F415C6" w:rsidRPr="00C102CA">
              <w:rPr>
                <w:rFonts w:eastAsia="TimesNewRomanPSMT"/>
              </w:rPr>
              <w:t>ii</w:t>
            </w:r>
            <w:proofErr w:type="spellEnd"/>
            <w:r w:rsidR="00F415C6" w:rsidRPr="00C102CA">
              <w:rPr>
                <w:rFonts w:eastAsia="TimesNewRomanPSMT"/>
              </w:rPr>
              <w:t xml:space="preserve"> special </w:t>
            </w:r>
            <w:proofErr w:type="spellStart"/>
            <w:r w:rsidR="00F415C6" w:rsidRPr="00C102CA">
              <w:rPr>
                <w:rFonts w:eastAsia="TimesNewRomanPSMT"/>
              </w:rPr>
              <w:t>amenaja</w:t>
            </w:r>
            <w:r w:rsidR="003168B2">
              <w:rPr>
                <w:rFonts w:eastAsia="TimesNewRomanPSMT"/>
              </w:rPr>
              <w:t>te</w:t>
            </w:r>
            <w:proofErr w:type="spellEnd"/>
            <w:r w:rsidR="003168B2">
              <w:rPr>
                <w:rFonts w:eastAsia="TimesNewRomanPSMT"/>
              </w:rPr>
              <w:t xml:space="preserve"> </w:t>
            </w:r>
            <w:proofErr w:type="spellStart"/>
            <w:r w:rsidR="003168B2">
              <w:rPr>
                <w:rFonts w:eastAsia="TimesNewRomanPSMT"/>
              </w:rPr>
              <w:t>si</w:t>
            </w:r>
            <w:proofErr w:type="spellEnd"/>
            <w:r w:rsidR="003168B2">
              <w:rPr>
                <w:rFonts w:eastAsia="TimesNewRomanPSMT"/>
              </w:rPr>
              <w:t xml:space="preserve"> </w:t>
            </w:r>
            <w:proofErr w:type="spellStart"/>
            <w:r w:rsidR="003168B2">
              <w:rPr>
                <w:rFonts w:eastAsia="TimesNewRomanPSMT"/>
              </w:rPr>
              <w:t>apoi</w:t>
            </w:r>
            <w:proofErr w:type="spellEnd"/>
            <w:r w:rsidR="003168B2">
              <w:rPr>
                <w:rFonts w:eastAsia="TimesNewRomanPSMT"/>
              </w:rPr>
              <w:t xml:space="preserve"> </w:t>
            </w:r>
            <w:proofErr w:type="spellStart"/>
            <w:r w:rsidR="003168B2">
              <w:rPr>
                <w:rFonts w:eastAsia="TimesNewRomanPSMT"/>
              </w:rPr>
              <w:t>sunt</w:t>
            </w:r>
            <w:proofErr w:type="spellEnd"/>
            <w:r w:rsidR="003168B2">
              <w:rPr>
                <w:rFonts w:eastAsia="TimesNewRomanPSMT"/>
              </w:rPr>
              <w:t xml:space="preserve"> </w:t>
            </w:r>
            <w:proofErr w:type="spellStart"/>
            <w:r w:rsidR="003168B2">
              <w:rPr>
                <w:rFonts w:eastAsia="TimesNewRomanPSMT"/>
              </w:rPr>
              <w:t>preluate</w:t>
            </w:r>
            <w:proofErr w:type="spellEnd"/>
            <w:r w:rsidR="003168B2">
              <w:rPr>
                <w:rFonts w:eastAsia="TimesNewRomanPSMT"/>
              </w:rPr>
              <w:t xml:space="preserve"> </w:t>
            </w:r>
            <w:proofErr w:type="spellStart"/>
            <w:r w:rsidR="003168B2">
              <w:rPr>
                <w:rFonts w:eastAsia="TimesNewRomanPSMT"/>
              </w:rPr>
              <w:t>pe</w:t>
            </w:r>
            <w:proofErr w:type="spellEnd"/>
            <w:r w:rsidR="003168B2">
              <w:rPr>
                <w:rFonts w:eastAsia="TimesNewRomanPSMT"/>
              </w:rPr>
              <w:t xml:space="preserve"> </w:t>
            </w:r>
            <w:proofErr w:type="spellStart"/>
            <w:r w:rsidR="003168B2">
              <w:rPr>
                <w:rFonts w:eastAsia="TimesNewRomanPSMT"/>
              </w:rPr>
              <w:t>bază</w:t>
            </w:r>
            <w:proofErr w:type="spellEnd"/>
            <w:r w:rsidR="00F415C6" w:rsidRPr="00C102CA">
              <w:rPr>
                <w:rFonts w:eastAsia="TimesNewRomanPSMT"/>
              </w:rPr>
              <w:t xml:space="preserve"> de contract de  S C  ECOVET CONSULT SRL</w:t>
            </w:r>
          </w:p>
        </w:tc>
      </w:tr>
      <w:tr w:rsidR="00F415C6" w:rsidTr="00535ED8">
        <w:trPr>
          <w:trHeight w:val="43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F415C6" w:rsidP="00907F91">
            <w:pPr>
              <w:autoSpaceDE w:val="0"/>
              <w:snapToGrid w:val="0"/>
              <w:jc w:val="both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02.01.06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8E79F4" w:rsidP="00907F91">
            <w:pPr>
              <w:autoSpaceDE w:val="0"/>
              <w:snapToGrid w:val="0"/>
              <w:jc w:val="both"/>
              <w:rPr>
                <w:rFonts w:eastAsia="TimesNewRomanPSMT"/>
                <w:color w:val="000000"/>
                <w:lang w:val="pt-BR"/>
              </w:rPr>
            </w:pPr>
            <w:r>
              <w:rPr>
                <w:rFonts w:eastAsia="TimesNewRomanPSMT"/>
                <w:color w:val="000000"/>
                <w:lang w:val="pt-BR"/>
              </w:rPr>
              <w:t>Activitatea de igienizare ș</w:t>
            </w:r>
            <w:r w:rsidR="00F415C6">
              <w:rPr>
                <w:rFonts w:eastAsia="TimesNewRomanPSMT"/>
                <w:color w:val="000000"/>
                <w:lang w:val="pt-BR"/>
              </w:rPr>
              <w:t>i de vid sanitar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8E79F4" w:rsidP="00907F91">
            <w:pPr>
              <w:autoSpaceDE w:val="0"/>
              <w:snapToGrid w:val="0"/>
              <w:jc w:val="both"/>
              <w:rPr>
                <w:rFonts w:eastAsia="TimesNewRomanPSMT"/>
                <w:color w:val="000000"/>
                <w:lang w:val="it-IT"/>
              </w:rPr>
            </w:pPr>
            <w:r>
              <w:rPr>
                <w:rFonts w:eastAsia="TimesNewRomanPSMT"/>
                <w:color w:val="000000"/>
                <w:lang w:val="it-IT"/>
              </w:rPr>
              <w:t>Pat epuizat și dejecț</w:t>
            </w:r>
            <w:r w:rsidR="00F415C6">
              <w:rPr>
                <w:rFonts w:eastAsia="TimesNewRomanPSMT"/>
                <w:color w:val="000000"/>
                <w:lang w:val="it-IT"/>
              </w:rPr>
              <w:t>ii uscate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C6" w:rsidRDefault="0028777E" w:rsidP="00907F91">
            <w:pPr>
              <w:autoSpaceDE w:val="0"/>
              <w:snapToGri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19</w:t>
            </w:r>
            <w:r w:rsidR="00F415C6">
              <w:rPr>
                <w:rFonts w:eastAsia="TimesNewRomanPSMT"/>
              </w:rPr>
              <w:t>50 tone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C6" w:rsidRDefault="00425582" w:rsidP="00907F91">
            <w:pPr>
              <w:autoSpaceDE w:val="0"/>
              <w:snapToGrid w:val="0"/>
              <w:jc w:val="both"/>
              <w:rPr>
                <w:rFonts w:eastAsia="TimesNewRomanPSMT"/>
                <w:color w:val="000000"/>
              </w:rPr>
            </w:pPr>
            <w:proofErr w:type="spellStart"/>
            <w:r>
              <w:rPr>
                <w:rFonts w:eastAsia="TimesNewRomanPSMT"/>
                <w:color w:val="000000"/>
              </w:rPr>
              <w:t>Stocare</w:t>
            </w:r>
            <w:proofErr w:type="spellEnd"/>
            <w:r>
              <w:rPr>
                <w:rFonts w:eastAsia="TimesNewRomanPSMT"/>
                <w:color w:val="000000"/>
              </w:rPr>
              <w:t xml:space="preserve"> </w:t>
            </w:r>
            <w:proofErr w:type="spellStart"/>
            <w:r>
              <w:rPr>
                <w:rFonts w:eastAsia="TimesNewRomanPSMT"/>
                <w:color w:val="000000"/>
              </w:rPr>
              <w:t>pe</w:t>
            </w:r>
            <w:proofErr w:type="spellEnd"/>
            <w:r>
              <w:rPr>
                <w:rFonts w:eastAsia="TimesNewRomanPSMT"/>
                <w:color w:val="000000"/>
              </w:rPr>
              <w:t xml:space="preserve"> </w:t>
            </w:r>
            <w:proofErr w:type="spellStart"/>
            <w:r>
              <w:rPr>
                <w:rFonts w:eastAsia="TimesNewRomanPSMT"/>
                <w:color w:val="000000"/>
              </w:rPr>
              <w:t>platforma</w:t>
            </w:r>
            <w:proofErr w:type="spellEnd"/>
            <w:r>
              <w:rPr>
                <w:rFonts w:eastAsia="TimesNewRomanPSMT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NewRomanPSMT"/>
                <w:color w:val="000000"/>
              </w:rPr>
              <w:t>betonată</w:t>
            </w:r>
            <w:proofErr w:type="spellEnd"/>
            <w:r>
              <w:rPr>
                <w:rFonts w:eastAsia="TimesNewRomanPSMT"/>
                <w:color w:val="000000"/>
              </w:rPr>
              <w:t xml:space="preserve">  </w:t>
            </w:r>
            <w:proofErr w:type="spellStart"/>
            <w:r>
              <w:rPr>
                <w:rFonts w:eastAsia="TimesNewRomanPSMT"/>
                <w:color w:val="000000"/>
              </w:rPr>
              <w:t>ș</w:t>
            </w:r>
            <w:proofErr w:type="gramEnd"/>
            <w:r>
              <w:rPr>
                <w:rFonts w:eastAsia="TimesNewRomanPSMT"/>
                <w:color w:val="000000"/>
              </w:rPr>
              <w:t>i</w:t>
            </w:r>
            <w:proofErr w:type="spellEnd"/>
            <w:r>
              <w:rPr>
                <w:rFonts w:eastAsia="TimesNewRomanPSMT"/>
                <w:color w:val="000000"/>
              </w:rPr>
              <w:t xml:space="preserve"> </w:t>
            </w:r>
            <w:proofErr w:type="spellStart"/>
            <w:r>
              <w:rPr>
                <w:rFonts w:eastAsia="TimesNewRomanPSMT"/>
                <w:color w:val="000000"/>
              </w:rPr>
              <w:t>compartimentată</w:t>
            </w:r>
            <w:proofErr w:type="spellEnd"/>
            <w:r>
              <w:rPr>
                <w:rFonts w:eastAsia="TimesNewRomanPSMT"/>
                <w:color w:val="000000"/>
              </w:rPr>
              <w:t xml:space="preserve"> </w:t>
            </w:r>
            <w:proofErr w:type="spellStart"/>
            <w:r>
              <w:rPr>
                <w:rFonts w:eastAsia="TimesNewRomanPSMT"/>
                <w:color w:val="000000"/>
              </w:rPr>
              <w:t>apoi</w:t>
            </w:r>
            <w:proofErr w:type="spellEnd"/>
            <w:r>
              <w:rPr>
                <w:rFonts w:eastAsia="TimesNewRomanPSMT"/>
                <w:color w:val="000000"/>
              </w:rPr>
              <w:t xml:space="preserve"> </w:t>
            </w:r>
            <w:proofErr w:type="spellStart"/>
            <w:r>
              <w:rPr>
                <w:rFonts w:eastAsia="TimesNewRomanPSMT"/>
                <w:color w:val="000000"/>
              </w:rPr>
              <w:t>folosite</w:t>
            </w:r>
            <w:proofErr w:type="spellEnd"/>
            <w:r>
              <w:rPr>
                <w:rFonts w:eastAsia="TimesNewRomanPSMT"/>
                <w:color w:val="000000"/>
              </w:rPr>
              <w:t xml:space="preserve"> </w:t>
            </w:r>
            <w:proofErr w:type="spellStart"/>
            <w:r>
              <w:rPr>
                <w:rFonts w:eastAsia="TimesNewRomanPSMT"/>
                <w:color w:val="000000"/>
              </w:rPr>
              <w:t>ca</w:t>
            </w:r>
            <w:proofErr w:type="spellEnd"/>
            <w:r>
              <w:rPr>
                <w:rFonts w:eastAsia="TimesNewRomanPSMT"/>
                <w:color w:val="000000"/>
              </w:rPr>
              <w:t xml:space="preserve"> </w:t>
            </w:r>
            <w:proofErr w:type="spellStart"/>
            <w:r>
              <w:rPr>
                <w:rFonts w:eastAsia="TimesNewRomanPSMT"/>
                <w:color w:val="000000"/>
              </w:rPr>
              <w:t>îngrășămant</w:t>
            </w:r>
            <w:proofErr w:type="spellEnd"/>
            <w:r>
              <w:rPr>
                <w:rFonts w:eastAsia="TimesNewRomanPSMT"/>
                <w:color w:val="000000"/>
              </w:rPr>
              <w:t xml:space="preserve">  </w:t>
            </w:r>
            <w:proofErr w:type="spellStart"/>
            <w:r>
              <w:rPr>
                <w:rFonts w:eastAsia="TimesNewRomanPSMT"/>
                <w:color w:val="000000"/>
              </w:rPr>
              <w:t>pe</w:t>
            </w:r>
            <w:proofErr w:type="spellEnd"/>
            <w:r>
              <w:rPr>
                <w:rFonts w:eastAsia="TimesNewRomanPSMT"/>
                <w:color w:val="000000"/>
              </w:rPr>
              <w:t xml:space="preserve"> </w:t>
            </w:r>
            <w:proofErr w:type="spellStart"/>
            <w:r>
              <w:rPr>
                <w:rFonts w:eastAsia="TimesNewRomanPSMT"/>
                <w:color w:val="000000"/>
              </w:rPr>
              <w:t>bază</w:t>
            </w:r>
            <w:proofErr w:type="spellEnd"/>
            <w:r w:rsidR="00F415C6">
              <w:rPr>
                <w:rFonts w:eastAsia="TimesNewRomanPSMT"/>
                <w:color w:val="000000"/>
              </w:rPr>
              <w:t xml:space="preserve"> de cont</w:t>
            </w:r>
            <w:r>
              <w:rPr>
                <w:rFonts w:eastAsia="TimesNewRomanPSMT"/>
                <w:color w:val="000000"/>
              </w:rPr>
              <w:t>r</w:t>
            </w:r>
            <w:r w:rsidR="00F415C6">
              <w:rPr>
                <w:rFonts w:eastAsia="TimesNewRomanPSMT"/>
                <w:color w:val="000000"/>
              </w:rPr>
              <w:t>act.</w:t>
            </w:r>
          </w:p>
          <w:p w:rsidR="00535ED8" w:rsidRDefault="00535ED8" w:rsidP="00907F91">
            <w:pPr>
              <w:autoSpaceDE w:val="0"/>
              <w:snapToGrid w:val="0"/>
              <w:jc w:val="both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contract de:</w:t>
            </w:r>
          </w:p>
          <w:p w:rsidR="00535ED8" w:rsidRDefault="00535ED8" w:rsidP="00907F91">
            <w:pPr>
              <w:autoSpaceDE w:val="0"/>
              <w:snapToGrid w:val="0"/>
              <w:jc w:val="both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noProof/>
                <w:color w:val="000000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FE966B" wp14:editId="5EDD5DB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32385</wp:posOffset>
                      </wp:positionV>
                      <wp:extent cx="85725" cy="76200"/>
                      <wp:effectExtent l="0" t="0" r="28575" b="19050"/>
                      <wp:wrapNone/>
                      <wp:docPr id="5" name="Flowchart: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62A7" w:rsidRDefault="000562A7" w:rsidP="00535ED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5" o:spid="_x0000_s1026" type="#_x0000_t120" style="position:absolute;left:0;text-align:left;margin-left:-1.15pt;margin-top:2.55pt;width:6.7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" fillcolor="#00b050" strokecolor="#00b050" strokeweight="2pt">
                      <v:textbox>
                        <w:txbxContent>
                          <w:p w:rsidR="000562A7" w:rsidRDefault="000562A7" w:rsidP="00535ED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NewRomanPSMT"/>
                <w:color w:val="000000"/>
              </w:rPr>
              <w:t xml:space="preserve">    PFA PODARU ELENA</w:t>
            </w:r>
          </w:p>
          <w:p w:rsidR="00535ED8" w:rsidRDefault="00535ED8" w:rsidP="00907F91">
            <w:pPr>
              <w:autoSpaceDE w:val="0"/>
              <w:snapToGrid w:val="0"/>
              <w:jc w:val="both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noProof/>
                <w:color w:val="000000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60FCF6" wp14:editId="3CD54E2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38100</wp:posOffset>
                      </wp:positionV>
                      <wp:extent cx="85725" cy="76200"/>
                      <wp:effectExtent l="0" t="0" r="28575" b="19050"/>
                      <wp:wrapNone/>
                      <wp:docPr id="7" name="Flowchart: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62A7" w:rsidRDefault="000562A7" w:rsidP="00535ED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7" o:spid="_x0000_s1027" type="#_x0000_t120" style="position:absolute;left:0;text-align:left;margin-left:-1.15pt;margin-top:3pt;width:6.7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" fillcolor="#00b050" strokecolor="#00b050" strokeweight="2pt">
                      <v:textbox>
                        <w:txbxContent>
                          <w:p w:rsidR="000562A7" w:rsidRDefault="000562A7" w:rsidP="00535ED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NewRomanPSMT"/>
                <w:color w:val="000000"/>
              </w:rPr>
              <w:t xml:space="preserve">   B.R.CROPPING FARM SRL   </w:t>
            </w:r>
          </w:p>
          <w:p w:rsidR="00535ED8" w:rsidRPr="00CB3579" w:rsidRDefault="00535ED8" w:rsidP="00907F91">
            <w:pPr>
              <w:autoSpaceDE w:val="0"/>
              <w:snapToGrid w:val="0"/>
              <w:jc w:val="both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noProof/>
                <w:color w:val="000000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23C71E" wp14:editId="1D9AB66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32385</wp:posOffset>
                      </wp:positionV>
                      <wp:extent cx="85725" cy="76200"/>
                      <wp:effectExtent l="0" t="0" r="28575" b="19050"/>
                      <wp:wrapNone/>
                      <wp:docPr id="6" name="Flowchart: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62A7" w:rsidRDefault="000562A7" w:rsidP="00535ED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6" o:spid="_x0000_s1028" type="#_x0000_t120" style="position:absolute;left:0;text-align:left;margin-left:-1.15pt;margin-top:2.55pt;width:6.75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" fillcolor="#00b050" strokecolor="#00b050" strokeweight="2pt">
                      <v:textbox>
                        <w:txbxContent>
                          <w:p w:rsidR="000562A7" w:rsidRDefault="000562A7" w:rsidP="00535ED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NewRomanPSMT"/>
                <w:color w:val="000000"/>
              </w:rPr>
              <w:t xml:space="preserve">   SC MARSIN SRL</w:t>
            </w:r>
          </w:p>
          <w:p w:rsidR="00535ED8" w:rsidRDefault="00535ED8" w:rsidP="00907F91">
            <w:pPr>
              <w:autoSpaceDE w:val="0"/>
              <w:snapToGrid w:val="0"/>
              <w:jc w:val="both"/>
              <w:rPr>
                <w:rFonts w:eastAsia="TimesNewRomanPSMT"/>
                <w:color w:val="000000"/>
              </w:rPr>
            </w:pPr>
          </w:p>
        </w:tc>
      </w:tr>
    </w:tbl>
    <w:p w:rsidR="00F415C6" w:rsidRDefault="00F415C6" w:rsidP="00907F91">
      <w:pPr>
        <w:autoSpaceDE w:val="0"/>
        <w:jc w:val="both"/>
        <w:rPr>
          <w:rFonts w:eastAsia="TimesNewRomanPSMT"/>
          <w:color w:val="000000"/>
        </w:rPr>
      </w:pPr>
    </w:p>
    <w:p w:rsidR="00F415C6" w:rsidRDefault="00F415C6" w:rsidP="00907F91">
      <w:pPr>
        <w:autoSpaceDE w:val="0"/>
        <w:jc w:val="both"/>
        <w:rPr>
          <w:rFonts w:eastAsia="TimesNewRomanPSMT"/>
          <w:color w:val="000000"/>
        </w:rPr>
      </w:pPr>
    </w:p>
    <w:p w:rsidR="00F415C6" w:rsidRDefault="00D32CFA" w:rsidP="00907F91">
      <w:pPr>
        <w:autoSpaceDE w:val="0"/>
        <w:jc w:val="both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>6. Realizarea mă</w:t>
      </w:r>
      <w:r w:rsidR="00F415C6">
        <w:rPr>
          <w:b/>
          <w:bCs/>
          <w:color w:val="000000"/>
          <w:lang w:val="it-IT"/>
        </w:rPr>
        <w:t>su</w:t>
      </w:r>
      <w:r w:rsidR="005E5F24">
        <w:rPr>
          <w:b/>
          <w:bCs/>
          <w:color w:val="000000"/>
          <w:lang w:val="it-IT"/>
        </w:rPr>
        <w:t>rilor din planul de revizii si întreț</w:t>
      </w:r>
      <w:r w:rsidR="00F415C6">
        <w:rPr>
          <w:b/>
          <w:bCs/>
          <w:color w:val="000000"/>
          <w:lang w:val="it-IT"/>
        </w:rPr>
        <w:t xml:space="preserve">inere </w:t>
      </w:r>
    </w:p>
    <w:p w:rsidR="00F415C6" w:rsidRDefault="005E5F24" w:rsidP="00907F91">
      <w:pPr>
        <w:autoSpaceDE w:val="0"/>
        <w:jc w:val="both"/>
        <w:rPr>
          <w:bCs/>
          <w:color w:val="000000"/>
          <w:lang w:val="fr-FR"/>
        </w:rPr>
      </w:pPr>
      <w:r>
        <w:rPr>
          <w:bCs/>
          <w:color w:val="000000"/>
          <w:lang w:val="fr-FR"/>
        </w:rPr>
        <w:t xml:space="preserve">     Nu </w:t>
      </w:r>
      <w:proofErr w:type="spellStart"/>
      <w:r>
        <w:rPr>
          <w:bCs/>
          <w:color w:val="000000"/>
          <w:lang w:val="fr-FR"/>
        </w:rPr>
        <w:t>s-au</w:t>
      </w:r>
      <w:proofErr w:type="spellEnd"/>
      <w:r>
        <w:rPr>
          <w:bCs/>
          <w:color w:val="000000"/>
          <w:lang w:val="fr-FR"/>
        </w:rPr>
        <w:t xml:space="preserve"> </w:t>
      </w:r>
      <w:proofErr w:type="spellStart"/>
      <w:r>
        <w:rPr>
          <w:bCs/>
          <w:color w:val="000000"/>
          <w:lang w:val="fr-FR"/>
        </w:rPr>
        <w:t>dat</w:t>
      </w:r>
      <w:proofErr w:type="spellEnd"/>
      <w:r>
        <w:rPr>
          <w:bCs/>
          <w:color w:val="000000"/>
          <w:lang w:val="fr-FR"/>
        </w:rPr>
        <w:t xml:space="preserve"> </w:t>
      </w:r>
      <w:proofErr w:type="spellStart"/>
      <w:r>
        <w:rPr>
          <w:bCs/>
          <w:color w:val="000000"/>
          <w:lang w:val="fr-FR"/>
        </w:rPr>
        <w:t>măsuri</w:t>
      </w:r>
      <w:proofErr w:type="spellEnd"/>
      <w:r>
        <w:rPr>
          <w:bCs/>
          <w:color w:val="000000"/>
          <w:lang w:val="fr-FR"/>
        </w:rPr>
        <w:t xml:space="preserve"> </w:t>
      </w:r>
      <w:proofErr w:type="gramStart"/>
      <w:r>
        <w:rPr>
          <w:bCs/>
          <w:color w:val="000000"/>
          <w:lang w:val="fr-FR"/>
        </w:rPr>
        <w:t xml:space="preserve">de </w:t>
      </w:r>
      <w:proofErr w:type="spellStart"/>
      <w:r>
        <w:rPr>
          <w:bCs/>
          <w:color w:val="000000"/>
          <w:lang w:val="fr-FR"/>
        </w:rPr>
        <w:t>î</w:t>
      </w:r>
      <w:r w:rsidR="00F415C6">
        <w:rPr>
          <w:bCs/>
          <w:color w:val="000000"/>
          <w:lang w:val="fr-FR"/>
        </w:rPr>
        <w:t>ndeplinit</w:t>
      </w:r>
      <w:proofErr w:type="spellEnd"/>
      <w:proofErr w:type="gramEnd"/>
      <w:r w:rsidR="00637635">
        <w:rPr>
          <w:bCs/>
          <w:color w:val="000000"/>
          <w:lang w:val="fr-FR"/>
        </w:rPr>
        <w:t>.</w:t>
      </w:r>
    </w:p>
    <w:p w:rsidR="004B43A8" w:rsidRDefault="004B43A8" w:rsidP="00907F91">
      <w:pPr>
        <w:autoSpaceDE w:val="0"/>
        <w:jc w:val="both"/>
        <w:rPr>
          <w:bCs/>
          <w:color w:val="000000"/>
          <w:lang w:val="fr-FR"/>
        </w:rPr>
      </w:pPr>
    </w:p>
    <w:p w:rsidR="00907F91" w:rsidRDefault="005E5F24" w:rsidP="00907F91">
      <w:pPr>
        <w:autoSpaceDE w:val="0"/>
        <w:jc w:val="both"/>
        <w:rPr>
          <w:b/>
          <w:bCs/>
          <w:color w:val="000000"/>
          <w:lang w:val="fr-FR"/>
        </w:rPr>
      </w:pPr>
      <w:proofErr w:type="gramStart"/>
      <w:r>
        <w:rPr>
          <w:b/>
          <w:bCs/>
          <w:color w:val="000000"/>
          <w:lang w:val="fr-FR"/>
        </w:rPr>
        <w:t>7 .</w:t>
      </w:r>
      <w:proofErr w:type="gram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Impactul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activităț</w:t>
      </w:r>
      <w:r w:rsidR="00F415C6">
        <w:rPr>
          <w:b/>
          <w:bCs/>
          <w:color w:val="000000"/>
          <w:lang w:val="fr-FR"/>
        </w:rPr>
        <w:t>ii</w:t>
      </w:r>
      <w:proofErr w:type="spellEnd"/>
      <w:r w:rsidR="004B43A8">
        <w:rPr>
          <w:b/>
          <w:bCs/>
          <w:color w:val="000000"/>
          <w:lang w:val="fr-FR"/>
        </w:rPr>
        <w:t xml:space="preserve"> </w:t>
      </w:r>
      <w:proofErr w:type="spellStart"/>
      <w:r w:rsidR="004B43A8">
        <w:rPr>
          <w:b/>
          <w:bCs/>
          <w:color w:val="000000"/>
          <w:lang w:val="fr-FR"/>
        </w:rPr>
        <w:t>asupra</w:t>
      </w:r>
      <w:proofErr w:type="spellEnd"/>
      <w:r w:rsidR="004B43A8">
        <w:rPr>
          <w:b/>
          <w:bCs/>
          <w:color w:val="000000"/>
          <w:lang w:val="fr-FR"/>
        </w:rPr>
        <w:t xml:space="preserve"> </w:t>
      </w:r>
      <w:proofErr w:type="spellStart"/>
      <w:r w:rsidR="004B43A8">
        <w:rPr>
          <w:b/>
          <w:bCs/>
          <w:color w:val="000000"/>
          <w:lang w:val="fr-FR"/>
        </w:rPr>
        <w:t>mediului</w:t>
      </w:r>
      <w:proofErr w:type="spellEnd"/>
      <w:r w:rsidR="004B43A8">
        <w:rPr>
          <w:b/>
          <w:bCs/>
          <w:color w:val="000000"/>
          <w:lang w:val="fr-FR"/>
        </w:rPr>
        <w:t xml:space="preserve">, </w:t>
      </w:r>
      <w:proofErr w:type="spellStart"/>
      <w:r w:rsidR="004B43A8">
        <w:rPr>
          <w:b/>
          <w:bCs/>
          <w:color w:val="000000"/>
          <w:lang w:val="fr-FR"/>
        </w:rPr>
        <w:t>monitorizare</w:t>
      </w:r>
      <w:proofErr w:type="spellEnd"/>
      <w:r w:rsidR="004B43A8">
        <w:rPr>
          <w:b/>
          <w:bCs/>
          <w:color w:val="000000"/>
          <w:lang w:val="fr-FR"/>
        </w:rPr>
        <w:t>.</w:t>
      </w:r>
      <w:bookmarkStart w:id="0" w:name="_GoBack"/>
      <w:bookmarkEnd w:id="0"/>
    </w:p>
    <w:p w:rsidR="00F415C6" w:rsidRDefault="005E5F24" w:rsidP="00907F91">
      <w:pPr>
        <w:autoSpaceDE w:val="0"/>
        <w:ind w:firstLine="708"/>
        <w:jc w:val="both"/>
        <w:rPr>
          <w:b/>
          <w:bCs/>
          <w:color w:val="000000"/>
          <w:lang w:val="fr-FR"/>
        </w:rPr>
      </w:pPr>
      <w:r>
        <w:rPr>
          <w:b/>
          <w:bCs/>
          <w:color w:val="000000"/>
          <w:lang w:val="fr-FR"/>
        </w:rPr>
        <w:t xml:space="preserve">7.1 </w:t>
      </w:r>
      <w:proofErr w:type="spellStart"/>
      <w:r>
        <w:rPr>
          <w:b/>
          <w:bCs/>
          <w:color w:val="000000"/>
          <w:lang w:val="fr-FR"/>
        </w:rPr>
        <w:t>Emisii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î</w:t>
      </w:r>
      <w:r w:rsidR="00F415C6">
        <w:rPr>
          <w:b/>
          <w:bCs/>
          <w:color w:val="000000"/>
          <w:lang w:val="fr-FR"/>
        </w:rPr>
        <w:t>n</w:t>
      </w:r>
      <w:proofErr w:type="spellEnd"/>
      <w:r w:rsidR="00F415C6">
        <w:rPr>
          <w:b/>
          <w:bCs/>
          <w:color w:val="000000"/>
          <w:lang w:val="fr-FR"/>
        </w:rPr>
        <w:t xml:space="preserve"> </w:t>
      </w:r>
      <w:proofErr w:type="spellStart"/>
      <w:proofErr w:type="gramStart"/>
      <w:r w:rsidR="00F415C6">
        <w:rPr>
          <w:b/>
          <w:bCs/>
          <w:color w:val="000000"/>
          <w:lang w:val="fr-FR"/>
        </w:rPr>
        <w:t>aer</w:t>
      </w:r>
      <w:proofErr w:type="spellEnd"/>
      <w:r w:rsidR="00F415C6">
        <w:rPr>
          <w:b/>
          <w:bCs/>
          <w:color w:val="000000"/>
          <w:lang w:val="fr-FR"/>
        </w:rPr>
        <w:t xml:space="preserve"> .</w:t>
      </w:r>
      <w:proofErr w:type="gramEnd"/>
    </w:p>
    <w:p w:rsidR="00F415C6" w:rsidRDefault="0099601F" w:rsidP="00907F91">
      <w:pPr>
        <w:autoSpaceDE w:val="0"/>
        <w:jc w:val="both"/>
        <w:rPr>
          <w:rFonts w:eastAsia="TimesNewRomanPSMT"/>
          <w:color w:val="000000"/>
          <w:lang w:val="fr-FR"/>
        </w:rPr>
      </w:pPr>
      <w:r>
        <w:rPr>
          <w:rFonts w:eastAsia="TimesNewRomanPSMT"/>
          <w:color w:val="000000"/>
          <w:lang w:val="fr-FR"/>
        </w:rPr>
        <w:t xml:space="preserve">  </w:t>
      </w:r>
      <w:r w:rsidR="00907F91">
        <w:rPr>
          <w:rFonts w:eastAsia="TimesNewRomanPSMT"/>
          <w:color w:val="000000"/>
          <w:lang w:val="fr-FR"/>
        </w:rPr>
        <w:t xml:space="preserve">       </w:t>
      </w:r>
      <w:r>
        <w:rPr>
          <w:rFonts w:eastAsia="TimesNewRomanPSMT"/>
          <w:color w:val="000000"/>
          <w:lang w:val="fr-FR"/>
        </w:rPr>
        <w:t xml:space="preserve">   </w:t>
      </w:r>
      <w:proofErr w:type="spellStart"/>
      <w:r>
        <w:rPr>
          <w:rFonts w:eastAsia="TimesNewRomanPSMT"/>
          <w:color w:val="000000"/>
          <w:lang w:val="fr-FR"/>
        </w:rPr>
        <w:t>Î</w:t>
      </w:r>
      <w:r w:rsidR="00CD61EE">
        <w:rPr>
          <w:rFonts w:eastAsia="TimesNewRomanPSMT"/>
          <w:color w:val="000000"/>
          <w:lang w:val="fr-FR"/>
        </w:rPr>
        <w:t>n</w:t>
      </w:r>
      <w:proofErr w:type="spellEnd"/>
      <w:r w:rsidR="00CD61EE">
        <w:rPr>
          <w:rFonts w:eastAsia="TimesNewRomanPSMT"/>
          <w:color w:val="000000"/>
          <w:lang w:val="fr-FR"/>
        </w:rPr>
        <w:t xml:space="preserve"> </w:t>
      </w:r>
      <w:proofErr w:type="spellStart"/>
      <w:r w:rsidR="00CD61EE">
        <w:rPr>
          <w:rFonts w:eastAsia="TimesNewRomanPSMT"/>
          <w:color w:val="000000"/>
          <w:lang w:val="fr-FR"/>
        </w:rPr>
        <w:t>anul</w:t>
      </w:r>
      <w:proofErr w:type="spellEnd"/>
      <w:r w:rsidR="00CD61EE">
        <w:rPr>
          <w:rFonts w:eastAsia="TimesNewRomanPSMT"/>
          <w:color w:val="000000"/>
          <w:lang w:val="fr-FR"/>
        </w:rPr>
        <w:t xml:space="preserve"> 2022</w:t>
      </w:r>
      <w:r w:rsidR="00F415C6">
        <w:rPr>
          <w:rFonts w:eastAsia="TimesNewRomanPSMT"/>
          <w:color w:val="000000"/>
          <w:lang w:val="fr-FR"/>
        </w:rPr>
        <w:t xml:space="preserve"> nu </w:t>
      </w:r>
      <w:proofErr w:type="spellStart"/>
      <w:r w:rsidR="00F415C6">
        <w:rPr>
          <w:rFonts w:eastAsia="TimesNewRomanPSMT"/>
          <w:color w:val="000000"/>
          <w:lang w:val="fr-FR"/>
        </w:rPr>
        <w:t>s-au</w:t>
      </w:r>
      <w:proofErr w:type="spellEnd"/>
      <w:r w:rsidR="00F415C6">
        <w:rPr>
          <w:rFonts w:eastAsia="TimesNewRomanPSMT"/>
          <w:color w:val="000000"/>
          <w:lang w:val="fr-FR"/>
        </w:rPr>
        <w:t xml:space="preserve"> </w:t>
      </w:r>
      <w:proofErr w:type="spellStart"/>
      <w:r w:rsidR="00F415C6">
        <w:rPr>
          <w:rFonts w:eastAsia="TimesNewRomanPSMT"/>
          <w:color w:val="000000"/>
          <w:lang w:val="fr-FR"/>
        </w:rPr>
        <w:t>efectua</w:t>
      </w:r>
      <w:r w:rsidR="00CD61EE">
        <w:rPr>
          <w:rFonts w:eastAsia="TimesNewRomanPSMT"/>
          <w:color w:val="000000"/>
          <w:lang w:val="fr-FR"/>
        </w:rPr>
        <w:t>t</w:t>
      </w:r>
      <w:proofErr w:type="spellEnd"/>
      <w:r w:rsidR="00F415C6">
        <w:rPr>
          <w:rFonts w:eastAsia="TimesNewRomanPSMT"/>
          <w:color w:val="000000"/>
          <w:lang w:val="fr-FR"/>
        </w:rPr>
        <w:t xml:space="preserve"> </w:t>
      </w:r>
      <w:proofErr w:type="spellStart"/>
      <w:r w:rsidR="00CD61EE">
        <w:rPr>
          <w:rFonts w:eastAsia="TimesNewRomanPSMT"/>
          <w:color w:val="000000"/>
          <w:lang w:val="fr-FR"/>
        </w:rPr>
        <w:t>analize</w:t>
      </w:r>
      <w:proofErr w:type="spellEnd"/>
      <w:r w:rsidR="00CD61EE">
        <w:rPr>
          <w:rFonts w:eastAsia="TimesNewRomanPSMT"/>
          <w:color w:val="000000"/>
          <w:lang w:val="fr-FR"/>
        </w:rPr>
        <w:t xml:space="preserve"> la </w:t>
      </w:r>
      <w:proofErr w:type="spellStart"/>
      <w:r w:rsidR="00CD61EE">
        <w:rPr>
          <w:rFonts w:eastAsia="TimesNewRomanPSMT"/>
          <w:color w:val="000000"/>
          <w:lang w:val="fr-FR"/>
        </w:rPr>
        <w:t>emisii</w:t>
      </w:r>
      <w:proofErr w:type="spellEnd"/>
      <w:r w:rsidR="00CD61EE">
        <w:rPr>
          <w:rFonts w:eastAsia="TimesNewRomanPSMT"/>
          <w:color w:val="000000"/>
          <w:lang w:val="fr-FR"/>
        </w:rPr>
        <w:t xml:space="preserve"> </w:t>
      </w:r>
      <w:proofErr w:type="spellStart"/>
      <w:r w:rsidR="00CD61EE">
        <w:rPr>
          <w:rFonts w:eastAsia="TimesNewRomanPSMT"/>
          <w:color w:val="000000"/>
          <w:lang w:val="fr-FR"/>
        </w:rPr>
        <w:t>pentru</w:t>
      </w:r>
      <w:proofErr w:type="spellEnd"/>
      <w:r w:rsidR="00CD61EE">
        <w:rPr>
          <w:rFonts w:eastAsia="TimesNewRomanPSMT"/>
          <w:color w:val="000000"/>
          <w:lang w:val="fr-FR"/>
        </w:rPr>
        <w:t xml:space="preserve"> </w:t>
      </w:r>
      <w:proofErr w:type="spellStart"/>
      <w:r w:rsidR="00CD61EE">
        <w:rPr>
          <w:rFonts w:eastAsia="TimesNewRomanPSMT"/>
          <w:color w:val="000000"/>
          <w:lang w:val="fr-FR"/>
        </w:rPr>
        <w:t>poluanț</w:t>
      </w:r>
      <w:r>
        <w:rPr>
          <w:rFonts w:eastAsia="TimesNewRomanPSMT"/>
          <w:color w:val="000000"/>
          <w:lang w:val="fr-FR"/>
        </w:rPr>
        <w:t>ii</w:t>
      </w:r>
      <w:proofErr w:type="spellEnd"/>
      <w:r>
        <w:rPr>
          <w:rFonts w:eastAsia="TimesNewRomanPSMT"/>
          <w:color w:val="000000"/>
          <w:lang w:val="fr-FR"/>
        </w:rPr>
        <w:t xml:space="preserve"> </w:t>
      </w:r>
      <w:proofErr w:type="spellStart"/>
      <w:r>
        <w:rPr>
          <w:rFonts w:eastAsia="TimesNewRomanPSMT"/>
          <w:color w:val="000000"/>
          <w:lang w:val="fr-FR"/>
        </w:rPr>
        <w:t>evacuați</w:t>
      </w:r>
      <w:proofErr w:type="spellEnd"/>
      <w:r>
        <w:rPr>
          <w:rFonts w:eastAsia="TimesNewRomanPSMT"/>
          <w:color w:val="000000"/>
          <w:lang w:val="fr-FR"/>
        </w:rPr>
        <w:t xml:space="preserve"> </w:t>
      </w:r>
      <w:proofErr w:type="spellStart"/>
      <w:r>
        <w:rPr>
          <w:rFonts w:eastAsia="TimesNewRomanPSMT"/>
          <w:color w:val="000000"/>
          <w:lang w:val="fr-FR"/>
        </w:rPr>
        <w:t>din</w:t>
      </w:r>
      <w:proofErr w:type="spellEnd"/>
      <w:r>
        <w:rPr>
          <w:rFonts w:eastAsia="TimesNewRomanPSMT"/>
          <w:color w:val="000000"/>
          <w:lang w:val="fr-FR"/>
        </w:rPr>
        <w:t xml:space="preserve"> </w:t>
      </w:r>
      <w:proofErr w:type="spellStart"/>
      <w:r>
        <w:rPr>
          <w:rFonts w:eastAsia="TimesNewRomanPSMT"/>
          <w:color w:val="000000"/>
          <w:lang w:val="fr-FR"/>
        </w:rPr>
        <w:t>procesul</w:t>
      </w:r>
      <w:proofErr w:type="spellEnd"/>
      <w:r>
        <w:rPr>
          <w:rFonts w:eastAsia="TimesNewRomanPSMT"/>
          <w:color w:val="000000"/>
          <w:lang w:val="fr-FR"/>
        </w:rPr>
        <w:t xml:space="preserve"> de </w:t>
      </w:r>
      <w:proofErr w:type="spellStart"/>
      <w:r>
        <w:rPr>
          <w:rFonts w:eastAsia="TimesNewRomanPSMT"/>
          <w:color w:val="000000"/>
          <w:lang w:val="fr-FR"/>
        </w:rPr>
        <w:t>creștere</w:t>
      </w:r>
      <w:proofErr w:type="spellEnd"/>
      <w:r>
        <w:rPr>
          <w:rFonts w:eastAsia="TimesNewRomanPSMT"/>
          <w:color w:val="000000"/>
          <w:lang w:val="fr-FR"/>
        </w:rPr>
        <w:t xml:space="preserve"> a </w:t>
      </w:r>
      <w:proofErr w:type="spellStart"/>
      <w:r>
        <w:rPr>
          <w:rFonts w:eastAsia="TimesNewRomanPSMT"/>
          <w:color w:val="000000"/>
          <w:lang w:val="fr-FR"/>
        </w:rPr>
        <w:t>păsă</w:t>
      </w:r>
      <w:r w:rsidR="00F415C6">
        <w:rPr>
          <w:rFonts w:eastAsia="TimesNewRomanPSMT"/>
          <w:color w:val="000000"/>
          <w:lang w:val="fr-FR"/>
        </w:rPr>
        <w:t>rilor</w:t>
      </w:r>
      <w:proofErr w:type="spellEnd"/>
      <w:r w:rsidR="00F415C6">
        <w:rPr>
          <w:rFonts w:eastAsia="TimesNewRomanPSMT"/>
          <w:color w:val="000000"/>
          <w:lang w:val="fr-FR"/>
        </w:rPr>
        <w:t xml:space="preserve">, dar </w:t>
      </w:r>
      <w:proofErr w:type="spellStart"/>
      <w:r w:rsidR="00F415C6">
        <w:rPr>
          <w:rFonts w:eastAsia="TimesNewRomanPSMT"/>
          <w:color w:val="000000"/>
          <w:lang w:val="fr-FR"/>
        </w:rPr>
        <w:t>s-au</w:t>
      </w:r>
      <w:proofErr w:type="spellEnd"/>
      <w:r w:rsidR="00F415C6">
        <w:rPr>
          <w:rFonts w:eastAsia="TimesNewRomanPSMT"/>
          <w:color w:val="000000"/>
          <w:lang w:val="fr-FR"/>
        </w:rPr>
        <w:t xml:space="preserve"> </w:t>
      </w:r>
      <w:proofErr w:type="spellStart"/>
      <w:r w:rsidR="00F415C6">
        <w:rPr>
          <w:rFonts w:eastAsia="TimesNewRomanPSMT"/>
          <w:color w:val="000000"/>
          <w:lang w:val="fr-FR"/>
        </w:rPr>
        <w:t>realizat</w:t>
      </w:r>
      <w:proofErr w:type="spellEnd"/>
      <w:r w:rsidR="00F415C6">
        <w:rPr>
          <w:rFonts w:eastAsia="TimesNewRomanPSMT"/>
          <w:color w:val="000000"/>
          <w:lang w:val="fr-FR"/>
        </w:rPr>
        <w:t xml:space="preserve"> calcule :</w:t>
      </w:r>
    </w:p>
    <w:p w:rsidR="00F415C6" w:rsidRPr="005D4306" w:rsidRDefault="00F415C6" w:rsidP="00907F91">
      <w:pPr>
        <w:numPr>
          <w:ilvl w:val="0"/>
          <w:numId w:val="7"/>
        </w:numPr>
        <w:autoSpaceDE w:val="0"/>
        <w:jc w:val="both"/>
        <w:rPr>
          <w:rFonts w:eastAsia="TimesNewRomanPSMT"/>
          <w:b/>
          <w:color w:val="000000"/>
          <w:u w:val="single"/>
          <w:lang w:val="fr-FR"/>
        </w:rPr>
      </w:pPr>
      <w:r w:rsidRPr="00C7697B">
        <w:rPr>
          <w:rFonts w:eastAsia="TimesNewRomanPSMT"/>
          <w:b/>
          <w:color w:val="000000"/>
          <w:u w:val="single"/>
          <w:lang w:val="fr-FR"/>
        </w:rPr>
        <w:t xml:space="preserve">Calcul </w:t>
      </w:r>
      <w:proofErr w:type="spellStart"/>
      <w:r w:rsidRPr="00C7697B">
        <w:rPr>
          <w:rFonts w:eastAsia="TimesNewRomanPSMT"/>
          <w:b/>
          <w:color w:val="000000"/>
          <w:u w:val="single"/>
          <w:lang w:val="fr-FR"/>
        </w:rPr>
        <w:t>emisii</w:t>
      </w:r>
      <w:proofErr w:type="spellEnd"/>
      <w:r w:rsidRPr="00C7697B">
        <w:rPr>
          <w:rFonts w:eastAsia="TimesNewRomanPSMT"/>
          <w:b/>
          <w:color w:val="000000"/>
          <w:u w:val="single"/>
          <w:lang w:val="fr-FR"/>
        </w:rPr>
        <w:t xml:space="preserve"> </w:t>
      </w:r>
      <w:proofErr w:type="gramStart"/>
      <w:r w:rsidRPr="00C7697B">
        <w:rPr>
          <w:rFonts w:eastAsia="TimesNewRomanPSMT"/>
          <w:b/>
          <w:color w:val="000000"/>
          <w:u w:val="single"/>
          <w:lang w:val="fr-FR"/>
        </w:rPr>
        <w:t xml:space="preserve">de </w:t>
      </w:r>
      <w:proofErr w:type="spellStart"/>
      <w:r w:rsidRPr="00C7697B">
        <w:rPr>
          <w:rFonts w:eastAsia="TimesNewRomanPSMT"/>
          <w:b/>
          <w:color w:val="000000"/>
          <w:u w:val="single"/>
          <w:lang w:val="fr-FR"/>
        </w:rPr>
        <w:t>amoniac</w:t>
      </w:r>
      <w:proofErr w:type="spellEnd"/>
      <w:proofErr w:type="gramEnd"/>
    </w:p>
    <w:p w:rsidR="00F415C6" w:rsidRPr="00A114C3" w:rsidRDefault="00F415C6" w:rsidP="00907F91">
      <w:pPr>
        <w:ind w:left="720" w:firstLine="720"/>
        <w:jc w:val="both"/>
        <w:rPr>
          <w:lang w:val="pt-BR"/>
        </w:rPr>
      </w:pPr>
      <w:r w:rsidRPr="00A114C3">
        <w:rPr>
          <w:lang w:val="pt-BR"/>
        </w:rPr>
        <w:t>Pentru calculul emisi</w:t>
      </w:r>
      <w:r w:rsidR="005D4306">
        <w:rPr>
          <w:lang w:val="pt-BR"/>
        </w:rPr>
        <w:t>ilor de amoniac a fost utilizată  metoda estimă</w:t>
      </w:r>
      <w:r w:rsidRPr="00A114C3">
        <w:rPr>
          <w:lang w:val="pt-BR"/>
        </w:rPr>
        <w:t>rii prin utilizarea factorului de e</w:t>
      </w:r>
      <w:r w:rsidR="005D4306">
        <w:rPr>
          <w:lang w:val="pt-BR"/>
        </w:rPr>
        <w:t>misie, folosind factorii indicaț</w:t>
      </w:r>
      <w:r w:rsidRPr="00A114C3">
        <w:rPr>
          <w:lang w:val="pt-BR"/>
        </w:rPr>
        <w:t>i de “EMEP EEA air pollutant emission inventory guldebook 2016“.</w:t>
      </w:r>
    </w:p>
    <w:p w:rsidR="00F415C6" w:rsidRPr="00A114C3" w:rsidRDefault="00F415C6" w:rsidP="00907F91">
      <w:pPr>
        <w:ind w:left="720" w:firstLine="720"/>
        <w:jc w:val="both"/>
      </w:pPr>
    </w:p>
    <w:p w:rsidR="00F415C6" w:rsidRPr="00A114C3" w:rsidRDefault="00F415C6" w:rsidP="00907F91">
      <w:pPr>
        <w:jc w:val="both"/>
        <w:rPr>
          <w:lang w:val="pt-BR"/>
        </w:rPr>
      </w:pPr>
      <w:r w:rsidRPr="00A114C3">
        <w:rPr>
          <w:lang w:val="pt-BR"/>
        </w:rPr>
        <w:tab/>
        <w:t>Conform Tab.3.9 din documentul mai sus mentionat: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955"/>
        <w:gridCol w:w="856"/>
        <w:gridCol w:w="528"/>
        <w:gridCol w:w="1034"/>
        <w:gridCol w:w="785"/>
        <w:gridCol w:w="901"/>
        <w:gridCol w:w="759"/>
        <w:gridCol w:w="1141"/>
        <w:gridCol w:w="1186"/>
        <w:gridCol w:w="830"/>
      </w:tblGrid>
      <w:tr w:rsidR="00F415C6" w:rsidRPr="00A114C3" w:rsidTr="00180A21">
        <w:trPr>
          <w:trHeight w:val="622"/>
        </w:trPr>
        <w:tc>
          <w:tcPr>
            <w:tcW w:w="488" w:type="dxa"/>
            <w:shd w:val="clear" w:color="auto" w:fill="auto"/>
          </w:tcPr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Code</w:t>
            </w:r>
          </w:p>
        </w:tc>
        <w:tc>
          <w:tcPr>
            <w:tcW w:w="668" w:type="dxa"/>
            <w:shd w:val="clear" w:color="auto" w:fill="auto"/>
          </w:tcPr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Livestock</w:t>
            </w:r>
          </w:p>
        </w:tc>
        <w:tc>
          <w:tcPr>
            <w:tcW w:w="599" w:type="dxa"/>
            <w:shd w:val="clear" w:color="auto" w:fill="auto"/>
          </w:tcPr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Housing</w:t>
            </w:r>
          </w:p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Period</w:t>
            </w:r>
          </w:p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d a-1</w:t>
            </w:r>
          </w:p>
        </w:tc>
        <w:tc>
          <w:tcPr>
            <w:tcW w:w="370" w:type="dxa"/>
            <w:shd w:val="clear" w:color="auto" w:fill="auto"/>
          </w:tcPr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Nex</w:t>
            </w:r>
          </w:p>
        </w:tc>
        <w:tc>
          <w:tcPr>
            <w:tcW w:w="724" w:type="dxa"/>
            <w:shd w:val="clear" w:color="auto" w:fill="auto"/>
          </w:tcPr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Proportion of Tan</w:t>
            </w:r>
          </w:p>
        </w:tc>
        <w:tc>
          <w:tcPr>
            <w:tcW w:w="549" w:type="dxa"/>
            <w:shd w:val="clear" w:color="auto" w:fill="auto"/>
          </w:tcPr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Manure</w:t>
            </w:r>
          </w:p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type</w:t>
            </w:r>
          </w:p>
        </w:tc>
        <w:tc>
          <w:tcPr>
            <w:tcW w:w="631" w:type="dxa"/>
            <w:shd w:val="clear" w:color="auto" w:fill="auto"/>
          </w:tcPr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Efhousin</w:t>
            </w:r>
          </w:p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g</w:t>
            </w:r>
          </w:p>
        </w:tc>
        <w:tc>
          <w:tcPr>
            <w:tcW w:w="531" w:type="dxa"/>
            <w:shd w:val="clear" w:color="auto" w:fill="auto"/>
          </w:tcPr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EFyard</w:t>
            </w:r>
          </w:p>
        </w:tc>
        <w:tc>
          <w:tcPr>
            <w:tcW w:w="799" w:type="dxa"/>
            <w:shd w:val="clear" w:color="auto" w:fill="auto"/>
          </w:tcPr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Efspreading</w:t>
            </w:r>
          </w:p>
        </w:tc>
        <w:tc>
          <w:tcPr>
            <w:tcW w:w="830" w:type="dxa"/>
            <w:shd w:val="clear" w:color="auto" w:fill="auto"/>
          </w:tcPr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EFspreading</w:t>
            </w:r>
          </w:p>
        </w:tc>
        <w:tc>
          <w:tcPr>
            <w:tcW w:w="581" w:type="dxa"/>
            <w:shd w:val="clear" w:color="auto" w:fill="auto"/>
          </w:tcPr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EF grazing/ outdoor</w:t>
            </w:r>
          </w:p>
        </w:tc>
      </w:tr>
      <w:tr w:rsidR="00F415C6" w:rsidRPr="00A114C3" w:rsidTr="00180A21">
        <w:trPr>
          <w:trHeight w:val="678"/>
        </w:trPr>
        <w:tc>
          <w:tcPr>
            <w:tcW w:w="488" w:type="dxa"/>
            <w:shd w:val="clear" w:color="auto" w:fill="auto"/>
          </w:tcPr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3B4gii</w:t>
            </w:r>
          </w:p>
        </w:tc>
        <w:tc>
          <w:tcPr>
            <w:tcW w:w="668" w:type="dxa"/>
            <w:shd w:val="clear" w:color="auto" w:fill="auto"/>
          </w:tcPr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fr-FR" w:eastAsia="ro-RO"/>
              </w:rPr>
            </w:pPr>
            <w:proofErr w:type="spellStart"/>
            <w:r w:rsidRPr="00A114C3">
              <w:rPr>
                <w:rFonts w:ascii="Arial" w:hAnsi="Arial" w:cs="Arial"/>
                <w:b/>
                <w:sz w:val="16"/>
                <w:szCs w:val="16"/>
                <w:lang w:val="fr-FR" w:eastAsia="ro-RO"/>
              </w:rPr>
              <w:t>broilers</w:t>
            </w:r>
            <w:proofErr w:type="spellEnd"/>
          </w:p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fr-F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fr-FR" w:eastAsia="ro-RO"/>
              </w:rPr>
              <w:t>(</w:t>
            </w:r>
            <w:proofErr w:type="spellStart"/>
            <w:r w:rsidRPr="00A114C3">
              <w:rPr>
                <w:rFonts w:ascii="Arial" w:hAnsi="Arial" w:cs="Arial"/>
                <w:b/>
                <w:sz w:val="16"/>
                <w:szCs w:val="16"/>
                <w:lang w:val="fr-FR" w:eastAsia="ro-RO"/>
              </w:rPr>
              <w:t>broilers</w:t>
            </w:r>
            <w:proofErr w:type="spellEnd"/>
            <w:r w:rsidRPr="00A114C3">
              <w:rPr>
                <w:rFonts w:ascii="Arial" w:hAnsi="Arial" w:cs="Arial"/>
                <w:b/>
                <w:sz w:val="16"/>
                <w:szCs w:val="16"/>
                <w:lang w:val="fr-FR" w:eastAsia="ro-RO"/>
              </w:rPr>
              <w:t xml:space="preserve"> and parents)</w:t>
            </w:r>
          </w:p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</w:tc>
        <w:tc>
          <w:tcPr>
            <w:tcW w:w="599" w:type="dxa"/>
            <w:shd w:val="clear" w:color="auto" w:fill="auto"/>
          </w:tcPr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365</w:t>
            </w:r>
          </w:p>
        </w:tc>
        <w:tc>
          <w:tcPr>
            <w:tcW w:w="370" w:type="dxa"/>
            <w:shd w:val="clear" w:color="auto" w:fill="auto"/>
          </w:tcPr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0,36</w:t>
            </w:r>
          </w:p>
        </w:tc>
        <w:tc>
          <w:tcPr>
            <w:tcW w:w="724" w:type="dxa"/>
            <w:shd w:val="clear" w:color="auto" w:fill="auto"/>
          </w:tcPr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0,7</w:t>
            </w:r>
          </w:p>
        </w:tc>
        <w:tc>
          <w:tcPr>
            <w:tcW w:w="549" w:type="dxa"/>
            <w:shd w:val="clear" w:color="auto" w:fill="auto"/>
          </w:tcPr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solid</w:t>
            </w:r>
          </w:p>
        </w:tc>
        <w:tc>
          <w:tcPr>
            <w:tcW w:w="631" w:type="dxa"/>
            <w:shd w:val="clear" w:color="auto" w:fill="auto"/>
          </w:tcPr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0,28</w:t>
            </w:r>
          </w:p>
        </w:tc>
        <w:tc>
          <w:tcPr>
            <w:tcW w:w="531" w:type="dxa"/>
            <w:shd w:val="clear" w:color="auto" w:fill="auto"/>
          </w:tcPr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NA</w:t>
            </w:r>
          </w:p>
        </w:tc>
        <w:tc>
          <w:tcPr>
            <w:tcW w:w="799" w:type="dxa"/>
            <w:shd w:val="clear" w:color="auto" w:fill="auto"/>
          </w:tcPr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0,17</w:t>
            </w:r>
          </w:p>
        </w:tc>
        <w:tc>
          <w:tcPr>
            <w:tcW w:w="830" w:type="dxa"/>
            <w:shd w:val="clear" w:color="auto" w:fill="auto"/>
          </w:tcPr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0,66</w:t>
            </w:r>
          </w:p>
        </w:tc>
        <w:tc>
          <w:tcPr>
            <w:tcW w:w="581" w:type="dxa"/>
            <w:shd w:val="clear" w:color="auto" w:fill="auto"/>
          </w:tcPr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</w:p>
          <w:p w:rsidR="00F415C6" w:rsidRPr="00A114C3" w:rsidRDefault="00F415C6" w:rsidP="00907F91">
            <w:pPr>
              <w:widowControl w:val="0"/>
              <w:suppressAutoHyphens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</w:pPr>
            <w:r w:rsidRPr="00A114C3">
              <w:rPr>
                <w:rFonts w:ascii="Arial" w:hAnsi="Arial" w:cs="Arial"/>
                <w:b/>
                <w:sz w:val="16"/>
                <w:szCs w:val="16"/>
                <w:lang w:val="pt-BR" w:eastAsia="ro-RO"/>
              </w:rPr>
              <w:t>NA</w:t>
            </w:r>
          </w:p>
        </w:tc>
      </w:tr>
    </w:tbl>
    <w:p w:rsidR="00F415C6" w:rsidRPr="00A114C3" w:rsidRDefault="00F415C6" w:rsidP="00907F91">
      <w:pPr>
        <w:jc w:val="both"/>
        <w:rPr>
          <w:lang w:val="pt-BR"/>
        </w:rPr>
      </w:pPr>
    </w:p>
    <w:p w:rsidR="00F415C6" w:rsidRPr="00A114C3" w:rsidRDefault="00F415C6" w:rsidP="00907F91">
      <w:pPr>
        <w:jc w:val="both"/>
      </w:pPr>
    </w:p>
    <w:p w:rsidR="00F415C6" w:rsidRPr="00A114C3" w:rsidRDefault="00F415C6" w:rsidP="00907F91">
      <w:pPr>
        <w:numPr>
          <w:ilvl w:val="1"/>
          <w:numId w:val="8"/>
        </w:numPr>
        <w:suppressAutoHyphens w:val="0"/>
        <w:jc w:val="both"/>
        <w:rPr>
          <w:u w:val="single"/>
        </w:rPr>
      </w:pPr>
      <w:proofErr w:type="spellStart"/>
      <w:r w:rsidRPr="00A114C3">
        <w:rPr>
          <w:u w:val="single"/>
        </w:rPr>
        <w:t>Emisia</w:t>
      </w:r>
      <w:proofErr w:type="spellEnd"/>
      <w:r w:rsidRPr="00A114C3">
        <w:rPr>
          <w:u w:val="single"/>
        </w:rPr>
        <w:t xml:space="preserve"> de </w:t>
      </w:r>
      <w:proofErr w:type="spellStart"/>
      <w:r w:rsidRPr="00A114C3">
        <w:rPr>
          <w:u w:val="single"/>
        </w:rPr>
        <w:t>amoniac</w:t>
      </w:r>
      <w:proofErr w:type="spellEnd"/>
      <w:r w:rsidRPr="00A114C3">
        <w:rPr>
          <w:u w:val="single"/>
        </w:rPr>
        <w:t xml:space="preserve"> din hale </w:t>
      </w:r>
      <w:proofErr w:type="spellStart"/>
      <w:r w:rsidRPr="00A114C3">
        <w:rPr>
          <w:u w:val="single"/>
        </w:rPr>
        <w:t>va</w:t>
      </w:r>
      <w:proofErr w:type="spellEnd"/>
      <w:r w:rsidRPr="00A114C3">
        <w:rPr>
          <w:u w:val="single"/>
        </w:rPr>
        <w:t xml:space="preserve"> fi:</w:t>
      </w:r>
    </w:p>
    <w:p w:rsidR="00F415C6" w:rsidRPr="00A114C3" w:rsidRDefault="000977A0" w:rsidP="00907F91">
      <w:pPr>
        <w:ind w:left="1200"/>
        <w:jc w:val="both"/>
      </w:pPr>
      <w:proofErr w:type="spellStart"/>
      <w:r>
        <w:t>Nex</w:t>
      </w:r>
      <w:proofErr w:type="spellEnd"/>
      <w:r>
        <w:t xml:space="preserve"> X </w:t>
      </w:r>
      <w:proofErr w:type="spellStart"/>
      <w:r>
        <w:t>Proporț</w:t>
      </w:r>
      <w:r w:rsidR="00F415C6" w:rsidRPr="00A114C3">
        <w:t>ie</w:t>
      </w:r>
      <w:proofErr w:type="spellEnd"/>
      <w:r w:rsidR="00F415C6" w:rsidRPr="00A114C3">
        <w:t xml:space="preserve"> din TAN x</w:t>
      </w:r>
      <w:r>
        <w:t xml:space="preserve"> </w:t>
      </w:r>
      <w:proofErr w:type="spellStart"/>
      <w:r w:rsidR="00F415C6" w:rsidRPr="00A114C3">
        <w:t>EFadapost</w:t>
      </w:r>
      <w:proofErr w:type="spellEnd"/>
      <w:r w:rsidR="00F415C6" w:rsidRPr="00A114C3">
        <w:t xml:space="preserve"> = 0,082 </w:t>
      </w:r>
      <w:proofErr w:type="spellStart"/>
      <w:r w:rsidR="00F415C6" w:rsidRPr="00A114C3">
        <w:t>kgN</w:t>
      </w:r>
      <w:proofErr w:type="spellEnd"/>
      <w:r w:rsidR="00F415C6" w:rsidRPr="00A114C3">
        <w:t>/</w:t>
      </w:r>
      <w:proofErr w:type="spellStart"/>
      <w:r w:rsidR="00F415C6" w:rsidRPr="00A114C3">
        <w:t>loc</w:t>
      </w:r>
      <w:proofErr w:type="spellEnd"/>
      <w:r w:rsidR="00F415C6" w:rsidRPr="00A114C3">
        <w:t>/an X 0</w:t>
      </w:r>
      <w:proofErr w:type="gramStart"/>
      <w:r w:rsidR="00F415C6" w:rsidRPr="00A114C3">
        <w:t>,7</w:t>
      </w:r>
      <w:proofErr w:type="gramEnd"/>
      <w:r>
        <w:t xml:space="preserve"> X 0,41 = 0,023 kg NH3/</w:t>
      </w:r>
      <w:proofErr w:type="spellStart"/>
      <w:r>
        <w:t>spaț</w:t>
      </w:r>
      <w:r w:rsidR="00F415C6" w:rsidRPr="00A114C3">
        <w:t>iu</w:t>
      </w:r>
      <w:proofErr w:type="spellEnd"/>
      <w:r w:rsidR="00F415C6" w:rsidRPr="00A114C3">
        <w:t xml:space="preserve"> animal/ an  </w:t>
      </w:r>
    </w:p>
    <w:p w:rsidR="00F415C6" w:rsidRPr="00A114C3" w:rsidRDefault="00F415C6" w:rsidP="00907F91">
      <w:pPr>
        <w:ind w:left="720" w:firstLine="720"/>
        <w:jc w:val="both"/>
      </w:pPr>
    </w:p>
    <w:p w:rsidR="00F415C6" w:rsidRPr="00A114C3" w:rsidRDefault="00F415C6" w:rsidP="00907F91">
      <w:pPr>
        <w:numPr>
          <w:ilvl w:val="1"/>
          <w:numId w:val="8"/>
        </w:numPr>
        <w:suppressAutoHyphens w:val="0"/>
        <w:jc w:val="both"/>
        <w:rPr>
          <w:u w:val="single"/>
        </w:rPr>
      </w:pPr>
      <w:proofErr w:type="spellStart"/>
      <w:r w:rsidRPr="00A114C3">
        <w:rPr>
          <w:u w:val="single"/>
        </w:rPr>
        <w:t>Emisie</w:t>
      </w:r>
      <w:proofErr w:type="spellEnd"/>
      <w:r w:rsidRPr="00A114C3">
        <w:rPr>
          <w:u w:val="single"/>
        </w:rPr>
        <w:t xml:space="preserve"> </w:t>
      </w:r>
      <w:proofErr w:type="spellStart"/>
      <w:r w:rsidRPr="00A114C3">
        <w:rPr>
          <w:u w:val="single"/>
        </w:rPr>
        <w:t>amoniac</w:t>
      </w:r>
      <w:proofErr w:type="spellEnd"/>
      <w:r w:rsidRPr="00A114C3">
        <w:rPr>
          <w:u w:val="single"/>
        </w:rPr>
        <w:t xml:space="preserve"> din </w:t>
      </w:r>
      <w:proofErr w:type="spellStart"/>
      <w:r w:rsidRPr="00A114C3">
        <w:rPr>
          <w:u w:val="single"/>
        </w:rPr>
        <w:t>activitatea</w:t>
      </w:r>
      <w:proofErr w:type="spellEnd"/>
      <w:r w:rsidRPr="00A114C3">
        <w:rPr>
          <w:u w:val="single"/>
        </w:rPr>
        <w:t xml:space="preserve"> de </w:t>
      </w:r>
      <w:proofErr w:type="spellStart"/>
      <w:r w:rsidRPr="00A114C3">
        <w:rPr>
          <w:u w:val="single"/>
        </w:rPr>
        <w:t>depozitare</w:t>
      </w:r>
      <w:proofErr w:type="spellEnd"/>
      <w:r w:rsidRPr="00A114C3">
        <w:rPr>
          <w:u w:val="single"/>
        </w:rPr>
        <w:t xml:space="preserve"> a </w:t>
      </w:r>
      <w:proofErr w:type="spellStart"/>
      <w:r w:rsidRPr="00A114C3">
        <w:rPr>
          <w:u w:val="single"/>
        </w:rPr>
        <w:t>gunoiului</w:t>
      </w:r>
      <w:proofErr w:type="spellEnd"/>
      <w:r w:rsidRPr="00A114C3">
        <w:rPr>
          <w:u w:val="single"/>
        </w:rPr>
        <w:t xml:space="preserve"> de </w:t>
      </w:r>
      <w:proofErr w:type="spellStart"/>
      <w:r w:rsidRPr="00A114C3">
        <w:rPr>
          <w:u w:val="single"/>
        </w:rPr>
        <w:t>grajd</w:t>
      </w:r>
      <w:proofErr w:type="spellEnd"/>
      <w:r w:rsidRPr="00A114C3">
        <w:rPr>
          <w:u w:val="single"/>
        </w:rPr>
        <w:t xml:space="preserve"> </w:t>
      </w:r>
      <w:proofErr w:type="spellStart"/>
      <w:r w:rsidRPr="00A114C3">
        <w:rPr>
          <w:u w:val="single"/>
        </w:rPr>
        <w:t>va</w:t>
      </w:r>
      <w:proofErr w:type="spellEnd"/>
      <w:r w:rsidRPr="00A114C3">
        <w:rPr>
          <w:u w:val="single"/>
        </w:rPr>
        <w:t xml:space="preserve"> fi:</w:t>
      </w:r>
    </w:p>
    <w:p w:rsidR="00F415C6" w:rsidRPr="00A114C3" w:rsidRDefault="00F415C6" w:rsidP="00907F91">
      <w:pPr>
        <w:ind w:left="1200"/>
        <w:jc w:val="both"/>
      </w:pPr>
      <w:r w:rsidRPr="00A114C3">
        <w:t xml:space="preserve">     </w:t>
      </w:r>
      <w:proofErr w:type="spellStart"/>
      <w:r w:rsidRPr="00A114C3">
        <w:t>Nex</w:t>
      </w:r>
      <w:proofErr w:type="spellEnd"/>
      <w:r w:rsidRPr="00A114C3">
        <w:t xml:space="preserve"> X </w:t>
      </w:r>
      <w:proofErr w:type="spellStart"/>
      <w:r w:rsidRPr="00A114C3">
        <w:t>Proportie</w:t>
      </w:r>
      <w:proofErr w:type="spellEnd"/>
      <w:r w:rsidRPr="00A114C3">
        <w:t xml:space="preserve"> din TAN </w:t>
      </w:r>
      <w:proofErr w:type="spellStart"/>
      <w:r w:rsidRPr="00A114C3">
        <w:t>xEFstocare</w:t>
      </w:r>
      <w:proofErr w:type="spellEnd"/>
      <w:r w:rsidRPr="00A114C3">
        <w:t xml:space="preserve"> = 0,082 </w:t>
      </w:r>
      <w:proofErr w:type="spellStart"/>
      <w:r w:rsidRPr="00A114C3">
        <w:t>kgN</w:t>
      </w:r>
      <w:proofErr w:type="spellEnd"/>
      <w:r w:rsidRPr="00A114C3">
        <w:t>/</w:t>
      </w:r>
      <w:proofErr w:type="spellStart"/>
      <w:r w:rsidRPr="00A114C3">
        <w:t>loc</w:t>
      </w:r>
      <w:proofErr w:type="spellEnd"/>
      <w:r w:rsidRPr="00A114C3">
        <w:t>/an X 0</w:t>
      </w:r>
      <w:proofErr w:type="gramStart"/>
      <w:r w:rsidRPr="00A114C3">
        <w:t>,7</w:t>
      </w:r>
      <w:proofErr w:type="gramEnd"/>
      <w:r w:rsidRPr="00A114C3">
        <w:t xml:space="preserve"> X 0,14 kg/an =0,007 kgNH3/</w:t>
      </w:r>
      <w:proofErr w:type="spellStart"/>
      <w:r w:rsidRPr="00A114C3">
        <w:t>spatiu</w:t>
      </w:r>
      <w:proofErr w:type="spellEnd"/>
      <w:r w:rsidRPr="00A114C3">
        <w:t xml:space="preserve"> animal/ an</w:t>
      </w:r>
    </w:p>
    <w:p w:rsidR="00F415C6" w:rsidRPr="00A114C3" w:rsidRDefault="00F415C6" w:rsidP="00907F91">
      <w:pPr>
        <w:jc w:val="both"/>
      </w:pPr>
    </w:p>
    <w:p w:rsidR="00F415C6" w:rsidRPr="00A114C3" w:rsidRDefault="00F415C6" w:rsidP="00907F91">
      <w:pPr>
        <w:numPr>
          <w:ilvl w:val="1"/>
          <w:numId w:val="8"/>
        </w:numPr>
        <w:suppressAutoHyphens w:val="0"/>
        <w:jc w:val="both"/>
        <w:rPr>
          <w:u w:val="single"/>
        </w:rPr>
      </w:pPr>
      <w:proofErr w:type="spellStart"/>
      <w:r w:rsidRPr="00A114C3">
        <w:rPr>
          <w:u w:val="single"/>
        </w:rPr>
        <w:t>Emisie</w:t>
      </w:r>
      <w:proofErr w:type="spellEnd"/>
      <w:r w:rsidRPr="00A114C3">
        <w:rPr>
          <w:u w:val="single"/>
        </w:rPr>
        <w:t xml:space="preserve"> </w:t>
      </w:r>
      <w:proofErr w:type="spellStart"/>
      <w:r w:rsidRPr="00A114C3">
        <w:rPr>
          <w:u w:val="single"/>
        </w:rPr>
        <w:t>amoniac</w:t>
      </w:r>
      <w:proofErr w:type="spellEnd"/>
      <w:r w:rsidRPr="00A114C3">
        <w:rPr>
          <w:u w:val="single"/>
        </w:rPr>
        <w:t xml:space="preserve"> din </w:t>
      </w:r>
      <w:proofErr w:type="spellStart"/>
      <w:r w:rsidRPr="00A114C3">
        <w:rPr>
          <w:u w:val="single"/>
        </w:rPr>
        <w:t>activitate</w:t>
      </w:r>
      <w:r w:rsidR="00947DE3">
        <w:rPr>
          <w:u w:val="single"/>
        </w:rPr>
        <w:t>a</w:t>
      </w:r>
      <w:proofErr w:type="spellEnd"/>
      <w:r w:rsidR="00947DE3">
        <w:rPr>
          <w:u w:val="single"/>
        </w:rPr>
        <w:t xml:space="preserve"> de </w:t>
      </w:r>
      <w:proofErr w:type="spellStart"/>
      <w:r w:rsidR="00947DE3">
        <w:rPr>
          <w:u w:val="single"/>
        </w:rPr>
        <w:t>împrăș</w:t>
      </w:r>
      <w:r w:rsidRPr="00A114C3">
        <w:rPr>
          <w:u w:val="single"/>
        </w:rPr>
        <w:t>tiere</w:t>
      </w:r>
      <w:proofErr w:type="spellEnd"/>
      <w:r w:rsidRPr="00A114C3">
        <w:rPr>
          <w:u w:val="single"/>
        </w:rPr>
        <w:t xml:space="preserve"> </w:t>
      </w:r>
      <w:proofErr w:type="spellStart"/>
      <w:r w:rsidRPr="00A114C3">
        <w:rPr>
          <w:u w:val="single"/>
        </w:rPr>
        <w:t>va</w:t>
      </w:r>
      <w:proofErr w:type="spellEnd"/>
      <w:r w:rsidRPr="00A114C3">
        <w:rPr>
          <w:u w:val="single"/>
        </w:rPr>
        <w:t xml:space="preserve"> fi: </w:t>
      </w:r>
    </w:p>
    <w:p w:rsidR="00F415C6" w:rsidRPr="00A114C3" w:rsidRDefault="00947DE3" w:rsidP="00907F91">
      <w:pPr>
        <w:ind w:left="1200"/>
        <w:jc w:val="both"/>
      </w:pPr>
      <w:r>
        <w:t xml:space="preserve">     </w:t>
      </w:r>
      <w:proofErr w:type="spellStart"/>
      <w:r>
        <w:t>Nex</w:t>
      </w:r>
      <w:proofErr w:type="spellEnd"/>
      <w:r>
        <w:t xml:space="preserve"> X </w:t>
      </w:r>
      <w:proofErr w:type="spellStart"/>
      <w:r>
        <w:t>Proporție</w:t>
      </w:r>
      <w:proofErr w:type="spellEnd"/>
      <w:r>
        <w:t xml:space="preserve"> din TAN </w:t>
      </w:r>
      <w:proofErr w:type="spellStart"/>
      <w:r>
        <w:t>xEFîmprăș</w:t>
      </w:r>
      <w:r w:rsidR="00F415C6" w:rsidRPr="00A114C3">
        <w:t>tiere</w:t>
      </w:r>
      <w:proofErr w:type="spellEnd"/>
      <w:r w:rsidR="00F415C6" w:rsidRPr="00A114C3">
        <w:t xml:space="preserve"> = 0,082 </w:t>
      </w:r>
      <w:proofErr w:type="spellStart"/>
      <w:r w:rsidR="00F415C6" w:rsidRPr="00A114C3">
        <w:t>kgN</w:t>
      </w:r>
      <w:proofErr w:type="spellEnd"/>
      <w:r w:rsidR="00F415C6" w:rsidRPr="00A114C3">
        <w:t>/</w:t>
      </w:r>
      <w:proofErr w:type="spellStart"/>
      <w:r w:rsidR="00F415C6" w:rsidRPr="00A114C3">
        <w:t>loc</w:t>
      </w:r>
      <w:proofErr w:type="spellEnd"/>
      <w:r w:rsidR="00F415C6" w:rsidRPr="00A114C3">
        <w:t>/an X 0</w:t>
      </w:r>
      <w:proofErr w:type="gramStart"/>
      <w:r w:rsidR="00F415C6" w:rsidRPr="00A114C3">
        <w:t>,7</w:t>
      </w:r>
      <w:proofErr w:type="gramEnd"/>
      <w:r w:rsidR="00F415C6" w:rsidRPr="00A114C3">
        <w:t xml:space="preserve"> X 0,69 =0,039 kgNH3/</w:t>
      </w:r>
      <w:proofErr w:type="spellStart"/>
      <w:r w:rsidR="00F415C6" w:rsidRPr="00A114C3">
        <w:t>spatiu</w:t>
      </w:r>
      <w:proofErr w:type="spellEnd"/>
      <w:r w:rsidR="00F415C6" w:rsidRPr="00A114C3">
        <w:t xml:space="preserve"> animal/an</w:t>
      </w:r>
    </w:p>
    <w:p w:rsidR="00F415C6" w:rsidRPr="00A114C3" w:rsidRDefault="00F415C6" w:rsidP="00907F91">
      <w:pPr>
        <w:ind w:left="1200"/>
        <w:jc w:val="both"/>
      </w:pPr>
    </w:p>
    <w:p w:rsidR="00F415C6" w:rsidRDefault="00F415C6" w:rsidP="00907F91">
      <w:pPr>
        <w:ind w:left="1200"/>
        <w:jc w:val="both"/>
      </w:pPr>
      <w:r w:rsidRPr="00A114C3">
        <w:rPr>
          <w:b/>
        </w:rPr>
        <w:t xml:space="preserve">    Total:  </w:t>
      </w:r>
      <w:r w:rsidRPr="00A114C3">
        <w:t xml:space="preserve">0,023 +0,007 +0,039 = </w:t>
      </w:r>
      <w:r>
        <w:rPr>
          <w:b/>
        </w:rPr>
        <w:t>0,069 kgNH3/</w:t>
      </w:r>
      <w:proofErr w:type="spellStart"/>
      <w:r>
        <w:rPr>
          <w:b/>
        </w:rPr>
        <w:t>s</w:t>
      </w:r>
      <w:r w:rsidR="000779FA">
        <w:rPr>
          <w:b/>
        </w:rPr>
        <w:t>paț</w:t>
      </w:r>
      <w:r w:rsidRPr="00A114C3">
        <w:rPr>
          <w:b/>
        </w:rPr>
        <w:t>iu</w:t>
      </w:r>
      <w:proofErr w:type="spellEnd"/>
      <w:r w:rsidRPr="00A114C3">
        <w:rPr>
          <w:b/>
        </w:rPr>
        <w:t xml:space="preserve"> animal/an</w:t>
      </w:r>
      <w:r w:rsidRPr="00A114C3">
        <w:t>&lt;0</w:t>
      </w:r>
      <w:proofErr w:type="gramStart"/>
      <w:r w:rsidRPr="00A114C3">
        <w:t>,08</w:t>
      </w:r>
      <w:proofErr w:type="gramEnd"/>
    </w:p>
    <w:p w:rsidR="00CD61EE" w:rsidRDefault="00CD61EE" w:rsidP="00907F91">
      <w:pPr>
        <w:jc w:val="both"/>
        <w:rPr>
          <w:rFonts w:ascii="Arial" w:hAnsi="Arial" w:cs="Arial"/>
          <w:b/>
        </w:rPr>
      </w:pPr>
    </w:p>
    <w:p w:rsidR="00F415C6" w:rsidRPr="00CD61EE" w:rsidRDefault="00F415C6" w:rsidP="00907F91">
      <w:pPr>
        <w:jc w:val="both"/>
        <w:rPr>
          <w:b/>
          <w:u w:val="single"/>
        </w:rPr>
      </w:pPr>
      <w:r w:rsidRPr="00BF53B0">
        <w:rPr>
          <w:rFonts w:ascii="Arial" w:hAnsi="Arial" w:cs="Arial"/>
          <w:b/>
        </w:rPr>
        <w:t xml:space="preserve"> </w:t>
      </w:r>
      <w:proofErr w:type="spellStart"/>
      <w:r w:rsidRPr="00CD61EE">
        <w:rPr>
          <w:b/>
          <w:u w:val="single"/>
        </w:rPr>
        <w:t>Calcul</w:t>
      </w:r>
      <w:proofErr w:type="spellEnd"/>
      <w:r w:rsidRPr="00CD61EE">
        <w:rPr>
          <w:b/>
          <w:u w:val="single"/>
        </w:rPr>
        <w:t xml:space="preserve"> </w:t>
      </w:r>
      <w:proofErr w:type="spellStart"/>
      <w:r w:rsidRPr="00CD61EE">
        <w:rPr>
          <w:b/>
          <w:u w:val="single"/>
        </w:rPr>
        <w:t>azot</w:t>
      </w:r>
      <w:proofErr w:type="spellEnd"/>
      <w:r w:rsidRPr="00CD61EE">
        <w:rPr>
          <w:b/>
          <w:u w:val="single"/>
        </w:rPr>
        <w:t xml:space="preserve"> total </w:t>
      </w:r>
      <w:proofErr w:type="spellStart"/>
      <w:r w:rsidRPr="00CD61EE">
        <w:rPr>
          <w:b/>
          <w:u w:val="single"/>
        </w:rPr>
        <w:t>excretat</w:t>
      </w:r>
      <w:proofErr w:type="spellEnd"/>
    </w:p>
    <w:p w:rsidR="00F415C6" w:rsidRDefault="00F415C6" w:rsidP="00907F91">
      <w:pPr>
        <w:ind w:left="720" w:firstLine="720"/>
        <w:jc w:val="both"/>
        <w:rPr>
          <w:rFonts w:ascii="Arial" w:hAnsi="Arial" w:cs="Arial"/>
          <w:b/>
        </w:rPr>
      </w:pPr>
    </w:p>
    <w:p w:rsidR="00F415C6" w:rsidRPr="00A114C3" w:rsidRDefault="00F415C6" w:rsidP="00907F91">
      <w:pPr>
        <w:ind w:left="720" w:firstLine="720"/>
        <w:jc w:val="both"/>
        <w:rPr>
          <w:lang w:val="pt-BR"/>
        </w:rPr>
      </w:pPr>
      <w:r w:rsidRPr="00A114C3">
        <w:rPr>
          <w:lang w:val="pt-BR"/>
        </w:rPr>
        <w:t>Conform date</w:t>
      </w:r>
      <w:r>
        <w:rPr>
          <w:lang w:val="pt-BR"/>
        </w:rPr>
        <w:t>lor tehnologice la ferma pui carne Tome</w:t>
      </w:r>
      <w:r w:rsidR="00637635">
        <w:rPr>
          <w:lang w:val="pt-BR"/>
        </w:rPr>
        <w:t>ș</w:t>
      </w:r>
      <w:r w:rsidR="00193D75">
        <w:rPr>
          <w:lang w:val="pt-BR"/>
        </w:rPr>
        <w:t>ti s-a înregistrat în anul 2022</w:t>
      </w:r>
      <w:r w:rsidRPr="00A114C3">
        <w:rPr>
          <w:lang w:val="pt-BR"/>
        </w:rPr>
        <w:t xml:space="preserve"> un consum de furaj  </w:t>
      </w:r>
      <w:r>
        <w:rPr>
          <w:lang w:val="pt-BR"/>
        </w:rPr>
        <w:t>6206000 kg/an pentru un efectiv de pui carne</w:t>
      </w:r>
      <w:r w:rsidRPr="00A114C3">
        <w:rPr>
          <w:lang w:val="pt-BR"/>
        </w:rPr>
        <w:t xml:space="preserve"> de </w:t>
      </w:r>
      <w:r>
        <w:rPr>
          <w:lang w:val="pt-BR"/>
        </w:rPr>
        <w:t>1551600 capete/an.</w:t>
      </w:r>
    </w:p>
    <w:p w:rsidR="00F415C6" w:rsidRPr="00A114C3" w:rsidRDefault="00F415C6" w:rsidP="00907F91">
      <w:pPr>
        <w:numPr>
          <w:ilvl w:val="0"/>
          <w:numId w:val="9"/>
        </w:numPr>
        <w:suppressAutoHyphens w:val="0"/>
        <w:jc w:val="both"/>
        <w:rPr>
          <w:lang w:val="pt-BR"/>
        </w:rPr>
      </w:pPr>
      <w:r w:rsidRPr="00A114C3">
        <w:rPr>
          <w:lang w:val="pt-BR"/>
        </w:rPr>
        <w:t xml:space="preserve">Consum mediu furaj: </w:t>
      </w:r>
      <w:r>
        <w:rPr>
          <w:lang w:val="pt-BR"/>
        </w:rPr>
        <w:t>6206000</w:t>
      </w:r>
      <w:r w:rsidRPr="00A114C3">
        <w:rPr>
          <w:lang w:val="pt-BR"/>
        </w:rPr>
        <w:t xml:space="preserve"> kg/an / </w:t>
      </w:r>
      <w:r>
        <w:rPr>
          <w:lang w:val="pt-BR"/>
        </w:rPr>
        <w:t>1551600 capete=4,00</w:t>
      </w:r>
      <w:r w:rsidRPr="00A114C3">
        <w:rPr>
          <w:lang w:val="pt-BR"/>
        </w:rPr>
        <w:t xml:space="preserve"> kg</w:t>
      </w:r>
      <w:r>
        <w:rPr>
          <w:lang w:val="pt-BR"/>
        </w:rPr>
        <w:t xml:space="preserve"> </w:t>
      </w:r>
      <w:r w:rsidRPr="00A114C3">
        <w:rPr>
          <w:lang w:val="pt-BR"/>
        </w:rPr>
        <w:t xml:space="preserve">furaj/cap. </w:t>
      </w:r>
    </w:p>
    <w:p w:rsidR="00F415C6" w:rsidRPr="00A114C3" w:rsidRDefault="00CA32D7" w:rsidP="00907F91">
      <w:pPr>
        <w:numPr>
          <w:ilvl w:val="0"/>
          <w:numId w:val="9"/>
        </w:numPr>
        <w:suppressAutoHyphens w:val="0"/>
        <w:jc w:val="both"/>
        <w:rPr>
          <w:lang w:val="pt-BR"/>
        </w:rPr>
      </w:pPr>
      <w:r>
        <w:rPr>
          <w:lang w:val="pt-BR"/>
        </w:rPr>
        <w:t>Conținutul mediu de proteină brută</w:t>
      </w:r>
      <w:r w:rsidR="00F415C6" w:rsidRPr="00A114C3">
        <w:rPr>
          <w:lang w:val="pt-BR"/>
        </w:rPr>
        <w:t xml:space="preserve"> din furaj este de 20,54 g/100g furaj.</w:t>
      </w:r>
    </w:p>
    <w:p w:rsidR="00F415C6" w:rsidRPr="00A114C3" w:rsidRDefault="00F415C6" w:rsidP="00907F91">
      <w:pPr>
        <w:numPr>
          <w:ilvl w:val="0"/>
          <w:numId w:val="9"/>
        </w:numPr>
        <w:suppressAutoHyphens w:val="0"/>
        <w:jc w:val="both"/>
        <w:rPr>
          <w:lang w:val="pt-BR"/>
        </w:rPr>
      </w:pPr>
      <w:r w:rsidRPr="00A114C3">
        <w:rPr>
          <w:lang w:val="pt-BR"/>
        </w:rPr>
        <w:t>Cantitatea de protein</w:t>
      </w:r>
      <w:r w:rsidR="00B34EA4">
        <w:rPr>
          <w:lang w:val="pt-BR"/>
        </w:rPr>
        <w:t>ă administrată</w:t>
      </w:r>
      <w:r>
        <w:rPr>
          <w:lang w:val="pt-BR"/>
        </w:rPr>
        <w:t xml:space="preserve"> unu</w:t>
      </w:r>
      <w:r w:rsidRPr="00A114C3">
        <w:rPr>
          <w:lang w:val="pt-BR"/>
        </w:rPr>
        <w:t>i pui a fost de:</w:t>
      </w:r>
    </w:p>
    <w:p w:rsidR="00F415C6" w:rsidRPr="00A114C3" w:rsidRDefault="00F415C6" w:rsidP="00907F91">
      <w:pPr>
        <w:ind w:left="2160"/>
        <w:jc w:val="both"/>
        <w:rPr>
          <w:lang w:val="pt-BR"/>
        </w:rPr>
      </w:pPr>
      <w:r>
        <w:rPr>
          <w:lang w:val="pt-BR"/>
        </w:rPr>
        <w:t xml:space="preserve"> 4000 g x 20,54/100=821,6</w:t>
      </w:r>
      <w:r w:rsidRPr="00A114C3">
        <w:rPr>
          <w:lang w:val="pt-BR"/>
        </w:rPr>
        <w:t xml:space="preserve"> g/cap/an</w:t>
      </w:r>
    </w:p>
    <w:p w:rsidR="00F415C6" w:rsidRPr="00A114C3" w:rsidRDefault="00B34EA4" w:rsidP="00907F91">
      <w:pPr>
        <w:numPr>
          <w:ilvl w:val="0"/>
          <w:numId w:val="9"/>
        </w:numPr>
        <w:suppressAutoHyphens w:val="0"/>
        <w:jc w:val="both"/>
        <w:rPr>
          <w:i/>
          <w:lang w:val="pt-BR"/>
        </w:rPr>
      </w:pPr>
      <w:r>
        <w:rPr>
          <w:lang w:val="pt-BR"/>
        </w:rPr>
        <w:t>Conținutul estimat de N din proteină brută</w:t>
      </w:r>
      <w:r w:rsidR="00F415C6" w:rsidRPr="00A114C3">
        <w:rPr>
          <w:lang w:val="pt-BR"/>
        </w:rPr>
        <w:t xml:space="preserve"> este de 16%,respecti</w:t>
      </w:r>
      <w:r w:rsidR="00F415C6">
        <w:rPr>
          <w:lang w:val="pt-BR"/>
        </w:rPr>
        <w:t>v au fost administrate   821,6x16/100= 131,456</w:t>
      </w:r>
      <w:r w:rsidR="00F415C6" w:rsidRPr="00A114C3">
        <w:rPr>
          <w:lang w:val="pt-BR"/>
        </w:rPr>
        <w:t xml:space="preserve"> </w:t>
      </w:r>
      <w:r w:rsidR="00F415C6" w:rsidRPr="00A114C3">
        <w:rPr>
          <w:i/>
          <w:lang w:val="pt-BR"/>
        </w:rPr>
        <w:t>gN/cap.</w:t>
      </w:r>
    </w:p>
    <w:p w:rsidR="00F415C6" w:rsidRPr="0043488D" w:rsidRDefault="00F415C6" w:rsidP="00907F91">
      <w:pPr>
        <w:numPr>
          <w:ilvl w:val="0"/>
          <w:numId w:val="9"/>
        </w:numPr>
        <w:suppressAutoHyphens w:val="0"/>
        <w:jc w:val="both"/>
        <w:rPr>
          <w:b/>
          <w:lang w:val="pt-BR"/>
        </w:rPr>
      </w:pPr>
      <w:r w:rsidRPr="0043488D">
        <w:rPr>
          <w:b/>
          <w:lang w:val="pt-BR"/>
        </w:rPr>
        <w:t>N reg</w:t>
      </w:r>
      <w:r>
        <w:rPr>
          <w:b/>
          <w:lang w:val="pt-BR"/>
        </w:rPr>
        <w:t>im alimentar= 131,456</w:t>
      </w:r>
      <w:r w:rsidRPr="0043488D">
        <w:rPr>
          <w:b/>
          <w:lang w:val="pt-BR"/>
        </w:rPr>
        <w:t xml:space="preserve"> gN/cap</w:t>
      </w:r>
    </w:p>
    <w:p w:rsidR="00F415C6" w:rsidRPr="00A114C3" w:rsidRDefault="000F733A" w:rsidP="00907F91">
      <w:pPr>
        <w:ind w:firstLine="708"/>
        <w:jc w:val="both"/>
        <w:rPr>
          <w:lang w:val="pt-BR"/>
        </w:rPr>
      </w:pPr>
      <w:r>
        <w:rPr>
          <w:lang w:val="pt-BR"/>
        </w:rPr>
        <w:t>Conținutul de proteină brută</w:t>
      </w:r>
      <w:r w:rsidR="00F415C6" w:rsidRPr="00287F3A">
        <w:rPr>
          <w:lang w:val="pt-BR"/>
        </w:rPr>
        <w:t xml:space="preserve"> a carcaselor pu</w:t>
      </w:r>
      <w:r w:rsidR="004F5898">
        <w:rPr>
          <w:lang w:val="pt-BR"/>
        </w:rPr>
        <w:t xml:space="preserve">i la finalul ciclului este de </w:t>
      </w:r>
      <w:r w:rsidR="00F415C6" w:rsidRPr="00287F3A">
        <w:rPr>
          <w:lang w:val="pt-BR"/>
        </w:rPr>
        <w:t xml:space="preserve">19,61% . </w:t>
      </w:r>
      <w:r>
        <w:rPr>
          <w:lang w:val="pt-BR"/>
        </w:rPr>
        <w:tab/>
        <w:t>Greutatea medie a puilor livraț</w:t>
      </w:r>
      <w:r w:rsidR="00F415C6" w:rsidRPr="00287F3A">
        <w:rPr>
          <w:lang w:val="pt-BR"/>
        </w:rPr>
        <w:t>i de la ferma pui carne Tomesti spre ab</w:t>
      </w:r>
      <w:r w:rsidR="004F5898">
        <w:rPr>
          <w:lang w:val="pt-BR"/>
        </w:rPr>
        <w:t xml:space="preserve">atorizare este de 2,335 kg/cap. </w:t>
      </w:r>
      <w:r w:rsidR="00F415C6" w:rsidRPr="00287F3A">
        <w:rPr>
          <w:lang w:val="pt-BR"/>
        </w:rPr>
        <w:t>Randamentul  de abatorizare este de 72% greutatea medie a unei carcase de pu</w:t>
      </w:r>
      <w:r w:rsidR="00F415C6">
        <w:rPr>
          <w:lang w:val="pt-BR"/>
        </w:rPr>
        <w:t xml:space="preserve">i consum este de 1,681 kg/cap. </w:t>
      </w:r>
    </w:p>
    <w:p w:rsidR="00F415C6" w:rsidRPr="00A114C3" w:rsidRDefault="00373FDF" w:rsidP="00907F91">
      <w:pPr>
        <w:jc w:val="both"/>
        <w:rPr>
          <w:lang w:val="pt-BR"/>
        </w:rPr>
      </w:pPr>
      <w:r>
        <w:rPr>
          <w:b/>
          <w:lang w:val="pt-BR"/>
        </w:rPr>
        <w:t xml:space="preserve">             </w:t>
      </w:r>
      <w:r w:rsidR="006E2C7B">
        <w:rPr>
          <w:lang w:val="pt-BR"/>
        </w:rPr>
        <w:t>Cantitatea estimată de proteină brută</w:t>
      </w:r>
      <w:r w:rsidR="00F415C6" w:rsidRPr="00A114C3">
        <w:rPr>
          <w:lang w:val="pt-BR"/>
        </w:rPr>
        <w:t>/cap este de 1681 g</w:t>
      </w:r>
      <w:r w:rsidR="006E2C7B">
        <w:rPr>
          <w:lang w:val="pt-BR"/>
        </w:rPr>
        <w:t xml:space="preserve"> x 19,61/100=329,64 g </w:t>
      </w:r>
      <w:r w:rsidR="006E2C7B">
        <w:rPr>
          <w:lang w:val="pt-BR"/>
        </w:rPr>
        <w:tab/>
        <w:t>proteină brută</w:t>
      </w:r>
      <w:r w:rsidR="00F415C6" w:rsidRPr="00A114C3">
        <w:rPr>
          <w:lang w:val="pt-BR"/>
        </w:rPr>
        <w:t>/cap.</w:t>
      </w:r>
    </w:p>
    <w:p w:rsidR="00F415C6" w:rsidRPr="00A114C3" w:rsidRDefault="00373FDF" w:rsidP="00907F91">
      <w:pPr>
        <w:jc w:val="both"/>
        <w:rPr>
          <w:lang w:val="pt-BR"/>
        </w:rPr>
      </w:pPr>
      <w:r>
        <w:rPr>
          <w:lang w:val="pt-BR"/>
        </w:rPr>
        <w:t xml:space="preserve">              </w:t>
      </w:r>
      <w:r w:rsidR="006E2C7B">
        <w:rPr>
          <w:lang w:val="pt-BR"/>
        </w:rPr>
        <w:t>Cantitatea estimată</w:t>
      </w:r>
      <w:r w:rsidR="00F415C6" w:rsidRPr="00A114C3">
        <w:rPr>
          <w:lang w:val="pt-BR"/>
        </w:rPr>
        <w:t xml:space="preserve"> de N din pr</w:t>
      </w:r>
      <w:r w:rsidR="006E2C7B">
        <w:rPr>
          <w:lang w:val="pt-BR"/>
        </w:rPr>
        <w:t>oteina brută este de 16% deci au fost reținute  329,64g proteină brută</w:t>
      </w:r>
      <w:r w:rsidR="00F415C6" w:rsidRPr="00A114C3">
        <w:rPr>
          <w:lang w:val="pt-BR"/>
        </w:rPr>
        <w:t>/cap x 16/100= 52,74 gN /cap/an</w:t>
      </w:r>
    </w:p>
    <w:p w:rsidR="00F415C6" w:rsidRPr="00A114C3" w:rsidRDefault="006E2C7B" w:rsidP="00907F91">
      <w:pPr>
        <w:jc w:val="both"/>
      </w:pPr>
      <w:r>
        <w:tab/>
      </w:r>
      <w:r>
        <w:tab/>
      </w:r>
      <w:proofErr w:type="spellStart"/>
      <w:r>
        <w:t>Azot</w:t>
      </w:r>
      <w:proofErr w:type="spellEnd"/>
      <w:r>
        <w:t xml:space="preserve"> </w:t>
      </w:r>
      <w:proofErr w:type="spellStart"/>
      <w:r>
        <w:t>retenț</w:t>
      </w:r>
      <w:r w:rsidR="00F415C6" w:rsidRPr="00A114C3">
        <w:t>ie</w:t>
      </w:r>
      <w:proofErr w:type="spellEnd"/>
      <w:r w:rsidR="00F415C6" w:rsidRPr="00A114C3">
        <w:t xml:space="preserve"> =52</w:t>
      </w:r>
      <w:proofErr w:type="gramStart"/>
      <w:r w:rsidR="00F415C6" w:rsidRPr="00A114C3">
        <w:t>,74</w:t>
      </w:r>
      <w:proofErr w:type="gramEnd"/>
      <w:r w:rsidR="00F415C6" w:rsidRPr="00A114C3">
        <w:t xml:space="preserve"> </w:t>
      </w:r>
      <w:proofErr w:type="spellStart"/>
      <w:r w:rsidR="00F415C6" w:rsidRPr="00A114C3">
        <w:t>gN</w:t>
      </w:r>
      <w:proofErr w:type="spellEnd"/>
      <w:r w:rsidR="00F415C6" w:rsidRPr="00A114C3">
        <w:t xml:space="preserve">/cap/an; </w:t>
      </w:r>
    </w:p>
    <w:p w:rsidR="00F415C6" w:rsidRPr="00A114C3" w:rsidRDefault="00F415C6" w:rsidP="00907F91">
      <w:pPr>
        <w:jc w:val="both"/>
      </w:pPr>
      <w:r w:rsidRPr="00A114C3">
        <w:tab/>
      </w:r>
      <w:proofErr w:type="spellStart"/>
      <w:r w:rsidRPr="00A114C3">
        <w:t>Azot</w:t>
      </w:r>
      <w:proofErr w:type="spellEnd"/>
      <w:r w:rsidRPr="00A114C3">
        <w:t xml:space="preserve"> </w:t>
      </w:r>
      <w:proofErr w:type="spellStart"/>
      <w:r w:rsidRPr="00A114C3">
        <w:t>excretat</w:t>
      </w:r>
      <w:proofErr w:type="spellEnd"/>
      <w:r w:rsidRPr="00A114C3">
        <w:t xml:space="preserve"> =</w:t>
      </w:r>
      <w:r w:rsidR="00373FDF">
        <w:t xml:space="preserve"> </w:t>
      </w:r>
      <w:proofErr w:type="spellStart"/>
      <w:r w:rsidR="00CE6762">
        <w:t>Azot</w:t>
      </w:r>
      <w:proofErr w:type="spellEnd"/>
      <w:r w:rsidR="00CE6762">
        <w:t xml:space="preserve"> din </w:t>
      </w:r>
      <w:proofErr w:type="spellStart"/>
      <w:r w:rsidR="00CE6762">
        <w:t>hrana</w:t>
      </w:r>
      <w:proofErr w:type="spellEnd"/>
      <w:r w:rsidR="00CE6762">
        <w:t xml:space="preserve">- </w:t>
      </w:r>
      <w:proofErr w:type="spellStart"/>
      <w:r w:rsidR="00CE6762">
        <w:t>Azot</w:t>
      </w:r>
      <w:proofErr w:type="spellEnd"/>
      <w:r w:rsidR="00CE6762">
        <w:t xml:space="preserve"> </w:t>
      </w:r>
      <w:proofErr w:type="spellStart"/>
      <w:r w:rsidR="00CE6762">
        <w:t>retenț</w:t>
      </w:r>
      <w:r w:rsidRPr="00A114C3">
        <w:t>ie</w:t>
      </w:r>
      <w:proofErr w:type="spellEnd"/>
      <w:r w:rsidRPr="00A114C3">
        <w:t>;</w:t>
      </w:r>
      <w:r w:rsidRPr="00A114C3">
        <w:tab/>
      </w:r>
    </w:p>
    <w:p w:rsidR="00F415C6" w:rsidRPr="00A114C3" w:rsidRDefault="00F415C6" w:rsidP="00907F91">
      <w:pPr>
        <w:jc w:val="both"/>
      </w:pPr>
      <w:r w:rsidRPr="00A114C3">
        <w:tab/>
      </w:r>
      <w:proofErr w:type="spellStart"/>
      <w:r w:rsidRPr="00A114C3">
        <w:rPr>
          <w:b/>
        </w:rPr>
        <w:t>Azot</w:t>
      </w:r>
      <w:proofErr w:type="spellEnd"/>
      <w:r w:rsidRPr="00A114C3">
        <w:rPr>
          <w:b/>
        </w:rPr>
        <w:t xml:space="preserve"> </w:t>
      </w:r>
      <w:proofErr w:type="spellStart"/>
      <w:r w:rsidRPr="00A114C3">
        <w:rPr>
          <w:b/>
        </w:rPr>
        <w:t>excretat</w:t>
      </w:r>
      <w:proofErr w:type="spellEnd"/>
      <w:r>
        <w:t>= 131,456</w:t>
      </w:r>
      <w:r w:rsidRPr="00A114C3">
        <w:t xml:space="preserve"> g N/cap – 52</w:t>
      </w:r>
      <w:proofErr w:type="gramStart"/>
      <w:r w:rsidRPr="00A114C3">
        <w:t>,74</w:t>
      </w:r>
      <w:proofErr w:type="gramEnd"/>
      <w:r w:rsidRPr="00A114C3">
        <w:t xml:space="preserve"> g N/cap/an= </w:t>
      </w:r>
      <w:r>
        <w:t>78,716</w:t>
      </w:r>
      <w:r w:rsidRPr="00A114C3">
        <w:t xml:space="preserve"> g N/cap/an</w:t>
      </w:r>
      <w:r>
        <w:rPr>
          <w:b/>
        </w:rPr>
        <w:t xml:space="preserve"> = 0,078</w:t>
      </w:r>
      <w:r w:rsidRPr="00A114C3">
        <w:rPr>
          <w:b/>
        </w:rPr>
        <w:t xml:space="preserve"> </w:t>
      </w:r>
      <w:r w:rsidRPr="00A114C3">
        <w:rPr>
          <w:b/>
        </w:rPr>
        <w:tab/>
      </w:r>
      <w:proofErr w:type="spellStart"/>
      <w:r w:rsidRPr="00A114C3">
        <w:rPr>
          <w:b/>
        </w:rPr>
        <w:t>kgN</w:t>
      </w:r>
      <w:proofErr w:type="spellEnd"/>
      <w:r w:rsidRPr="00A114C3">
        <w:rPr>
          <w:b/>
        </w:rPr>
        <w:t xml:space="preserve">/cap/an </w:t>
      </w:r>
    </w:p>
    <w:p w:rsidR="00F415C6" w:rsidRPr="00A114C3" w:rsidRDefault="00F415C6" w:rsidP="00907F91">
      <w:pPr>
        <w:ind w:left="900"/>
        <w:jc w:val="both"/>
        <w:rPr>
          <w:b/>
          <w:highlight w:val="green"/>
        </w:rPr>
      </w:pPr>
    </w:p>
    <w:p w:rsidR="00F415C6" w:rsidRDefault="00F415C6" w:rsidP="00907F91">
      <w:pPr>
        <w:numPr>
          <w:ilvl w:val="0"/>
          <w:numId w:val="7"/>
        </w:numPr>
        <w:jc w:val="both"/>
        <w:rPr>
          <w:b/>
          <w:u w:val="single"/>
        </w:rPr>
      </w:pPr>
      <w:proofErr w:type="spellStart"/>
      <w:r>
        <w:rPr>
          <w:b/>
          <w:u w:val="single"/>
        </w:rPr>
        <w:lastRenderedPageBreak/>
        <w:t>Calcul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fosfor</w:t>
      </w:r>
      <w:proofErr w:type="spellEnd"/>
      <w:r>
        <w:rPr>
          <w:b/>
          <w:u w:val="single"/>
        </w:rPr>
        <w:t xml:space="preserve"> total </w:t>
      </w:r>
      <w:proofErr w:type="spellStart"/>
      <w:r>
        <w:rPr>
          <w:b/>
          <w:u w:val="single"/>
        </w:rPr>
        <w:t>excretat</w:t>
      </w:r>
      <w:proofErr w:type="spellEnd"/>
    </w:p>
    <w:p w:rsidR="00F415C6" w:rsidRPr="0043488D" w:rsidRDefault="00F415C6" w:rsidP="00907F91">
      <w:pPr>
        <w:ind w:left="720" w:firstLine="720"/>
        <w:jc w:val="both"/>
        <w:rPr>
          <w:lang w:val="pt-BR"/>
        </w:rPr>
      </w:pPr>
      <w:r w:rsidRPr="0043488D">
        <w:rPr>
          <w:lang w:val="pt-BR"/>
        </w:rPr>
        <w:t xml:space="preserve">Conform datelor tehnologice la ferma </w:t>
      </w:r>
      <w:r w:rsidR="00293758">
        <w:rPr>
          <w:lang w:val="pt-BR"/>
        </w:rPr>
        <w:t>pui carne Tomeș</w:t>
      </w:r>
      <w:r>
        <w:rPr>
          <w:lang w:val="pt-BR"/>
        </w:rPr>
        <w:t xml:space="preserve">ti s-a </w:t>
      </w:r>
      <w:r w:rsidR="00293758">
        <w:rPr>
          <w:lang w:val="pt-BR"/>
        </w:rPr>
        <w:t>înregistrat î</w:t>
      </w:r>
      <w:r w:rsidR="000833B0">
        <w:rPr>
          <w:lang w:val="pt-BR"/>
        </w:rPr>
        <w:t>n anul 2022</w:t>
      </w:r>
      <w:r w:rsidRPr="0043488D">
        <w:rPr>
          <w:lang w:val="pt-BR"/>
        </w:rPr>
        <w:t xml:space="preserve"> un consum de furaj  </w:t>
      </w:r>
      <w:r>
        <w:rPr>
          <w:lang w:val="pt-BR"/>
        </w:rPr>
        <w:t>6206000</w:t>
      </w:r>
      <w:r w:rsidRPr="0043488D">
        <w:rPr>
          <w:lang w:val="pt-BR"/>
        </w:rPr>
        <w:t xml:space="preserve"> kg/an pentru un efectiv de pui carne de </w:t>
      </w:r>
      <w:r>
        <w:rPr>
          <w:lang w:val="pt-BR"/>
        </w:rPr>
        <w:t>1551600</w:t>
      </w:r>
      <w:r w:rsidRPr="0043488D">
        <w:rPr>
          <w:lang w:val="pt-BR"/>
        </w:rPr>
        <w:t xml:space="preserve"> capete/an.</w:t>
      </w:r>
    </w:p>
    <w:p w:rsidR="00F415C6" w:rsidRPr="0043488D" w:rsidRDefault="00F415C6" w:rsidP="00907F91">
      <w:pPr>
        <w:numPr>
          <w:ilvl w:val="0"/>
          <w:numId w:val="9"/>
        </w:numPr>
        <w:suppressAutoHyphens w:val="0"/>
        <w:jc w:val="both"/>
        <w:rPr>
          <w:lang w:val="pt-BR"/>
        </w:rPr>
      </w:pPr>
      <w:r w:rsidRPr="0043488D">
        <w:rPr>
          <w:lang w:val="pt-BR"/>
        </w:rPr>
        <w:t xml:space="preserve">Consum mediu furaj: </w:t>
      </w:r>
      <w:r>
        <w:rPr>
          <w:lang w:val="pt-BR"/>
        </w:rPr>
        <w:t>6206000</w:t>
      </w:r>
      <w:r w:rsidRPr="0043488D">
        <w:rPr>
          <w:lang w:val="pt-BR"/>
        </w:rPr>
        <w:t xml:space="preserve"> kg/an / </w:t>
      </w:r>
      <w:r>
        <w:rPr>
          <w:lang w:val="pt-BR"/>
        </w:rPr>
        <w:t>1551600 capete= 4,00</w:t>
      </w:r>
      <w:r w:rsidRPr="0043488D">
        <w:rPr>
          <w:lang w:val="pt-BR"/>
        </w:rPr>
        <w:t xml:space="preserve"> kgfuraj/cap. </w:t>
      </w:r>
    </w:p>
    <w:p w:rsidR="00F415C6" w:rsidRPr="0043488D" w:rsidRDefault="00F415C6" w:rsidP="00907F91">
      <w:pPr>
        <w:numPr>
          <w:ilvl w:val="0"/>
          <w:numId w:val="9"/>
        </w:numPr>
        <w:suppressAutoHyphens w:val="0"/>
        <w:jc w:val="both"/>
        <w:rPr>
          <w:lang w:val="pt-BR"/>
        </w:rPr>
      </w:pPr>
      <w:r w:rsidRPr="0043488D">
        <w:rPr>
          <w:lang w:val="pt-BR"/>
        </w:rPr>
        <w:t>Continutul mediu de fosfor total din furaj a fost de 0,64/100g furaj.</w:t>
      </w:r>
    </w:p>
    <w:p w:rsidR="00F415C6" w:rsidRPr="0043488D" w:rsidRDefault="00F415C6" w:rsidP="00907F91">
      <w:pPr>
        <w:numPr>
          <w:ilvl w:val="0"/>
          <w:numId w:val="9"/>
        </w:numPr>
        <w:suppressAutoHyphens w:val="0"/>
        <w:jc w:val="both"/>
        <w:rPr>
          <w:lang w:val="pt-BR"/>
        </w:rPr>
      </w:pPr>
      <w:r w:rsidRPr="0043488D">
        <w:rPr>
          <w:lang w:val="pt-BR"/>
        </w:rPr>
        <w:t>Cantita</w:t>
      </w:r>
      <w:r w:rsidR="00447A6A">
        <w:rPr>
          <w:lang w:val="pt-BR"/>
        </w:rPr>
        <w:t xml:space="preserve">tea de fosfor total administrată prin furaj </w:t>
      </w:r>
      <w:r w:rsidRPr="0043488D">
        <w:rPr>
          <w:lang w:val="pt-BR"/>
        </w:rPr>
        <w:t>a fost de:</w:t>
      </w:r>
    </w:p>
    <w:p w:rsidR="00F415C6" w:rsidRPr="0043488D" w:rsidRDefault="00F415C6" w:rsidP="00907F91">
      <w:pPr>
        <w:ind w:left="2160"/>
        <w:jc w:val="both"/>
        <w:rPr>
          <w:lang w:val="pt-BR"/>
        </w:rPr>
      </w:pPr>
      <w:r>
        <w:rPr>
          <w:lang w:val="pt-BR"/>
        </w:rPr>
        <w:t xml:space="preserve"> 4000</w:t>
      </w:r>
      <w:r w:rsidRPr="0043488D">
        <w:rPr>
          <w:lang w:val="pt-BR"/>
        </w:rPr>
        <w:t xml:space="preserve"> g x0,64/100=</w:t>
      </w:r>
      <w:r>
        <w:rPr>
          <w:lang w:val="pt-BR"/>
        </w:rPr>
        <w:t>25,6</w:t>
      </w:r>
      <w:r w:rsidRPr="0043488D">
        <w:rPr>
          <w:lang w:val="pt-BR"/>
        </w:rPr>
        <w:t xml:space="preserve"> g fosfor total/cap/an</w:t>
      </w:r>
    </w:p>
    <w:p w:rsidR="00F415C6" w:rsidRPr="008D573F" w:rsidRDefault="00F415C6" w:rsidP="00907F91">
      <w:pPr>
        <w:numPr>
          <w:ilvl w:val="0"/>
          <w:numId w:val="9"/>
        </w:numPr>
        <w:suppressAutoHyphens w:val="0"/>
        <w:jc w:val="both"/>
        <w:rPr>
          <w:b/>
          <w:lang w:val="pt-BR"/>
        </w:rPr>
      </w:pPr>
      <w:r w:rsidRPr="0043488D">
        <w:rPr>
          <w:b/>
          <w:lang w:val="pt-BR"/>
        </w:rPr>
        <w:t>P regim alimentar= 2</w:t>
      </w:r>
      <w:r>
        <w:rPr>
          <w:b/>
          <w:lang w:val="pt-BR"/>
        </w:rPr>
        <w:t>5,6</w:t>
      </w:r>
      <w:r w:rsidRPr="0043488D">
        <w:rPr>
          <w:b/>
          <w:lang w:val="pt-BR"/>
        </w:rPr>
        <w:t xml:space="preserve"> g fosfor total/cap/an</w:t>
      </w:r>
    </w:p>
    <w:p w:rsidR="00F415C6" w:rsidRPr="0043488D" w:rsidRDefault="008D573F" w:rsidP="00907F91">
      <w:pPr>
        <w:jc w:val="both"/>
        <w:rPr>
          <w:lang w:val="pt-BR"/>
        </w:rPr>
      </w:pPr>
      <w:r>
        <w:rPr>
          <w:lang w:val="pt-BR"/>
        </w:rPr>
        <w:t xml:space="preserve">            </w:t>
      </w:r>
      <w:r w:rsidR="00E15A01">
        <w:rPr>
          <w:lang w:val="pt-BR"/>
        </w:rPr>
        <w:t xml:space="preserve">Conținutul </w:t>
      </w:r>
      <w:r w:rsidR="00F415C6" w:rsidRPr="0043488D">
        <w:rPr>
          <w:lang w:val="pt-BR"/>
        </w:rPr>
        <w:t>de fosfor total a carcaselor de pui la finalul ciclului este de 0,49 %.</w:t>
      </w:r>
    </w:p>
    <w:p w:rsidR="00F415C6" w:rsidRPr="0043488D" w:rsidRDefault="00F415C6" w:rsidP="00907F91">
      <w:pPr>
        <w:jc w:val="both"/>
        <w:rPr>
          <w:u w:val="single"/>
          <w:lang w:val="pt-BR"/>
        </w:rPr>
      </w:pPr>
      <w:r w:rsidRPr="0043488D">
        <w:rPr>
          <w:lang w:val="pt-BR"/>
        </w:rPr>
        <w:tab/>
        <w:t>Greuta</w:t>
      </w:r>
      <w:r w:rsidR="00544889">
        <w:rPr>
          <w:lang w:val="pt-BR"/>
        </w:rPr>
        <w:t>tea medie a puilor consum livraț</w:t>
      </w:r>
      <w:r w:rsidRPr="0043488D">
        <w:rPr>
          <w:lang w:val="pt-BR"/>
        </w:rPr>
        <w:t>i spre abatorizare este de 2,335 kg/cap.</w:t>
      </w:r>
      <w:r w:rsidRPr="0043488D">
        <w:rPr>
          <w:u w:val="single"/>
          <w:lang w:val="pt-BR"/>
        </w:rPr>
        <w:t xml:space="preserve"> </w:t>
      </w:r>
    </w:p>
    <w:p w:rsidR="00F415C6" w:rsidRPr="0043488D" w:rsidRDefault="00206327" w:rsidP="00907F91">
      <w:pPr>
        <w:jc w:val="both"/>
        <w:rPr>
          <w:lang w:val="pt-BR"/>
        </w:rPr>
      </w:pPr>
      <w:r>
        <w:rPr>
          <w:lang w:val="pt-BR"/>
        </w:rPr>
        <w:t xml:space="preserve">            </w:t>
      </w:r>
      <w:r w:rsidR="00F415C6" w:rsidRPr="0043488D">
        <w:rPr>
          <w:lang w:val="pt-BR"/>
        </w:rPr>
        <w:t>Randamentul  de abatorizare este de 72%</w:t>
      </w:r>
      <w:r w:rsidR="00544889">
        <w:t>;</w:t>
      </w:r>
      <w:r w:rsidR="00F415C6" w:rsidRPr="0043488D">
        <w:rPr>
          <w:lang w:val="pt-BR"/>
        </w:rPr>
        <w:t xml:space="preserve"> </w:t>
      </w:r>
      <w:r w:rsidR="00E15A01">
        <w:rPr>
          <w:lang w:val="pt-BR"/>
        </w:rPr>
        <w:t xml:space="preserve"> </w:t>
      </w:r>
      <w:r w:rsidR="00F415C6" w:rsidRPr="0043488D">
        <w:rPr>
          <w:lang w:val="pt-BR"/>
        </w:rPr>
        <w:t>greutat</w:t>
      </w:r>
      <w:r w:rsidR="00193D75">
        <w:rPr>
          <w:lang w:val="pt-BR"/>
        </w:rPr>
        <w:t xml:space="preserve">ea medie a unei carcase de pui </w:t>
      </w:r>
      <w:r w:rsidR="00F415C6" w:rsidRPr="0043488D">
        <w:rPr>
          <w:lang w:val="pt-BR"/>
        </w:rPr>
        <w:t xml:space="preserve">este de 1,681 kg/cap. </w:t>
      </w:r>
    </w:p>
    <w:p w:rsidR="00206327" w:rsidRDefault="00F415C6" w:rsidP="00907F91">
      <w:pPr>
        <w:jc w:val="both"/>
        <w:rPr>
          <w:lang w:val="pt-BR"/>
        </w:rPr>
      </w:pPr>
      <w:r w:rsidRPr="0043488D">
        <w:rPr>
          <w:lang w:val="pt-BR"/>
        </w:rPr>
        <w:t xml:space="preserve">        </w:t>
      </w:r>
      <w:r w:rsidR="00206327">
        <w:rPr>
          <w:lang w:val="pt-BR"/>
        </w:rPr>
        <w:t xml:space="preserve">     Cantitatea estimat</w:t>
      </w:r>
      <w:r w:rsidR="00206327">
        <w:rPr>
          <w:lang w:val="ro-RO"/>
        </w:rPr>
        <w:t>ă</w:t>
      </w:r>
      <w:r w:rsidRPr="0043488D">
        <w:rPr>
          <w:lang w:val="pt-BR"/>
        </w:rPr>
        <w:t xml:space="preserve"> de fosfor total/cap este de 1</w:t>
      </w:r>
      <w:r w:rsidR="00206327">
        <w:rPr>
          <w:lang w:val="pt-BR"/>
        </w:rPr>
        <w:t xml:space="preserve">681 g x 0,49/100=8,23 g fosfor </w:t>
      </w:r>
    </w:p>
    <w:p w:rsidR="00F415C6" w:rsidRPr="0043488D" w:rsidRDefault="00F415C6" w:rsidP="00907F91">
      <w:pPr>
        <w:jc w:val="both"/>
        <w:rPr>
          <w:lang w:val="pt-BR"/>
        </w:rPr>
      </w:pPr>
      <w:r w:rsidRPr="0043488D">
        <w:rPr>
          <w:lang w:val="pt-BR"/>
        </w:rPr>
        <w:t>total/cap</w:t>
      </w:r>
    </w:p>
    <w:p w:rsidR="00F415C6" w:rsidRPr="0043488D" w:rsidRDefault="00480DA3" w:rsidP="00907F91">
      <w:pPr>
        <w:ind w:left="142"/>
        <w:jc w:val="both"/>
      </w:pPr>
      <w:r>
        <w:tab/>
      </w:r>
      <w:proofErr w:type="spellStart"/>
      <w:r>
        <w:t>Fosfor</w:t>
      </w:r>
      <w:proofErr w:type="spellEnd"/>
      <w:r>
        <w:t xml:space="preserve"> </w:t>
      </w:r>
      <w:proofErr w:type="spellStart"/>
      <w:r>
        <w:t>retenț</w:t>
      </w:r>
      <w:r w:rsidR="00F415C6" w:rsidRPr="0043488D">
        <w:t>ie</w:t>
      </w:r>
      <w:proofErr w:type="spellEnd"/>
      <w:r w:rsidR="00F415C6" w:rsidRPr="0043488D">
        <w:t xml:space="preserve"> = 8</w:t>
      </w:r>
      <w:proofErr w:type="gramStart"/>
      <w:r w:rsidR="00F415C6" w:rsidRPr="0043488D">
        <w:t>,23</w:t>
      </w:r>
      <w:proofErr w:type="gramEnd"/>
      <w:r w:rsidR="004F2904">
        <w:t xml:space="preserve"> g</w:t>
      </w:r>
      <w:r w:rsidR="00F415C6" w:rsidRPr="0043488D">
        <w:t>/cap/an;</w:t>
      </w:r>
    </w:p>
    <w:p w:rsidR="00F415C6" w:rsidRPr="0043488D" w:rsidRDefault="00F415C6" w:rsidP="00907F91">
      <w:pPr>
        <w:ind w:left="142"/>
        <w:jc w:val="both"/>
      </w:pPr>
      <w:r w:rsidRPr="0043488D">
        <w:tab/>
      </w:r>
      <w:proofErr w:type="spellStart"/>
      <w:r w:rsidRPr="0043488D">
        <w:t>Fo</w:t>
      </w:r>
      <w:r w:rsidR="00480DA3">
        <w:t>sfor</w:t>
      </w:r>
      <w:proofErr w:type="spellEnd"/>
      <w:r w:rsidR="00480DA3">
        <w:t xml:space="preserve"> </w:t>
      </w:r>
      <w:proofErr w:type="spellStart"/>
      <w:r w:rsidR="00480DA3">
        <w:t>excretat</w:t>
      </w:r>
      <w:proofErr w:type="spellEnd"/>
      <w:r w:rsidR="00480DA3">
        <w:t xml:space="preserve"> = </w:t>
      </w:r>
      <w:proofErr w:type="spellStart"/>
      <w:r w:rsidR="00480DA3">
        <w:t>Fosfor</w:t>
      </w:r>
      <w:proofErr w:type="spellEnd"/>
      <w:r w:rsidR="00480DA3">
        <w:t xml:space="preserve"> din </w:t>
      </w:r>
      <w:proofErr w:type="spellStart"/>
      <w:r w:rsidR="00480DA3">
        <w:t>hrană</w:t>
      </w:r>
      <w:proofErr w:type="spellEnd"/>
      <w:r w:rsidR="00480DA3">
        <w:t xml:space="preserve">- </w:t>
      </w:r>
      <w:proofErr w:type="spellStart"/>
      <w:r w:rsidR="00480DA3">
        <w:t>Fosfor</w:t>
      </w:r>
      <w:proofErr w:type="spellEnd"/>
      <w:r w:rsidR="00480DA3">
        <w:t xml:space="preserve"> </w:t>
      </w:r>
      <w:proofErr w:type="spellStart"/>
      <w:r w:rsidR="00480DA3">
        <w:t>retenț</w:t>
      </w:r>
      <w:r w:rsidRPr="0043488D">
        <w:t>ie</w:t>
      </w:r>
      <w:proofErr w:type="spellEnd"/>
      <w:r w:rsidRPr="0043488D">
        <w:t>;</w:t>
      </w:r>
    </w:p>
    <w:p w:rsidR="00F415C6" w:rsidRPr="0043488D" w:rsidRDefault="00F415C6" w:rsidP="00907F91">
      <w:pPr>
        <w:ind w:left="142"/>
        <w:jc w:val="both"/>
      </w:pPr>
      <w:r w:rsidRPr="0043488D">
        <w:tab/>
      </w:r>
      <w:proofErr w:type="spellStart"/>
      <w:r w:rsidRPr="0043488D">
        <w:rPr>
          <w:b/>
        </w:rPr>
        <w:t>Fosfor</w:t>
      </w:r>
      <w:proofErr w:type="spellEnd"/>
      <w:r w:rsidRPr="0043488D">
        <w:rPr>
          <w:b/>
        </w:rPr>
        <w:t xml:space="preserve"> </w:t>
      </w:r>
      <w:proofErr w:type="spellStart"/>
      <w:r w:rsidRPr="0043488D">
        <w:rPr>
          <w:b/>
        </w:rPr>
        <w:t>excretat</w:t>
      </w:r>
      <w:proofErr w:type="spellEnd"/>
      <w:r w:rsidRPr="0043488D">
        <w:t xml:space="preserve">= </w:t>
      </w:r>
      <w:r>
        <w:t>25</w:t>
      </w:r>
      <w:proofErr w:type="gramStart"/>
      <w:r>
        <w:t>,6</w:t>
      </w:r>
      <w:proofErr w:type="gramEnd"/>
      <w:r w:rsidRPr="0043488D">
        <w:t xml:space="preserve">  /cap/an – 8,23 g /cap/an= 1</w:t>
      </w:r>
      <w:r>
        <w:t>7,37</w:t>
      </w:r>
      <w:r w:rsidRPr="0043488D">
        <w:t>gP /cap/an =</w:t>
      </w:r>
      <w:r>
        <w:rPr>
          <w:b/>
        </w:rPr>
        <w:t>0,0174</w:t>
      </w:r>
      <w:r w:rsidRPr="0043488D">
        <w:rPr>
          <w:b/>
        </w:rPr>
        <w:t xml:space="preserve"> </w:t>
      </w:r>
      <w:proofErr w:type="spellStart"/>
      <w:r w:rsidRPr="0043488D">
        <w:rPr>
          <w:b/>
        </w:rPr>
        <w:t>kgP</w:t>
      </w:r>
      <w:proofErr w:type="spellEnd"/>
      <w:r w:rsidRPr="0043488D">
        <w:rPr>
          <w:b/>
        </w:rPr>
        <w:t>/cap/an</w:t>
      </w:r>
    </w:p>
    <w:p w:rsidR="00F415C6" w:rsidRPr="0043488D" w:rsidRDefault="00F415C6" w:rsidP="00907F91">
      <w:pPr>
        <w:ind w:left="360"/>
        <w:jc w:val="both"/>
      </w:pPr>
      <w:r w:rsidRPr="0043488D">
        <w:t xml:space="preserve">           </w:t>
      </w:r>
    </w:p>
    <w:p w:rsidR="00F415C6" w:rsidRDefault="00F415C6" w:rsidP="00907F91">
      <w:pPr>
        <w:numPr>
          <w:ilvl w:val="0"/>
          <w:numId w:val="7"/>
        </w:numPr>
        <w:jc w:val="both"/>
        <w:rPr>
          <w:b/>
          <w:u w:val="single"/>
        </w:rPr>
      </w:pPr>
      <w:proofErr w:type="spellStart"/>
      <w:r w:rsidRPr="0043488D">
        <w:rPr>
          <w:b/>
          <w:u w:val="single"/>
        </w:rPr>
        <w:t>Calcul</w:t>
      </w:r>
      <w:proofErr w:type="spellEnd"/>
      <w:r w:rsidRPr="0043488D">
        <w:rPr>
          <w:b/>
          <w:u w:val="single"/>
        </w:rPr>
        <w:t xml:space="preserve"> </w:t>
      </w:r>
      <w:proofErr w:type="spellStart"/>
      <w:r w:rsidRPr="0043488D">
        <w:rPr>
          <w:b/>
          <w:u w:val="single"/>
        </w:rPr>
        <w:t>emisii</w:t>
      </w:r>
      <w:proofErr w:type="spellEnd"/>
      <w:r w:rsidRPr="0043488D">
        <w:rPr>
          <w:b/>
          <w:u w:val="single"/>
        </w:rPr>
        <w:t xml:space="preserve"> de </w:t>
      </w:r>
      <w:proofErr w:type="spellStart"/>
      <w:r w:rsidRPr="0043488D">
        <w:rPr>
          <w:b/>
          <w:u w:val="single"/>
        </w:rPr>
        <w:t>pulberi</w:t>
      </w:r>
      <w:proofErr w:type="spellEnd"/>
    </w:p>
    <w:p w:rsidR="00F415C6" w:rsidRPr="0043488D" w:rsidRDefault="00F415C6" w:rsidP="00907F91">
      <w:pPr>
        <w:ind w:left="720"/>
        <w:jc w:val="both"/>
        <w:rPr>
          <w:b/>
          <w:u w:val="single"/>
        </w:rPr>
      </w:pPr>
    </w:p>
    <w:p w:rsidR="00F415C6" w:rsidRPr="0043488D" w:rsidRDefault="00F415C6" w:rsidP="00907F91">
      <w:pPr>
        <w:ind w:left="720" w:firstLine="720"/>
        <w:jc w:val="both"/>
        <w:rPr>
          <w:lang w:val="pt-BR"/>
        </w:rPr>
      </w:pPr>
      <w:proofErr w:type="spellStart"/>
      <w:r w:rsidRPr="0043488D">
        <w:t>Pentru</w:t>
      </w:r>
      <w:proofErr w:type="spellEnd"/>
      <w:r w:rsidRPr="0043488D">
        <w:t xml:space="preserve"> </w:t>
      </w:r>
      <w:proofErr w:type="spellStart"/>
      <w:r w:rsidRPr="0043488D">
        <w:t>calculul</w:t>
      </w:r>
      <w:proofErr w:type="spellEnd"/>
      <w:r w:rsidRPr="0043488D">
        <w:t xml:space="preserve"> </w:t>
      </w:r>
      <w:proofErr w:type="spellStart"/>
      <w:r w:rsidRPr="0043488D">
        <w:t>emisii</w:t>
      </w:r>
      <w:r w:rsidR="00E427B2">
        <w:t>lor</w:t>
      </w:r>
      <w:proofErr w:type="spellEnd"/>
      <w:r w:rsidR="00E427B2">
        <w:t xml:space="preserve"> de </w:t>
      </w:r>
      <w:proofErr w:type="spellStart"/>
      <w:r w:rsidR="00E427B2">
        <w:t>pulberi</w:t>
      </w:r>
      <w:proofErr w:type="spellEnd"/>
      <w:r w:rsidR="00E427B2">
        <w:t xml:space="preserve">  a </w:t>
      </w:r>
      <w:proofErr w:type="spellStart"/>
      <w:r w:rsidR="00E427B2">
        <w:t>fost</w:t>
      </w:r>
      <w:proofErr w:type="spellEnd"/>
      <w:r w:rsidR="00E427B2">
        <w:t xml:space="preserve"> </w:t>
      </w:r>
      <w:proofErr w:type="spellStart"/>
      <w:r w:rsidR="00E427B2">
        <w:t>utilizată</w:t>
      </w:r>
      <w:proofErr w:type="spellEnd"/>
      <w:r w:rsidRPr="0043488D">
        <w:t xml:space="preserve"> </w:t>
      </w:r>
      <w:proofErr w:type="spellStart"/>
      <w:r w:rsidRPr="0043488D">
        <w:t>metoda</w:t>
      </w:r>
      <w:proofErr w:type="spellEnd"/>
      <w:r w:rsidRPr="0043488D">
        <w:t xml:space="preserve"> </w:t>
      </w:r>
      <w:proofErr w:type="spellStart"/>
      <w:r w:rsidR="00E427B2">
        <w:t>estimă</w:t>
      </w:r>
      <w:r w:rsidRPr="0043488D">
        <w:t>rii</w:t>
      </w:r>
      <w:proofErr w:type="spellEnd"/>
      <w:r w:rsidRPr="0043488D">
        <w:t xml:space="preserve"> </w:t>
      </w:r>
      <w:proofErr w:type="spellStart"/>
      <w:r w:rsidRPr="0043488D">
        <w:t>prin</w:t>
      </w:r>
      <w:proofErr w:type="spellEnd"/>
      <w:r w:rsidRPr="0043488D">
        <w:t xml:space="preserve"> </w:t>
      </w:r>
      <w:proofErr w:type="spellStart"/>
      <w:r w:rsidRPr="0043488D">
        <w:t>utilizarea</w:t>
      </w:r>
      <w:proofErr w:type="spellEnd"/>
      <w:r w:rsidRPr="0043488D">
        <w:t xml:space="preserve"> </w:t>
      </w:r>
      <w:proofErr w:type="spellStart"/>
      <w:r w:rsidRPr="0043488D">
        <w:t>factorilor</w:t>
      </w:r>
      <w:proofErr w:type="spellEnd"/>
      <w:r w:rsidRPr="0043488D">
        <w:t xml:space="preserve"> de </w:t>
      </w:r>
      <w:proofErr w:type="spellStart"/>
      <w:r w:rsidRPr="0043488D">
        <w:t>e</w:t>
      </w:r>
      <w:r w:rsidR="00E427B2">
        <w:t>misie</w:t>
      </w:r>
      <w:proofErr w:type="spellEnd"/>
      <w:r w:rsidR="00E427B2">
        <w:t xml:space="preserve">, </w:t>
      </w:r>
      <w:proofErr w:type="spellStart"/>
      <w:r w:rsidR="00E427B2">
        <w:t>folosind</w:t>
      </w:r>
      <w:proofErr w:type="spellEnd"/>
      <w:r w:rsidR="00E427B2">
        <w:t xml:space="preserve"> </w:t>
      </w:r>
      <w:proofErr w:type="spellStart"/>
      <w:r w:rsidR="00E427B2">
        <w:t>factorii</w:t>
      </w:r>
      <w:proofErr w:type="spellEnd"/>
      <w:r w:rsidR="00E427B2">
        <w:t xml:space="preserve"> </w:t>
      </w:r>
      <w:proofErr w:type="spellStart"/>
      <w:r w:rsidR="00E427B2">
        <w:t>indicaț</w:t>
      </w:r>
      <w:r w:rsidRPr="0043488D">
        <w:t>i</w:t>
      </w:r>
      <w:proofErr w:type="spellEnd"/>
      <w:r w:rsidRPr="0043488D">
        <w:t xml:space="preserve"> de </w:t>
      </w:r>
      <w:r w:rsidRPr="0043488D">
        <w:rPr>
          <w:lang w:val="pt-BR"/>
        </w:rPr>
        <w:t xml:space="preserve"> tabelul 3.5 din “EMEP EEA air pollution emission inventory guldebook 2016“.</w:t>
      </w:r>
    </w:p>
    <w:p w:rsidR="00F415C6" w:rsidRPr="0043488D" w:rsidRDefault="00F415C6" w:rsidP="00907F91">
      <w:pPr>
        <w:ind w:left="720" w:firstLine="720"/>
        <w:jc w:val="both"/>
        <w:rPr>
          <w:u w:val="single"/>
          <w:lang w:val="pt-BR"/>
        </w:rPr>
      </w:pPr>
    </w:p>
    <w:tbl>
      <w:tblPr>
        <w:tblpPr w:leftFromText="180" w:rightFromText="180" w:bottomFromText="200" w:vertAnchor="text" w:horzAnchor="margin" w:tblpXSpec="center" w:tblpY="164"/>
        <w:tblW w:w="8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2072"/>
        <w:gridCol w:w="2072"/>
        <w:gridCol w:w="2073"/>
      </w:tblGrid>
      <w:tr w:rsidR="00F415C6" w:rsidRPr="0043488D" w:rsidTr="00180A21">
        <w:trPr>
          <w:trHeight w:val="708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C6" w:rsidRPr="0043488D" w:rsidRDefault="00F415C6" w:rsidP="00907F91">
            <w:pPr>
              <w:jc w:val="both"/>
              <w:rPr>
                <w:b/>
                <w:u w:val="single"/>
                <w:lang w:val="pt-BR" w:eastAsia="en-US"/>
              </w:rPr>
            </w:pPr>
            <w:r w:rsidRPr="0043488D">
              <w:rPr>
                <w:b/>
                <w:u w:val="single"/>
                <w:lang w:val="pt-BR"/>
              </w:rPr>
              <w:t>Tip animal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C6" w:rsidRPr="0043488D" w:rsidRDefault="00F415C6" w:rsidP="00522688">
            <w:pPr>
              <w:jc w:val="center"/>
              <w:rPr>
                <w:b/>
                <w:u w:val="single"/>
                <w:lang w:val="pt-BR" w:eastAsia="en-US"/>
              </w:rPr>
            </w:pPr>
            <w:r w:rsidRPr="0043488D">
              <w:rPr>
                <w:b/>
                <w:u w:val="single"/>
                <w:lang w:val="pt-BR"/>
              </w:rPr>
              <w:t>TSP pulberi totale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C6" w:rsidRPr="0043488D" w:rsidRDefault="00F415C6" w:rsidP="00907F91">
            <w:pPr>
              <w:jc w:val="both"/>
              <w:rPr>
                <w:b/>
                <w:u w:val="single"/>
                <w:lang w:val="pt-BR" w:eastAsia="en-US"/>
              </w:rPr>
            </w:pPr>
            <w:r w:rsidRPr="0043488D">
              <w:rPr>
                <w:b/>
                <w:u w:val="single"/>
                <w:lang w:val="pt-BR"/>
              </w:rPr>
              <w:t>EF PM 10(Kg)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C6" w:rsidRPr="0043488D" w:rsidRDefault="00F415C6" w:rsidP="00907F91">
            <w:pPr>
              <w:jc w:val="both"/>
              <w:rPr>
                <w:b/>
                <w:u w:val="single"/>
                <w:lang w:val="pt-BR" w:eastAsia="en-US"/>
              </w:rPr>
            </w:pPr>
            <w:r w:rsidRPr="0043488D">
              <w:rPr>
                <w:b/>
                <w:u w:val="single"/>
                <w:lang w:val="pt-BR"/>
              </w:rPr>
              <w:t>EF PM 2,5 (Kg)</w:t>
            </w:r>
          </w:p>
        </w:tc>
      </w:tr>
      <w:tr w:rsidR="00F415C6" w:rsidRPr="0043488D" w:rsidTr="00180A21">
        <w:trPr>
          <w:trHeight w:val="728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C6" w:rsidRPr="0043488D" w:rsidRDefault="00F415C6" w:rsidP="00907F91">
            <w:pPr>
              <w:jc w:val="both"/>
              <w:rPr>
                <w:u w:val="single"/>
                <w:lang w:val="pt-BR"/>
              </w:rPr>
            </w:pPr>
            <w:r w:rsidRPr="0043488D">
              <w:rPr>
                <w:u w:val="single"/>
                <w:lang w:val="pt-BR"/>
              </w:rPr>
              <w:t xml:space="preserve">Pui </w:t>
            </w:r>
          </w:p>
          <w:p w:rsidR="00F415C6" w:rsidRPr="0043488D" w:rsidRDefault="00F415C6" w:rsidP="00907F91">
            <w:pPr>
              <w:jc w:val="both"/>
              <w:rPr>
                <w:u w:val="single"/>
                <w:lang w:val="pt-BR"/>
              </w:rPr>
            </w:pPr>
            <w:r w:rsidRPr="0043488D">
              <w:rPr>
                <w:u w:val="single"/>
                <w:lang w:val="pt-BR"/>
              </w:rPr>
              <w:t>si</w:t>
            </w:r>
          </w:p>
          <w:p w:rsidR="00F415C6" w:rsidRPr="0043488D" w:rsidRDefault="00E427B2" w:rsidP="00907F91">
            <w:pPr>
              <w:jc w:val="both"/>
              <w:rPr>
                <w:u w:val="single"/>
                <w:lang w:val="pt-BR" w:eastAsia="en-US"/>
              </w:rPr>
            </w:pPr>
            <w:r>
              <w:rPr>
                <w:u w:val="single"/>
                <w:lang w:val="pt-BR"/>
              </w:rPr>
              <w:t>gă</w:t>
            </w:r>
            <w:r w:rsidR="00F415C6" w:rsidRPr="0043488D">
              <w:rPr>
                <w:u w:val="single"/>
                <w:lang w:val="pt-BR"/>
              </w:rPr>
              <w:t>ini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C6" w:rsidRPr="0043488D" w:rsidRDefault="00F415C6" w:rsidP="00907F91">
            <w:pPr>
              <w:jc w:val="both"/>
              <w:rPr>
                <w:u w:val="single"/>
                <w:lang w:val="pt-BR" w:eastAsia="en-US"/>
              </w:rPr>
            </w:pPr>
            <w:r w:rsidRPr="0043488D">
              <w:rPr>
                <w:u w:val="single"/>
                <w:lang w:val="pt-BR"/>
              </w:rPr>
              <w:t>0,04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C6" w:rsidRPr="0043488D" w:rsidRDefault="00F415C6" w:rsidP="00907F91">
            <w:pPr>
              <w:jc w:val="both"/>
              <w:rPr>
                <w:u w:val="single"/>
                <w:lang w:val="pt-BR" w:eastAsia="en-US"/>
              </w:rPr>
            </w:pPr>
            <w:r w:rsidRPr="0043488D">
              <w:rPr>
                <w:u w:val="single"/>
                <w:lang w:val="pt-BR"/>
              </w:rPr>
              <w:t>0,02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C6" w:rsidRPr="0043488D" w:rsidRDefault="00F415C6" w:rsidP="00907F91">
            <w:pPr>
              <w:jc w:val="both"/>
              <w:rPr>
                <w:u w:val="single"/>
                <w:lang w:val="pt-BR" w:eastAsia="en-US"/>
              </w:rPr>
            </w:pPr>
            <w:r w:rsidRPr="0043488D">
              <w:rPr>
                <w:u w:val="single"/>
                <w:lang w:val="pt-BR"/>
              </w:rPr>
              <w:t>0,002</w:t>
            </w:r>
          </w:p>
        </w:tc>
      </w:tr>
    </w:tbl>
    <w:p w:rsidR="00F415C6" w:rsidRPr="0043488D" w:rsidRDefault="00F415C6" w:rsidP="00907F91">
      <w:pPr>
        <w:jc w:val="both"/>
        <w:rPr>
          <w:b/>
          <w:i/>
          <w:u w:val="single"/>
          <w:lang w:val="pt-BR" w:eastAsia="en-US"/>
        </w:rPr>
      </w:pPr>
    </w:p>
    <w:p w:rsidR="00F415C6" w:rsidRPr="0043488D" w:rsidRDefault="00F415C6" w:rsidP="00907F91">
      <w:pPr>
        <w:jc w:val="both"/>
        <w:rPr>
          <w:b/>
          <w:i/>
          <w:u w:val="single"/>
          <w:lang w:val="pt-BR" w:eastAsia="en-US"/>
        </w:rPr>
      </w:pPr>
    </w:p>
    <w:p w:rsidR="00F415C6" w:rsidRPr="0043488D" w:rsidRDefault="00F415C6" w:rsidP="00907F91">
      <w:pPr>
        <w:ind w:left="720" w:firstLine="720"/>
        <w:jc w:val="both"/>
        <w:rPr>
          <w:b/>
          <w:lang w:val="pt-BR"/>
        </w:rPr>
      </w:pPr>
    </w:p>
    <w:p w:rsidR="00F415C6" w:rsidRPr="0043488D" w:rsidRDefault="00F415C6" w:rsidP="00907F91">
      <w:pPr>
        <w:ind w:left="720" w:firstLine="720"/>
        <w:jc w:val="both"/>
        <w:rPr>
          <w:b/>
          <w:lang w:val="pt-BR"/>
        </w:rPr>
      </w:pPr>
    </w:p>
    <w:p w:rsidR="00F415C6" w:rsidRPr="0043488D" w:rsidRDefault="00F415C6" w:rsidP="00907F91">
      <w:pPr>
        <w:ind w:left="720" w:firstLine="720"/>
        <w:jc w:val="both"/>
        <w:rPr>
          <w:b/>
          <w:lang w:val="pt-BR"/>
        </w:rPr>
      </w:pPr>
    </w:p>
    <w:p w:rsidR="00F415C6" w:rsidRPr="0043488D" w:rsidRDefault="00F415C6" w:rsidP="00907F91">
      <w:pPr>
        <w:ind w:left="720" w:firstLine="720"/>
        <w:jc w:val="both"/>
        <w:rPr>
          <w:b/>
          <w:lang w:val="pt-BR"/>
        </w:rPr>
      </w:pPr>
    </w:p>
    <w:p w:rsidR="00F415C6" w:rsidRPr="0043488D" w:rsidRDefault="00F415C6" w:rsidP="00907F91">
      <w:pPr>
        <w:ind w:left="720" w:firstLine="720"/>
        <w:jc w:val="both"/>
        <w:rPr>
          <w:b/>
          <w:lang w:val="pt-BR"/>
        </w:rPr>
      </w:pPr>
    </w:p>
    <w:p w:rsidR="00F415C6" w:rsidRPr="0043488D" w:rsidRDefault="00F415C6" w:rsidP="00907F91">
      <w:pPr>
        <w:ind w:left="720" w:firstLine="720"/>
        <w:jc w:val="both"/>
        <w:rPr>
          <w:lang w:val="pt-BR"/>
        </w:rPr>
      </w:pPr>
      <w:r w:rsidRPr="0043488D">
        <w:rPr>
          <w:b/>
          <w:lang w:val="pt-BR"/>
        </w:rPr>
        <w:t xml:space="preserve"> </w:t>
      </w:r>
      <w:r w:rsidRPr="0043488D">
        <w:rPr>
          <w:lang w:val="pt-BR"/>
        </w:rPr>
        <w:t xml:space="preserve">AAP=nplacesx(1- tempty/365) = </w:t>
      </w:r>
      <w:r>
        <w:rPr>
          <w:lang w:val="pt-BR"/>
        </w:rPr>
        <w:t>258600</w:t>
      </w:r>
      <w:r w:rsidRPr="0043488D">
        <w:rPr>
          <w:lang w:val="pt-BR"/>
        </w:rPr>
        <w:t xml:space="preserve"> x 0,704</w:t>
      </w:r>
      <w:r>
        <w:rPr>
          <w:lang w:val="pt-BR"/>
        </w:rPr>
        <w:t>=182054 capete</w:t>
      </w:r>
    </w:p>
    <w:p w:rsidR="00F415C6" w:rsidRPr="0043488D" w:rsidRDefault="00F415C6" w:rsidP="00907F91">
      <w:pPr>
        <w:ind w:left="720" w:firstLine="720"/>
        <w:jc w:val="both"/>
        <w:rPr>
          <w:lang w:val="pt-BR"/>
        </w:rPr>
      </w:pPr>
      <w:r w:rsidRPr="0043488D">
        <w:rPr>
          <w:lang w:val="pt-BR"/>
        </w:rPr>
        <w:t xml:space="preserve"> tempty= nround x t cleanse tempty =6x18 zile= 108 zile</w:t>
      </w:r>
    </w:p>
    <w:p w:rsidR="00F415C6" w:rsidRPr="0043488D" w:rsidRDefault="00F415C6" w:rsidP="00907F91">
      <w:pPr>
        <w:ind w:left="720" w:firstLine="720"/>
        <w:jc w:val="both"/>
        <w:rPr>
          <w:b/>
          <w:lang w:val="pt-BR"/>
        </w:rPr>
      </w:pPr>
    </w:p>
    <w:p w:rsidR="00F415C6" w:rsidRPr="0043488D" w:rsidRDefault="003B3F9A" w:rsidP="00907F91">
      <w:pPr>
        <w:numPr>
          <w:ilvl w:val="0"/>
          <w:numId w:val="10"/>
        </w:numPr>
        <w:suppressAutoHyphens w:val="0"/>
        <w:jc w:val="both"/>
        <w:rPr>
          <w:lang w:val="pt-BR"/>
        </w:rPr>
      </w:pPr>
      <w:r>
        <w:rPr>
          <w:lang w:val="pt-BR"/>
        </w:rPr>
        <w:t>Cantitatea de pulbere totală</w:t>
      </w:r>
      <w:r w:rsidR="00F415C6" w:rsidRPr="0043488D">
        <w:rPr>
          <w:lang w:val="pt-BR"/>
        </w:rPr>
        <w:t xml:space="preserve"> este de </w:t>
      </w:r>
      <w:r w:rsidR="00F415C6">
        <w:rPr>
          <w:lang w:val="pt-BR"/>
        </w:rPr>
        <w:t>182054</w:t>
      </w:r>
      <w:r w:rsidR="00F415C6" w:rsidRPr="0043488D">
        <w:rPr>
          <w:lang w:val="pt-BR"/>
        </w:rPr>
        <w:t>capete x 0,04</w:t>
      </w:r>
      <w:r w:rsidR="00F415C6" w:rsidRPr="0043488D">
        <w:rPr>
          <w:b/>
          <w:lang w:val="pt-BR"/>
        </w:rPr>
        <w:t xml:space="preserve">= </w:t>
      </w:r>
      <w:r w:rsidR="00F415C6">
        <w:rPr>
          <w:b/>
          <w:lang w:val="pt-BR"/>
        </w:rPr>
        <w:t>7282</w:t>
      </w:r>
      <w:r w:rsidR="00F415C6" w:rsidRPr="0043488D">
        <w:rPr>
          <w:b/>
          <w:lang w:val="pt-BR"/>
        </w:rPr>
        <w:t xml:space="preserve"> kg/an</w:t>
      </w:r>
    </w:p>
    <w:p w:rsidR="00F415C6" w:rsidRPr="0043488D" w:rsidRDefault="00F415C6" w:rsidP="00907F91">
      <w:pPr>
        <w:numPr>
          <w:ilvl w:val="0"/>
          <w:numId w:val="10"/>
        </w:numPr>
        <w:suppressAutoHyphens w:val="0"/>
        <w:jc w:val="both"/>
        <w:rPr>
          <w:lang w:val="pt-BR"/>
        </w:rPr>
      </w:pPr>
      <w:r w:rsidRPr="0043488D">
        <w:rPr>
          <w:lang w:val="pt-BR"/>
        </w:rPr>
        <w:t>Cantitatea de pulberi</w:t>
      </w:r>
      <w:r w:rsidRPr="0043488D">
        <w:rPr>
          <w:b/>
          <w:lang w:val="pt-BR"/>
        </w:rPr>
        <w:t xml:space="preserve"> </w:t>
      </w:r>
      <w:r w:rsidR="003B3F9A">
        <w:rPr>
          <w:lang w:val="pt-BR"/>
        </w:rPr>
        <w:t>î</w:t>
      </w:r>
      <w:r w:rsidRPr="0043488D">
        <w:rPr>
          <w:lang w:val="pt-BR"/>
        </w:rPr>
        <w:t>n suspensie</w:t>
      </w:r>
      <w:r w:rsidRPr="0043488D">
        <w:rPr>
          <w:b/>
          <w:lang w:val="pt-BR"/>
        </w:rPr>
        <w:t xml:space="preserve"> </w:t>
      </w:r>
      <w:r w:rsidRPr="0043488D">
        <w:rPr>
          <w:lang w:val="pt-BR"/>
        </w:rPr>
        <w:t xml:space="preserve">PM 10 este de </w:t>
      </w:r>
      <w:r>
        <w:rPr>
          <w:lang w:val="pt-BR"/>
        </w:rPr>
        <w:t>182054</w:t>
      </w:r>
      <w:r w:rsidRPr="0043488D">
        <w:rPr>
          <w:lang w:val="pt-BR"/>
        </w:rPr>
        <w:t>capete x 0,02</w:t>
      </w:r>
      <w:r w:rsidRPr="0043488D">
        <w:rPr>
          <w:b/>
          <w:lang w:val="pt-BR"/>
        </w:rPr>
        <w:t>=</w:t>
      </w:r>
      <w:r>
        <w:rPr>
          <w:b/>
          <w:lang w:val="pt-BR"/>
        </w:rPr>
        <w:t>3641</w:t>
      </w:r>
      <w:r w:rsidRPr="0043488D">
        <w:rPr>
          <w:b/>
          <w:lang w:val="pt-BR"/>
        </w:rPr>
        <w:t xml:space="preserve"> kg/an</w:t>
      </w:r>
    </w:p>
    <w:p w:rsidR="00F415C6" w:rsidRPr="00AE5755" w:rsidRDefault="00F415C6" w:rsidP="00907F91">
      <w:pPr>
        <w:numPr>
          <w:ilvl w:val="0"/>
          <w:numId w:val="10"/>
        </w:numPr>
        <w:suppressAutoHyphens w:val="0"/>
        <w:jc w:val="both"/>
        <w:rPr>
          <w:b/>
          <w:lang w:val="pt-BR"/>
        </w:rPr>
      </w:pPr>
      <w:r w:rsidRPr="00AE5755">
        <w:rPr>
          <w:lang w:val="pt-BR"/>
        </w:rPr>
        <w:t>Cantitatea de pulberi fine</w:t>
      </w:r>
      <w:r w:rsidRPr="00AE5755">
        <w:rPr>
          <w:b/>
          <w:lang w:val="pt-BR"/>
        </w:rPr>
        <w:t xml:space="preserve"> </w:t>
      </w:r>
      <w:r w:rsidRPr="00AE5755">
        <w:rPr>
          <w:lang w:val="pt-BR"/>
        </w:rPr>
        <w:t xml:space="preserve">PM 2,5 este de </w:t>
      </w:r>
      <w:r>
        <w:rPr>
          <w:lang w:val="pt-BR"/>
        </w:rPr>
        <w:t>182054</w:t>
      </w:r>
      <w:r w:rsidR="0064261D">
        <w:rPr>
          <w:lang w:val="pt-BR"/>
        </w:rPr>
        <w:t xml:space="preserve"> </w:t>
      </w:r>
      <w:r w:rsidRPr="00AE5755">
        <w:rPr>
          <w:lang w:val="pt-BR"/>
        </w:rPr>
        <w:t>capete x0,002</w:t>
      </w:r>
      <w:r w:rsidRPr="00AE5755">
        <w:rPr>
          <w:b/>
          <w:lang w:val="pt-BR"/>
        </w:rPr>
        <w:t>=</w:t>
      </w:r>
      <w:r>
        <w:rPr>
          <w:b/>
          <w:lang w:val="pt-BR"/>
        </w:rPr>
        <w:t>364</w:t>
      </w:r>
      <w:r w:rsidRPr="00AE5755">
        <w:rPr>
          <w:b/>
          <w:lang w:val="pt-BR"/>
        </w:rPr>
        <w:t xml:space="preserve"> kg/an</w:t>
      </w:r>
    </w:p>
    <w:p w:rsidR="00F415C6" w:rsidRDefault="00F415C6" w:rsidP="00907F91">
      <w:pPr>
        <w:autoSpaceDE w:val="0"/>
        <w:jc w:val="both"/>
        <w:rPr>
          <w:rFonts w:eastAsia="TimesNewRomanPSMT"/>
          <w:color w:val="000000"/>
          <w:lang w:val="fr-FR"/>
        </w:rPr>
      </w:pPr>
    </w:p>
    <w:p w:rsidR="00F415C6" w:rsidRDefault="00F415C6" w:rsidP="00907F91">
      <w:pPr>
        <w:autoSpaceDE w:val="0"/>
        <w:ind w:firstLine="708"/>
        <w:jc w:val="both"/>
        <w:rPr>
          <w:b/>
          <w:bCs/>
          <w:color w:val="000000"/>
          <w:lang w:val="es-ES"/>
        </w:rPr>
      </w:pPr>
      <w:r>
        <w:rPr>
          <w:b/>
          <w:bCs/>
          <w:color w:val="000000"/>
          <w:lang w:val="es-ES"/>
        </w:rPr>
        <w:t>7</w:t>
      </w:r>
      <w:r w:rsidR="00320A5E">
        <w:rPr>
          <w:b/>
          <w:bCs/>
          <w:color w:val="000000"/>
          <w:lang w:val="es-ES"/>
        </w:rPr>
        <w:t>.</w:t>
      </w:r>
      <w:r w:rsidR="0064261D">
        <w:rPr>
          <w:b/>
          <w:bCs/>
          <w:color w:val="000000"/>
          <w:lang w:val="es-ES"/>
        </w:rPr>
        <w:t xml:space="preserve">2 </w:t>
      </w:r>
      <w:proofErr w:type="spellStart"/>
      <w:r w:rsidR="0064261D">
        <w:rPr>
          <w:b/>
          <w:bCs/>
          <w:color w:val="000000"/>
          <w:lang w:val="es-ES"/>
        </w:rPr>
        <w:t>Emisii</w:t>
      </w:r>
      <w:proofErr w:type="spellEnd"/>
      <w:r w:rsidR="0064261D">
        <w:rPr>
          <w:b/>
          <w:bCs/>
          <w:color w:val="000000"/>
          <w:lang w:val="es-ES"/>
        </w:rPr>
        <w:t xml:space="preserve"> </w:t>
      </w:r>
      <w:proofErr w:type="spellStart"/>
      <w:r w:rsidR="0064261D">
        <w:rPr>
          <w:b/>
          <w:bCs/>
          <w:color w:val="000000"/>
          <w:lang w:val="es-ES"/>
        </w:rPr>
        <w:t>în</w:t>
      </w:r>
      <w:proofErr w:type="spellEnd"/>
      <w:r w:rsidR="0064261D">
        <w:rPr>
          <w:b/>
          <w:bCs/>
          <w:color w:val="000000"/>
          <w:lang w:val="es-ES"/>
        </w:rPr>
        <w:t xml:space="preserve"> </w:t>
      </w:r>
      <w:proofErr w:type="spellStart"/>
      <w:r w:rsidR="0064261D">
        <w:rPr>
          <w:b/>
          <w:bCs/>
          <w:color w:val="000000"/>
          <w:lang w:val="es-ES"/>
        </w:rPr>
        <w:t>apa</w:t>
      </w:r>
      <w:proofErr w:type="spellEnd"/>
      <w:r w:rsidR="0064261D">
        <w:rPr>
          <w:b/>
          <w:bCs/>
          <w:color w:val="000000"/>
          <w:lang w:val="es-ES"/>
        </w:rPr>
        <w:t xml:space="preserve"> </w:t>
      </w:r>
      <w:proofErr w:type="spellStart"/>
      <w:r w:rsidR="0064261D">
        <w:rPr>
          <w:b/>
          <w:bCs/>
          <w:color w:val="000000"/>
          <w:lang w:val="es-ES"/>
        </w:rPr>
        <w:t>uzată</w:t>
      </w:r>
      <w:proofErr w:type="spellEnd"/>
      <w:r w:rsidR="0064261D">
        <w:rPr>
          <w:b/>
          <w:bCs/>
          <w:color w:val="000000"/>
          <w:lang w:val="es-ES"/>
        </w:rPr>
        <w:t xml:space="preserve"> </w:t>
      </w:r>
      <w:proofErr w:type="spellStart"/>
      <w:r w:rsidR="0064261D">
        <w:rPr>
          <w:b/>
          <w:bCs/>
          <w:color w:val="000000"/>
          <w:lang w:val="es-ES"/>
        </w:rPr>
        <w:t>menajeră</w:t>
      </w:r>
      <w:proofErr w:type="spellEnd"/>
      <w:r>
        <w:rPr>
          <w:b/>
          <w:bCs/>
          <w:color w:val="000000"/>
          <w:lang w:val="es-ES"/>
        </w:rPr>
        <w:t>:</w:t>
      </w:r>
    </w:p>
    <w:p w:rsidR="00F415C6" w:rsidRDefault="00F415C6" w:rsidP="00907F91">
      <w:pPr>
        <w:jc w:val="both"/>
        <w:rPr>
          <w:lang w:val="ro-RO"/>
        </w:rPr>
      </w:pPr>
      <w:r>
        <w:rPr>
          <w:lang w:val="ro-RO"/>
        </w:rPr>
        <w:t xml:space="preserve">     Apele uzate menajere colectate de la gr</w:t>
      </w:r>
      <w:r w:rsidR="009739F1">
        <w:rPr>
          <w:lang w:val="ro-RO"/>
        </w:rPr>
        <w:t>upurile sanitare sunt evacuate într-un bazin de 10 mc ș</w:t>
      </w:r>
      <w:r>
        <w:rPr>
          <w:lang w:val="ro-RO"/>
        </w:rPr>
        <w:t>i cele tehn</w:t>
      </w:r>
      <w:r w:rsidR="009739F1">
        <w:rPr>
          <w:lang w:val="ro-RO"/>
        </w:rPr>
        <w:t>ologice rezultate de la igienizările efectuate î</w:t>
      </w:r>
      <w:r>
        <w:rPr>
          <w:lang w:val="ro-RO"/>
        </w:rPr>
        <w:t>n perioada</w:t>
      </w:r>
      <w:r w:rsidR="009739F1">
        <w:rPr>
          <w:lang w:val="ro-RO"/>
        </w:rPr>
        <w:t xml:space="preserve"> de vid sanitar sunt colectate î</w:t>
      </w:r>
      <w:r>
        <w:rPr>
          <w:lang w:val="ro-RO"/>
        </w:rPr>
        <w:t>ntr- un bazin de 30 mc.</w:t>
      </w:r>
    </w:p>
    <w:p w:rsidR="00907F91" w:rsidRDefault="00907F91" w:rsidP="00907F91">
      <w:pPr>
        <w:autoSpaceDE w:val="0"/>
        <w:jc w:val="both"/>
        <w:rPr>
          <w:b/>
          <w:bCs/>
          <w:lang w:val="ro-RO"/>
        </w:rPr>
      </w:pPr>
    </w:p>
    <w:p w:rsidR="00F415C6" w:rsidRDefault="00F415C6" w:rsidP="00907F91">
      <w:pPr>
        <w:autoSpaceDE w:val="0"/>
        <w:ind w:firstLine="708"/>
        <w:jc w:val="both"/>
        <w:rPr>
          <w:b/>
          <w:bCs/>
          <w:lang w:val="ro-RO"/>
        </w:rPr>
      </w:pPr>
      <w:r>
        <w:rPr>
          <w:b/>
          <w:bCs/>
          <w:lang w:val="ro-RO"/>
        </w:rPr>
        <w:t>7.3 Emisii în apa uzată tehnolog</w:t>
      </w:r>
      <w:r w:rsidR="00C3256C">
        <w:rPr>
          <w:b/>
          <w:bCs/>
          <w:lang w:val="ro-RO"/>
        </w:rPr>
        <w:t>ică</w:t>
      </w:r>
    </w:p>
    <w:p w:rsidR="00F415C6" w:rsidRDefault="00C3256C" w:rsidP="00907F91">
      <w:pPr>
        <w:jc w:val="both"/>
        <w:rPr>
          <w:lang w:val="ro-RO"/>
        </w:rPr>
      </w:pPr>
      <w:r>
        <w:rPr>
          <w:lang w:val="ro-RO"/>
        </w:rPr>
        <w:t>Apele menajere și tehnologice, se încadrează î</w:t>
      </w:r>
      <w:r w:rsidR="006602A6">
        <w:rPr>
          <w:lang w:val="ro-RO"/>
        </w:rPr>
        <w:t xml:space="preserve">n </w:t>
      </w:r>
      <w:r w:rsidR="00F415C6">
        <w:rPr>
          <w:lang w:val="ro-RO"/>
        </w:rPr>
        <w:t>valorile maxime admise</w:t>
      </w:r>
      <w:r>
        <w:rPr>
          <w:lang w:val="ro-RO"/>
        </w:rPr>
        <w:t xml:space="preserve"> de NTPA 002/2005 privind condiț</w:t>
      </w:r>
      <w:r w:rsidR="00F415C6">
        <w:rPr>
          <w:lang w:val="ro-RO"/>
        </w:rPr>
        <w:t>iile de evacuare</w:t>
      </w:r>
      <w:r>
        <w:rPr>
          <w:lang w:val="ro-RO"/>
        </w:rPr>
        <w:t xml:space="preserve"> a apelor la canalizarea publică a localităț</w:t>
      </w:r>
      <w:r w:rsidR="00F415C6">
        <w:rPr>
          <w:lang w:val="ro-RO"/>
        </w:rPr>
        <w:t>ilor.</w:t>
      </w:r>
    </w:p>
    <w:p w:rsidR="005D3A8C" w:rsidRDefault="005D3A8C" w:rsidP="00907F91">
      <w:pPr>
        <w:jc w:val="both"/>
        <w:rPr>
          <w:lang w:val="ro-RO"/>
        </w:rPr>
      </w:pPr>
    </w:p>
    <w:p w:rsidR="005D3A8C" w:rsidRDefault="005D3A8C" w:rsidP="00907F91">
      <w:pPr>
        <w:jc w:val="both"/>
        <w:rPr>
          <w:lang w:val="ro-RO"/>
        </w:rPr>
      </w:pPr>
      <w:r>
        <w:rPr>
          <w:lang w:val="ro-RO"/>
        </w:rPr>
        <w:lastRenderedPageBreak/>
        <w:t>În decursul anului 2022, s-au realizat buletinele</w:t>
      </w:r>
      <w:r w:rsidR="007B00AE">
        <w:rPr>
          <w:lang w:val="ro-RO"/>
        </w:rPr>
        <w:t xml:space="preserve"> de analiză</w:t>
      </w:r>
      <w:r w:rsidR="006338EB">
        <w:rPr>
          <w:lang w:val="ro-RO"/>
        </w:rPr>
        <w:t xml:space="preserve"> la apa vidanjată</w:t>
      </w:r>
      <w:r>
        <w:rPr>
          <w:lang w:val="ro-RO"/>
        </w:rPr>
        <w:t xml:space="preserve"> din bazinele colectoare:</w:t>
      </w:r>
    </w:p>
    <w:p w:rsidR="003E1999" w:rsidRDefault="00596A36" w:rsidP="00907F91">
      <w:pPr>
        <w:jc w:val="both"/>
        <w:rPr>
          <w:lang w:val="ro-RO"/>
        </w:rPr>
      </w:pPr>
      <w:r>
        <w:rPr>
          <w:lang w:val="ro-RO"/>
        </w:rPr>
        <w:t xml:space="preserve">Buletin </w:t>
      </w:r>
      <w:r w:rsidR="00BA1A81">
        <w:rPr>
          <w:lang w:val="ro-RO"/>
        </w:rPr>
        <w:t>de analiză</w:t>
      </w:r>
      <w:r>
        <w:rPr>
          <w:lang w:val="ro-RO"/>
        </w:rPr>
        <w:t xml:space="preserve"> nr</w:t>
      </w:r>
      <w:r w:rsidR="003E1999">
        <w:rPr>
          <w:lang w:val="ro-RO"/>
        </w:rPr>
        <w:t>.1475/ 20.05.2022</w:t>
      </w:r>
    </w:p>
    <w:p w:rsidR="003E1999" w:rsidRDefault="003E1999" w:rsidP="00907F91">
      <w:pPr>
        <w:jc w:val="both"/>
        <w:rPr>
          <w:lang w:val="ro-RO"/>
        </w:rPr>
      </w:pPr>
      <w:r>
        <w:rPr>
          <w:lang w:val="ro-RO"/>
        </w:rPr>
        <w:t xml:space="preserve">Buletin </w:t>
      </w:r>
      <w:r w:rsidR="00BA1A81">
        <w:rPr>
          <w:lang w:val="ro-RO"/>
        </w:rPr>
        <w:t>de analiză</w:t>
      </w:r>
      <w:r>
        <w:rPr>
          <w:lang w:val="ro-RO"/>
        </w:rPr>
        <w:t xml:space="preserve"> nr. 3693/ 05.12.2022</w:t>
      </w:r>
    </w:p>
    <w:p w:rsidR="00596A36" w:rsidRDefault="00596A36" w:rsidP="00907F91">
      <w:pPr>
        <w:autoSpaceDE w:val="0"/>
        <w:jc w:val="both"/>
        <w:rPr>
          <w:lang w:val="ro-RO"/>
        </w:rPr>
      </w:pPr>
    </w:p>
    <w:p w:rsidR="00F415C6" w:rsidRDefault="006338EB" w:rsidP="00907F91">
      <w:pPr>
        <w:autoSpaceDE w:val="0"/>
        <w:jc w:val="both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>8. Reclamații și sesiză</w:t>
      </w:r>
      <w:r w:rsidR="00F415C6">
        <w:rPr>
          <w:b/>
          <w:bCs/>
          <w:color w:val="000000"/>
          <w:lang w:val="it-IT"/>
        </w:rPr>
        <w:t>ri.</w:t>
      </w:r>
    </w:p>
    <w:p w:rsidR="00F415C6" w:rsidRDefault="003E1999" w:rsidP="00907F91">
      <w:pPr>
        <w:autoSpaceDE w:val="0"/>
        <w:jc w:val="both"/>
        <w:rPr>
          <w:rFonts w:eastAsia="TimesNewRomanPSMT"/>
          <w:color w:val="000000"/>
          <w:lang w:val="it-IT"/>
        </w:rPr>
      </w:pPr>
      <w:r>
        <w:rPr>
          <w:rFonts w:eastAsia="TimesNewRomanPSMT"/>
          <w:color w:val="000000"/>
          <w:lang w:val="it-IT"/>
        </w:rPr>
        <w:t xml:space="preserve">     </w:t>
      </w:r>
      <w:r>
        <w:rPr>
          <w:rFonts w:eastAsia="TimesNewRomanPSMT"/>
          <w:color w:val="000000"/>
          <w:lang w:val="ro-RO"/>
        </w:rPr>
        <w:t>Î</w:t>
      </w:r>
      <w:r w:rsidR="00E66994">
        <w:rPr>
          <w:rFonts w:eastAsia="TimesNewRomanPSMT"/>
          <w:color w:val="000000"/>
          <w:lang w:val="it-IT"/>
        </w:rPr>
        <w:t>n cursul anului 2022</w:t>
      </w:r>
      <w:r>
        <w:rPr>
          <w:rFonts w:eastAsia="TimesNewRomanPSMT"/>
          <w:color w:val="000000"/>
          <w:lang w:val="it-IT"/>
        </w:rPr>
        <w:t xml:space="preserve"> nu s-au înregistrat reclamaț</w:t>
      </w:r>
      <w:r w:rsidR="00F415C6">
        <w:rPr>
          <w:rFonts w:eastAsia="TimesNewRomanPSMT"/>
          <w:color w:val="000000"/>
          <w:lang w:val="it-IT"/>
        </w:rPr>
        <w:t>ii.</w:t>
      </w:r>
    </w:p>
    <w:p w:rsidR="00F14C88" w:rsidRDefault="00F14C88" w:rsidP="00907F91">
      <w:pPr>
        <w:autoSpaceDE w:val="0"/>
        <w:jc w:val="both"/>
        <w:rPr>
          <w:rFonts w:eastAsia="TimesNewRomanPSMT"/>
          <w:color w:val="000000"/>
          <w:lang w:val="pt-BR"/>
        </w:rPr>
      </w:pPr>
    </w:p>
    <w:p w:rsidR="00F14C88" w:rsidRPr="00F14C88" w:rsidRDefault="00F14C88" w:rsidP="00907F91">
      <w:pPr>
        <w:autoSpaceDE w:val="0"/>
        <w:jc w:val="both"/>
        <w:rPr>
          <w:rFonts w:eastAsia="TimesNewRomanPSMT"/>
          <w:b/>
          <w:color w:val="000000"/>
          <w:lang w:val="pt-BR"/>
        </w:rPr>
      </w:pPr>
      <w:r w:rsidRPr="00F14C88">
        <w:rPr>
          <w:rFonts w:eastAsia="TimesNewRomanPSMT"/>
          <w:b/>
          <w:color w:val="000000"/>
          <w:lang w:val="pt-BR"/>
        </w:rPr>
        <w:t>9. Măsuri dispuse de autoritățile cu drept de control din punt de vedere al protecției mediului;</w:t>
      </w:r>
      <w:r w:rsidR="006338EB">
        <w:rPr>
          <w:rFonts w:eastAsia="TimesNewRomanPSMT"/>
          <w:b/>
          <w:color w:val="000000"/>
          <w:lang w:val="pt-BR"/>
        </w:rPr>
        <w:t xml:space="preserve"> </w:t>
      </w:r>
      <w:r w:rsidRPr="00F14C88">
        <w:rPr>
          <w:rFonts w:eastAsia="TimesNewRomanPSMT"/>
          <w:b/>
          <w:color w:val="000000"/>
          <w:lang w:val="pt-BR"/>
        </w:rPr>
        <w:t>modul de rezolvare a acestora.</w:t>
      </w:r>
    </w:p>
    <w:p w:rsidR="00F415C6" w:rsidRPr="00A215B2" w:rsidRDefault="00F415C6" w:rsidP="00907F91">
      <w:pPr>
        <w:autoSpaceDE w:val="0"/>
        <w:jc w:val="both"/>
        <w:rPr>
          <w:rFonts w:eastAsia="TimesNewRomanPSMT"/>
          <w:lang w:val="pt-BR"/>
        </w:rPr>
      </w:pPr>
      <w:r w:rsidRPr="00452D2D">
        <w:rPr>
          <w:rFonts w:eastAsia="TimesNewRomanPSMT"/>
          <w:color w:val="FF0000"/>
          <w:lang w:val="pt-BR"/>
        </w:rPr>
        <w:t xml:space="preserve">     </w:t>
      </w:r>
      <w:r w:rsidR="006338EB">
        <w:rPr>
          <w:rFonts w:eastAsia="TimesNewRomanPSMT"/>
          <w:lang w:val="pt-BR"/>
        </w:rPr>
        <w:t>Î</w:t>
      </w:r>
      <w:r w:rsidRPr="00A215B2">
        <w:rPr>
          <w:rFonts w:eastAsia="TimesNewRomanPSMT"/>
          <w:lang w:val="pt-BR"/>
        </w:rPr>
        <w:t>n cursul anulu</w:t>
      </w:r>
      <w:r w:rsidR="0003099A">
        <w:rPr>
          <w:rFonts w:eastAsia="TimesNewRomanPSMT"/>
          <w:lang w:val="pt-BR"/>
        </w:rPr>
        <w:t>i 2022</w:t>
      </w:r>
      <w:r w:rsidRPr="00A215B2">
        <w:rPr>
          <w:rFonts w:eastAsia="TimesNewRomanPSMT"/>
          <w:lang w:val="pt-BR"/>
        </w:rPr>
        <w:t xml:space="preserve"> s-au dispus urm</w:t>
      </w:r>
      <w:r w:rsidR="00104E7E">
        <w:rPr>
          <w:rFonts w:eastAsia="TimesNewRomanPSMT"/>
          <w:lang w:val="pt-BR"/>
        </w:rPr>
        <w:t>ă</w:t>
      </w:r>
      <w:r w:rsidRPr="00A215B2">
        <w:rPr>
          <w:rFonts w:eastAsia="TimesNewRomanPSMT"/>
          <w:lang w:val="pt-BR"/>
        </w:rPr>
        <w:t>toarele m</w:t>
      </w:r>
      <w:r w:rsidR="00104E7E">
        <w:rPr>
          <w:rFonts w:eastAsia="TimesNewRomanPSMT"/>
          <w:lang w:val="pt-BR"/>
        </w:rPr>
        <w:t>ă</w:t>
      </w:r>
      <w:r w:rsidRPr="00A215B2">
        <w:rPr>
          <w:rFonts w:eastAsia="TimesNewRomanPSMT"/>
          <w:lang w:val="pt-BR"/>
        </w:rPr>
        <w:t>suri:</w:t>
      </w:r>
    </w:p>
    <w:p w:rsidR="00F415C6" w:rsidRPr="00A215B2" w:rsidRDefault="00FE065E" w:rsidP="00907F91">
      <w:pPr>
        <w:numPr>
          <w:ilvl w:val="0"/>
          <w:numId w:val="6"/>
        </w:numPr>
        <w:autoSpaceDE w:val="0"/>
        <w:jc w:val="both"/>
        <w:rPr>
          <w:rFonts w:eastAsia="TimesNewRomanPSMT"/>
          <w:lang w:val="pt-BR"/>
        </w:rPr>
      </w:pPr>
      <w:r>
        <w:rPr>
          <w:rFonts w:eastAsia="TimesNewRomanPSMT"/>
          <w:lang w:val="pt-BR"/>
        </w:rPr>
        <w:t>Respectarea frecvenț</w:t>
      </w:r>
      <w:r w:rsidR="00F415C6" w:rsidRPr="00A215B2">
        <w:rPr>
          <w:rFonts w:eastAsia="TimesNewRomanPSMT"/>
          <w:lang w:val="pt-BR"/>
        </w:rPr>
        <w:t>ei de monitori</w:t>
      </w:r>
      <w:r>
        <w:rPr>
          <w:rFonts w:eastAsia="TimesNewRomanPSMT"/>
          <w:lang w:val="pt-BR"/>
        </w:rPr>
        <w:t>zare a factorilor de mediu prevăzută în autorizația integrată</w:t>
      </w:r>
      <w:r w:rsidR="00F415C6" w:rsidRPr="00A215B2">
        <w:rPr>
          <w:rFonts w:eastAsia="TimesNewRomanPSMT"/>
          <w:lang w:val="pt-BR"/>
        </w:rPr>
        <w:t xml:space="preserve"> de mediu</w:t>
      </w:r>
      <w:r>
        <w:rPr>
          <w:rFonts w:eastAsia="TimesNewRomanPSMT"/>
          <w:lang w:val="pt-BR"/>
        </w:rPr>
        <w:t>.</w:t>
      </w:r>
    </w:p>
    <w:p w:rsidR="00F415C6" w:rsidRPr="00452D2D" w:rsidRDefault="00F415C6" w:rsidP="00907F91">
      <w:pPr>
        <w:numPr>
          <w:ilvl w:val="0"/>
          <w:numId w:val="6"/>
        </w:numPr>
        <w:autoSpaceDE w:val="0"/>
        <w:jc w:val="both"/>
        <w:rPr>
          <w:rFonts w:eastAsia="TimesNewRomanPSMT"/>
          <w:color w:val="FF0000"/>
          <w:lang w:val="pt-BR"/>
        </w:rPr>
      </w:pPr>
      <w:r w:rsidRPr="00A215B2">
        <w:rPr>
          <w:rFonts w:eastAsia="TimesNewRomanPSMT"/>
          <w:lang w:val="pt-BR"/>
        </w:rPr>
        <w:t>Notificarea G.N</w:t>
      </w:r>
      <w:r w:rsidR="00FE065E">
        <w:rPr>
          <w:rFonts w:eastAsia="TimesNewRomanPSMT"/>
          <w:lang w:val="pt-BR"/>
        </w:rPr>
        <w:t>.M.-S.C.J. Iasi si A.P.M. Iași în cazul apariț</w:t>
      </w:r>
      <w:r w:rsidRPr="00A215B2">
        <w:rPr>
          <w:rFonts w:eastAsia="TimesNewRomanPSMT"/>
          <w:lang w:val="pt-BR"/>
        </w:rPr>
        <w:t>iei incidentelor/accidentelor</w:t>
      </w:r>
      <w:r w:rsidR="00FE065E">
        <w:rPr>
          <w:rFonts w:eastAsia="TimesNewRomanPSMT"/>
          <w:lang w:val="pt-BR"/>
        </w:rPr>
        <w:t xml:space="preserve"> cu impact negativ asupra calităț</w:t>
      </w:r>
      <w:r w:rsidRPr="00A215B2">
        <w:rPr>
          <w:rFonts w:eastAsia="TimesNewRomanPSMT"/>
          <w:lang w:val="pt-BR"/>
        </w:rPr>
        <w:t>ii factorilor de mediu la tel./fax 0232/410210, 0232/410270</w:t>
      </w:r>
      <w:r w:rsidR="00FE065E">
        <w:rPr>
          <w:rFonts w:eastAsia="TimesNewRomanPSMT"/>
          <w:lang w:val="pt-BR"/>
        </w:rPr>
        <w:t>.</w:t>
      </w:r>
    </w:p>
    <w:p w:rsidR="00F415C6" w:rsidRPr="00452D2D" w:rsidRDefault="00F415C6" w:rsidP="00907F91">
      <w:pPr>
        <w:autoSpaceDE w:val="0"/>
        <w:jc w:val="both"/>
        <w:rPr>
          <w:rFonts w:eastAsia="TimesNewRomanPSMT"/>
          <w:color w:val="FF0000"/>
          <w:lang w:val="pt-BR"/>
        </w:rPr>
      </w:pPr>
    </w:p>
    <w:p w:rsidR="00F415C6" w:rsidRDefault="00F14C88" w:rsidP="00907F91">
      <w:pPr>
        <w:autoSpaceDE w:val="0"/>
        <w:jc w:val="both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10. Managementul dejecț</w:t>
      </w:r>
      <w:r w:rsidR="00F415C6">
        <w:rPr>
          <w:b/>
          <w:bCs/>
          <w:color w:val="000000"/>
          <w:lang w:val="pt-BR"/>
        </w:rPr>
        <w:t>iilor</w:t>
      </w:r>
    </w:p>
    <w:p w:rsidR="00F415C6" w:rsidRDefault="00F415C6" w:rsidP="00907F91">
      <w:pPr>
        <w:autoSpaceDE w:val="0"/>
        <w:jc w:val="both"/>
        <w:rPr>
          <w:rFonts w:eastAsia="TimesNewRomanPSMT"/>
          <w:color w:val="000000"/>
          <w:lang w:val="pt-BR"/>
        </w:rPr>
      </w:pPr>
      <w:r>
        <w:rPr>
          <w:rFonts w:eastAsia="TimesNewRomanPSMT"/>
          <w:color w:val="000000"/>
          <w:lang w:val="pt-BR"/>
        </w:rPr>
        <w:t xml:space="preserve">    </w:t>
      </w:r>
      <w:r w:rsidR="002817F6">
        <w:rPr>
          <w:rFonts w:eastAsia="TimesNewRomanPSMT"/>
          <w:color w:val="000000"/>
          <w:lang w:val="pt-BR"/>
        </w:rPr>
        <w:tab/>
      </w:r>
      <w:r>
        <w:rPr>
          <w:rFonts w:eastAsia="TimesNewRomanPSMT"/>
          <w:color w:val="000000"/>
          <w:lang w:val="pt-BR"/>
        </w:rPr>
        <w:t xml:space="preserve"> Managementul dejecţiilor cuprinde toate raţiunile şi operaţiile ce</w:t>
      </w:r>
      <w:r w:rsidR="007926D4">
        <w:rPr>
          <w:rFonts w:eastAsia="TimesNewRomanPSMT"/>
          <w:color w:val="000000"/>
          <w:lang w:val="pt-BR"/>
        </w:rPr>
        <w:t xml:space="preserve"> au drept scop gestiunea corectă</w:t>
      </w:r>
      <w:r>
        <w:rPr>
          <w:rFonts w:eastAsia="TimesNewRomanPSMT"/>
          <w:color w:val="000000"/>
          <w:lang w:val="pt-BR"/>
        </w:rPr>
        <w:t xml:space="preserve"> a dejecţiilo</w:t>
      </w:r>
      <w:r w:rsidR="007926D4">
        <w:rPr>
          <w:rFonts w:eastAsia="TimesNewRomanPSMT"/>
          <w:color w:val="000000"/>
          <w:lang w:val="pt-BR"/>
        </w:rPr>
        <w:t>r rezultate din procesul de creștere a păsă</w:t>
      </w:r>
      <w:r>
        <w:rPr>
          <w:rFonts w:eastAsia="TimesNewRomanPSMT"/>
          <w:color w:val="000000"/>
          <w:lang w:val="pt-BR"/>
        </w:rPr>
        <w:t xml:space="preserve">rilor şi o cale mai raţională </w:t>
      </w:r>
      <w:r w:rsidR="007926D4">
        <w:rPr>
          <w:rFonts w:eastAsia="TimesNewRomanPSMT"/>
          <w:color w:val="000000"/>
          <w:lang w:val="pt-BR"/>
        </w:rPr>
        <w:t>de reintroducere a acestora î</w:t>
      </w:r>
      <w:r>
        <w:rPr>
          <w:rFonts w:eastAsia="TimesNewRomanPSMT"/>
          <w:color w:val="000000"/>
          <w:lang w:val="pt-BR"/>
        </w:rPr>
        <w:t>n circuitul natural cu un minim posibil impact n</w:t>
      </w:r>
      <w:r w:rsidR="007926D4">
        <w:rPr>
          <w:rFonts w:eastAsia="TimesNewRomanPSMT"/>
          <w:color w:val="000000"/>
          <w:lang w:val="pt-BR"/>
        </w:rPr>
        <w:t>egativ asupra mediului, respectând legislația î</w:t>
      </w:r>
      <w:r>
        <w:rPr>
          <w:rFonts w:eastAsia="TimesNewRomanPSMT"/>
          <w:color w:val="000000"/>
          <w:lang w:val="pt-BR"/>
        </w:rPr>
        <w:t>n vigoare (Codul ce</w:t>
      </w:r>
      <w:r w:rsidR="007926D4">
        <w:rPr>
          <w:rFonts w:eastAsia="TimesNewRomanPSMT"/>
          <w:color w:val="000000"/>
          <w:lang w:val="pt-BR"/>
        </w:rPr>
        <w:t>lor mai bune practici agricole și Codul de bune practici în fermă</w:t>
      </w:r>
      <w:r>
        <w:rPr>
          <w:rFonts w:eastAsia="TimesNewRomanPSMT"/>
          <w:color w:val="000000"/>
          <w:lang w:val="pt-BR"/>
        </w:rPr>
        <w:t>)</w:t>
      </w:r>
      <w:r w:rsidR="002817F6">
        <w:rPr>
          <w:rFonts w:eastAsia="TimesNewRomanPSMT"/>
          <w:color w:val="000000"/>
          <w:lang w:val="pt-BR"/>
        </w:rPr>
        <w:t>.</w:t>
      </w:r>
    </w:p>
    <w:p w:rsidR="00F415C6" w:rsidRDefault="00B4368D" w:rsidP="00907F91">
      <w:pPr>
        <w:autoSpaceDE w:val="0"/>
        <w:jc w:val="both"/>
        <w:rPr>
          <w:rFonts w:eastAsia="TimesNewRomanPSMT"/>
          <w:color w:val="000000"/>
          <w:lang w:val="pt-BR"/>
        </w:rPr>
      </w:pPr>
      <w:r>
        <w:rPr>
          <w:rFonts w:eastAsia="TimesNewRomanPSMT"/>
          <w:color w:val="000000"/>
          <w:lang w:val="pt-BR"/>
        </w:rPr>
        <w:t xml:space="preserve">     </w:t>
      </w:r>
      <w:r w:rsidR="002817F6">
        <w:rPr>
          <w:rFonts w:eastAsia="TimesNewRomanPSMT"/>
          <w:color w:val="000000"/>
          <w:lang w:val="pt-BR"/>
        </w:rPr>
        <w:tab/>
      </w:r>
      <w:r>
        <w:rPr>
          <w:rFonts w:eastAsia="TimesNewRomanPSMT"/>
          <w:color w:val="000000"/>
          <w:lang w:val="pt-BR"/>
        </w:rPr>
        <w:t>Operaţiunea î</w:t>
      </w:r>
      <w:r w:rsidR="00F415C6">
        <w:rPr>
          <w:rFonts w:eastAsia="TimesNewRomanPSMT"/>
          <w:color w:val="000000"/>
          <w:lang w:val="pt-BR"/>
        </w:rPr>
        <w:t>ncepe de la reţetarul furajelor.</w:t>
      </w:r>
      <w:r>
        <w:rPr>
          <w:rFonts w:eastAsia="TimesNewRomanPSMT"/>
          <w:color w:val="000000"/>
          <w:lang w:val="pt-BR"/>
        </w:rPr>
        <w:t xml:space="preserve"> În realizarea reţetelor se are î</w:t>
      </w:r>
      <w:r w:rsidR="00F415C6">
        <w:rPr>
          <w:rFonts w:eastAsia="TimesNewRomanPSMT"/>
          <w:color w:val="000000"/>
          <w:lang w:val="pt-BR"/>
        </w:rPr>
        <w:t>n vedere criteriu</w:t>
      </w:r>
      <w:r>
        <w:rPr>
          <w:rFonts w:eastAsia="TimesNewRomanPSMT"/>
          <w:color w:val="000000"/>
          <w:lang w:val="pt-BR"/>
        </w:rPr>
        <w:t>l</w:t>
      </w:r>
      <w:r w:rsidR="00F415C6">
        <w:rPr>
          <w:rFonts w:eastAsia="TimesNewRomanPSMT"/>
          <w:color w:val="000000"/>
          <w:lang w:val="pt-BR"/>
        </w:rPr>
        <w:t xml:space="preserve"> economic – realizarea unor furaje care să corespundă scopului pentru care sunt destinate şi care să gen</w:t>
      </w:r>
      <w:r>
        <w:rPr>
          <w:rFonts w:eastAsia="TimesNewRomanPSMT"/>
          <w:color w:val="000000"/>
          <w:lang w:val="pt-BR"/>
        </w:rPr>
        <w:t>ereze dejecţii cu un conţinut câ</w:t>
      </w:r>
      <w:r w:rsidR="00F415C6">
        <w:rPr>
          <w:rFonts w:eastAsia="TimesNewRomanPSMT"/>
          <w:color w:val="000000"/>
          <w:lang w:val="pt-BR"/>
        </w:rPr>
        <w:t>t mai scăzut de azot, fosfor sau alte elemente cu efect negativ asupra solului sau apei.</w:t>
      </w:r>
    </w:p>
    <w:p w:rsidR="00F415C6" w:rsidRDefault="00B4368D" w:rsidP="00907F91">
      <w:pPr>
        <w:autoSpaceDE w:val="0"/>
        <w:jc w:val="both"/>
        <w:rPr>
          <w:rFonts w:eastAsia="TimesNewRomanPSMT"/>
          <w:color w:val="000000"/>
          <w:lang w:val="pt-BR"/>
        </w:rPr>
      </w:pPr>
      <w:r>
        <w:rPr>
          <w:rFonts w:eastAsia="TimesNewRomanPSMT"/>
          <w:color w:val="000000"/>
          <w:lang w:val="pt-BR"/>
        </w:rPr>
        <w:t xml:space="preserve">    </w:t>
      </w:r>
      <w:r w:rsidR="002817F6">
        <w:rPr>
          <w:rFonts w:eastAsia="TimesNewRomanPSMT"/>
          <w:color w:val="000000"/>
          <w:lang w:val="pt-BR"/>
        </w:rPr>
        <w:tab/>
      </w:r>
      <w:r>
        <w:rPr>
          <w:rFonts w:eastAsia="TimesNewRomanPSMT"/>
          <w:color w:val="000000"/>
          <w:lang w:val="pt-BR"/>
        </w:rPr>
        <w:t xml:space="preserve"> Dejecţiile rezultate</w:t>
      </w:r>
      <w:r w:rsidR="00F415C6">
        <w:rPr>
          <w:rFonts w:eastAsia="TimesNewRomanPSMT"/>
          <w:color w:val="000000"/>
          <w:lang w:val="pt-BR"/>
        </w:rPr>
        <w:t xml:space="preserve">, trebuie reintroduse </w:t>
      </w:r>
      <w:r>
        <w:rPr>
          <w:rFonts w:eastAsia="TimesNewRomanPSMT"/>
          <w:color w:val="000000"/>
          <w:lang w:val="pt-BR"/>
        </w:rPr>
        <w:t>î</w:t>
      </w:r>
      <w:r w:rsidR="00F415C6">
        <w:rPr>
          <w:rFonts w:eastAsia="TimesNewRomanPSMT"/>
          <w:color w:val="000000"/>
          <w:lang w:val="pt-BR"/>
        </w:rPr>
        <w:t>n circuitul natural – respectat de normele sanitar - veterinare</w:t>
      </w:r>
      <w:r>
        <w:rPr>
          <w:rFonts w:eastAsia="TimesNewRomanPSMT"/>
          <w:color w:val="000000"/>
          <w:lang w:val="pt-BR"/>
        </w:rPr>
        <w:t xml:space="preserve"> impuse de creşterea păsărilor și având grijă</w:t>
      </w:r>
      <w:r w:rsidR="00F415C6">
        <w:rPr>
          <w:rFonts w:eastAsia="TimesNewRomanPSMT"/>
          <w:color w:val="000000"/>
          <w:lang w:val="pt-BR"/>
        </w:rPr>
        <w:t xml:space="preserve"> ca influenţa negativă asupra mediului să fie diminuată.</w:t>
      </w:r>
    </w:p>
    <w:p w:rsidR="00F415C6" w:rsidRDefault="00F415C6" w:rsidP="00907F91">
      <w:pPr>
        <w:autoSpaceDE w:val="0"/>
        <w:jc w:val="both"/>
        <w:rPr>
          <w:rFonts w:eastAsia="TimesNewRomanPSMT"/>
          <w:color w:val="000000"/>
          <w:lang w:val="pt-BR"/>
        </w:rPr>
      </w:pPr>
      <w:r>
        <w:rPr>
          <w:rFonts w:eastAsia="TimesNewRomanPSMT"/>
          <w:color w:val="000000"/>
          <w:lang w:val="pt-BR"/>
        </w:rPr>
        <w:t xml:space="preserve">    </w:t>
      </w:r>
      <w:r w:rsidR="002817F6">
        <w:rPr>
          <w:rFonts w:eastAsia="TimesNewRomanPSMT"/>
          <w:color w:val="000000"/>
          <w:lang w:val="pt-BR"/>
        </w:rPr>
        <w:tab/>
      </w:r>
      <w:r>
        <w:rPr>
          <w:rFonts w:eastAsia="TimesNewRomanPSMT"/>
          <w:color w:val="000000"/>
          <w:lang w:val="pt-BR"/>
        </w:rPr>
        <w:t xml:space="preserve"> Pentru a realiza imaginea şi dimensi</w:t>
      </w:r>
      <w:r w:rsidR="00B4368D">
        <w:rPr>
          <w:rFonts w:eastAsia="TimesNewRomanPSMT"/>
          <w:color w:val="000000"/>
          <w:lang w:val="pt-BR"/>
        </w:rPr>
        <w:t>unea acţiunii de reintroducere î</w:t>
      </w:r>
      <w:r>
        <w:rPr>
          <w:rFonts w:eastAsia="TimesNewRomanPSMT"/>
          <w:color w:val="000000"/>
          <w:lang w:val="pt-BR"/>
        </w:rPr>
        <w:t>n circuitul agricol al dejecţiilor se impune efectuarea unui calcul al acestora – raportat la cazul concret al spaţiul</w:t>
      </w:r>
      <w:r w:rsidR="00B4368D">
        <w:rPr>
          <w:rFonts w:eastAsia="TimesNewRomanPSMT"/>
          <w:color w:val="000000"/>
          <w:lang w:val="pt-BR"/>
        </w:rPr>
        <w:t>ui de creştere; la numărul şi vâ</w:t>
      </w:r>
      <w:r>
        <w:rPr>
          <w:rFonts w:eastAsia="TimesNewRomanPSMT"/>
          <w:color w:val="000000"/>
          <w:lang w:val="pt-BR"/>
        </w:rPr>
        <w:t>rsta păsărilor din habitat; la perioada de creştere; tehnologia folosită; frecvenţa livrării dejecţiilor.</w:t>
      </w:r>
    </w:p>
    <w:p w:rsidR="00F415C6" w:rsidRDefault="00F415C6" w:rsidP="00907F91">
      <w:pPr>
        <w:autoSpaceDE w:val="0"/>
        <w:jc w:val="both"/>
        <w:rPr>
          <w:rFonts w:eastAsia="TimesNewRomanPSMT"/>
          <w:color w:val="000000"/>
          <w:lang w:val="pt-BR"/>
        </w:rPr>
      </w:pPr>
      <w:r>
        <w:rPr>
          <w:rFonts w:eastAsia="TimesNewRomanPSMT"/>
          <w:color w:val="000000"/>
          <w:lang w:val="pt-BR"/>
        </w:rPr>
        <w:t xml:space="preserve">    </w:t>
      </w:r>
      <w:r w:rsidR="002817F6">
        <w:rPr>
          <w:rFonts w:eastAsia="TimesNewRomanPSMT"/>
          <w:color w:val="000000"/>
          <w:lang w:val="pt-BR"/>
        </w:rPr>
        <w:tab/>
      </w:r>
      <w:r>
        <w:rPr>
          <w:rFonts w:eastAsia="TimesNewRomanPSMT"/>
          <w:color w:val="000000"/>
          <w:lang w:val="pt-BR"/>
        </w:rPr>
        <w:t xml:space="preserve"> Baza de calcul este în raport </w:t>
      </w:r>
      <w:r w:rsidR="00E511FA">
        <w:rPr>
          <w:rFonts w:eastAsia="TimesNewRomanPSMT"/>
          <w:color w:val="000000"/>
          <w:lang w:val="pt-BR"/>
        </w:rPr>
        <w:t>cu tehnologia de creştere – urmărirea datelor existente î</w:t>
      </w:r>
      <w:r>
        <w:rPr>
          <w:rFonts w:eastAsia="TimesNewRomanPSMT"/>
          <w:color w:val="000000"/>
          <w:lang w:val="pt-BR"/>
        </w:rPr>
        <w:t>n</w:t>
      </w:r>
      <w:r w:rsidR="00E511FA">
        <w:rPr>
          <w:rFonts w:eastAsia="TimesNewRomanPSMT"/>
          <w:color w:val="000000"/>
          <w:lang w:val="pt-BR"/>
        </w:rPr>
        <w:t xml:space="preserve"> </w:t>
      </w:r>
      <w:r>
        <w:rPr>
          <w:rFonts w:eastAsia="TimesNewRomanPSMT"/>
          <w:color w:val="000000"/>
          <w:lang w:val="pt-BR"/>
        </w:rPr>
        <w:t>literatura de specialitate sau a măsurătorilor realiza</w:t>
      </w:r>
      <w:r w:rsidR="00E511FA">
        <w:rPr>
          <w:rFonts w:eastAsia="TimesNewRomanPSMT"/>
          <w:color w:val="000000"/>
          <w:lang w:val="pt-BR"/>
        </w:rPr>
        <w:t>te pe tipuri de utilaj este urmă</w:t>
      </w:r>
      <w:r>
        <w:rPr>
          <w:rFonts w:eastAsia="TimesNewRomanPSMT"/>
          <w:color w:val="000000"/>
          <w:lang w:val="pt-BR"/>
        </w:rPr>
        <w:t>toarea:</w:t>
      </w:r>
    </w:p>
    <w:p w:rsidR="00F415C6" w:rsidRDefault="00F415C6" w:rsidP="00907F91">
      <w:pPr>
        <w:autoSpaceDE w:val="0"/>
        <w:jc w:val="both"/>
        <w:rPr>
          <w:rFonts w:eastAsia="TimesNewRomanPSMT"/>
          <w:color w:val="000000"/>
          <w:lang w:val="pt-BR"/>
        </w:rPr>
      </w:pPr>
      <w:r>
        <w:rPr>
          <w:rFonts w:eastAsia="TimesNewRomanPSMT"/>
          <w:color w:val="000000"/>
          <w:lang w:val="pt-BR"/>
        </w:rPr>
        <w:t xml:space="preserve">     </w:t>
      </w:r>
      <w:r w:rsidR="002817F6">
        <w:rPr>
          <w:rFonts w:eastAsia="TimesNewRomanPSMT"/>
          <w:color w:val="000000"/>
          <w:lang w:val="pt-BR"/>
        </w:rPr>
        <w:tab/>
        <w:t xml:space="preserve"> </w:t>
      </w:r>
      <w:r>
        <w:rPr>
          <w:rFonts w:eastAsia="TimesNewRomanPSMT"/>
          <w:color w:val="000000"/>
          <w:lang w:val="pt-BR"/>
        </w:rPr>
        <w:t>Pentru</w:t>
      </w:r>
      <w:r w:rsidR="00E511FA">
        <w:rPr>
          <w:rFonts w:eastAsia="TimesNewRomanPSMT"/>
          <w:color w:val="000000"/>
          <w:lang w:val="pt-BR"/>
        </w:rPr>
        <w:t xml:space="preserve"> creştere pui pentru carne pe aș</w:t>
      </w:r>
      <w:r>
        <w:rPr>
          <w:rFonts w:eastAsia="TimesNewRomanPSMT"/>
          <w:color w:val="000000"/>
          <w:lang w:val="pt-BR"/>
        </w:rPr>
        <w:t>ternut (1-45 zile).</w:t>
      </w:r>
    </w:p>
    <w:p w:rsidR="00F415C6" w:rsidRDefault="00F415C6" w:rsidP="00907F91">
      <w:pPr>
        <w:autoSpaceDE w:val="0"/>
        <w:jc w:val="both"/>
        <w:rPr>
          <w:rFonts w:eastAsia="TimesNewRomanPSMT"/>
          <w:color w:val="000000"/>
          <w:lang w:val="pt-BR"/>
        </w:rPr>
      </w:pPr>
      <w:r>
        <w:rPr>
          <w:rFonts w:eastAsia="TimesNewRomanPSMT"/>
          <w:color w:val="000000"/>
          <w:lang w:val="pt-BR"/>
        </w:rPr>
        <w:t xml:space="preserve">    </w:t>
      </w:r>
      <w:r w:rsidR="002817F6">
        <w:rPr>
          <w:rFonts w:eastAsia="TimesNewRomanPSMT"/>
          <w:color w:val="000000"/>
          <w:lang w:val="pt-BR"/>
        </w:rPr>
        <w:tab/>
      </w:r>
      <w:r>
        <w:rPr>
          <w:rFonts w:eastAsia="TimesNewRomanPSMT"/>
          <w:color w:val="000000"/>
          <w:lang w:val="pt-BR"/>
        </w:rPr>
        <w:t xml:space="preserve"> Conform literatur</w:t>
      </w:r>
      <w:r w:rsidR="00E511FA">
        <w:rPr>
          <w:rFonts w:eastAsia="TimesNewRomanPSMT"/>
          <w:color w:val="000000"/>
          <w:lang w:val="pt-BR"/>
        </w:rPr>
        <w:t>ii de specialitate î</w:t>
      </w:r>
      <w:r>
        <w:rPr>
          <w:rFonts w:eastAsia="TimesNewRomanPSMT"/>
          <w:color w:val="000000"/>
          <w:lang w:val="pt-BR"/>
        </w:rPr>
        <w:t>ntre furajul consumat şi cantitatea de dejecţii rezultată raportul este de 1 gr</w:t>
      </w:r>
      <w:r w:rsidR="00E511FA">
        <w:rPr>
          <w:rFonts w:eastAsia="TimesNewRomanPSMT"/>
          <w:color w:val="000000"/>
          <w:lang w:val="pt-BR"/>
        </w:rPr>
        <w:t>.</w:t>
      </w:r>
      <w:r>
        <w:rPr>
          <w:rFonts w:eastAsia="TimesNewRomanPSMT"/>
          <w:color w:val="000000"/>
          <w:lang w:val="pt-BR"/>
        </w:rPr>
        <w:t xml:space="preserve"> furaj = 1,5 gr. dejecţii cu umiditate iniţială de 20%.</w:t>
      </w:r>
    </w:p>
    <w:p w:rsidR="00F415C6" w:rsidRDefault="00F415C6" w:rsidP="00907F91">
      <w:pPr>
        <w:autoSpaceDE w:val="0"/>
        <w:jc w:val="both"/>
        <w:rPr>
          <w:rFonts w:eastAsia="TimesNewRomanPSMT"/>
          <w:color w:val="000000"/>
          <w:lang w:val="it-IT"/>
        </w:rPr>
      </w:pPr>
      <w:r>
        <w:rPr>
          <w:rFonts w:eastAsia="TimesNewRomanPSMT"/>
          <w:color w:val="FF0000"/>
          <w:lang w:val="it-IT"/>
        </w:rPr>
        <w:t xml:space="preserve">    </w:t>
      </w:r>
      <w:r w:rsidR="002817F6">
        <w:rPr>
          <w:rFonts w:eastAsia="TimesNewRomanPSMT"/>
          <w:color w:val="FF0000"/>
          <w:lang w:val="it-IT"/>
        </w:rPr>
        <w:tab/>
      </w:r>
      <w:r>
        <w:rPr>
          <w:rFonts w:eastAsia="TimesNewRomanPSMT"/>
          <w:color w:val="FF0000"/>
          <w:lang w:val="it-IT"/>
        </w:rPr>
        <w:t xml:space="preserve"> </w:t>
      </w:r>
      <w:r w:rsidR="00E511FA">
        <w:rPr>
          <w:rFonts w:eastAsia="TimesNewRomanPSMT"/>
          <w:color w:val="000000"/>
          <w:lang w:val="it-IT"/>
        </w:rPr>
        <w:t>Dejectiile sunt depozitate  în cele mai bune condiții pe o platformă betonată și compartimentată, ce se află î</w:t>
      </w:r>
      <w:r>
        <w:rPr>
          <w:rFonts w:eastAsia="TimesNewRomanPSMT"/>
          <w:color w:val="000000"/>
          <w:lang w:val="it-IT"/>
        </w:rPr>
        <w:t>n apropierea fermei.</w:t>
      </w:r>
    </w:p>
    <w:p w:rsidR="00E511FA" w:rsidRDefault="00E511FA" w:rsidP="00907F91">
      <w:pPr>
        <w:autoSpaceDE w:val="0"/>
        <w:jc w:val="both"/>
        <w:rPr>
          <w:rFonts w:eastAsia="TimesNewRomanPSMT"/>
          <w:color w:val="000000"/>
          <w:lang w:val="it-IT"/>
        </w:rPr>
      </w:pPr>
    </w:p>
    <w:p w:rsidR="00E511FA" w:rsidRDefault="00E511FA" w:rsidP="00907F91">
      <w:pPr>
        <w:autoSpaceDE w:val="0"/>
        <w:jc w:val="both"/>
        <w:rPr>
          <w:rFonts w:eastAsia="TimesNewRomanPSMT"/>
          <w:color w:val="000000"/>
          <w:lang w:val="it-IT"/>
        </w:rPr>
      </w:pPr>
    </w:p>
    <w:p w:rsidR="00F415C6" w:rsidRDefault="00F415C6" w:rsidP="00907F91">
      <w:pPr>
        <w:autoSpaceDE w:val="0"/>
        <w:jc w:val="both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>11. Managementul mirosului</w:t>
      </w:r>
    </w:p>
    <w:p w:rsidR="00F415C6" w:rsidRDefault="00735D89" w:rsidP="00907F91">
      <w:pPr>
        <w:autoSpaceDE w:val="0"/>
        <w:jc w:val="both"/>
        <w:rPr>
          <w:rFonts w:eastAsia="TimesNewRomanPSMT"/>
          <w:color w:val="000000"/>
          <w:lang w:val="it-IT"/>
        </w:rPr>
      </w:pPr>
      <w:r>
        <w:rPr>
          <w:rFonts w:eastAsia="TimesNewRomanPSMT"/>
          <w:color w:val="000000"/>
          <w:lang w:val="it-IT"/>
        </w:rPr>
        <w:t xml:space="preserve">     </w:t>
      </w:r>
      <w:r w:rsidR="002817F6">
        <w:rPr>
          <w:rFonts w:eastAsia="TimesNewRomanPSMT"/>
          <w:color w:val="000000"/>
          <w:lang w:val="it-IT"/>
        </w:rPr>
        <w:tab/>
      </w:r>
      <w:r>
        <w:rPr>
          <w:rFonts w:eastAsia="TimesNewRomanPSMT"/>
          <w:color w:val="000000"/>
          <w:lang w:val="it-IT"/>
        </w:rPr>
        <w:t>Manag</w:t>
      </w:r>
      <w:r w:rsidR="00F415C6">
        <w:rPr>
          <w:rFonts w:eastAsia="TimesNewRomanPSMT"/>
          <w:color w:val="000000"/>
          <w:lang w:val="it-IT"/>
        </w:rPr>
        <w:t>ementul mirosului are drept scop inventarierea fazelor procesului de pro</w:t>
      </w:r>
      <w:r>
        <w:rPr>
          <w:rFonts w:eastAsia="TimesNewRomanPSMT"/>
          <w:color w:val="000000"/>
          <w:lang w:val="it-IT"/>
        </w:rPr>
        <w:t>ducţie generatoare de mirosuri ș</w:t>
      </w:r>
      <w:r w:rsidR="00F415C6">
        <w:rPr>
          <w:rFonts w:eastAsia="TimesNewRomanPSMT"/>
          <w:color w:val="000000"/>
          <w:lang w:val="it-IT"/>
        </w:rPr>
        <w:t>i a fenomenelor ce duc la creşterea intensităţii acestuia. Scopul final este reducerea disconf</w:t>
      </w:r>
      <w:r>
        <w:rPr>
          <w:rFonts w:eastAsia="TimesNewRomanPSMT"/>
          <w:color w:val="000000"/>
          <w:lang w:val="it-IT"/>
        </w:rPr>
        <w:t>ortului pentru colectivităţile î</w:t>
      </w:r>
      <w:r w:rsidR="00F415C6">
        <w:rPr>
          <w:rFonts w:eastAsia="TimesNewRomanPSMT"/>
          <w:color w:val="000000"/>
          <w:lang w:val="it-IT"/>
        </w:rPr>
        <w:t>nvecinate.</w:t>
      </w:r>
    </w:p>
    <w:p w:rsidR="00F415C6" w:rsidRDefault="00735D89" w:rsidP="00907F91">
      <w:pPr>
        <w:autoSpaceDE w:val="0"/>
        <w:jc w:val="both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 xml:space="preserve">      Managementul mirosului î</w:t>
      </w:r>
      <w:r w:rsidR="00F415C6">
        <w:rPr>
          <w:b/>
          <w:bCs/>
          <w:color w:val="000000"/>
          <w:lang w:val="it-IT"/>
        </w:rPr>
        <w:t>n hala de producţie</w:t>
      </w:r>
    </w:p>
    <w:p w:rsidR="00F415C6" w:rsidRDefault="00735D89" w:rsidP="00907F91">
      <w:pPr>
        <w:autoSpaceDE w:val="0"/>
        <w:jc w:val="both"/>
        <w:rPr>
          <w:rFonts w:eastAsia="TimesNewRomanPSMT"/>
          <w:color w:val="000000"/>
          <w:lang w:val="it-IT"/>
        </w:rPr>
      </w:pPr>
      <w:r>
        <w:rPr>
          <w:rFonts w:eastAsia="TimesNewRomanPSMT"/>
          <w:color w:val="000000"/>
          <w:lang w:val="it-IT"/>
        </w:rPr>
        <w:lastRenderedPageBreak/>
        <w:t xml:space="preserve">     </w:t>
      </w:r>
      <w:r w:rsidR="002817F6">
        <w:rPr>
          <w:rFonts w:eastAsia="TimesNewRomanPSMT"/>
          <w:color w:val="000000"/>
          <w:lang w:val="it-IT"/>
        </w:rPr>
        <w:tab/>
      </w:r>
      <w:r>
        <w:rPr>
          <w:rFonts w:eastAsia="TimesNewRomanPSMT"/>
          <w:color w:val="000000"/>
          <w:lang w:val="it-IT"/>
        </w:rPr>
        <w:t xml:space="preserve"> </w:t>
      </w:r>
      <w:r w:rsidR="009B4E04">
        <w:rPr>
          <w:rFonts w:eastAsia="TimesNewRomanPSMT"/>
          <w:color w:val="000000"/>
          <w:lang w:val="it-IT"/>
        </w:rPr>
        <w:t>Î</w:t>
      </w:r>
      <w:r w:rsidR="00F415C6">
        <w:rPr>
          <w:rFonts w:eastAsia="TimesNewRomanPSMT"/>
          <w:color w:val="000000"/>
          <w:lang w:val="it-IT"/>
        </w:rPr>
        <w:t>n hala de producţie se desfăşoară fluxul te</w:t>
      </w:r>
      <w:r>
        <w:rPr>
          <w:rFonts w:eastAsia="TimesNewRomanPSMT"/>
          <w:color w:val="000000"/>
          <w:lang w:val="it-IT"/>
        </w:rPr>
        <w:t>hnologic de bază, respectiv creșterea păsă</w:t>
      </w:r>
      <w:r w:rsidR="00F415C6">
        <w:rPr>
          <w:rFonts w:eastAsia="TimesNewRomanPSMT"/>
          <w:color w:val="000000"/>
          <w:lang w:val="it-IT"/>
        </w:rPr>
        <w:t>rilor. Urmare a pr</w:t>
      </w:r>
      <w:r>
        <w:rPr>
          <w:rFonts w:eastAsia="TimesNewRomanPSMT"/>
          <w:color w:val="000000"/>
          <w:lang w:val="it-IT"/>
        </w:rPr>
        <w:t>oceselor biologice aferente creșterii păsărilor, î</w:t>
      </w:r>
      <w:r w:rsidR="00F415C6">
        <w:rPr>
          <w:rFonts w:eastAsia="TimesNewRomanPSMT"/>
          <w:color w:val="000000"/>
          <w:lang w:val="it-IT"/>
        </w:rPr>
        <w:t>n</w:t>
      </w:r>
      <w:r>
        <w:rPr>
          <w:rFonts w:eastAsia="TimesNewRomanPSMT"/>
          <w:color w:val="000000"/>
          <w:lang w:val="it-IT"/>
        </w:rPr>
        <w:t xml:space="preserve"> atmosfera din hală se generează emisii care conț</w:t>
      </w:r>
      <w:r w:rsidR="00F415C6">
        <w:rPr>
          <w:rFonts w:eastAsia="TimesNewRomanPSMT"/>
          <w:color w:val="000000"/>
          <w:lang w:val="it-IT"/>
        </w:rPr>
        <w:t>in:</w:t>
      </w:r>
    </w:p>
    <w:p w:rsidR="00F415C6" w:rsidRDefault="00F415C6" w:rsidP="00907F91">
      <w:pPr>
        <w:autoSpaceDE w:val="0"/>
        <w:jc w:val="both"/>
        <w:rPr>
          <w:rFonts w:eastAsia="TimesNewRomanPSMT"/>
          <w:color w:val="000000"/>
          <w:lang w:val="es-ES"/>
        </w:rPr>
      </w:pPr>
      <w:r>
        <w:rPr>
          <w:rFonts w:eastAsia="TimesNewRomanPSMT"/>
          <w:color w:val="000000"/>
          <w:lang w:val="es-ES"/>
        </w:rPr>
        <w:t xml:space="preserve">- </w:t>
      </w:r>
      <w:proofErr w:type="spellStart"/>
      <w:r>
        <w:rPr>
          <w:b/>
          <w:bCs/>
          <w:color w:val="000000"/>
          <w:lang w:val="es-ES"/>
        </w:rPr>
        <w:t>dioxid</w:t>
      </w:r>
      <w:proofErr w:type="spellEnd"/>
      <w:r>
        <w:rPr>
          <w:b/>
          <w:bCs/>
          <w:color w:val="000000"/>
          <w:lang w:val="es-ES"/>
        </w:rPr>
        <w:t xml:space="preserve"> de </w:t>
      </w:r>
      <w:proofErr w:type="spellStart"/>
      <w:r>
        <w:rPr>
          <w:b/>
          <w:bCs/>
          <w:color w:val="000000"/>
          <w:lang w:val="es-ES"/>
        </w:rPr>
        <w:t>carbon</w:t>
      </w:r>
      <w:proofErr w:type="spellEnd"/>
      <w:r>
        <w:rPr>
          <w:b/>
          <w:bCs/>
          <w:color w:val="000000"/>
          <w:lang w:val="es-ES"/>
        </w:rPr>
        <w:t xml:space="preserve"> </w:t>
      </w:r>
      <w:proofErr w:type="spellStart"/>
      <w:r>
        <w:rPr>
          <w:rFonts w:eastAsia="TimesNewRomanPSMT"/>
          <w:color w:val="000000"/>
          <w:lang w:val="es-ES"/>
        </w:rPr>
        <w:t>rezultat</w:t>
      </w:r>
      <w:proofErr w:type="spellEnd"/>
      <w:r>
        <w:rPr>
          <w:rFonts w:eastAsia="TimesNewRomanPSMT"/>
          <w:color w:val="000000"/>
          <w:lang w:val="es-ES"/>
        </w:rPr>
        <w:t xml:space="preserve"> al </w:t>
      </w:r>
      <w:proofErr w:type="spellStart"/>
      <w:r>
        <w:rPr>
          <w:rFonts w:eastAsia="TimesNewRomanPSMT"/>
          <w:color w:val="000000"/>
          <w:lang w:val="es-ES"/>
        </w:rPr>
        <w:t>respiraţiei</w:t>
      </w:r>
      <w:proofErr w:type="spellEnd"/>
      <w:r>
        <w:rPr>
          <w:rFonts w:eastAsia="TimesNewRomanPSMT"/>
          <w:color w:val="000000"/>
          <w:lang w:val="es-ES"/>
        </w:rPr>
        <w:t>;</w:t>
      </w:r>
    </w:p>
    <w:p w:rsidR="00F415C6" w:rsidRDefault="00F415C6" w:rsidP="00907F91">
      <w:pPr>
        <w:autoSpaceDE w:val="0"/>
        <w:jc w:val="both"/>
        <w:rPr>
          <w:rFonts w:eastAsia="TimesNewRomanPSMT"/>
          <w:color w:val="000000"/>
          <w:lang w:val="it-IT"/>
        </w:rPr>
      </w:pPr>
      <w:r>
        <w:rPr>
          <w:rFonts w:eastAsia="TimesNewRomanPSMT"/>
          <w:color w:val="000000"/>
          <w:lang w:val="it-IT"/>
        </w:rPr>
        <w:t xml:space="preserve">- </w:t>
      </w:r>
      <w:r>
        <w:rPr>
          <w:b/>
          <w:bCs/>
          <w:color w:val="000000"/>
          <w:lang w:val="it-IT"/>
        </w:rPr>
        <w:t xml:space="preserve">amoniac </w:t>
      </w:r>
      <w:r>
        <w:rPr>
          <w:rFonts w:eastAsia="TimesNewRomanPSMT"/>
          <w:color w:val="000000"/>
          <w:lang w:val="it-IT"/>
        </w:rPr>
        <w:t>rezultat al fenomenului de fermentare a dejecţiilor.</w:t>
      </w:r>
    </w:p>
    <w:p w:rsidR="00F415C6" w:rsidRDefault="00F415C6" w:rsidP="00907F91">
      <w:pPr>
        <w:autoSpaceDE w:val="0"/>
        <w:jc w:val="both"/>
        <w:rPr>
          <w:b/>
          <w:bCs/>
          <w:color w:val="000000"/>
          <w:lang w:val="it-IT"/>
        </w:rPr>
      </w:pPr>
      <w:r>
        <w:rPr>
          <w:rFonts w:eastAsia="TimesNewRomanPSMT"/>
          <w:color w:val="000000"/>
          <w:lang w:val="it-IT"/>
        </w:rPr>
        <w:t xml:space="preserve">- </w:t>
      </w:r>
      <w:r w:rsidR="003F7ACE">
        <w:rPr>
          <w:b/>
          <w:bCs/>
          <w:color w:val="000000"/>
          <w:lang w:val="it-IT"/>
        </w:rPr>
        <w:t>vapori de apă</w:t>
      </w:r>
    </w:p>
    <w:p w:rsidR="00F415C6" w:rsidRDefault="00F415C6" w:rsidP="00907F91">
      <w:pPr>
        <w:autoSpaceDE w:val="0"/>
        <w:jc w:val="both"/>
        <w:rPr>
          <w:rFonts w:eastAsia="TimesNewRomanPSMT"/>
          <w:color w:val="000000"/>
          <w:lang w:val="it-IT"/>
        </w:rPr>
      </w:pPr>
      <w:r>
        <w:rPr>
          <w:rFonts w:eastAsia="TimesNewRomanPSMT"/>
          <w:color w:val="000000"/>
          <w:lang w:val="it-IT"/>
        </w:rPr>
        <w:t xml:space="preserve">     </w:t>
      </w:r>
      <w:r w:rsidR="002817F6">
        <w:rPr>
          <w:rFonts w:eastAsia="TimesNewRomanPSMT"/>
          <w:color w:val="000000"/>
          <w:lang w:val="it-IT"/>
        </w:rPr>
        <w:tab/>
      </w:r>
      <w:r>
        <w:rPr>
          <w:rFonts w:eastAsia="TimesNewRomanPSMT"/>
          <w:color w:val="000000"/>
          <w:lang w:val="it-IT"/>
        </w:rPr>
        <w:t xml:space="preserve">Prin sistemul de ventilaţie cele </w:t>
      </w:r>
      <w:r w:rsidR="003F7ACE">
        <w:rPr>
          <w:rFonts w:eastAsia="TimesNewRomanPSMT"/>
          <w:color w:val="000000"/>
          <w:lang w:val="it-IT"/>
        </w:rPr>
        <w:t>trei componente sunt eliminate î</w:t>
      </w:r>
      <w:r>
        <w:rPr>
          <w:rFonts w:eastAsia="TimesNewRomanPSMT"/>
          <w:color w:val="000000"/>
          <w:lang w:val="it-IT"/>
        </w:rPr>
        <w:t>n atmosferă odată cu mirosurile specifice acestora. Optimizarea parametrilor tehnologici poate duce la reducer</w:t>
      </w:r>
      <w:r w:rsidR="003F7ACE">
        <w:rPr>
          <w:rFonts w:eastAsia="TimesNewRomanPSMT"/>
          <w:color w:val="000000"/>
          <w:lang w:val="it-IT"/>
        </w:rPr>
        <w:t>ea influenţei acestora prin micșorarea cantităților . Î</w:t>
      </w:r>
      <w:r>
        <w:rPr>
          <w:rFonts w:eastAsia="TimesNewRomanPSMT"/>
          <w:color w:val="000000"/>
          <w:lang w:val="it-IT"/>
        </w:rPr>
        <w:t>n acest sens se impune respectarea următoarelor reguli:</w:t>
      </w:r>
    </w:p>
    <w:p w:rsidR="00F415C6" w:rsidRDefault="00A5617F" w:rsidP="00A5617F">
      <w:pPr>
        <w:autoSpaceDE w:val="0"/>
        <w:ind w:firstLine="708"/>
        <w:jc w:val="both"/>
        <w:rPr>
          <w:rFonts w:eastAsia="TimesNewRomanPSMT"/>
          <w:color w:val="000000"/>
          <w:lang w:val="it-IT"/>
        </w:rPr>
      </w:pPr>
      <w:r>
        <w:rPr>
          <w:rFonts w:eastAsia="TimesNewRomanPSMT"/>
          <w:color w:val="000000"/>
          <w:lang w:val="it-IT"/>
        </w:rPr>
        <w:t>-</w:t>
      </w:r>
      <w:r w:rsidR="003F7ACE">
        <w:rPr>
          <w:rFonts w:eastAsia="TimesNewRomanPSMT"/>
          <w:color w:val="000000"/>
          <w:lang w:val="it-IT"/>
        </w:rPr>
        <w:t>menţinerea î</w:t>
      </w:r>
      <w:r w:rsidR="00F415C6">
        <w:rPr>
          <w:rFonts w:eastAsia="TimesNewRomanPSMT"/>
          <w:color w:val="000000"/>
          <w:lang w:val="it-IT"/>
        </w:rPr>
        <w:t>n hală a temperaturii minime impuse de tehnologie;</w:t>
      </w:r>
    </w:p>
    <w:p w:rsidR="00F415C6" w:rsidRDefault="00A5617F" w:rsidP="00A5617F">
      <w:pPr>
        <w:autoSpaceDE w:val="0"/>
        <w:ind w:firstLine="708"/>
        <w:jc w:val="both"/>
        <w:rPr>
          <w:rFonts w:eastAsia="TimesNewRomanPSMT"/>
          <w:color w:val="000000"/>
          <w:lang w:val="it-IT"/>
        </w:rPr>
      </w:pPr>
      <w:r>
        <w:rPr>
          <w:rFonts w:eastAsia="TimesNewRomanPSMT"/>
          <w:color w:val="000000"/>
          <w:lang w:val="it-IT"/>
        </w:rPr>
        <w:t>-</w:t>
      </w:r>
      <w:r w:rsidR="00F415C6">
        <w:rPr>
          <w:rFonts w:eastAsia="TimesNewRomanPSMT"/>
          <w:color w:val="000000"/>
          <w:lang w:val="it-IT"/>
        </w:rPr>
        <w:t>eliminarea excesului de umiditate din hala de producţie prin evitarea oricăror scurgeri de la instalaţia tehnologică de adăpare dar şi prin eliminarea excesului de umiditate biologică;</w:t>
      </w:r>
    </w:p>
    <w:p w:rsidR="00F415C6" w:rsidRDefault="00E66A72" w:rsidP="00E66A72">
      <w:pPr>
        <w:autoSpaceDE w:val="0"/>
        <w:ind w:firstLine="708"/>
        <w:jc w:val="both"/>
        <w:rPr>
          <w:rFonts w:eastAsia="TimesNewRomanPSMT"/>
          <w:color w:val="000000"/>
          <w:lang w:val="it-IT"/>
        </w:rPr>
      </w:pPr>
      <w:r>
        <w:rPr>
          <w:rFonts w:eastAsia="TimesNewRomanPSMT"/>
          <w:color w:val="000000"/>
          <w:lang w:val="it-IT"/>
        </w:rPr>
        <w:t>-î</w:t>
      </w:r>
      <w:r w:rsidR="00F415C6">
        <w:rPr>
          <w:rFonts w:eastAsia="TimesNewRomanPSMT"/>
          <w:color w:val="000000"/>
          <w:lang w:val="it-IT"/>
        </w:rPr>
        <w:t>ntreţinerea aştern</w:t>
      </w:r>
      <w:r>
        <w:rPr>
          <w:rFonts w:eastAsia="TimesNewRomanPSMT"/>
          <w:color w:val="000000"/>
          <w:lang w:val="it-IT"/>
        </w:rPr>
        <w:t>utului uscat şi recondiţionarea</w:t>
      </w:r>
      <w:r w:rsidR="00F415C6">
        <w:rPr>
          <w:rFonts w:eastAsia="TimesNewRomanPSMT"/>
          <w:color w:val="000000"/>
          <w:lang w:val="it-IT"/>
        </w:rPr>
        <w:t>.</w:t>
      </w:r>
    </w:p>
    <w:p w:rsidR="00F415C6" w:rsidRDefault="00F415C6" w:rsidP="00907F91">
      <w:pPr>
        <w:autoSpaceDE w:val="0"/>
        <w:jc w:val="both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 xml:space="preserve">   Managementul mirosului pentru perimetrul de producţie</w:t>
      </w:r>
    </w:p>
    <w:p w:rsidR="00F415C6" w:rsidRDefault="00E66A72" w:rsidP="00907F91">
      <w:pPr>
        <w:autoSpaceDE w:val="0"/>
        <w:jc w:val="both"/>
        <w:rPr>
          <w:rFonts w:eastAsia="TimesNewRomanPSMT"/>
          <w:color w:val="000000"/>
          <w:lang w:val="it-IT"/>
        </w:rPr>
      </w:pPr>
      <w:r>
        <w:rPr>
          <w:rFonts w:eastAsia="TimesNewRomanPSMT"/>
          <w:color w:val="000000"/>
          <w:lang w:val="it-IT"/>
        </w:rPr>
        <w:t xml:space="preserve">    </w:t>
      </w:r>
      <w:r w:rsidR="002817F6">
        <w:rPr>
          <w:rFonts w:eastAsia="TimesNewRomanPSMT"/>
          <w:color w:val="000000"/>
          <w:lang w:val="it-IT"/>
        </w:rPr>
        <w:tab/>
      </w:r>
      <w:r>
        <w:rPr>
          <w:rFonts w:eastAsia="TimesNewRomanPSMT"/>
          <w:color w:val="000000"/>
          <w:lang w:val="it-IT"/>
        </w:rPr>
        <w:t xml:space="preserve"> Î</w:t>
      </w:r>
      <w:r w:rsidR="00F415C6">
        <w:rPr>
          <w:rFonts w:eastAsia="TimesNewRomanPSMT"/>
          <w:color w:val="000000"/>
          <w:lang w:val="it-IT"/>
        </w:rPr>
        <w:t>n exteriorul halelor de producţie,</w:t>
      </w:r>
      <w:r w:rsidR="00134087">
        <w:rPr>
          <w:rFonts w:eastAsia="TimesNewRomanPSMT"/>
          <w:color w:val="000000"/>
          <w:lang w:val="it-IT"/>
        </w:rPr>
        <w:t xml:space="preserve"> </w:t>
      </w:r>
      <w:r>
        <w:rPr>
          <w:rFonts w:eastAsia="TimesNewRomanPSMT"/>
          <w:color w:val="000000"/>
          <w:lang w:val="it-IT"/>
        </w:rPr>
        <w:t>se desfaș</w:t>
      </w:r>
      <w:r w:rsidR="00134087">
        <w:rPr>
          <w:rFonts w:eastAsia="TimesNewRomanPSMT"/>
          <w:color w:val="000000"/>
          <w:lang w:val="it-IT"/>
        </w:rPr>
        <w:t>oară</w:t>
      </w:r>
      <w:r w:rsidR="00F415C6">
        <w:rPr>
          <w:rFonts w:eastAsia="TimesNewRomanPSMT"/>
          <w:color w:val="000000"/>
          <w:lang w:val="it-IT"/>
        </w:rPr>
        <w:t xml:space="preserve"> procese tehnologice, unele dint</w:t>
      </w:r>
      <w:r>
        <w:rPr>
          <w:rFonts w:eastAsia="TimesNewRomanPSMT"/>
          <w:color w:val="000000"/>
          <w:lang w:val="it-IT"/>
        </w:rPr>
        <w:t>re ele generatoare de mirosuri ș</w:t>
      </w:r>
      <w:r w:rsidR="00F415C6">
        <w:rPr>
          <w:rFonts w:eastAsia="TimesNewRomanPSMT"/>
          <w:color w:val="000000"/>
          <w:lang w:val="it-IT"/>
        </w:rPr>
        <w:t>i anume: s</w:t>
      </w:r>
      <w:r w:rsidR="00134087">
        <w:rPr>
          <w:rFonts w:eastAsia="TimesNewRomanPSMT"/>
          <w:color w:val="000000"/>
          <w:lang w:val="it-IT"/>
        </w:rPr>
        <w:t>coaterea gunoiului din hale după depopulare</w:t>
      </w:r>
      <w:r w:rsidR="00F415C6">
        <w:rPr>
          <w:rFonts w:eastAsia="TimesNewRomanPSMT"/>
          <w:color w:val="000000"/>
          <w:lang w:val="it-IT"/>
        </w:rPr>
        <w:t>,</w:t>
      </w:r>
      <w:r w:rsidR="00134087">
        <w:rPr>
          <w:rFonts w:eastAsia="TimesNewRomanPSMT"/>
          <w:color w:val="000000"/>
          <w:lang w:val="it-IT"/>
        </w:rPr>
        <w:t xml:space="preserve"> încărcarea î</w:t>
      </w:r>
      <w:r w:rsidR="00F415C6">
        <w:rPr>
          <w:rFonts w:eastAsia="TimesNewRomanPSMT"/>
          <w:color w:val="000000"/>
          <w:lang w:val="it-IT"/>
        </w:rPr>
        <w:t>n mijloacele de transport ale beneficiarului.</w:t>
      </w:r>
    </w:p>
    <w:p w:rsidR="00F415C6" w:rsidRDefault="00134087" w:rsidP="00907F91">
      <w:pPr>
        <w:autoSpaceDE w:val="0"/>
        <w:jc w:val="both"/>
        <w:rPr>
          <w:rFonts w:eastAsia="TimesNewRomanPSMT"/>
          <w:color w:val="000000"/>
          <w:lang w:val="it-IT"/>
        </w:rPr>
      </w:pPr>
      <w:r>
        <w:rPr>
          <w:rFonts w:eastAsia="TimesNewRomanPSMT"/>
          <w:color w:val="000000"/>
          <w:lang w:val="it-IT"/>
        </w:rPr>
        <w:t xml:space="preserve">   </w:t>
      </w:r>
      <w:r w:rsidR="002817F6">
        <w:rPr>
          <w:rFonts w:eastAsia="TimesNewRomanPSMT"/>
          <w:color w:val="000000"/>
          <w:lang w:val="it-IT"/>
        </w:rPr>
        <w:tab/>
      </w:r>
      <w:r>
        <w:rPr>
          <w:rFonts w:eastAsia="TimesNewRomanPSMT"/>
          <w:color w:val="000000"/>
          <w:lang w:val="it-IT"/>
        </w:rPr>
        <w:t xml:space="preserve">  Perioada cea mai dificilă î</w:t>
      </w:r>
      <w:r w:rsidR="00F415C6">
        <w:rPr>
          <w:rFonts w:eastAsia="TimesNewRomanPSMT"/>
          <w:color w:val="000000"/>
          <w:lang w:val="it-IT"/>
        </w:rPr>
        <w:t xml:space="preserve">n ferme este managementul </w:t>
      </w:r>
      <w:r>
        <w:rPr>
          <w:rFonts w:eastAsia="TimesNewRomanPSMT"/>
          <w:color w:val="000000"/>
          <w:lang w:val="it-IT"/>
        </w:rPr>
        <w:t>dejecțiilor (</w:t>
      </w:r>
      <w:r w:rsidR="00F415C6">
        <w:rPr>
          <w:rFonts w:eastAsia="TimesNewRomanPSMT"/>
          <w:color w:val="000000"/>
          <w:lang w:val="it-IT"/>
        </w:rPr>
        <w:t>a aşternutului uzat din hală).</w:t>
      </w:r>
      <w:r>
        <w:rPr>
          <w:rFonts w:eastAsia="TimesNewRomanPSMT"/>
          <w:color w:val="000000"/>
          <w:lang w:val="it-IT"/>
        </w:rPr>
        <w:t xml:space="preserve"> </w:t>
      </w:r>
      <w:r w:rsidR="00F415C6">
        <w:rPr>
          <w:rFonts w:eastAsia="TimesNewRomanPSMT"/>
          <w:color w:val="000000"/>
          <w:lang w:val="it-IT"/>
        </w:rPr>
        <w:t>Mişcarea acestuia cu m</w:t>
      </w:r>
      <w:r>
        <w:rPr>
          <w:rFonts w:eastAsia="TimesNewRomanPSMT"/>
          <w:color w:val="000000"/>
          <w:lang w:val="it-IT"/>
        </w:rPr>
        <w:t xml:space="preserve">ijloace mecanice produce emisii </w:t>
      </w:r>
      <w:r w:rsidR="00E66A72">
        <w:rPr>
          <w:rFonts w:eastAsia="TimesNewRomanPSMT"/>
          <w:color w:val="000000"/>
          <w:lang w:val="it-IT"/>
        </w:rPr>
        <w:t>de amoniac</w:t>
      </w:r>
      <w:r w:rsidR="00F415C6">
        <w:rPr>
          <w:rFonts w:eastAsia="TimesNewRomanPSMT"/>
          <w:color w:val="000000"/>
          <w:lang w:val="it-IT"/>
        </w:rPr>
        <w:t>.</w:t>
      </w:r>
    </w:p>
    <w:p w:rsidR="00F415C6" w:rsidRDefault="00134087" w:rsidP="00907F91">
      <w:pPr>
        <w:autoSpaceDE w:val="0"/>
        <w:jc w:val="both"/>
        <w:rPr>
          <w:rFonts w:eastAsia="TimesNewRomanPSMT"/>
          <w:color w:val="000000"/>
          <w:lang w:val="it-IT"/>
        </w:rPr>
      </w:pPr>
      <w:r>
        <w:rPr>
          <w:rFonts w:eastAsia="TimesNewRomanPSMT"/>
          <w:color w:val="000000"/>
          <w:lang w:val="it-IT"/>
        </w:rPr>
        <w:t xml:space="preserve">     Datorită amplasamentului izolat față de vecinătăț</w:t>
      </w:r>
      <w:r w:rsidR="00F415C6">
        <w:rPr>
          <w:rFonts w:eastAsia="TimesNewRomanPSMT"/>
          <w:color w:val="000000"/>
          <w:lang w:val="it-IT"/>
        </w:rPr>
        <w:t>i, influenţa acestor activităţi este neglijabilă.</w:t>
      </w:r>
    </w:p>
    <w:p w:rsidR="00F415C6" w:rsidRDefault="00F415C6" w:rsidP="00907F91">
      <w:pPr>
        <w:autoSpaceDE w:val="0"/>
        <w:jc w:val="both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 xml:space="preserve">   Managementul mirosului pentru vecinătăţi.</w:t>
      </w:r>
    </w:p>
    <w:p w:rsidR="00F415C6" w:rsidRDefault="00134087" w:rsidP="00907F91">
      <w:pPr>
        <w:autoSpaceDE w:val="0"/>
        <w:jc w:val="both"/>
        <w:rPr>
          <w:rFonts w:eastAsia="TimesNewRomanPSMT"/>
          <w:color w:val="000000"/>
          <w:lang w:val="it-IT"/>
        </w:rPr>
      </w:pPr>
      <w:r>
        <w:rPr>
          <w:rFonts w:eastAsia="TimesNewRomanPSMT"/>
          <w:color w:val="000000"/>
          <w:lang w:val="it-IT"/>
        </w:rPr>
        <w:t xml:space="preserve">     </w:t>
      </w:r>
      <w:r w:rsidR="002817F6">
        <w:rPr>
          <w:rFonts w:eastAsia="TimesNewRomanPSMT"/>
          <w:color w:val="000000"/>
          <w:lang w:val="it-IT"/>
        </w:rPr>
        <w:tab/>
      </w:r>
      <w:r>
        <w:rPr>
          <w:rFonts w:eastAsia="TimesNewRomanPSMT"/>
          <w:color w:val="000000"/>
          <w:lang w:val="it-IT"/>
        </w:rPr>
        <w:t>Dejecţiile generează mirosuri, în momentul î</w:t>
      </w:r>
      <w:r w:rsidR="00F415C6">
        <w:rPr>
          <w:rFonts w:eastAsia="TimesNewRomanPSMT"/>
          <w:color w:val="000000"/>
          <w:lang w:val="it-IT"/>
        </w:rPr>
        <w:t>n care sunt scoase din hală.</w:t>
      </w:r>
    </w:p>
    <w:p w:rsidR="00F415C6" w:rsidRDefault="00F415C6" w:rsidP="00907F91">
      <w:pPr>
        <w:autoSpaceDE w:val="0"/>
        <w:jc w:val="both"/>
        <w:rPr>
          <w:rFonts w:eastAsia="TimesNewRomanPSMT"/>
          <w:color w:val="000000"/>
          <w:lang w:val="it-IT"/>
        </w:rPr>
      </w:pPr>
      <w:r>
        <w:rPr>
          <w:rFonts w:eastAsia="TimesNewRomanPSMT"/>
          <w:color w:val="000000"/>
          <w:lang w:val="it-IT"/>
        </w:rPr>
        <w:t xml:space="preserve">    </w:t>
      </w:r>
      <w:r w:rsidR="002817F6">
        <w:rPr>
          <w:rFonts w:eastAsia="TimesNewRomanPSMT"/>
          <w:color w:val="000000"/>
          <w:lang w:val="it-IT"/>
        </w:rPr>
        <w:tab/>
      </w:r>
      <w:r>
        <w:rPr>
          <w:rFonts w:eastAsia="TimesNewRomanPSMT"/>
          <w:color w:val="000000"/>
          <w:lang w:val="it-IT"/>
        </w:rPr>
        <w:t xml:space="preserve"> Apar</w:t>
      </w:r>
      <w:r w:rsidR="00134087">
        <w:rPr>
          <w:rFonts w:eastAsia="TimesNewRomanPSMT"/>
          <w:color w:val="000000"/>
          <w:lang w:val="it-IT"/>
        </w:rPr>
        <w:t>e o emisie de amoniac puternică</w:t>
      </w:r>
      <w:r>
        <w:rPr>
          <w:rFonts w:eastAsia="TimesNewRomanPSMT"/>
          <w:color w:val="000000"/>
          <w:lang w:val="it-IT"/>
        </w:rPr>
        <w:t>,</w:t>
      </w:r>
      <w:r w:rsidR="00134087">
        <w:rPr>
          <w:rFonts w:eastAsia="TimesNewRomanPSMT"/>
          <w:color w:val="000000"/>
          <w:lang w:val="it-IT"/>
        </w:rPr>
        <w:t xml:space="preserve"> după care mirosul scade brusc î</w:t>
      </w:r>
      <w:r>
        <w:rPr>
          <w:rFonts w:eastAsia="TimesNewRomanPSMT"/>
          <w:color w:val="000000"/>
          <w:lang w:val="it-IT"/>
        </w:rPr>
        <w:t>n intensitate.</w:t>
      </w:r>
    </w:p>
    <w:p w:rsidR="00F415C6" w:rsidRDefault="00134087" w:rsidP="00907F91">
      <w:pPr>
        <w:autoSpaceDE w:val="0"/>
        <w:jc w:val="both"/>
        <w:rPr>
          <w:rFonts w:eastAsia="TimesNewRomanPSMT"/>
          <w:color w:val="000000"/>
          <w:lang w:val="it-IT"/>
        </w:rPr>
      </w:pPr>
      <w:r>
        <w:rPr>
          <w:rFonts w:eastAsia="TimesNewRomanPSMT"/>
          <w:color w:val="000000"/>
          <w:lang w:val="it-IT"/>
        </w:rPr>
        <w:t xml:space="preserve">    </w:t>
      </w:r>
      <w:r w:rsidR="002817F6">
        <w:rPr>
          <w:rFonts w:eastAsia="TimesNewRomanPSMT"/>
          <w:color w:val="000000"/>
          <w:lang w:val="it-IT"/>
        </w:rPr>
        <w:tab/>
      </w:r>
      <w:r>
        <w:rPr>
          <w:rFonts w:eastAsia="TimesNewRomanPSMT"/>
          <w:color w:val="000000"/>
          <w:lang w:val="it-IT"/>
        </w:rPr>
        <w:t xml:space="preserve"> De acestă situație se ține seama la manipularea dejecțiilor, scurtâ</w:t>
      </w:r>
      <w:r w:rsidR="00F415C6">
        <w:rPr>
          <w:rFonts w:eastAsia="TimesNewRomanPSMT"/>
          <w:color w:val="000000"/>
          <w:lang w:val="it-IT"/>
        </w:rPr>
        <w:t>nd perioada p</w:t>
      </w:r>
      <w:r>
        <w:rPr>
          <w:rFonts w:eastAsia="TimesNewRomanPSMT"/>
          <w:color w:val="000000"/>
          <w:lang w:val="it-IT"/>
        </w:rPr>
        <w:t>ână la scoaterea din fermă</w:t>
      </w:r>
      <w:r w:rsidR="00F415C6">
        <w:rPr>
          <w:rFonts w:eastAsia="TimesNewRomanPSMT"/>
          <w:color w:val="000000"/>
          <w:lang w:val="it-IT"/>
        </w:rPr>
        <w:t>.</w:t>
      </w:r>
    </w:p>
    <w:p w:rsidR="00F415C6" w:rsidRDefault="00F415C6" w:rsidP="00907F91">
      <w:pPr>
        <w:autoSpaceDE w:val="0"/>
        <w:jc w:val="both"/>
        <w:rPr>
          <w:rFonts w:eastAsia="TimesNewRomanPSMT"/>
          <w:color w:val="000000"/>
          <w:lang w:val="it-IT"/>
        </w:rPr>
      </w:pPr>
      <w:r>
        <w:rPr>
          <w:rFonts w:eastAsia="TimesNewRomanPSMT"/>
          <w:color w:val="000000"/>
          <w:lang w:val="it-IT"/>
        </w:rPr>
        <w:t xml:space="preserve">     </w:t>
      </w:r>
      <w:r w:rsidR="002817F6">
        <w:rPr>
          <w:rFonts w:eastAsia="TimesNewRomanPSMT"/>
          <w:color w:val="000000"/>
          <w:lang w:val="it-IT"/>
        </w:rPr>
        <w:tab/>
      </w:r>
      <w:r>
        <w:rPr>
          <w:rFonts w:eastAsia="TimesNewRomanPSMT"/>
          <w:color w:val="000000"/>
          <w:lang w:val="it-IT"/>
        </w:rPr>
        <w:t>Transportul dejecţiilor solide din</w:t>
      </w:r>
      <w:r w:rsidR="00134087">
        <w:rPr>
          <w:rFonts w:eastAsia="TimesNewRomanPSMT"/>
          <w:color w:val="000000"/>
          <w:lang w:val="it-IT"/>
        </w:rPr>
        <w:t xml:space="preserve"> fermă către platforma de dejecț</w:t>
      </w:r>
      <w:r>
        <w:rPr>
          <w:rFonts w:eastAsia="TimesNewRomanPSMT"/>
          <w:color w:val="000000"/>
          <w:lang w:val="it-IT"/>
        </w:rPr>
        <w:t>ii se realizează cu remorci etanşate, acoperite cu prelată pentru</w:t>
      </w:r>
      <w:r w:rsidR="00134087">
        <w:rPr>
          <w:rFonts w:eastAsia="TimesNewRomanPSMT"/>
          <w:color w:val="000000"/>
          <w:lang w:val="it-IT"/>
        </w:rPr>
        <w:t xml:space="preserve"> a evita imprăştierea acestora ș</w:t>
      </w:r>
      <w:r>
        <w:rPr>
          <w:rFonts w:eastAsia="TimesNewRomanPSMT"/>
          <w:color w:val="000000"/>
          <w:lang w:val="it-IT"/>
        </w:rPr>
        <w:t>i emisiile de mirosuri.</w:t>
      </w:r>
    </w:p>
    <w:p w:rsidR="00F415C6" w:rsidRDefault="00F415C6" w:rsidP="00907F91">
      <w:pPr>
        <w:jc w:val="both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 xml:space="preserve">  </w:t>
      </w:r>
    </w:p>
    <w:p w:rsidR="00F415C6" w:rsidRDefault="00F415C6" w:rsidP="00907F91">
      <w:pPr>
        <w:jc w:val="both"/>
        <w:rPr>
          <w:b/>
          <w:bCs/>
          <w:color w:val="000000"/>
          <w:lang w:val="it-IT"/>
        </w:rPr>
      </w:pPr>
    </w:p>
    <w:p w:rsidR="00F415C6" w:rsidRDefault="00F415C6" w:rsidP="00907F91">
      <w:pPr>
        <w:jc w:val="both"/>
        <w:rPr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 xml:space="preserve">                   </w:t>
      </w:r>
      <w:r>
        <w:rPr>
          <w:bCs/>
          <w:color w:val="000000"/>
          <w:lang w:val="it-IT"/>
        </w:rPr>
        <w:t xml:space="preserve">ADMINISTRATOR,                               RESPONSABIL </w:t>
      </w:r>
      <w:r w:rsidR="00663811">
        <w:rPr>
          <w:bCs/>
          <w:color w:val="000000"/>
          <w:lang w:val="it-IT"/>
        </w:rPr>
        <w:t xml:space="preserve"> DE </w:t>
      </w:r>
      <w:r>
        <w:rPr>
          <w:bCs/>
          <w:color w:val="000000"/>
          <w:lang w:val="it-IT"/>
        </w:rPr>
        <w:t>MEDIU,</w:t>
      </w:r>
    </w:p>
    <w:p w:rsidR="00F415C6" w:rsidRDefault="00F415C6" w:rsidP="00907F91">
      <w:pPr>
        <w:jc w:val="both"/>
      </w:pPr>
      <w:r>
        <w:rPr>
          <w:bCs/>
          <w:color w:val="000000"/>
          <w:lang w:val="it-IT"/>
        </w:rPr>
        <w:t xml:space="preserve">                         </w:t>
      </w:r>
      <w:proofErr w:type="spellStart"/>
      <w:r>
        <w:rPr>
          <w:bCs/>
          <w:color w:val="000000"/>
        </w:rPr>
        <w:t>Bogos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Fanel</w:t>
      </w:r>
      <w:proofErr w:type="spellEnd"/>
      <w:r>
        <w:rPr>
          <w:bCs/>
          <w:color w:val="000000"/>
        </w:rPr>
        <w:t xml:space="preserve">                                             </w:t>
      </w:r>
      <w:proofErr w:type="spellStart"/>
      <w:r>
        <w:rPr>
          <w:bCs/>
          <w:color w:val="000000"/>
        </w:rPr>
        <w:t>Florea</w:t>
      </w:r>
      <w:proofErr w:type="spellEnd"/>
      <w:r>
        <w:rPr>
          <w:bCs/>
          <w:color w:val="000000"/>
        </w:rPr>
        <w:t xml:space="preserve"> Irina</w:t>
      </w:r>
    </w:p>
    <w:p w:rsidR="00180A21" w:rsidRDefault="00180A21" w:rsidP="00907F91">
      <w:pPr>
        <w:jc w:val="both"/>
      </w:pPr>
    </w:p>
    <w:sectPr w:rsidR="00180A21">
      <w:footerReference w:type="default" r:id="rId8"/>
      <w:pgSz w:w="12240" w:h="15840"/>
      <w:pgMar w:top="1079" w:right="72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50" w:rsidRDefault="00063A50">
      <w:r>
        <w:separator/>
      </w:r>
    </w:p>
  </w:endnote>
  <w:endnote w:type="continuationSeparator" w:id="0">
    <w:p w:rsidR="00063A50" w:rsidRDefault="0006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A7" w:rsidRDefault="000562A7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7238365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2A7" w:rsidRDefault="000562A7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A124BE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69.9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nFnxN2wAAAAkBAAAPAAAAAAAAAAAAAAAAAOIEAABkcnMvZG93bnJldi54bWxQSwUGAAAAAAQA&#10;BADzAAAA6gUAAAAA&#10;" stroked="f">
              <v:fill opacity="0"/>
              <v:textbox inset="0,0,0,0">
                <w:txbxContent>
                  <w:p w:rsidR="000562A7" w:rsidRDefault="000562A7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A124BE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50" w:rsidRDefault="00063A50">
      <w:r>
        <w:separator/>
      </w:r>
    </w:p>
  </w:footnote>
  <w:footnote w:type="continuationSeparator" w:id="0">
    <w:p w:rsidR="00063A50" w:rsidRDefault="00063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25pt;height:11.25pt" o:bullet="t">
        <v:imagedata r:id="rId1" o:title="clip_image001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singleLevel"/>
    <w:tmpl w:val="00000007"/>
    <w:name w:val="WW8Num14"/>
    <w:lvl w:ilvl="0">
      <w:start w:val="8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/>
      </w:rPr>
    </w:lvl>
  </w:abstractNum>
  <w:abstractNum w:abstractNumId="4">
    <w:nsid w:val="10F534F9"/>
    <w:multiLevelType w:val="hybridMultilevel"/>
    <w:tmpl w:val="D806210E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F934703"/>
    <w:multiLevelType w:val="hybridMultilevel"/>
    <w:tmpl w:val="F4120250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3F9D3B7D"/>
    <w:multiLevelType w:val="hybridMultilevel"/>
    <w:tmpl w:val="0A68A4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B5A90"/>
    <w:multiLevelType w:val="hybridMultilevel"/>
    <w:tmpl w:val="80688816"/>
    <w:lvl w:ilvl="0" w:tplc="04090007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50396D28"/>
    <w:multiLevelType w:val="hybridMultilevel"/>
    <w:tmpl w:val="46BACA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36E4C"/>
    <w:multiLevelType w:val="hybridMultilevel"/>
    <w:tmpl w:val="6ADE29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49"/>
    <w:rsid w:val="00004935"/>
    <w:rsid w:val="0003099A"/>
    <w:rsid w:val="00037D88"/>
    <w:rsid w:val="0004201D"/>
    <w:rsid w:val="000476BD"/>
    <w:rsid w:val="000562A7"/>
    <w:rsid w:val="00063A50"/>
    <w:rsid w:val="00072839"/>
    <w:rsid w:val="000779FA"/>
    <w:rsid w:val="000833B0"/>
    <w:rsid w:val="000977A0"/>
    <w:rsid w:val="000C372B"/>
    <w:rsid w:val="000C7418"/>
    <w:rsid w:val="000F733A"/>
    <w:rsid w:val="00104E7E"/>
    <w:rsid w:val="0011529C"/>
    <w:rsid w:val="00134087"/>
    <w:rsid w:val="00160C16"/>
    <w:rsid w:val="001666C5"/>
    <w:rsid w:val="00180A21"/>
    <w:rsid w:val="00193D75"/>
    <w:rsid w:val="001E4AB0"/>
    <w:rsid w:val="001F7AF0"/>
    <w:rsid w:val="00202551"/>
    <w:rsid w:val="00206327"/>
    <w:rsid w:val="00211761"/>
    <w:rsid w:val="00226445"/>
    <w:rsid w:val="00243FFB"/>
    <w:rsid w:val="00265F49"/>
    <w:rsid w:val="00273C95"/>
    <w:rsid w:val="002817F6"/>
    <w:rsid w:val="0028777E"/>
    <w:rsid w:val="00293758"/>
    <w:rsid w:val="002A3319"/>
    <w:rsid w:val="002B4264"/>
    <w:rsid w:val="003168B2"/>
    <w:rsid w:val="00320A5E"/>
    <w:rsid w:val="00337226"/>
    <w:rsid w:val="0034192E"/>
    <w:rsid w:val="00354BE0"/>
    <w:rsid w:val="003709A3"/>
    <w:rsid w:val="00373FDF"/>
    <w:rsid w:val="00375279"/>
    <w:rsid w:val="003A3596"/>
    <w:rsid w:val="003A4B46"/>
    <w:rsid w:val="003B3F9A"/>
    <w:rsid w:val="003D2451"/>
    <w:rsid w:val="003E1999"/>
    <w:rsid w:val="003E25ED"/>
    <w:rsid w:val="003F2559"/>
    <w:rsid w:val="003F7ACE"/>
    <w:rsid w:val="00406726"/>
    <w:rsid w:val="00412964"/>
    <w:rsid w:val="00425582"/>
    <w:rsid w:val="0042604A"/>
    <w:rsid w:val="00447A6A"/>
    <w:rsid w:val="00480DA3"/>
    <w:rsid w:val="004B43A8"/>
    <w:rsid w:val="004B7CE3"/>
    <w:rsid w:val="004E1241"/>
    <w:rsid w:val="004F2904"/>
    <w:rsid w:val="004F5898"/>
    <w:rsid w:val="0051708B"/>
    <w:rsid w:val="00522688"/>
    <w:rsid w:val="00535ED8"/>
    <w:rsid w:val="00544889"/>
    <w:rsid w:val="00580669"/>
    <w:rsid w:val="005931B3"/>
    <w:rsid w:val="00595FB7"/>
    <w:rsid w:val="00596A36"/>
    <w:rsid w:val="005A5B98"/>
    <w:rsid w:val="005D3A8C"/>
    <w:rsid w:val="005D4306"/>
    <w:rsid w:val="005E42E6"/>
    <w:rsid w:val="005E5F24"/>
    <w:rsid w:val="005F72EA"/>
    <w:rsid w:val="00603447"/>
    <w:rsid w:val="0060643E"/>
    <w:rsid w:val="006260BD"/>
    <w:rsid w:val="006338EB"/>
    <w:rsid w:val="00637635"/>
    <w:rsid w:val="0064261D"/>
    <w:rsid w:val="00652346"/>
    <w:rsid w:val="006602A6"/>
    <w:rsid w:val="00663811"/>
    <w:rsid w:val="00684AE6"/>
    <w:rsid w:val="00691FC5"/>
    <w:rsid w:val="006A1716"/>
    <w:rsid w:val="006C68E0"/>
    <w:rsid w:val="006E1C6D"/>
    <w:rsid w:val="006E2C7B"/>
    <w:rsid w:val="006E37E2"/>
    <w:rsid w:val="006F03A4"/>
    <w:rsid w:val="006F2C7B"/>
    <w:rsid w:val="00735D89"/>
    <w:rsid w:val="00754F8A"/>
    <w:rsid w:val="00764C79"/>
    <w:rsid w:val="00770662"/>
    <w:rsid w:val="00772F8E"/>
    <w:rsid w:val="007926D4"/>
    <w:rsid w:val="007B00AE"/>
    <w:rsid w:val="007C7EC7"/>
    <w:rsid w:val="007D0696"/>
    <w:rsid w:val="007E1EBD"/>
    <w:rsid w:val="007E7603"/>
    <w:rsid w:val="007F5CB9"/>
    <w:rsid w:val="008A71E2"/>
    <w:rsid w:val="008B4223"/>
    <w:rsid w:val="008B5E67"/>
    <w:rsid w:val="008D573F"/>
    <w:rsid w:val="008E663D"/>
    <w:rsid w:val="008E79F4"/>
    <w:rsid w:val="00907F91"/>
    <w:rsid w:val="00914D60"/>
    <w:rsid w:val="00931214"/>
    <w:rsid w:val="0094171D"/>
    <w:rsid w:val="00947DE3"/>
    <w:rsid w:val="009739F1"/>
    <w:rsid w:val="0099601F"/>
    <w:rsid w:val="009B4315"/>
    <w:rsid w:val="009B45FD"/>
    <w:rsid w:val="009B4E04"/>
    <w:rsid w:val="009B698E"/>
    <w:rsid w:val="009D61FC"/>
    <w:rsid w:val="009F3532"/>
    <w:rsid w:val="00A10FF6"/>
    <w:rsid w:val="00A124BE"/>
    <w:rsid w:val="00A21667"/>
    <w:rsid w:val="00A43B67"/>
    <w:rsid w:val="00A5617F"/>
    <w:rsid w:val="00A95060"/>
    <w:rsid w:val="00AB1114"/>
    <w:rsid w:val="00AB3800"/>
    <w:rsid w:val="00AC00F6"/>
    <w:rsid w:val="00AF58E5"/>
    <w:rsid w:val="00B312BD"/>
    <w:rsid w:val="00B34EA4"/>
    <w:rsid w:val="00B4368D"/>
    <w:rsid w:val="00B56F97"/>
    <w:rsid w:val="00B802D8"/>
    <w:rsid w:val="00B92CFB"/>
    <w:rsid w:val="00BA1A81"/>
    <w:rsid w:val="00BB5C0F"/>
    <w:rsid w:val="00BC131F"/>
    <w:rsid w:val="00C246A1"/>
    <w:rsid w:val="00C3256C"/>
    <w:rsid w:val="00C40869"/>
    <w:rsid w:val="00C801FF"/>
    <w:rsid w:val="00CA32D7"/>
    <w:rsid w:val="00CC2B3C"/>
    <w:rsid w:val="00CC3C58"/>
    <w:rsid w:val="00CD61EE"/>
    <w:rsid w:val="00CE28F6"/>
    <w:rsid w:val="00CE6762"/>
    <w:rsid w:val="00CF6F56"/>
    <w:rsid w:val="00D12965"/>
    <w:rsid w:val="00D20DFD"/>
    <w:rsid w:val="00D32CFA"/>
    <w:rsid w:val="00D8643B"/>
    <w:rsid w:val="00DA7992"/>
    <w:rsid w:val="00DD299B"/>
    <w:rsid w:val="00E04936"/>
    <w:rsid w:val="00E062EB"/>
    <w:rsid w:val="00E15A01"/>
    <w:rsid w:val="00E15C52"/>
    <w:rsid w:val="00E2721C"/>
    <w:rsid w:val="00E31369"/>
    <w:rsid w:val="00E427B2"/>
    <w:rsid w:val="00E511FA"/>
    <w:rsid w:val="00E57487"/>
    <w:rsid w:val="00E60986"/>
    <w:rsid w:val="00E66994"/>
    <w:rsid w:val="00E66A72"/>
    <w:rsid w:val="00E764FD"/>
    <w:rsid w:val="00F14C88"/>
    <w:rsid w:val="00F271A1"/>
    <w:rsid w:val="00F35E9E"/>
    <w:rsid w:val="00F415C6"/>
    <w:rsid w:val="00FB1912"/>
    <w:rsid w:val="00FD2D09"/>
    <w:rsid w:val="00FE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415C6"/>
  </w:style>
  <w:style w:type="paragraph" w:styleId="BodyText">
    <w:name w:val="Body Text"/>
    <w:basedOn w:val="Normal"/>
    <w:link w:val="BodyTextChar"/>
    <w:rsid w:val="00F415C6"/>
    <w:pPr>
      <w:jc w:val="center"/>
    </w:pPr>
    <w:rPr>
      <w:rFonts w:ascii="Arial" w:hAnsi="Arial"/>
      <w:b/>
      <w:szCs w:val="20"/>
    </w:rPr>
  </w:style>
  <w:style w:type="character" w:customStyle="1" w:styleId="BodyTextChar">
    <w:name w:val="Body Text Char"/>
    <w:basedOn w:val="DefaultParagraphFont"/>
    <w:link w:val="BodyText"/>
    <w:rsid w:val="00F415C6"/>
    <w:rPr>
      <w:rFonts w:ascii="Arial" w:eastAsia="Times New Roman" w:hAnsi="Arial" w:cs="Times New Roman"/>
      <w:b/>
      <w:sz w:val="24"/>
      <w:szCs w:val="20"/>
      <w:lang w:val="en-US" w:eastAsia="ar-SA"/>
    </w:rPr>
  </w:style>
  <w:style w:type="paragraph" w:styleId="Footer">
    <w:name w:val="footer"/>
    <w:basedOn w:val="Normal"/>
    <w:link w:val="FooterChar"/>
    <w:rsid w:val="00F415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15C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0F73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33A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415C6"/>
  </w:style>
  <w:style w:type="paragraph" w:styleId="BodyText">
    <w:name w:val="Body Text"/>
    <w:basedOn w:val="Normal"/>
    <w:link w:val="BodyTextChar"/>
    <w:rsid w:val="00F415C6"/>
    <w:pPr>
      <w:jc w:val="center"/>
    </w:pPr>
    <w:rPr>
      <w:rFonts w:ascii="Arial" w:hAnsi="Arial"/>
      <w:b/>
      <w:szCs w:val="20"/>
    </w:rPr>
  </w:style>
  <w:style w:type="character" w:customStyle="1" w:styleId="BodyTextChar">
    <w:name w:val="Body Text Char"/>
    <w:basedOn w:val="DefaultParagraphFont"/>
    <w:link w:val="BodyText"/>
    <w:rsid w:val="00F415C6"/>
    <w:rPr>
      <w:rFonts w:ascii="Arial" w:eastAsia="Times New Roman" w:hAnsi="Arial" w:cs="Times New Roman"/>
      <w:b/>
      <w:sz w:val="24"/>
      <w:szCs w:val="20"/>
      <w:lang w:val="en-US" w:eastAsia="ar-SA"/>
    </w:rPr>
  </w:style>
  <w:style w:type="paragraph" w:styleId="Footer">
    <w:name w:val="footer"/>
    <w:basedOn w:val="Normal"/>
    <w:link w:val="FooterChar"/>
    <w:rsid w:val="00F415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15C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0F73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33A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9</Pages>
  <Words>3061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Vanbet Tomesti</dc:creator>
  <cp:keywords/>
  <dc:description/>
  <cp:lastModifiedBy>Vanbet Tomesti</cp:lastModifiedBy>
  <cp:revision>1067</cp:revision>
  <cp:lastPrinted>2023-02-09T11:02:00Z</cp:lastPrinted>
  <dcterms:created xsi:type="dcterms:W3CDTF">2023-01-23T08:28:00Z</dcterms:created>
  <dcterms:modified xsi:type="dcterms:W3CDTF">2023-02-09T11:25:00Z</dcterms:modified>
</cp:coreProperties>
</file>