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29"/>
        <w:ind w:left="2500" w:right="2245"/>
      </w:pPr>
      <w:r>
        <w:rPr>
          <w:rFonts w:cs="Arial" w:hAnsi="Arial" w:eastAsia="Arial" w:ascii="Arial"/>
          <w:b/>
          <w:w w:val="101"/>
          <w:sz w:val="26"/>
          <w:szCs w:val="26"/>
        </w:rPr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M</w:t>
      </w:r>
      <w:r>
        <w:rPr>
          <w:rFonts w:cs="Arial" w:hAnsi="Arial" w:eastAsia="Arial" w:ascii="Arial"/>
          <w:b/>
          <w:spacing w:val="4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E</w:t>
      </w:r>
      <w:r>
        <w:rPr>
          <w:rFonts w:cs="Arial" w:hAnsi="Arial" w:eastAsia="Arial" w:ascii="Arial"/>
          <w:b/>
          <w:spacing w:val="3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M</w:t>
      </w:r>
      <w:r>
        <w:rPr>
          <w:rFonts w:cs="Arial" w:hAnsi="Arial" w:eastAsia="Arial" w:ascii="Arial"/>
          <w:b/>
          <w:spacing w:val="3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O</w:t>
      </w:r>
      <w:r>
        <w:rPr>
          <w:rFonts w:cs="Arial" w:hAnsi="Arial" w:eastAsia="Arial" w:ascii="Arial"/>
          <w:b/>
          <w:spacing w:val="3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R</w:t>
      </w:r>
      <w:r>
        <w:rPr>
          <w:rFonts w:cs="Arial" w:hAnsi="Arial" w:eastAsia="Arial" w:ascii="Arial"/>
          <w:b/>
          <w:spacing w:val="3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I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U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  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D</w:t>
      </w:r>
      <w:r>
        <w:rPr>
          <w:rFonts w:cs="Arial" w:hAnsi="Arial" w:eastAsia="Arial" w:ascii="Arial"/>
          <w:b/>
          <w:spacing w:val="3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  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P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R</w:t>
      </w:r>
      <w:r>
        <w:rPr>
          <w:rFonts w:cs="Arial" w:hAnsi="Arial" w:eastAsia="Arial" w:ascii="Arial"/>
          <w:b/>
          <w:spacing w:val="3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E</w:t>
      </w:r>
      <w:r>
        <w:rPr>
          <w:rFonts w:cs="Arial" w:hAnsi="Arial" w:eastAsia="Arial" w:ascii="Arial"/>
          <w:b/>
          <w:spacing w:val="3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Z</w:t>
      </w:r>
      <w:r>
        <w:rPr>
          <w:rFonts w:cs="Arial" w:hAnsi="Arial" w:eastAsia="Arial" w:ascii="Arial"/>
          <w:b/>
          <w:spacing w:val="3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E</w:t>
      </w:r>
      <w:r>
        <w:rPr>
          <w:rFonts w:cs="Arial" w:hAnsi="Arial" w:eastAsia="Arial" w:ascii="Arial"/>
          <w:b/>
          <w:spacing w:val="3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N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T</w:t>
      </w:r>
      <w:r>
        <w:rPr>
          <w:rFonts w:cs="Arial" w:hAnsi="Arial" w:eastAsia="Arial" w:ascii="Arial"/>
          <w:b/>
          <w:spacing w:val="3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A</w:t>
      </w:r>
      <w:r>
        <w:rPr>
          <w:rFonts w:cs="Arial" w:hAnsi="Arial" w:eastAsia="Arial" w:ascii="Arial"/>
          <w:b/>
          <w:spacing w:val="3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R</w:t>
      </w:r>
      <w:r>
        <w:rPr>
          <w:rFonts w:cs="Arial" w:hAnsi="Arial" w:eastAsia="Arial" w:ascii="Arial"/>
          <w:b/>
          <w:spacing w:val="3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1"/>
          <w:sz w:val="26"/>
          <w:szCs w:val="26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1"/>
          <w:sz w:val="26"/>
          <w:szCs w:val="26"/>
        </w:rPr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69"/>
        <w:ind w:left="1175" w:right="9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-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00"/>
        <w:ind w:left="2931" w:right="2677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-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00"/>
        <w:ind w:left="411" w:right="154"/>
      </w:pP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-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5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u</w:t>
      </w:r>
      <w:r>
        <w:rPr>
          <w:rFonts w:cs="Arial" w:hAnsi="Arial" w:eastAsia="Arial" w:ascii="Arial"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5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5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u</w:t>
      </w:r>
      <w:r>
        <w:rPr>
          <w:rFonts w:cs="Arial" w:hAnsi="Arial" w:eastAsia="Arial" w:ascii="Arial"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spacing w:val="5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5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5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9"/>
          <w:szCs w:val="19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5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5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5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2</w:t>
      </w:r>
      <w:r>
        <w:rPr>
          <w:rFonts w:cs="Arial" w:hAnsi="Arial" w:eastAsia="Arial" w:ascii="Arial"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9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/</w:t>
      </w:r>
      <w:r>
        <w:rPr>
          <w:rFonts w:cs="Arial" w:hAnsi="Arial" w:eastAsia="Arial" w:ascii="Arial"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8</w:t>
      </w:r>
      <w:r>
        <w:rPr>
          <w:rFonts w:cs="Arial" w:hAnsi="Arial" w:eastAsia="Arial" w:ascii="Arial"/>
          <w:spacing w:val="5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19"/>
          <w:szCs w:val="19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sz w:val="7"/>
          <w:szCs w:val="7"/>
        </w:rPr>
        <w:jc w:val="left"/>
        <w:spacing w:before="9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7" w:hRule="exact"/>
        </w:trPr>
        <w:tc>
          <w:tcPr>
            <w:tcW w:w="9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3"/>
              <w:ind w:left="1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Capitolul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NUM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IECTULUI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3" w:hRule="exact"/>
        </w:trPr>
        <w:tc>
          <w:tcPr>
            <w:tcW w:w="958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/>
        </w:tc>
      </w:tr>
      <w:tr>
        <w:trPr>
          <w:trHeight w:val="447" w:hRule="exact"/>
        </w:trPr>
        <w:tc>
          <w:tcPr>
            <w:tcW w:w="9584" w:type="dxa"/>
            <w:tcBorders>
              <w:top w:val="single" w:sz="5" w:space="0" w:color="7E7E7E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+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uin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Cole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rnel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Copo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ot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1,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nr.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3,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7" w:hRule="exact"/>
        </w:trPr>
        <w:tc>
          <w:tcPr>
            <w:tcW w:w="9584" w:type="dxa"/>
            <w:tcBorders>
              <w:top w:val="single" w:sz="8" w:space="0" w:color="9999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7" w:hRule="exact"/>
        </w:trPr>
        <w:tc>
          <w:tcPr>
            <w:tcW w:w="9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3"/>
              <w:ind w:left="1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Cap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lul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TULAR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9"/>
          <w:szCs w:val="9"/>
        </w:rPr>
        <w:jc w:val="left"/>
        <w:spacing w:before="7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5" w:hRule="exact"/>
        </w:trPr>
        <w:tc>
          <w:tcPr>
            <w:tcW w:w="2896" w:type="dxa"/>
            <w:tcBorders>
              <w:top w:val="single" w:sz="5" w:space="0" w:color="7E7E7E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BENE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90" w:type="dxa"/>
            <w:gridSpan w:val="2"/>
            <w:tcBorders>
              <w:top w:val="single" w:sz="5" w:space="0" w:color="7E7E7E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C&amp;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AMB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.R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.L.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9" w:hRule="exact"/>
        </w:trPr>
        <w:tc>
          <w:tcPr>
            <w:tcW w:w="28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9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AMN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2C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90" w:hRule="exact"/>
        </w:trPr>
        <w:tc>
          <w:tcPr>
            <w:tcW w:w="28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COMU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oana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Conta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Telef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4"/>
        <w:ind w:left="231"/>
      </w:pPr>
      <w:r>
        <w:pict>
          <v:group style="position:absolute;margin-left:67.147pt;margin-top:-2.28211pt;width:479.926pt;height:19.006pt;mso-position-horizontal-relative:page;mso-position-vertical-relative:paragraph;z-index:-3803" coordorigin="1343,-46" coordsize="9599,380">
            <v:shape style="position:absolute;left:10834;top:-39;width:101;height:366" coordorigin="10834,-39" coordsize="101,366" path="m10834,327l10934,327,10934,-39,10834,-39,10834,327xe" filled="t" fillcolor="#D9D9D9" stroked="f">
              <v:path arrowok="t"/>
              <v:fill/>
            </v:shape>
            <v:shape style="position:absolute;left:1350;top:-39;width:101;height:366" coordorigin="1350,-39" coordsize="101,366" path="m1350,327l1451,327,1451,-39,1350,-39,1350,327xe" filled="t" fillcolor="#D9D9D9" stroked="f">
              <v:path arrowok="t"/>
              <v:fill/>
            </v:shape>
            <v:shape style="position:absolute;left:1451;top:-39;width:9383;height:366" coordorigin="1451,-39" coordsize="9383,366" path="m1451,327l10834,327,10834,-39,1451,-39,1451,327xe" filled="t" fillcolor="#D9D9D9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Cap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lul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–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CRI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CA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ACT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IS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2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AL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NT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GU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9586" w:type="dxa"/>
            <w:gridSpan w:val="7"/>
            <w:tcBorders>
              <w:top w:val="single" w:sz="4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a)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umat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proie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tului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43" w:hRule="exact"/>
        </w:trPr>
        <w:tc>
          <w:tcPr>
            <w:tcW w:w="9586" w:type="dxa"/>
            <w:gridSpan w:val="7"/>
            <w:tcBorders>
              <w:top w:val="single" w:sz="5" w:space="0" w:color="7E7E7E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exact" w:line="200"/>
              <w:ind w:left="91" w:right="23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Terenul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fata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totala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12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rieta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ilanul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n.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urat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osu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exact" w:line="200"/>
              <w:ind w:left="91" w:righ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u,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Drum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leaga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ent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gime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drum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blic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tilitati.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exact" w:line="200"/>
              <w:ind w:left="91" w:right="354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ament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imen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ener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0x2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rum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ves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ord-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roprietati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ampl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inte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uto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pieto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eali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 w:right="61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elul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rului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atiu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atiu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acces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aferete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imobil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ropu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1/2/3/4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apartamente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  <w:u w:val="single" w:color="00000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  <w:u w:val="single" w:color="000000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  <w:u w:val="single" w:color="00000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  <w:u w:val="single" w:color="00000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  <w:u w:val="single" w:color="000000"/>
              </w:rPr>
              <w:t>ni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  <w:u w:val="single" w:color="000000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  <w:u w:val="single" w:color="00000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  <w:u w:val="single" w:color="000000"/>
              </w:rPr>
              <w:t>rea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-58"/>
                <w:w w:val="100"/>
                <w:sz w:val="19"/>
                <w:szCs w:val="19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58"/>
                <w:w w:val="100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  <w:u w:val="single" w:color="00000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-58"/>
                <w:w w:val="100"/>
                <w:sz w:val="19"/>
                <w:szCs w:val="19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58"/>
                <w:w w:val="100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  <w:u w:val="single" w:color="00000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  <w:u w:val="single" w:color="00000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  <w:u w:val="single" w:color="00000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  <w:u w:val="single" w:color="000000"/>
              </w:rPr>
              <w:t>tier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inte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orul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tul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(ocu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nd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cca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0mp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aces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);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parcurs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fasu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lucrarilor: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lete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ologic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liment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gie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uto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pieto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7" w:hRule="exact"/>
        </w:trPr>
        <w:tc>
          <w:tcPr>
            <w:tcW w:w="9586" w:type="dxa"/>
            <w:gridSpan w:val="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54" w:hRule="exact"/>
        </w:trPr>
        <w:tc>
          <w:tcPr>
            <w:tcW w:w="9586" w:type="dxa"/>
            <w:gridSpan w:val="7"/>
            <w:tcBorders>
              <w:top w:val="single" w:sz="8" w:space="0" w:color="999999"/>
              <w:left w:val="single" w:sz="8" w:space="0" w:color="999999"/>
              <w:bottom w:val="single" w:sz="23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tiali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pentru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nstru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tia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propusa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2" w:hRule="exact"/>
        </w:trPr>
        <w:tc>
          <w:tcPr>
            <w:tcW w:w="3912" w:type="dxa"/>
            <w:gridSpan w:val="3"/>
            <w:tcBorders>
              <w:top w:val="single" w:sz="23" w:space="0" w:color="7E7E7E"/>
              <w:left w:val="single" w:sz="23" w:space="0" w:color="7E7E7E"/>
              <w:bottom w:val="single" w:sz="23" w:space="0" w:color="7E7E7E"/>
              <w:right w:val="single" w:sz="23" w:space="0" w:color="7E7E7E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7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prafata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74" w:type="dxa"/>
            <w:gridSpan w:val="4"/>
            <w:tcBorders>
              <w:top w:val="single" w:sz="23" w:space="0" w:color="7E7E7E"/>
              <w:left w:val="single" w:sz="23" w:space="0" w:color="7E7E7E"/>
              <w:bottom w:val="single" w:sz="23" w:space="0" w:color="7E7E7E"/>
              <w:right w:val="single" w:sz="23" w:space="0" w:color="7E7E7E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115mp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(proiectie)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27.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ren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06" w:hRule="exact"/>
        </w:trPr>
        <w:tc>
          <w:tcPr>
            <w:tcW w:w="3912" w:type="dxa"/>
            <w:gridSpan w:val="3"/>
            <w:tcBorders>
              <w:top w:val="single" w:sz="23" w:space="0" w:color="7E7E7E"/>
              <w:left w:val="single" w:sz="23" w:space="0" w:color="7E7E7E"/>
              <w:bottom w:val="single" w:sz="23" w:space="0" w:color="7E7E7E"/>
              <w:right w:val="single" w:sz="23" w:space="0" w:color="7E7E7E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7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prafata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74" w:type="dxa"/>
            <w:gridSpan w:val="4"/>
            <w:tcBorders>
              <w:top w:val="single" w:sz="23" w:space="0" w:color="7E7E7E"/>
              <w:left w:val="single" w:sz="23" w:space="0" w:color="7E7E7E"/>
              <w:bottom w:val="single" w:sz="23" w:space="0" w:color="7E7E7E"/>
              <w:right w:val="single" w:sz="23" w:space="0" w:color="7E7E7E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206mp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respect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(pr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cf.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JC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exact" w:line="200"/>
              <w:ind w:left="72" w:right="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05.201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ren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=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ului,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ivel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terasei/fat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2" w:hRule="exact"/>
        </w:trPr>
        <w:tc>
          <w:tcPr>
            <w:tcW w:w="3912" w:type="dxa"/>
            <w:gridSpan w:val="3"/>
            <w:tcBorders>
              <w:top w:val="single" w:sz="23" w:space="0" w:color="7E7E7E"/>
              <w:left w:val="single" w:sz="23" w:space="0" w:color="7E7E7E"/>
              <w:bottom w:val="single" w:sz="23" w:space="0" w:color="7E7E7E"/>
              <w:right w:val="single" w:sz="23" w:space="0" w:color="7E7E7E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7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prafata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latfo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74" w:type="dxa"/>
            <w:gridSpan w:val="4"/>
            <w:tcBorders>
              <w:top w:val="single" w:sz="23" w:space="0" w:color="7E7E7E"/>
              <w:left w:val="single" w:sz="23" w:space="0" w:color="7E7E7E"/>
              <w:bottom w:val="single" w:sz="23" w:space="0" w:color="7E7E7E"/>
              <w:right w:val="single" w:sz="23" w:space="0" w:color="7E7E7E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186mp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respect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teren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4" w:hRule="exact"/>
        </w:trPr>
        <w:tc>
          <w:tcPr>
            <w:tcW w:w="9586" w:type="dxa"/>
            <w:gridSpan w:val="7"/>
            <w:tcBorders>
              <w:top w:val="single" w:sz="23" w:space="0" w:color="7E7E7E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truct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289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prafata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5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33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289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prafata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5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64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fata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rata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f.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474mp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289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P.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.T.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5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27.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33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maxim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dmi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289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5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33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2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maxi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289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time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5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P+4E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33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S/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+)P+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289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tive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90" w:type="dxa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apart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83" w:hRule="exact"/>
        </w:trPr>
        <w:tc>
          <w:tcPr>
            <w:tcW w:w="289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90" w:type="dxa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11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tfel: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7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erite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ivel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rteru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his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208" w:right="5359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ub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dir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7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l,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otul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5860" w:type="dxa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TEGO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orm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HGR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99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72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5860" w:type="dxa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CLASA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ORTA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rm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0/92)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72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6" w:hRule="exact"/>
        </w:trPr>
        <w:tc>
          <w:tcPr>
            <w:tcW w:w="9586" w:type="dxa"/>
            <w:gridSpan w:val="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35" w:hRule="exact"/>
        </w:trPr>
        <w:tc>
          <w:tcPr>
            <w:tcW w:w="9586" w:type="dxa"/>
            <w:gridSpan w:val="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cif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uctia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propu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9586" w:type="dxa"/>
            <w:gridSpan w:val="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ructura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9586" w:type="dxa"/>
            <w:gridSpan w:val="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Fun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talpi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+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rinzi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armat,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rmat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9586" w:type="dxa"/>
            <w:gridSpan w:val="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Inchideri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terioare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ompartiment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24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Inchiderile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114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izi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efic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blocu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sime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5-30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24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Compartim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114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3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a,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curi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aci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ips-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rton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rofi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iu;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ectPr>
          <w:pgNumType w:start="1"/>
          <w:pgMar w:header="372" w:footer="662" w:top="860" w:bottom="280" w:left="1220" w:right="1160"/>
          <w:headerReference w:type="default" r:id="rId4"/>
          <w:footerReference w:type="default" r:id="rId5"/>
          <w:pgSz w:w="12240" w:h="15840"/>
        </w:sectPr>
      </w:pP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5" w:hRule="exact"/>
        </w:trPr>
        <w:tc>
          <w:tcPr>
            <w:tcW w:w="2472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interioare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114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3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15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2" w:hRule="exact"/>
        </w:trPr>
        <w:tc>
          <w:tcPr>
            <w:tcW w:w="9586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exact" w:line="200"/>
              <w:ind w:left="91" w:right="10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mpartimentari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intre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tile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elor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fol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site,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vor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lege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tfel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cat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norm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larea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ica.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9586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je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9586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ieli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itorii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rami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e;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li: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Pla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20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mpla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inter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oare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536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lemn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iv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pla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aj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+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fur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ir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2050" w:type="dxa"/>
            <w:gridSpan w:val="2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Tamplarii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erioare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536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ofile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pvc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geam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2050" w:type="dxa"/>
            <w:gridSpan w:val="2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7536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meta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16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Fatade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960" w:type="dxa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istem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+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16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Terase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960" w:type="dxa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erior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963" w:hRule="exact"/>
        </w:trPr>
        <w:tc>
          <w:tcPr>
            <w:tcW w:w="16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Alcatuire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(tip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960" w:type="dxa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PROT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CTIE</w:t>
            </w:r>
            <w:r>
              <w:rPr>
                <w:rFonts w:cs="Arial" w:hAnsi="Arial" w:eastAsia="Arial" w:ascii="Arial"/>
                <w:spacing w:val="11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-2"/>
                <w:w w:val="8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DR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IZ</w:t>
            </w:r>
            <w:r>
              <w:rPr>
                <w:rFonts w:cs="Arial" w:hAnsi="Arial" w:eastAsia="Arial" w:ascii="Arial"/>
                <w:spacing w:val="-2"/>
                <w:w w:val="8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LATIE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36"/>
              <w:ind w:left="91" w:right="854"/>
            </w:pP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FINI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AJ</w:t>
            </w:r>
            <w:r>
              <w:rPr>
                <w:rFonts w:cs="Arial" w:hAnsi="Arial" w:eastAsia="Arial" w:ascii="Arial"/>
                <w:spacing w:val="8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7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(PLACAJ</w:t>
            </w:r>
            <w:r>
              <w:rPr>
                <w:rFonts w:cs="Arial" w:hAnsi="Arial" w:eastAsia="Arial" w:ascii="Arial"/>
                <w:spacing w:val="9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8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MIC</w:t>
            </w:r>
            <w:r>
              <w:rPr>
                <w:rFonts w:cs="Arial" w:hAnsi="Arial" w:eastAsia="Arial" w:ascii="Arial"/>
                <w:spacing w:val="10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DACA</w:t>
            </w:r>
            <w:r>
              <w:rPr>
                <w:rFonts w:cs="Arial" w:hAnsi="Arial" w:eastAsia="Arial" w:ascii="Arial"/>
                <w:spacing w:val="6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CIRC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2"/>
                <w:w w:val="8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LA/</w:t>
            </w:r>
            <w:r>
              <w:rPr>
                <w:rFonts w:cs="Arial" w:hAnsi="Arial" w:eastAsia="Arial" w:ascii="Arial"/>
                <w:spacing w:val="11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PI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TRIS</w:t>
            </w:r>
            <w:r>
              <w:rPr>
                <w:rFonts w:cs="Arial" w:hAnsi="Arial" w:eastAsia="Arial" w:ascii="Arial"/>
                <w:spacing w:val="9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5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NECIR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2"/>
                <w:w w:val="8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BILA)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SLAB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ARMATA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/PROT</w:t>
            </w:r>
            <w:r>
              <w:rPr>
                <w:rFonts w:cs="Arial" w:hAnsi="Arial" w:eastAsia="Arial" w:ascii="Arial"/>
                <w:spacing w:val="-2"/>
                <w:w w:val="8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CTIE</w:t>
            </w:r>
            <w:r>
              <w:rPr>
                <w:rFonts w:cs="Arial" w:hAnsi="Arial" w:eastAsia="Arial" w:ascii="Arial"/>
                <w:spacing w:val="1"/>
                <w:w w:val="8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81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8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8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ALTIE</w:t>
            </w:r>
            <w:r>
              <w:rPr>
                <w:rFonts w:cs="Arial" w:hAnsi="Arial" w:eastAsia="Arial" w:ascii="Arial"/>
                <w:spacing w:val="-3"/>
                <w:w w:val="8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ANTA</w:t>
            </w:r>
            <w:r>
              <w:rPr>
                <w:rFonts w:cs="Arial" w:hAnsi="Arial" w:eastAsia="Arial" w:ascii="Arial"/>
                <w:spacing w:val="-2"/>
                <w:w w:val="8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81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5%;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GROS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22cm-5cm)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HIDROIZ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8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 w:lineRule="exact" w:line="200"/>
              <w:ind w:left="91" w:right="731"/>
            </w:pP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SUP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HIDROIZ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LAT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8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TECTIE</w:t>
            </w:r>
            <w:r>
              <w:rPr>
                <w:rFonts w:cs="Arial" w:hAnsi="Arial" w:eastAsia="Arial" w:ascii="Arial"/>
                <w:spacing w:val="-2"/>
                <w:w w:val="8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TERMOIZ</w:t>
            </w:r>
            <w:r>
              <w:rPr>
                <w:rFonts w:cs="Arial" w:hAnsi="Arial" w:eastAsia="Arial" w:ascii="Arial"/>
                <w:spacing w:val="-2"/>
                <w:w w:val="8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LAT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8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(P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2"/>
                <w:w w:val="8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2%;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81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8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SIME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81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28cm)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TERMOIZ</w:t>
            </w:r>
            <w:r>
              <w:rPr>
                <w:rFonts w:cs="Arial" w:hAnsi="Arial" w:eastAsia="Arial" w:ascii="Arial"/>
                <w:spacing w:val="-2"/>
                <w:w w:val="8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LT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6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8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8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REN</w:t>
            </w:r>
            <w:r>
              <w:rPr>
                <w:rFonts w:cs="Arial" w:hAnsi="Arial" w:eastAsia="Arial" w:ascii="Arial"/>
                <w:spacing w:val="13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TRUD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9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GROS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9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min</w:t>
            </w:r>
            <w:r>
              <w:rPr>
                <w:rFonts w:cs="Arial" w:hAnsi="Arial" w:eastAsia="Arial" w:ascii="Arial"/>
                <w:spacing w:val="5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2"/>
                <w:w w:val="81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cm)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 w:right="1884"/>
            </w:pP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BAR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7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8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7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VAPO</w:t>
            </w:r>
            <w:r>
              <w:rPr>
                <w:rFonts w:cs="Arial" w:hAnsi="Arial" w:eastAsia="Arial" w:ascii="Arial"/>
                <w:spacing w:val="1"/>
                <w:w w:val="8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8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8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0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8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spacing w:val="7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8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spacing w:val="5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par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pet</w:t>
            </w:r>
            <w:r>
              <w:rPr>
                <w:rFonts w:cs="Arial" w:hAnsi="Arial" w:eastAsia="Arial" w:ascii="Arial"/>
                <w:spacing w:val="7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4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8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4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4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8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t)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STR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8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3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UZIE</w:t>
            </w:r>
            <w:r>
              <w:rPr>
                <w:rFonts w:cs="Arial" w:hAnsi="Arial" w:eastAsia="Arial" w:ascii="Arial"/>
                <w:spacing w:val="7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PORI</w:t>
            </w:r>
            <w:r>
              <w:rPr>
                <w:rFonts w:cs="Arial" w:hAnsi="Arial" w:eastAsia="Arial" w:ascii="Arial"/>
                <w:spacing w:val="7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2"/>
                <w:w w:val="8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reb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7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rc</w:t>
            </w:r>
            <w:r>
              <w:rPr>
                <w:rFonts w:cs="Arial" w:hAnsi="Arial" w:eastAsia="Arial" w:ascii="Arial"/>
                <w:spacing w:val="2"/>
                <w:w w:val="8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3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3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2"/>
                <w:w w:val="8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5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6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8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us</w:t>
            </w:r>
            <w:r>
              <w:rPr>
                <w:rFonts w:cs="Arial" w:hAnsi="Arial" w:eastAsia="Arial" w:ascii="Arial"/>
                <w:spacing w:val="3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va</w:t>
            </w:r>
            <w:r>
              <w:rPr>
                <w:rFonts w:cs="Arial" w:hAnsi="Arial" w:eastAsia="Arial" w:ascii="Arial"/>
                <w:spacing w:val="4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8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8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8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ae</w:t>
            </w:r>
            <w:r>
              <w:rPr>
                <w:rFonts w:cs="Arial" w:hAnsi="Arial" w:eastAsia="Arial" w:ascii="Arial"/>
                <w:spacing w:val="-1"/>
                <w:w w:val="8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isit)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PLACA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19"/>
                <w:szCs w:val="19"/>
              </w:rPr>
              <w:t>BA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9586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ole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urgerea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68" w:hRule="exact"/>
        </w:trPr>
        <w:tc>
          <w:tcPr>
            <w:tcW w:w="9586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bur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jgh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atata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 w:lineRule="exact" w:line="200"/>
              <w:ind w:left="91" w:right="16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ape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fetele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rii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latfo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elor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atre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9586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osurile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68" w:hRule="exact"/>
        </w:trPr>
        <w:tc>
          <w:tcPr>
            <w:tcW w:w="3150" w:type="dxa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rala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iraj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exact" w:line="200"/>
              <w:ind w:left="91" w:right="20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ei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trale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fara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aj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uare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mm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alta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inim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mm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ivel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perisu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3150" w:type="dxa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erisiri</w:t>
            </w:r>
            <w:r>
              <w:rPr>
                <w:rFonts w:cs="Arial" w:hAnsi="Arial" w:eastAsia="Arial" w:ascii="Arial"/>
                <w:b/>
                <w:spacing w:val="-7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ane</w:t>
            </w:r>
            <w:r>
              <w:rPr>
                <w:rFonts w:cs="Arial" w:hAnsi="Arial" w:eastAsia="Arial" w:ascii="Arial"/>
                <w:b/>
                <w:spacing w:val="-7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talatii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64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etru</w:t>
            </w:r>
            <w:r>
              <w:rPr>
                <w:rFonts w:cs="Arial" w:hAnsi="Arial" w:eastAsia="Arial" w:ascii="Arial"/>
                <w:spacing w:val="-10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mm,</w:t>
            </w:r>
            <w:r>
              <w:rPr>
                <w:rFonts w:cs="Arial" w:hAnsi="Arial" w:eastAsia="Arial" w:ascii="Arial"/>
                <w:spacing w:val="-4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lta</w:t>
            </w:r>
            <w:r>
              <w:rPr>
                <w:rFonts w:cs="Arial" w:hAnsi="Arial" w:eastAsia="Arial" w:ascii="Arial"/>
                <w:spacing w:val="-5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im</w:t>
            </w:r>
            <w:r>
              <w:rPr>
                <w:rFonts w:cs="Arial" w:hAnsi="Arial" w:eastAsia="Arial" w:ascii="Arial"/>
                <w:spacing w:val="-5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500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mm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5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eri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lui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0" w:hRule="exact"/>
        </w:trPr>
        <w:tc>
          <w:tcPr>
            <w:tcW w:w="9586" w:type="dxa"/>
            <w:gridSpan w:val="6"/>
            <w:tcBorders>
              <w:top w:val="single" w:sz="8" w:space="0" w:color="999999"/>
              <w:left w:val="single" w:sz="8" w:space="0" w:color="999999"/>
              <w:bottom w:val="single" w:sz="5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*in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icatii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rientativ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tiile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prod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hipame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tele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ialit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2" w:hRule="exact"/>
        </w:trPr>
        <w:tc>
          <w:tcPr>
            <w:tcW w:w="9586" w:type="dxa"/>
            <w:gridSpan w:val="6"/>
            <w:tcBorders>
              <w:top w:val="single" w:sz="5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36" w:hRule="exact"/>
        </w:trPr>
        <w:tc>
          <w:tcPr>
            <w:tcW w:w="9586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UNCT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IOA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1" w:hRule="exact"/>
        </w:trPr>
        <w:tc>
          <w:tcPr>
            <w:tcW w:w="9586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oriul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arhite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0" w:hRule="exact"/>
        </w:trPr>
        <w:tc>
          <w:tcPr>
            <w:tcW w:w="9586" w:type="dxa"/>
            <w:gridSpan w:val="6"/>
            <w:tcBorders>
              <w:top w:val="single" w:sz="8" w:space="0" w:color="999999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b)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Ju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tific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ecesitatii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oie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tului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8" w:hRule="exact"/>
        </w:trPr>
        <w:tc>
          <w:tcPr>
            <w:tcW w:w="9586" w:type="dxa"/>
            <w:gridSpan w:val="6"/>
            <w:tcBorders>
              <w:top w:val="single" w:sz="5" w:space="0" w:color="7E7E7E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exact" w:line="200"/>
              <w:ind w:left="91" w:right="790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tata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rerea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iata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oi,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litativ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norm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9586" w:type="dxa"/>
            <w:gridSpan w:val="6"/>
            <w:tcBorders>
              <w:top w:val="single" w:sz="8" w:space="0" w:color="999999"/>
              <w:left w:val="nil" w:sz="6" w:space="0" w:color="auto"/>
              <w:bottom w:val="single" w:sz="8" w:space="0" w:color="999999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c)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Valo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9586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aloare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euro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2" w:hRule="exact"/>
        </w:trPr>
        <w:tc>
          <w:tcPr>
            <w:tcW w:w="9586" w:type="dxa"/>
            <w:gridSpan w:val="6"/>
            <w:tcBorders>
              <w:top w:val="single" w:sz="8" w:space="0" w:color="999999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d)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ada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propu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0" w:hRule="exact"/>
        </w:trPr>
        <w:tc>
          <w:tcPr>
            <w:tcW w:w="9586" w:type="dxa"/>
            <w:gridSpan w:val="6"/>
            <w:tcBorders>
              <w:top w:val="single" w:sz="5" w:space="0" w:color="7E7E7E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estim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inta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dirii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36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6" w:hRule="exact"/>
        </w:trPr>
        <w:tc>
          <w:tcPr>
            <w:tcW w:w="9586" w:type="dxa"/>
            <w:gridSpan w:val="6"/>
            <w:tcBorders>
              <w:top w:val="single" w:sz="8" w:space="0" w:color="999999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exact" w:line="200"/>
              <w:ind w:left="101" w:right="2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e)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reprez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nd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mitele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ntului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ctului,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orice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uprafa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olicit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ită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mpo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(planuri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situ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tie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și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ampla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amente)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2" w:hRule="exact"/>
        </w:trPr>
        <w:tc>
          <w:tcPr>
            <w:tcW w:w="9586" w:type="dxa"/>
            <w:gridSpan w:val="6"/>
            <w:tcBorders>
              <w:top w:val="single" w:sz="5" w:space="0" w:color="7E7E7E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anex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6" w:hRule="exact"/>
        </w:trPr>
        <w:tc>
          <w:tcPr>
            <w:tcW w:w="9586" w:type="dxa"/>
            <w:gridSpan w:val="6"/>
            <w:tcBorders>
              <w:top w:val="single" w:sz="8" w:space="0" w:color="999999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1" w:right="2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f)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icilor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ice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î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ntregul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ct,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ele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proie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tului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planur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diri,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alte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structuri,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mat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riale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onstr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ț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ele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0" w:hRule="exact"/>
        </w:trPr>
        <w:tc>
          <w:tcPr>
            <w:tcW w:w="9586" w:type="dxa"/>
            <w:gridSpan w:val="6"/>
            <w:tcBorders>
              <w:top w:val="single" w:sz="5" w:space="0" w:color="7E7E7E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Cap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cit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odu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2" w:hRule="exact"/>
        </w:trPr>
        <w:tc>
          <w:tcPr>
            <w:tcW w:w="2472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ofil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114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exact" w:line="200"/>
              <w:ind w:left="93" w:right="119" w:hanging="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etatea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titia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ept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iv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mente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patii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2472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rodu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114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exi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odu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9586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crie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lați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urilor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hno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ament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după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z)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9586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zul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0" w:hRule="exact"/>
        </w:trPr>
        <w:tc>
          <w:tcPr>
            <w:tcW w:w="9586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exact" w:line="200"/>
              <w:ind w:left="91" w:right="1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crie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proces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produ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ție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ctului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propus,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î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ție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ificul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tiției,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subprodu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obținut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apacit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9586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zul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9586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Mater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pri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și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combu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bil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ți,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gur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2" w:hRule="exact"/>
        </w:trPr>
        <w:tc>
          <w:tcPr>
            <w:tcW w:w="2812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prime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774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exact" w:line="200"/>
              <w:ind w:left="91" w:right="996" w:firstLine="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zare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tiliza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ecifice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tiilor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iment,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etc.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84" w:hRule="exact"/>
        </w:trPr>
        <w:tc>
          <w:tcPr>
            <w:tcW w:w="2812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ergie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mb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tibili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774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exact" w:line="200"/>
              <w:ind w:left="91" w:right="501" w:firstLine="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imobi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ului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folo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nerg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ntru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apa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lectr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at,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aze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naturale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ntru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lele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artament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calz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inci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curenta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umul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locatar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ectPr>
          <w:pgMar w:header="372" w:footer="662" w:top="880" w:bottom="280" w:left="1220" w:right="1160"/>
          <w:pgSz w:w="12240" w:h="15840"/>
        </w:sectPr>
      </w:pP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0" w:hRule="exact"/>
        </w:trPr>
        <w:tc>
          <w:tcPr>
            <w:tcW w:w="2812" w:type="dxa"/>
            <w:tcBorders>
              <w:top w:val="single" w:sz="4" w:space="0" w:color="7E7E7E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6774" w:type="dxa"/>
            <w:tcBorders>
              <w:top w:val="single" w:sz="4" w:space="0" w:color="7E7E7E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ona.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958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ordarea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lele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utilitare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exi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2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7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aua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xi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2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7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2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etea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2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tare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7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aua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xi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2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rgie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7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aua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xi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958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crierea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ucrarilor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sam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tul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ona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execu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titiei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1" w:hRule="exact"/>
        </w:trPr>
        <w:tc>
          <w:tcPr>
            <w:tcW w:w="958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 w:lineRule="exact" w:line="200"/>
              <w:ind w:left="91" w:right="18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ampl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amentului</w:t>
            </w:r>
            <w:r>
              <w:rPr>
                <w:rFonts w:cs="Arial" w:hAnsi="Arial" w:eastAsia="Arial" w:ascii="Arial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truire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form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nic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utie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upr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tele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libe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amen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treti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atii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958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noi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imb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elor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958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7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uto</w:t>
            </w:r>
            <w:r>
              <w:rPr>
                <w:rFonts w:cs="Arial" w:hAnsi="Arial" w:eastAsia="Arial" w:ascii="Arial"/>
                <w:spacing w:val="-4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pieto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-7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8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pu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atur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-4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958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urse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tur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folosite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unction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68" w:hRule="exact"/>
        </w:trPr>
        <w:tc>
          <w:tcPr>
            <w:tcW w:w="958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ural.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exact" w:line="200"/>
              <w:ind w:left="91" w:right="38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teia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osi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teriale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tip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uctii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vile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(materi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latii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958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folo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ons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tie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olare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533" w:hRule="exact"/>
        </w:trPr>
        <w:tc>
          <w:tcPr>
            <w:tcW w:w="958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tructia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liza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prin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rel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meto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rnate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fraj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ntier,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pentru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nf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tura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irii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eton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ofr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montare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rna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tura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cla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irii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(b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idire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rioa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arii)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idire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taj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ntari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fini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fetel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nteri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ext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leme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nstr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ctiei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latii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52" w:hRule="exact"/>
        </w:trPr>
        <w:tc>
          <w:tcPr>
            <w:tcW w:w="958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exact" w:line="200"/>
              <w:ind w:left="91" w:right="1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nul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ț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uprinz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â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nd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faza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ț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punerea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fun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țiune,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ploat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efac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și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osire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ulterioară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99" w:hRule="exact"/>
        </w:trPr>
        <w:tc>
          <w:tcPr>
            <w:tcW w:w="958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sapat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realiz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asctruct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rii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B.A.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turnate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cofr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sup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turii</w:t>
            </w:r>
            <w:r>
              <w:rPr>
                <w:rFonts w:cs="Arial" w:hAnsi="Arial" w:eastAsia="Arial" w:ascii="Arial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lpi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rinzi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tur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ofraj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antier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darii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deri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terio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mentari</w:t>
            </w:r>
            <w:r>
              <w:rPr>
                <w:rFonts w:cs="Arial" w:hAnsi="Arial" w:eastAsia="Arial" w:ascii="Arial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finis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finis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inte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exact" w:line="200"/>
              <w:ind w:left="91" w:right="48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ampla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amen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i,</w:t>
            </w:r>
            <w:r>
              <w:rPr>
                <w:rFonts w:cs="Arial" w:hAnsi="Arial" w:eastAsia="Arial" w:ascii="Arial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etelor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fara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constr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tiil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r,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nstal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tiil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circ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latii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erent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patii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impreu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spatiile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teren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inta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iito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prop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958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Relatia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proiecte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sau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0" w:hRule="exact"/>
        </w:trPr>
        <w:tc>
          <w:tcPr>
            <w:tcW w:w="958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exact" w:line="200"/>
              <w:ind w:left="91" w:right="12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faza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utie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uate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limita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nfo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ultat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inate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stor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958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alii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ind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rnat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ost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lua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onsid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958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zul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68" w:hRule="exact"/>
        </w:trPr>
        <w:tc>
          <w:tcPr>
            <w:tcW w:w="958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lte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act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pot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ctu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 w:lineRule="exact" w:line="200"/>
              <w:ind w:left="91" w:right="66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(de</w:t>
            </w:r>
            <w:r>
              <w:rPr>
                <w:rFonts w:cs="Arial" w:hAnsi="Arial" w:eastAsia="Arial" w:ascii="Arial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exempl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te,</w:t>
            </w:r>
            <w:r>
              <w:rPr>
                <w:rFonts w:cs="Arial" w:hAnsi="Arial" w:eastAsia="Arial" w:ascii="Arial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nor</w:t>
            </w:r>
            <w:r>
              <w:rPr>
                <w:rFonts w:cs="Arial" w:hAnsi="Arial" w:eastAsia="Arial" w:ascii="Arial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au</w:t>
            </w:r>
            <w:r>
              <w:rPr>
                <w:rFonts w:cs="Arial" w:hAnsi="Arial" w:eastAsia="Arial" w:ascii="Arial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tran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terea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numarului</w:t>
            </w:r>
            <w:r>
              <w:rPr>
                <w:rFonts w:cs="Arial" w:hAnsi="Arial" w:eastAsia="Arial" w:ascii="Arial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ocu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nte,</w:t>
            </w:r>
            <w:r>
              <w:rPr>
                <w:rFonts w:cs="Arial" w:hAnsi="Arial" w:eastAsia="Arial" w:ascii="Arial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eurilor)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958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zul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958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Alte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utorizatii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erute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958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alte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izatii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prez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ntul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roiect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9"/>
          <w:szCs w:val="9"/>
        </w:rPr>
        <w:jc w:val="left"/>
        <w:spacing w:before="9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7" w:hRule="exact"/>
        </w:trPr>
        <w:tc>
          <w:tcPr>
            <w:tcW w:w="9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3"/>
              <w:ind w:left="1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Capitolul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CRARIL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SARE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2" w:hRule="exact"/>
        </w:trPr>
        <w:tc>
          <w:tcPr>
            <w:tcW w:w="9636" w:type="dxa"/>
            <w:tcBorders>
              <w:top w:val="nil" w:sz="6" w:space="0" w:color="auto"/>
              <w:left w:val="nil" w:sz="6" w:space="0" w:color="auto"/>
              <w:bottom w:val="single" w:sz="4" w:space="0" w:color="7E7E7E"/>
              <w:right w:val="nil" w:sz="6" w:space="0" w:color="auto"/>
            </w:tcBorders>
          </w:tcPr>
          <w:p/>
        </w:tc>
      </w:tr>
      <w:tr>
        <w:trPr>
          <w:trHeight w:val="232" w:hRule="exact"/>
        </w:trPr>
        <w:tc>
          <w:tcPr>
            <w:tcW w:w="9636" w:type="dxa"/>
            <w:tcBorders>
              <w:top w:val="single" w:sz="4" w:space="0" w:color="7E7E7E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zul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6" w:hRule="exact"/>
        </w:trPr>
        <w:tc>
          <w:tcPr>
            <w:tcW w:w="9636" w:type="dxa"/>
            <w:tcBorders>
              <w:top w:val="single" w:sz="8" w:space="0" w:color="9999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7" w:hRule="exact"/>
        </w:trPr>
        <w:tc>
          <w:tcPr>
            <w:tcW w:w="9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3"/>
              <w:ind w:left="1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Cap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lul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ROI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TULUI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6" w:hRule="exact"/>
        </w:trPr>
        <w:tc>
          <w:tcPr>
            <w:tcW w:w="9637" w:type="dxa"/>
            <w:tcBorders>
              <w:top w:val="single" w:sz="4" w:space="0" w:color="7E7E7E"/>
              <w:left w:val="single" w:sz="8" w:space="0" w:color="999999"/>
              <w:bottom w:val="single" w:sz="4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ament: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u,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28,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r.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2203,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lazu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Mare,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9" w:hRule="exact"/>
        </w:trPr>
        <w:tc>
          <w:tcPr>
            <w:tcW w:w="9637" w:type="dxa"/>
            <w:tcBorders>
              <w:top w:val="single" w:sz="4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1" w:right="4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nța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ață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granițe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entru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proie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tele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ța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enției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nd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upra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medi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ransfrontieră,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optată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poo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25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ebruarie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991,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ratifica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gea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nr.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2001,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tările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ulterioare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37" w:type="dxa"/>
            <w:tcBorders>
              <w:top w:val="single" w:sz="5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2" w:hRule="exact"/>
        </w:trPr>
        <w:tc>
          <w:tcPr>
            <w:tcW w:w="9637" w:type="dxa"/>
            <w:tcBorders>
              <w:top w:val="single" w:sz="5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" w:lineRule="exact" w:line="200"/>
              <w:ind w:left="91" w:right="1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Loc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tului</w:t>
            </w:r>
            <w:r>
              <w:rPr>
                <w:rFonts w:cs="Arial" w:hAnsi="Arial" w:eastAsia="Arial" w:ascii="Arial"/>
                <w:b/>
                <w:spacing w:val="-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î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rapo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atrim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tei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ment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actualiza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ă,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aprob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tă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prin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nistrul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ltur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2.3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04,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ările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erioar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ectPr>
          <w:pgMar w:header="372" w:footer="662" w:top="880" w:bottom="280" w:left="1220" w:right="1140"/>
          <w:pgSz w:w="12240" w:h="15840"/>
        </w:sectPr>
      </w:pP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59" w:hRule="exact"/>
        </w:trPr>
        <w:tc>
          <w:tcPr>
            <w:tcW w:w="9637" w:type="dxa"/>
            <w:gridSpan w:val="4"/>
            <w:tcBorders>
              <w:top w:val="single" w:sz="4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1" w:right="3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și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rtoriu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arh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gic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ațion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ăzut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Ordon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nța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rnu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3/2000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ț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imo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lui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arh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și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unor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itu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olo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zone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țional,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repu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licată,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ific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ile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ompl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tările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ulteri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37" w:type="dxa"/>
            <w:gridSpan w:val="4"/>
            <w:tcBorders>
              <w:top w:val="single" w:sz="5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1" w:hRule="exact"/>
        </w:trPr>
        <w:tc>
          <w:tcPr>
            <w:tcW w:w="9637" w:type="dxa"/>
            <w:gridSpan w:val="4"/>
            <w:tcBorders>
              <w:top w:val="single" w:sz="5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exact" w:line="200"/>
              <w:ind w:left="91" w:right="3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Hărți,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fotogr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fii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asamen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pot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info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ț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aract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ticile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medi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atât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naturale,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â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și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artifi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și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alte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nform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ții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nd: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folosinț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actuale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și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nificate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â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sament,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â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și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zone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pol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zonare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nului;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arealele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ile;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37" w:type="dxa"/>
            <w:gridSpan w:val="4"/>
            <w:tcBorders>
              <w:top w:val="single" w:sz="5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zul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3" w:hRule="exact"/>
        </w:trPr>
        <w:tc>
          <w:tcPr>
            <w:tcW w:w="9637" w:type="dxa"/>
            <w:gridSpan w:val="4"/>
            <w:tcBorders>
              <w:top w:val="single" w:sz="5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exact" w:line="200"/>
              <w:ind w:left="91" w:right="7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Coordona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ele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fice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ntul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ctului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(sub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formă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tor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ț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geogr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fic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stem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ție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ț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lă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Ster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0" w:hRule="exact"/>
        </w:trPr>
        <w:tc>
          <w:tcPr>
            <w:tcW w:w="3212" w:type="dxa"/>
            <w:vMerge w:val="restart"/>
            <w:tcBorders>
              <w:top w:val="single" w:sz="5" w:space="0" w:color="7E7E7E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</w:tc>
        <w:tc>
          <w:tcPr>
            <w:tcW w:w="1038" w:type="dxa"/>
            <w:vMerge w:val="restart"/>
            <w:tcBorders>
              <w:top w:val="single" w:sz="5" w:space="0" w:color="7E7E7E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Nr.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387" w:type="dxa"/>
            <w:gridSpan w:val="2"/>
            <w:tcBorders>
              <w:top w:val="single" w:sz="5" w:space="0" w:color="7E7E7E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502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3212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038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27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1053" w:right="1179"/>
            </w:pP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X[m]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1037" w:right="1164"/>
            </w:pP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Y[m]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3212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03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849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8729.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832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7752.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3212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03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849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8710.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832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7746.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3212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03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849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8726.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832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7729.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3212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03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849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8745.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832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7736.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3212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03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27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2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35" w:hRule="exact"/>
        </w:trPr>
        <w:tc>
          <w:tcPr>
            <w:tcW w:w="3212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03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27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2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35" w:hRule="exact"/>
        </w:trPr>
        <w:tc>
          <w:tcPr>
            <w:tcW w:w="3212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03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27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2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35" w:hRule="exact"/>
        </w:trPr>
        <w:tc>
          <w:tcPr>
            <w:tcW w:w="3212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03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27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2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35" w:hRule="exact"/>
        </w:trPr>
        <w:tc>
          <w:tcPr>
            <w:tcW w:w="3212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03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27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2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1050" w:hRule="exact"/>
        </w:trPr>
        <w:tc>
          <w:tcPr>
            <w:tcW w:w="3212" w:type="dxa"/>
            <w:vMerge w:val=""/>
            <w:tcBorders>
              <w:left w:val="single" w:sz="8" w:space="0" w:color="999999"/>
              <w:bottom w:val="single" w:sz="4" w:space="0" w:color="7E7E7E"/>
              <w:right w:val="single" w:sz="8" w:space="0" w:color="999999"/>
            </w:tcBorders>
          </w:tcPr>
          <w:p/>
        </w:tc>
        <w:tc>
          <w:tcPr>
            <w:tcW w:w="6425" w:type="dxa"/>
            <w:gridSpan w:val="3"/>
            <w:tcBorders>
              <w:top w:val="single" w:sz="8" w:space="0" w:color="999999"/>
              <w:left w:val="single" w:sz="8" w:space="0" w:color="999999"/>
              <w:bottom w:val="single" w:sz="4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*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mentatia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37" w:type="dxa"/>
            <w:gridSpan w:val="4"/>
            <w:tcBorders>
              <w:top w:val="single" w:sz="4" w:space="0" w:color="7E7E7E"/>
              <w:left w:val="single" w:sz="8" w:space="0" w:color="999999"/>
              <w:bottom w:val="single" w:sz="4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alii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ind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ariantă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ampla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ament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care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tă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î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iderare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2" w:hRule="exact"/>
        </w:trPr>
        <w:tc>
          <w:tcPr>
            <w:tcW w:w="9637" w:type="dxa"/>
            <w:gridSpan w:val="4"/>
            <w:tcBorders>
              <w:top w:val="single" w:sz="4" w:space="0" w:color="7E7E7E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zul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40" w:lineRule="exact" w:line="200"/>
        <w:ind w:left="231" w:right="343"/>
      </w:pPr>
      <w:r>
        <w:pict>
          <v:shape type="#_x0000_t75" style="position:absolute;margin-left:72.54pt;margin-top:-212.08pt;width:149.741pt;height:181.14pt;mso-position-horizontal-relative:page;mso-position-vertical-relative:paragraph;z-index:-3802">
            <v:imagedata o:title="" r:id="rId6"/>
          </v:shape>
        </w:pict>
      </w:r>
      <w:r>
        <w:pict>
          <v:group style="position:absolute;margin-left:67.147pt;margin-top:-2.313pt;width:484.186pt;height:29.926pt;mso-position-horizontal-relative:page;mso-position-vertical-relative:paragraph;z-index:-3801" coordorigin="1343,-46" coordsize="9684,599">
            <v:shape style="position:absolute;left:1350;top:-39;width:9670;height:584" coordorigin="1350,-39" coordsize="9670,584" path="m1350,545l11020,545,11020,-39,1350,-39,1350,545xe" filled="t" fillcolor="#D9D9D9" stroked="f">
              <v:path arrowok="t"/>
              <v:fill/>
            </v:shape>
            <v:shape style="position:absolute;left:1451;top:-39;width:9467;height:292" coordorigin="1451,-39" coordsize="9467,292" path="m1451,252l10918,252,10918,-39,1451,-39,1451,252xe" filled="t" fillcolor="#D9D9D9" stroked="f">
              <v:path arrowok="t"/>
              <v:fill/>
            </v:shape>
            <v:shape style="position:absolute;left:1451;top:252;width:9467;height:293" coordorigin="1451,252" coordsize="9467,293" path="m1451,545l10918,545,10918,252,1451,252,1451,545xe" filled="t" fillcolor="#D9D9D9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Capitolul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–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TUROR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EFECT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LOR</w:t>
      </w:r>
      <w:r>
        <w:rPr>
          <w:rFonts w:cs="Arial" w:hAnsi="Arial" w:eastAsia="Arial" w:ascii="Arial"/>
          <w:b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MNI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ICATIVE</w:t>
      </w:r>
      <w:r>
        <w:rPr>
          <w:rFonts w:cs="Arial" w:hAnsi="Arial" w:eastAsia="Arial" w:ascii="Arial"/>
          <w:b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POSI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B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RA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MED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UI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OIE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I,</w:t>
      </w:r>
      <w:r>
        <w:rPr>
          <w:rFonts w:cs="Arial" w:hAnsi="Arial" w:eastAsia="Arial" w:ascii="Arial"/>
          <w:b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ÎN</w:t>
      </w:r>
      <w:r>
        <w:rPr>
          <w:rFonts w:cs="Arial" w:hAnsi="Arial" w:eastAsia="Arial" w:ascii="Arial"/>
          <w:b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FO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Ț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ILOR</w:t>
      </w:r>
      <w:r>
        <w:rPr>
          <w:rFonts w:cs="Arial" w:hAnsi="Arial" w:eastAsia="Arial" w:ascii="Arial"/>
          <w:b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B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967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exact" w:line="200"/>
              <w:ind w:left="435" w:right="1339" w:hanging="3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URSE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POLUANTI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TALAT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PENTRU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RETIN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EA,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EVACUAREA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OLUANTI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MEDIU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gridSpan w:val="2"/>
            <w:tcBorders>
              <w:top w:val="single" w:sz="4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a)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CTIA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CALITATII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9670" w:type="dxa"/>
            <w:gridSpan w:val="2"/>
            <w:tcBorders>
              <w:top w:val="single" w:sz="5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uan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ntru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locul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sau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arul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80" w:hRule="exact"/>
        </w:trPr>
        <w:tc>
          <w:tcPr>
            <w:tcW w:w="2303" w:type="dxa"/>
            <w:tcBorders>
              <w:top w:val="single" w:sz="5" w:space="0" w:color="000000"/>
              <w:left w:val="single" w:sz="8" w:space="0" w:color="999999"/>
              <w:bottom w:val="single" w:sz="4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faza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utie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67" w:type="dxa"/>
            <w:tcBorders>
              <w:top w:val="single" w:sz="8" w:space="0" w:color="999999"/>
              <w:left w:val="single" w:sz="8" w:space="0" w:color="999999"/>
              <w:bottom w:val="single" w:sz="4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37"/>
              <w:ind w:left="93" w:right="22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ntru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xecu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losi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al,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iar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cuata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existent.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ire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lta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tante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ifi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calitatea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apei,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tfel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ifi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ativ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mediu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6" w:hRule="exact"/>
        </w:trPr>
        <w:tc>
          <w:tcPr>
            <w:tcW w:w="2303" w:type="dxa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faza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fu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67" w:type="dxa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3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fol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hno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exact" w:line="200"/>
              <w:ind w:left="93" w:right="5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menaj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tenta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ncți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locuir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iect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ui,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ape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exact" w:line="200"/>
              <w:ind w:left="93" w:right="214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prafata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freati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ditiile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ucti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nilor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u,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upra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apa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8" w:hRule="exact"/>
        </w:trPr>
        <w:tc>
          <w:tcPr>
            <w:tcW w:w="967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aţiile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laţiile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pur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purare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pelor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6" w:hRule="exact"/>
        </w:trPr>
        <w:tc>
          <w:tcPr>
            <w:tcW w:w="9670" w:type="dxa"/>
            <w:gridSpan w:val="2"/>
            <w:tcBorders>
              <w:top w:val="single" w:sz="8" w:space="0" w:color="999999"/>
              <w:left w:val="single" w:sz="8" w:space="0" w:color="999999"/>
              <w:bottom w:val="single" w:sz="4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exact" w:line="200"/>
              <w:ind w:left="91" w:right="8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Inainte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uata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-un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epa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tor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0" w:hRule="exact"/>
        </w:trPr>
        <w:tc>
          <w:tcPr>
            <w:tcW w:w="9670" w:type="dxa"/>
            <w:gridSpan w:val="2"/>
            <w:tcBorders>
              <w:top w:val="single" w:sz="4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TECŢ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RULUI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gridSpan w:val="2"/>
            <w:tcBorders>
              <w:top w:val="single" w:sz="5" w:space="0" w:color="000000"/>
              <w:left w:val="single" w:sz="8" w:space="0" w:color="999999"/>
              <w:bottom w:val="single" w:sz="5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ele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olu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nţi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pentru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957" w:hRule="exact"/>
        </w:trPr>
        <w:tc>
          <w:tcPr>
            <w:tcW w:w="2303" w:type="dxa"/>
            <w:tcBorders>
              <w:top w:val="single" w:sz="5" w:space="0" w:color="000000"/>
              <w:left w:val="single" w:sz="8" w:space="0" w:color="999999"/>
              <w:bottom w:val="single" w:sz="4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faza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utie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67" w:type="dxa"/>
            <w:tcBorders>
              <w:top w:val="single" w:sz="5" w:space="0" w:color="000000"/>
              <w:left w:val="single" w:sz="8" w:space="0" w:color="999999"/>
              <w:bottom w:val="single" w:sz="4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rate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toarele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emi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poluanti: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3" w:right="1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pul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itat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nzit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r,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mb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tie.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3" w:right="423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ilor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emi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nfo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metodologiei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OMS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993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AP4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temul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eton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mat),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emis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ilor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rijata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lorile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atia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e.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3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ab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l.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jata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ot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apar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ectPr>
          <w:pgMar w:header="372" w:footer="662" w:top="880" w:bottom="280" w:left="1220" w:right="1100"/>
          <w:pgSz w:w="12240" w:h="15840"/>
        </w:sectPr>
      </w:pP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2303" w:type="dxa"/>
            <w:tcBorders>
              <w:top w:val="single" w:sz="4" w:space="0" w:color="000000"/>
              <w:left w:val="single" w:sz="8" w:space="0" w:color="999999"/>
              <w:bottom w:val="single" w:sz="5" w:space="0" w:color="000000"/>
              <w:right w:val="single" w:sz="8" w:space="0" w:color="999999"/>
            </w:tcBorders>
          </w:tcPr>
          <w:p/>
        </w:tc>
        <w:tc>
          <w:tcPr>
            <w:tcW w:w="7367" w:type="dxa"/>
            <w:tcBorders>
              <w:top w:val="single" w:sz="4" w:space="0" w:color="000000"/>
              <w:left w:val="single" w:sz="8" w:space="0" w:color="999999"/>
              <w:bottom w:val="single" w:sz="5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 w:lineRule="exact" w:line="200"/>
              <w:ind w:left="93" w:right="170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tora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edu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urmar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uc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act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ifi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ativ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rului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mediu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95" w:hRule="exact"/>
        </w:trPr>
        <w:tc>
          <w:tcPr>
            <w:tcW w:w="2303" w:type="dxa"/>
            <w:tcBorders>
              <w:top w:val="single" w:sz="5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faza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fu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67" w:type="dxa"/>
            <w:tcBorders>
              <w:top w:val="single" w:sz="5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 w:lineRule="exact" w:line="200"/>
              <w:ind w:left="93" w:right="266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ului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pus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nerate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arele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trafi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au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37"/>
              <w:ind w:left="93" w:righ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fun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ț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rmi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aria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uit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iv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ti);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fera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e-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dmi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odu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99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bilului.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oluante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ede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exact" w:line="200"/>
              <w:ind w:left="93" w:right="300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tiei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e,m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idul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ioxidul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ot,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iind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nfe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atiilor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maxim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62/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exact" w:line="200"/>
              <w:ind w:left="93" w:right="707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ivel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estim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siil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ceasta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abil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andu-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gisl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goa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967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laţiile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entru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erea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pers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nţi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7" w:hRule="exact"/>
        </w:trPr>
        <w:tc>
          <w:tcPr>
            <w:tcW w:w="9670" w:type="dxa"/>
            <w:gridSpan w:val="2"/>
            <w:tcBorders>
              <w:top w:val="single" w:sz="8" w:space="0" w:color="999999"/>
              <w:left w:val="single" w:sz="8" w:space="0" w:color="999999"/>
              <w:bottom w:val="single" w:sz="5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 w:lineRule="exact" w:line="200"/>
              <w:ind w:left="91" w:right="477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ul.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atiile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pent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mice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sunt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oare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atiilor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xim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STAS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125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c)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CŢIA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ÎMP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IVA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OMOT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LUI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VIBRAŢII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0" w:hRule="exact"/>
        </w:trPr>
        <w:tc>
          <w:tcPr>
            <w:tcW w:w="9670" w:type="dxa"/>
            <w:gridSpan w:val="2"/>
            <w:tcBorders>
              <w:top w:val="single" w:sz="5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ur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ele</w:t>
            </w:r>
            <w:r>
              <w:rPr>
                <w:rFonts w:cs="Arial" w:hAnsi="Arial" w:eastAsia="Arial" w:ascii="Arial"/>
                <w:b/>
                <w:spacing w:val="-7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gomot</w:t>
            </w:r>
            <w:r>
              <w:rPr>
                <w:rFonts w:cs="Arial" w:hAnsi="Arial" w:eastAsia="Arial" w:ascii="Arial"/>
                <w:b/>
                <w:spacing w:val="-8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position w:val="-1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ţii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663" w:hRule="exact"/>
        </w:trPr>
        <w:tc>
          <w:tcPr>
            <w:tcW w:w="2303" w:type="dxa"/>
            <w:tcBorders>
              <w:top w:val="single" w:sz="5" w:space="0" w:color="000000"/>
              <w:left w:val="single" w:sz="8" w:space="0" w:color="999999"/>
              <w:bottom w:val="single" w:sz="4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faza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utie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67" w:type="dxa"/>
            <w:tcBorders>
              <w:top w:val="single" w:sz="8" w:space="0" w:color="999999"/>
              <w:left w:val="single" w:sz="8" w:space="0" w:color="999999"/>
              <w:bottom w:val="single" w:sz="4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exact" w:line="200"/>
              <w:ind w:left="93" w:right="30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za,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surs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atii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prod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nile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ropriu-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uto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u.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3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tinuu,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iind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imitate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4" w:hRule="exact"/>
        </w:trPr>
        <w:tc>
          <w:tcPr>
            <w:tcW w:w="2303" w:type="dxa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faza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fu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67" w:type="dxa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exact" w:line="200"/>
              <w:ind w:left="93" w:right="66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mobi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uc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ibratii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aiba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mni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967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Amen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ările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entru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împotr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ilor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13" w:hRule="exact"/>
        </w:trPr>
        <w:tc>
          <w:tcPr>
            <w:tcW w:w="9670" w:type="dxa"/>
            <w:gridSpan w:val="2"/>
            <w:tcBorders>
              <w:top w:val="single" w:sz="8" w:space="0" w:color="999999"/>
              <w:left w:val="single" w:sz="8" w:space="0" w:color="999999"/>
              <w:bottom w:val="single" w:sz="4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37"/>
              <w:ind w:left="91" w:right="7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gani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ecifi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afi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uire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tituie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emnifi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i.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nfo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ex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tente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ilor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gale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rvalul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orel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lucru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permis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zile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faza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cla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irii,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gurarea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larii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omotul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aeri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rmati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ului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C125-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iri.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gridSpan w:val="2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d)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TECŢIA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Î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MPOT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IVA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RADIAŢII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0" w:hRule="exact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ele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ţii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0" w:hRule="exact"/>
        </w:trPr>
        <w:tc>
          <w:tcPr>
            <w:tcW w:w="2303" w:type="dxa"/>
            <w:tcBorders>
              <w:top w:val="single" w:sz="4" w:space="0" w:color="000000"/>
              <w:left w:val="single" w:sz="8" w:space="0" w:color="999999"/>
              <w:bottom w:val="single" w:sz="4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67" w:type="dxa"/>
            <w:tcBorders>
              <w:top w:val="single" w:sz="8" w:space="0" w:color="999999"/>
              <w:left w:val="single" w:sz="8" w:space="0" w:color="999999"/>
              <w:bottom w:val="single" w:sz="4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3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0" w:hRule="exact"/>
        </w:trPr>
        <w:tc>
          <w:tcPr>
            <w:tcW w:w="2303" w:type="dxa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aza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unction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67" w:type="dxa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3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967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Amen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ările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entru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împotr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radiaţiil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1" w:hRule="exact"/>
        </w:trPr>
        <w:tc>
          <w:tcPr>
            <w:tcW w:w="9670" w:type="dxa"/>
            <w:gridSpan w:val="2"/>
            <w:tcBorders>
              <w:top w:val="single" w:sz="8" w:space="0" w:color="999999"/>
              <w:left w:val="single" w:sz="8" w:space="0" w:color="999999"/>
              <w:bottom w:val="single" w:sz="5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e)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CŢIA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LUL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OLULUI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0" w:hRule="exact"/>
        </w:trPr>
        <w:tc>
          <w:tcPr>
            <w:tcW w:w="9670" w:type="dxa"/>
            <w:gridSpan w:val="2"/>
            <w:tcBorders>
              <w:top w:val="single" w:sz="5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ur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ele</w:t>
            </w:r>
            <w:r>
              <w:rPr>
                <w:rFonts w:cs="Arial" w:hAnsi="Arial" w:eastAsia="Arial" w:ascii="Arial"/>
                <w:b/>
                <w:spacing w:val="-7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olu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nţi</w:t>
            </w:r>
            <w:r>
              <w:rPr>
                <w:rFonts w:cs="Arial" w:hAnsi="Arial" w:eastAsia="Arial" w:ascii="Arial"/>
                <w:b/>
                <w:spacing w:val="-7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pentru</w:t>
            </w:r>
            <w:r>
              <w:rPr>
                <w:rFonts w:cs="Arial" w:hAnsi="Arial" w:eastAsia="Arial" w:ascii="Arial"/>
                <w:b/>
                <w:spacing w:val="-6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sol,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sub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ol</w:t>
            </w:r>
            <w:r>
              <w:rPr>
                <w:rFonts w:cs="Arial" w:hAnsi="Arial" w:eastAsia="Arial" w:ascii="Arial"/>
                <w:b/>
                <w:spacing w:val="-6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b/>
                <w:spacing w:val="-4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fre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ce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663" w:hRule="exact"/>
        </w:trPr>
        <w:tc>
          <w:tcPr>
            <w:tcW w:w="2303" w:type="dxa"/>
            <w:tcBorders>
              <w:top w:val="single" w:sz="5" w:space="0" w:color="000000"/>
              <w:left w:val="single" w:sz="8" w:space="0" w:color="999999"/>
              <w:bottom w:val="single" w:sz="4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faza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utie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67" w:type="dxa"/>
            <w:tcBorders>
              <w:top w:val="single" w:sz="8" w:space="0" w:color="999999"/>
              <w:left w:val="single" w:sz="8" w:space="0" w:color="999999"/>
              <w:bottom w:val="single" w:sz="4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exact" w:line="200"/>
              <w:ind w:left="93" w:right="7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exi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aiba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ct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cativ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i.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lucrar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rente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ntieru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lta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titati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esturi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0" w:hRule="exact"/>
        </w:trPr>
        <w:tc>
          <w:tcPr>
            <w:tcW w:w="2303" w:type="dxa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faza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fu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67" w:type="dxa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4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polu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turile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967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Lucr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ile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pentru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cţia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olu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bsolu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8" w:hRule="exact"/>
        </w:trPr>
        <w:tc>
          <w:tcPr>
            <w:tcW w:w="9670" w:type="dxa"/>
            <w:gridSpan w:val="2"/>
            <w:tcBorders>
              <w:top w:val="single" w:sz="8" w:space="0" w:color="999999"/>
              <w:left w:val="single" w:sz="8" w:space="0" w:color="999999"/>
              <w:bottom w:val="single" w:sz="4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37"/>
              <w:ind w:left="91" w:right="17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ozul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ltat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rma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nstr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itat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antre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ditii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stabilite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atia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rma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erta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turi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zone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atii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both"/>
              <w:spacing w:before="1" w:lineRule="auto" w:line="237"/>
              <w:ind w:left="91" w:right="65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faza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betonar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ntei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cerea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etinerea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atiil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verz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vor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latiilor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exterioa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elimina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utea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 w:lineRule="exact" w:line="200"/>
              <w:ind w:left="91" w:right="23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ț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aua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aua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ț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iala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ntr-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bur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epo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opu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atre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tatorul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gridSpan w:val="2"/>
            <w:tcBorders>
              <w:top w:val="single" w:sz="4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f)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OTE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MELOR</w:t>
            </w:r>
            <w:r>
              <w:rPr>
                <w:rFonts w:cs="Arial" w:hAnsi="Arial" w:eastAsia="Arial" w:ascii="Arial"/>
                <w:b/>
                <w:spacing w:val="-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EST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0" w:hRule="exact"/>
        </w:trPr>
        <w:tc>
          <w:tcPr>
            <w:tcW w:w="9670" w:type="dxa"/>
            <w:gridSpan w:val="2"/>
            <w:tcBorders>
              <w:top w:val="single" w:sz="5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Identifi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lelor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ibile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pot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proie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0" w:hRule="exact"/>
        </w:trPr>
        <w:tc>
          <w:tcPr>
            <w:tcW w:w="2303" w:type="dxa"/>
            <w:tcBorders>
              <w:top w:val="single" w:sz="8" w:space="0" w:color="999999"/>
              <w:left w:val="single" w:sz="8" w:space="0" w:color="999999"/>
              <w:bottom w:val="single" w:sz="4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faza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utie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67" w:type="dxa"/>
            <w:tcBorders>
              <w:top w:val="single" w:sz="8" w:space="0" w:color="999999"/>
              <w:left w:val="single" w:sz="8" w:space="0" w:color="999999"/>
              <w:bottom w:val="single" w:sz="4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3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ulta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afe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teze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0" w:hRule="exact"/>
        </w:trPr>
        <w:tc>
          <w:tcPr>
            <w:tcW w:w="2303" w:type="dxa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faza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fu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67" w:type="dxa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3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ulta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afe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teze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967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Lucr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rile,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rile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măsur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pentru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ţia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sit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ţi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ment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turii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ariilor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1" w:hRule="exact"/>
        </w:trPr>
        <w:tc>
          <w:tcPr>
            <w:tcW w:w="9670" w:type="dxa"/>
            <w:gridSpan w:val="2"/>
            <w:tcBorders>
              <w:top w:val="single" w:sz="8" w:space="0" w:color="999999"/>
              <w:left w:val="single" w:sz="8" w:space="0" w:color="999999"/>
              <w:bottom w:val="single" w:sz="5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zu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gridSpan w:val="2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g)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TECŢIA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ZĂRILOR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MANE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ALTO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NTERE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8" w:space="0" w:color="999999"/>
              <w:bottom w:val="single" w:sz="4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aşez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ilor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ltor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obi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publ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ectPr>
          <w:pgMar w:header="372" w:footer="662" w:top="880" w:bottom="280" w:left="1220" w:right="1100"/>
          <w:pgSz w:w="12240" w:h="15840"/>
        </w:sectPr>
      </w:pP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8" w:space="0" w:color="999999"/>
              <w:bottom w:val="single" w:sz="4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faza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utie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67" w:type="dxa"/>
            <w:gridSpan w:val="5"/>
            <w:tcBorders>
              <w:top w:val="single" w:sz="8" w:space="0" w:color="999999"/>
              <w:left w:val="single" w:sz="8" w:space="0" w:color="999999"/>
              <w:bottom w:val="single" w:sz="4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 w:lineRule="exact" w:line="200"/>
              <w:ind w:left="93" w:right="16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iitoru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imobil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tor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nfo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faza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fu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67" w:type="dxa"/>
            <w:gridSpan w:val="5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Fun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irea)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perfe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atibila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arile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1" w:hRule="exact"/>
        </w:trPr>
        <w:tc>
          <w:tcPr>
            <w:tcW w:w="9670" w:type="dxa"/>
            <w:gridSpan w:val="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 w:lineRule="exact" w:line="200"/>
              <w:ind w:left="91" w:right="6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Lucr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rile,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rile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măsur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pentru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ţia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aş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ărilor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mane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elor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au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interes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public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77" w:hRule="exact"/>
        </w:trPr>
        <w:tc>
          <w:tcPr>
            <w:tcW w:w="9670" w:type="dxa"/>
            <w:gridSpan w:val="7"/>
            <w:tcBorders>
              <w:top w:val="single" w:sz="8" w:space="0" w:color="999999"/>
              <w:left w:val="single" w:sz="8" w:space="0" w:color="999999"/>
              <w:bottom w:val="single" w:sz="5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auto" w:line="237"/>
              <w:ind w:left="91" w:right="24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ului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zute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ifice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fel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tiva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disc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nfo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vor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rile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ntru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limitarea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tul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itor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ilor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ist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nte.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vor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ilele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odihna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legale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permis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zile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5" w:hRule="exact"/>
        </w:trPr>
        <w:tc>
          <w:tcPr>
            <w:tcW w:w="9670" w:type="dxa"/>
            <w:gridSpan w:val="7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exact" w:line="200"/>
              <w:ind w:left="101" w:right="1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h)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GEST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ONAREA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DEȘ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URI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AMPLA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LIZĂRII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OIE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I/ÎN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XPLO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II,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IV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6" w:hRule="exact"/>
        </w:trPr>
        <w:tc>
          <w:tcPr>
            <w:tcW w:w="9670" w:type="dxa"/>
            <w:gridSpan w:val="7"/>
            <w:vMerge w:val=""/>
            <w:tcBorders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1F1F1"/>
          </w:tcPr>
          <w:p/>
        </w:tc>
      </w:tr>
      <w:tr>
        <w:trPr>
          <w:trHeight w:val="227" w:hRule="exact"/>
        </w:trPr>
        <w:tc>
          <w:tcPr>
            <w:tcW w:w="9670" w:type="dxa"/>
            <w:gridSpan w:val="7"/>
            <w:vMerge w:val="restart"/>
            <w:tcBorders>
              <w:top w:val="single" w:sz="4" w:space="0" w:color="000000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exact" w:line="200"/>
              <w:ind w:left="91" w:right="3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Lista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deșeu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ilor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lasifi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și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codificate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conformit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ederile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legi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ției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eur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și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ț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ind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euril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),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ți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nerate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6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bottom w:val="single" w:sz="4" w:space="0" w:color="000000"/>
              <w:right w:val="single" w:sz="8" w:space="0" w:color="999999"/>
            </w:tcBorders>
          </w:tcPr>
          <w:p/>
        </w:tc>
      </w:tr>
      <w:tr>
        <w:trPr>
          <w:trHeight w:val="227" w:hRule="exact"/>
        </w:trPr>
        <w:tc>
          <w:tcPr>
            <w:tcW w:w="9670" w:type="dxa"/>
            <w:gridSpan w:val="7"/>
            <w:vMerge w:val="restart"/>
            <w:tcBorders>
              <w:top w:val="single" w:sz="4" w:space="0" w:color="000000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both"/>
              <w:spacing w:lineRule="auto" w:line="237"/>
              <w:ind w:left="91" w:righ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euri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rioa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unt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mele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ion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generate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rtarea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epo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orara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nizarii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ct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stat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ic,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3%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lele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utili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37"/>
              <w:ind w:left="91" w:right="8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eur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rarii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tilor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ructi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ntaj,</w:t>
            </w:r>
            <w:r>
              <w:rPr>
                <w:rFonts w:cs="Arial" w:hAnsi="Arial" w:eastAsia="Arial" w:ascii="Arial"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difi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form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HG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2002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ilor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prin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2)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oare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6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7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bottom w:val="single" w:sz="4" w:space="0" w:color="000000"/>
              <w:right w:val="single" w:sz="8" w:space="0" w:color="999999"/>
            </w:tcBorders>
          </w:tcPr>
          <w:p/>
        </w:tc>
      </w:tr>
      <w:tr>
        <w:trPr>
          <w:trHeight w:val="226" w:hRule="exact"/>
        </w:trPr>
        <w:tc>
          <w:tcPr>
            <w:tcW w:w="1594" w:type="dxa"/>
            <w:tcBorders>
              <w:top w:val="single" w:sz="4" w:space="0" w:color="000000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27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6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Starea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3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684" w:right="684"/>
            </w:pP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Sur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Cantitati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6" w:hRule="exact"/>
        </w:trPr>
        <w:tc>
          <w:tcPr>
            <w:tcW w:w="2981" w:type="dxa"/>
            <w:gridSpan w:val="3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3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         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(Solid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32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48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862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7" w:hRule="exact"/>
        </w:trPr>
        <w:tc>
          <w:tcPr>
            <w:tcW w:w="2981" w:type="dxa"/>
            <w:gridSpan w:val="3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954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/>
        </w:tc>
        <w:tc>
          <w:tcPr>
            <w:tcW w:w="1948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862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26" w:hRule="exact"/>
        </w:trPr>
        <w:tc>
          <w:tcPr>
            <w:tcW w:w="2981" w:type="dxa"/>
            <w:gridSpan w:val="3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687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isol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862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26" w:hRule="exact"/>
        </w:trPr>
        <w:tc>
          <w:tcPr>
            <w:tcW w:w="1594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6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ant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585" w:right="587"/>
            </w:pP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6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17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05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48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rari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93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62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antitatile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2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6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75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ietre,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altele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584" w:right="584"/>
            </w:pP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it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5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536" w:right="53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inerte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4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ificate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45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/>
        </w:tc>
      </w:tr>
      <w:tr>
        <w:trPr>
          <w:trHeight w:val="225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2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17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517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27" w:hRule="exact"/>
        </w:trPr>
        <w:tc>
          <w:tcPr>
            <w:tcW w:w="1594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63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585" w:right="587"/>
            </w:pP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6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16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04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48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69" w:right="7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291" w:right="293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armat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93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3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50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ifi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6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4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lice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fier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tima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8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itati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5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50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otel)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624" w:right="624"/>
            </w:pP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faza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2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7" w:hRule="exact"/>
        </w:trPr>
        <w:tc>
          <w:tcPr>
            <w:tcW w:w="1594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8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585" w:right="587"/>
            </w:pP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6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17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04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48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" w:lineRule="exact" w:line="200"/>
              <w:ind w:left="351" w:right="126" w:hanging="19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rari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ord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lectri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93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3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" w:lineRule="exact" w:line="200"/>
              <w:ind w:left="412" w:right="414" w:firstLine="1"/>
            </w:pP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ifi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itati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iali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6" w:hRule="exact"/>
        </w:trPr>
        <w:tc>
          <w:tcPr>
            <w:tcW w:w="1594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vMerge w:val="restart"/>
            <w:tcBorders>
              <w:top w:val="nil" w:sz="6" w:space="0" w:color="auto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69" w:right="7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tima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624" w:right="624"/>
            </w:pP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faza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25" w:hRule="exact"/>
        </w:trPr>
        <w:tc>
          <w:tcPr>
            <w:tcW w:w="1594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862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27" w:hRule="exact"/>
        </w:trPr>
        <w:tc>
          <w:tcPr>
            <w:tcW w:w="1594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507" w:right="507"/>
            </w:pP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Bet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585" w:right="587"/>
            </w:pP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6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16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01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48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auto" w:line="237"/>
              <w:ind w:left="89" w:righ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datii,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stru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99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93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3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auto" w:line="237"/>
              <w:ind w:left="334" w:right="335" w:hanging="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inerte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val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rificare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onf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rm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duril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99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" w:hRule="exact"/>
        </w:trPr>
        <w:tc>
          <w:tcPr>
            <w:tcW w:w="1594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vMerge w:val="restart"/>
            <w:tcBorders>
              <w:top w:val="nil" w:sz="6" w:space="0" w:color="auto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69" w:right="7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tima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624" w:right="624"/>
            </w:pP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faza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1594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862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7" w:hRule="exact"/>
        </w:trPr>
        <w:tc>
          <w:tcPr>
            <w:tcW w:w="1594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862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1594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862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1594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862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26" w:hRule="exact"/>
        </w:trPr>
        <w:tc>
          <w:tcPr>
            <w:tcW w:w="1594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862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26" w:hRule="exact"/>
        </w:trPr>
        <w:tc>
          <w:tcPr>
            <w:tcW w:w="1594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85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585" w:right="587"/>
            </w:pP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6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17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01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48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54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93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3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2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490" w:right="492"/>
            </w:pP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beton,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tructie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tima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8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8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naj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rioa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624" w:right="624"/>
            </w:pP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faza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inerte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6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7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ce,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.,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(te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li,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/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/>
        </w:tc>
      </w:tr>
      <w:tr>
        <w:trPr>
          <w:trHeight w:val="217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0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nta,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/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/>
        </w:tc>
      </w:tr>
      <w:tr>
        <w:trPr>
          <w:trHeight w:val="217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580" w:right="579"/>
            </w:pP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/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/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4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ificate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/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/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/>
        </w:tc>
      </w:tr>
      <w:tr>
        <w:trPr>
          <w:trHeight w:val="225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2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17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27" w:hRule="exact"/>
        </w:trPr>
        <w:tc>
          <w:tcPr>
            <w:tcW w:w="1594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517" w:right="517"/>
            </w:pP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586" w:right="586"/>
            </w:pP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6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16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02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48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auto" w:line="237"/>
              <w:ind w:left="158" w:right="15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Amb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2"/>
                <w:w w:val="99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saj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-1"/>
                <w:w w:val="99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amic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uri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93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3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412" w:right="414" w:firstLine="1"/>
            </w:pP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ifi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itati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iali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" w:hRule="exact"/>
        </w:trPr>
        <w:tc>
          <w:tcPr>
            <w:tcW w:w="1594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vMerge w:val="restart"/>
            <w:tcBorders>
              <w:top w:val="nil" w:sz="6" w:space="0" w:color="auto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69" w:right="7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tima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624" w:right="624"/>
            </w:pP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faza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1090" w:hRule="exact"/>
        </w:trPr>
        <w:tc>
          <w:tcPr>
            <w:tcW w:w="1594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862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27" w:hRule="exact"/>
        </w:trPr>
        <w:tc>
          <w:tcPr>
            <w:tcW w:w="1594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64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585" w:right="587"/>
            </w:pP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6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17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01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48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1" w:lineRule="auto" w:line="237"/>
              <w:ind w:left="158" w:right="15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Amb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2"/>
                <w:w w:val="99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saj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-1"/>
                <w:w w:val="99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93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3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50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ifi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6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6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hartie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rton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tima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8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itati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9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624" w:right="624"/>
            </w:pP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faza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2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ectPr>
          <w:pgMar w:header="372" w:footer="662" w:top="880" w:bottom="280" w:left="1220" w:right="1120"/>
          <w:pgSz w:w="12240" w:h="15840"/>
        </w:sectPr>
      </w:pPr>
    </w:p>
    <w:p>
      <w:pPr>
        <w:rPr>
          <w:sz w:val="19"/>
          <w:szCs w:val="19"/>
        </w:rPr>
        <w:jc w:val="left"/>
        <w:spacing w:before="6" w:lineRule="exact" w:line="180"/>
      </w:pPr>
      <w:r>
        <w:pict>
          <v:group style="position:absolute;margin-left:67.02pt;margin-top:685.02pt;width:484.38pt;height:0pt;mso-position-horizontal-relative:page;mso-position-vertical-relative:page;z-index:-3800" coordorigin="1340,13700" coordsize="9688,0">
            <v:shape style="position:absolute;left:1340;top:13700;width:9688;height:0" coordorigin="1340,13700" coordsize="9688,0" path="m1340,13700l11028,13700e" filled="f" stroked="t" strokeweight="0.58001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6" w:hRule="exact"/>
        </w:trPr>
        <w:tc>
          <w:tcPr>
            <w:tcW w:w="1594" w:type="dxa"/>
            <w:tcBorders>
              <w:top w:val="single" w:sz="4" w:space="0" w:color="000000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/>
        </w:tc>
        <w:tc>
          <w:tcPr>
            <w:tcW w:w="709" w:type="dxa"/>
            <w:tcBorders>
              <w:top w:val="single" w:sz="4" w:space="0" w:color="000000"/>
              <w:left w:val="single" w:sz="8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8" w:space="0" w:color="999999"/>
            </w:tcBorders>
          </w:tcPr>
          <w:p/>
        </w:tc>
        <w:tc>
          <w:tcPr>
            <w:tcW w:w="3133" w:type="dxa"/>
            <w:gridSpan w:val="2"/>
            <w:tcBorders>
              <w:top w:val="single" w:sz="4" w:space="0" w:color="000000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427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amic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/>
        </w:tc>
        <w:tc>
          <w:tcPr>
            <w:tcW w:w="1862" w:type="dxa"/>
            <w:tcBorders>
              <w:top w:val="single" w:sz="4" w:space="0" w:color="000000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/>
        </w:tc>
      </w:tr>
      <w:tr>
        <w:trPr>
          <w:trHeight w:val="225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709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nil" w:sz="6" w:space="0" w:color="auto"/>
            </w:tcBorders>
          </w:tcPr>
          <w:p/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3133" w:type="dxa"/>
            <w:gridSpan w:val="2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590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27" w:hRule="exact"/>
        </w:trPr>
        <w:tc>
          <w:tcPr>
            <w:tcW w:w="1594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63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585" w:right="587"/>
            </w:pP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6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17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03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48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53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itatile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93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02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0,5-1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4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Elim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3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ipa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ajat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582" w:right="583"/>
            </w:pP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mc/zi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83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6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tecate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98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/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8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/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0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imple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/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612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534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tului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25" w:hRule="exact"/>
        </w:trPr>
        <w:tc>
          <w:tcPr>
            <w:tcW w:w="1594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33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585" w:right="587"/>
            </w:pP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6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17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03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48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53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itatile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93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3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50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ifi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6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hartie/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rton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05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rson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ului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tima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8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itati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1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103" w:right="105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niz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516" w:right="518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99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624" w:right="624"/>
            </w:pP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faza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2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7" w:hRule="exact"/>
        </w:trPr>
        <w:tc>
          <w:tcPr>
            <w:tcW w:w="1594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33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523" w:right="523"/>
            </w:pP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SS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6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17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03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48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" w:lineRule="exact" w:line="200"/>
              <w:ind w:left="153" w:right="153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oti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santier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93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Cantitati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tcBorders>
              <w:top w:val="single" w:sz="8" w:space="0" w:color="999999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4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Elim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6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9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6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riabile,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636" w:right="637"/>
            </w:pP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nit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99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69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27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fun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2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2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lare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27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trafi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nil" w:sz="6" w:space="0" w:color="auto"/>
              <w:right w:val="single" w:sz="8" w:space="0" w:color="999999"/>
            </w:tcBorders>
          </w:tcPr>
          <w:p/>
        </w:tc>
      </w:tr>
      <w:tr>
        <w:trPr>
          <w:trHeight w:val="225" w:hRule="exact"/>
        </w:trPr>
        <w:tc>
          <w:tcPr>
            <w:tcW w:w="1594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387" w:type="dxa"/>
            <w:gridSpan w:val="2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186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948" w:type="dxa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  <w:tc>
          <w:tcPr>
            <w:tcW w:w="1693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07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aut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26" w:hRule="exact"/>
        </w:trPr>
        <w:tc>
          <w:tcPr>
            <w:tcW w:w="9670" w:type="dxa"/>
            <w:gridSpan w:val="7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eur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ultate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od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01);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15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01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02,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15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0107,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cod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01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ile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itatile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etinere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26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35" w:hRule="exact"/>
        </w:trPr>
        <w:tc>
          <w:tcPr>
            <w:tcW w:w="9670" w:type="dxa"/>
            <w:gridSpan w:val="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titatea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cca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9670" w:type="dxa"/>
            <w:gridSpan w:val="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enire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duc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tități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uri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7" w:hRule="exact"/>
        </w:trPr>
        <w:tc>
          <w:tcPr>
            <w:tcW w:w="9670" w:type="dxa"/>
            <w:gridSpan w:val="7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exact" w:line="200"/>
              <w:ind w:left="91" w:right="208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tructi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i,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faz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utiliz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esteia,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vor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rile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pentru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redu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ntitatii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euri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intre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buie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rarii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gem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rioada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exe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utarii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rarilor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are,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mara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" w:lineRule="exact" w:line="200"/>
              <w:ind w:left="91" w:right="44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itar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stocu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cre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ritel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uri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uri;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 w:right="71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rilor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tiune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ges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elimina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tora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euri;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H.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/2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08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ind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tran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rtul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uloa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ritoriul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i;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narea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i/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uri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e;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 w:right="32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evi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seuril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nfo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mitate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2,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dentiindu-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ntitatile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ultat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dul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6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7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7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7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26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35" w:hRule="exact"/>
        </w:trPr>
        <w:tc>
          <w:tcPr>
            <w:tcW w:w="9670" w:type="dxa"/>
            <w:gridSpan w:val="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nul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urilor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gridSpan w:val="7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1" w:right="19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tate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tie</w:t>
            </w:r>
            <w:r>
              <w:rPr>
                <w:rFonts w:cs="Arial" w:hAnsi="Arial" w:eastAsia="Arial" w:ascii="Arial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vor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tate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zati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ritate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u,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z,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nspo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depo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nfo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gis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oare,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ț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both"/>
              <w:spacing w:lineRule="exact" w:line="200"/>
              <w:ind w:left="91" w:right="53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ulta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epo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platforma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dic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rme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alubritate,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prealabil.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face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pub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etanse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itate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platforma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la,</w:t>
            </w:r>
            <w:r>
              <w:rPr>
                <w:rFonts w:cs="Arial" w:hAnsi="Arial" w:eastAsia="Arial" w:ascii="Arial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titatea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gunoi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n.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util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zi</w:t>
            </w:r>
            <w:r>
              <w:rPr>
                <w:rFonts w:cs="Arial" w:hAnsi="Arial" w:eastAsia="Arial" w:ascii="Arial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în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itiile</w:t>
            </w:r>
            <w:r>
              <w:rPr>
                <w:rFonts w:cs="Arial" w:hAnsi="Arial" w:eastAsia="Arial" w:ascii="Arial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rarii</w:t>
            </w:r>
            <w:r>
              <w:rPr>
                <w:rFonts w:cs="Arial" w:hAnsi="Arial" w:eastAsia="Arial" w:ascii="Arial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lirii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pubelelor).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" w:lineRule="exact" w:line="200"/>
              <w:ind w:left="91" w:right="114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ozit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rest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rilor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cla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indi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idua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iferenti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lii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7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7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bottom w:val="single" w:sz="5" w:space="0" w:color="000000"/>
              <w:right w:val="single" w:sz="8" w:space="0" w:color="999999"/>
            </w:tcBorders>
          </w:tcPr>
          <w:p/>
        </w:tc>
      </w:tr>
      <w:tr>
        <w:trPr>
          <w:trHeight w:val="225" w:hRule="exact"/>
        </w:trPr>
        <w:tc>
          <w:tcPr>
            <w:tcW w:w="9670" w:type="dxa"/>
            <w:gridSpan w:val="7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i)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GOSPODĂRIREA</w:t>
            </w:r>
            <w:r>
              <w:rPr>
                <w:rFonts w:cs="Arial" w:hAnsi="Arial" w:eastAsia="Arial" w:ascii="Arial"/>
                <w:b/>
                <w:spacing w:val="-16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SUBSTANŢ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7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9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PERICULO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9670" w:type="dxa"/>
            <w:gridSpan w:val="7"/>
            <w:tcBorders>
              <w:top w:val="single" w:sz="5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nţele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par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tele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himi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periculo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lizate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şi/s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produ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3" w:hRule="exact"/>
        </w:trPr>
        <w:tc>
          <w:tcPr>
            <w:tcW w:w="2303" w:type="dxa"/>
            <w:gridSpan w:val="2"/>
            <w:tcBorders>
              <w:top w:val="single" w:sz="5" w:space="0" w:color="000000"/>
              <w:left w:val="single" w:sz="8" w:space="0" w:color="999999"/>
              <w:bottom w:val="single" w:sz="4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faza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utie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67" w:type="dxa"/>
            <w:gridSpan w:val="5"/>
            <w:tcBorders>
              <w:top w:val="single" w:sz="8" w:space="0" w:color="999999"/>
              <w:left w:val="single" w:sz="8" w:space="0" w:color="999999"/>
              <w:bottom w:val="single" w:sz="4" w:space="0" w:color="000000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exact" w:line="200"/>
              <w:ind w:left="93" w:right="52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ire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himi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uloa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afe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factorii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diu.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1" w:hRule="exact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faza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fu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67" w:type="dxa"/>
            <w:gridSpan w:val="5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exact" w:line="200"/>
              <w:ind w:left="93" w:right="23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drul</w:t>
            </w:r>
            <w:r>
              <w:rPr>
                <w:rFonts w:cs="Arial" w:hAnsi="Arial" w:eastAsia="Arial" w:ascii="Arial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sunt</w:t>
            </w:r>
            <w:r>
              <w:rPr>
                <w:rFonts w:cs="Arial" w:hAnsi="Arial" w:eastAsia="Arial" w:ascii="Arial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fol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cs="Arial" w:hAnsi="Arial" w:eastAsia="Arial" w:ascii="Arial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bsta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eparate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uloa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afe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factorii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diu.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gridSpan w:val="7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exact" w:line="200"/>
              <w:ind w:left="91" w:right="5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Modul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spod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sub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elor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prepar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chimice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uloa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igu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condiţii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protecţie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factori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mediu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ănătă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ulaţi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5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462" w:hRule="exact"/>
        </w:trPr>
        <w:tc>
          <w:tcPr>
            <w:tcW w:w="9670" w:type="dxa"/>
            <w:gridSpan w:val="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zul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gridSpan w:val="7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D9D9D9"/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30" w:right="591" w:hanging="33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LIZARE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URSEL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NAT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SP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OLULU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NUR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VER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Ț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bottom w:val="single" w:sz="5" w:space="0" w:color="000000"/>
              <w:right w:val="single" w:sz="8" w:space="0" w:color="999999"/>
            </w:tcBorders>
            <w:shd w:val="clear" w:color="auto" w:fill="D9D9D9"/>
          </w:tcPr>
          <w:p/>
        </w:tc>
      </w:tr>
      <w:tr>
        <w:trPr>
          <w:trHeight w:val="201" w:hRule="exact"/>
        </w:trPr>
        <w:tc>
          <w:tcPr>
            <w:tcW w:w="9670" w:type="dxa"/>
            <w:gridSpan w:val="7"/>
            <w:vMerge w:val="restart"/>
            <w:tcBorders>
              <w:top w:val="single" w:sz="5" w:space="0" w:color="000000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" w:lineRule="exact" w:line="180"/>
              <w:ind w:left="91" w:right="671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ec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vor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iz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ru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rsel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ip</w:t>
            </w:r>
            <w:r>
              <w:rPr>
                <w:rFonts w:cs="Arial" w:hAnsi="Arial" w:eastAsia="Arial" w:ascii="Arial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eri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te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is,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un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ona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ec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li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li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ta</w:t>
            </w:r>
            <w:r>
              <w:rPr>
                <w:rFonts w:cs="Arial" w:hAnsi="Arial" w:eastAsia="Arial" w:ascii="Arial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az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98" w:hRule="exact"/>
        </w:trPr>
        <w:tc>
          <w:tcPr>
            <w:tcW w:w="9670" w:type="dxa"/>
            <w:gridSpan w:val="7"/>
            <w:vMerge w:val=""/>
            <w:tcBorders>
              <w:left w:val="single" w:sz="8" w:space="0" w:color="999999"/>
              <w:bottom w:val="single" w:sz="5" w:space="0" w:color="000000"/>
              <w:right w:val="single" w:sz="8" w:space="0" w:color="999999"/>
            </w:tcBorders>
          </w:tcPr>
          <w:p/>
        </w:tc>
      </w:tr>
    </w:tbl>
    <w:p>
      <w:pPr>
        <w:sectPr>
          <w:pgMar w:header="372" w:footer="662" w:top="880" w:bottom="280" w:left="1220" w:right="1120"/>
          <w:pgSz w:w="12240" w:h="15840"/>
        </w:sectPr>
      </w:pP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 w:lineRule="exact" w:line="200"/>
        <w:ind w:left="231" w:right="129"/>
      </w:pPr>
      <w:r>
        <w:pict>
          <v:group style="position:absolute;margin-left:67.147pt;margin-top:-2.273pt;width:484.186pt;height:29.866pt;mso-position-horizontal-relative:page;mso-position-vertical-relative:paragraph;z-index:-3799" coordorigin="1343,-45" coordsize="9684,597">
            <v:shape style="position:absolute;left:1350;top:-38;width:9670;height:583" coordorigin="1350,-38" coordsize="9670,583" path="m1350,545l11020,545,11020,-38,1350,-38,1350,545xe" filled="t" fillcolor="#D9D9D9" stroked="f">
              <v:path arrowok="t"/>
              <v:fill/>
            </v:shape>
            <v:shape style="position:absolute;left:1451;top:-38;width:9467;height:292" coordorigin="1451,-38" coordsize="9467,292" path="m1451,253l10918,253,10918,-38,1451,-38,1451,253xe" filled="t" fillcolor="#D9D9D9" stroked="f">
              <v:path arrowok="t"/>
              <v:fill/>
            </v:shape>
            <v:shape style="position:absolute;left:1451;top:253;width:9467;height:292" coordorigin="1451,253" coordsize="9467,292" path="m1451,545l10918,545,10918,253,1451,253,1451,545xe" filled="t" fillcolor="#D9D9D9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Capitolul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VII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–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CRIEREA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SPECT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EDIU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SU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PT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B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ILE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MOD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SEMNI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ICA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ECT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237"/>
        <w:ind w:left="231" w:right="352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ul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pra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pop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ției,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ăn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ă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tă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ț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ii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uman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b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ersit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ă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ții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(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ord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â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tenție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sp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cială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lor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și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habit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b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rot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j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e),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ons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atelor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tural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ș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faun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ălba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ce,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renurilor,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ul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i,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folosinț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lor,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bunu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ilor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eriale,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ății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și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imului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ntita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ății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ulu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lim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(de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exemplu,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ș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lor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cu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ect</w:t>
      </w:r>
      <w:r>
        <w:rPr>
          <w:rFonts w:cs="Arial" w:hAnsi="Arial" w:eastAsia="Arial" w:ascii="Arial"/>
          <w:b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ră),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motel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și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4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ibrațiil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r,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pei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ajul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ș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medi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4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z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is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și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ltural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și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upra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inter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țiunilor</w:t>
      </w:r>
      <w:r>
        <w:rPr>
          <w:rFonts w:cs="Arial" w:hAnsi="Arial" w:eastAsia="Arial" w:ascii="Arial"/>
          <w:b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dintre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aceste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ura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ui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(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ă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impa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ul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dire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t,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dir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ct,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secund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r,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umul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4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scur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b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mediu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și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lung,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perman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b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ș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r,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it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și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gat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9" w:lineRule="auto" w:line="237"/>
        <w:ind w:left="231" w:right="57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Tina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itate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t,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eco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ize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cest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biectiv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va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avea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im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em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tii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tori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nfluent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iune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timp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" w:lineRule="auto" w:line="237"/>
        <w:ind w:left="231" w:right="308"/>
      </w:pPr>
      <w:r>
        <w:pict>
          <v:group style="position:absolute;margin-left:303.66pt;margin-top:53.4518pt;width:2.64pt;height:0pt;mso-position-horizontal-relative:page;mso-position-vertical-relative:paragraph;z-index:-3797" coordorigin="6073,1069" coordsize="53,0">
            <v:shape style="position:absolute;left:6073;top:1069;width:53;height:0" coordorigin="6073,1069" coordsize="53,0" path="m6073,1069l6126,1069e" filled="f" stroked="t" strokeweight="0.82003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99"/>
          <w:sz w:val="19"/>
          <w:szCs w:val="19"/>
        </w:rPr>
      </w:r>
      <w:r>
        <w:rPr>
          <w:rFonts w:cs="Arial" w:hAnsi="Arial" w:eastAsia="Arial" w:ascii="Arial"/>
          <w:w w:val="99"/>
          <w:sz w:val="19"/>
          <w:szCs w:val="19"/>
          <w:u w:val="single" w:color="000000"/>
        </w:rPr>
        <w:t>Fa</w:t>
      </w:r>
      <w:r>
        <w:rPr>
          <w:rFonts w:cs="Arial" w:hAnsi="Arial" w:eastAsia="Arial" w:ascii="Arial"/>
          <w:spacing w:val="1"/>
          <w:w w:val="99"/>
          <w:sz w:val="19"/>
          <w:szCs w:val="19"/>
          <w:u w:val="single" w:color="000000"/>
        </w:rPr>
        <w:t>c</w:t>
      </w:r>
      <w:r>
        <w:rPr>
          <w:rFonts w:cs="Arial" w:hAnsi="Arial" w:eastAsia="Arial" w:ascii="Arial"/>
          <w:spacing w:val="1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t</w:t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or</w:t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-58"/>
          <w:w w:val="99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spacing w:val="-58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-2"/>
          <w:w w:val="99"/>
          <w:sz w:val="19"/>
          <w:szCs w:val="19"/>
          <w:u w:val="single" w:color="000000"/>
        </w:rPr>
        <w:t>d</w:t>
      </w:r>
      <w:r>
        <w:rPr>
          <w:rFonts w:cs="Arial" w:hAnsi="Arial" w:eastAsia="Arial" w:ascii="Arial"/>
          <w:spacing w:val="-2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e</w:t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-58"/>
          <w:w w:val="99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spacing w:val="-58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mediu</w:t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-58"/>
          <w:w w:val="99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spacing w:val="-58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1"/>
          <w:w w:val="99"/>
          <w:sz w:val="19"/>
          <w:szCs w:val="19"/>
          <w:u w:val="single" w:color="000000"/>
        </w:rPr>
        <w:t>a</w:t>
      </w:r>
      <w:r>
        <w:rPr>
          <w:rFonts w:cs="Arial" w:hAnsi="Arial" w:eastAsia="Arial" w:ascii="Arial"/>
          <w:spacing w:val="1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pa</w:t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-58"/>
          <w:w w:val="99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spacing w:val="-58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9"/>
          <w:szCs w:val="19"/>
          <w:u w:val="single" w:color="000000"/>
        </w:rPr>
        <w:t>-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zona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apa.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r,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ntru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ili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tile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-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propie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xi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fata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afe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Prin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ana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ului.</w:t>
      </w:r>
      <w:r>
        <w:rPr>
          <w:rFonts w:cs="Arial" w:hAnsi="Arial" w:eastAsia="Arial" w:ascii="Arial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abilitatea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iei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nui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imp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upra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facto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im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leme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arii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elor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are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(mena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emi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indi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litate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imp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TPA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0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0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/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0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0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5.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231" w:right="339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tfel,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ile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ifi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ile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trarea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negati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rect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sau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direc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din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vede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titativ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litativ,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231"/>
      </w:pPr>
      <w:r>
        <w:rPr>
          <w:rFonts w:cs="Arial" w:hAnsi="Arial" w:eastAsia="Arial" w:ascii="Arial"/>
          <w:w w:val="99"/>
          <w:sz w:val="19"/>
          <w:szCs w:val="19"/>
        </w:rPr>
      </w:r>
      <w:r>
        <w:rPr>
          <w:rFonts w:cs="Arial" w:hAnsi="Arial" w:eastAsia="Arial" w:ascii="Arial"/>
          <w:w w:val="99"/>
          <w:sz w:val="19"/>
          <w:szCs w:val="19"/>
          <w:u w:val="single" w:color="000000"/>
        </w:rPr>
        <w:t>Fa</w:t>
      </w:r>
      <w:r>
        <w:rPr>
          <w:rFonts w:cs="Arial" w:hAnsi="Arial" w:eastAsia="Arial" w:ascii="Arial"/>
          <w:spacing w:val="1"/>
          <w:w w:val="99"/>
          <w:sz w:val="19"/>
          <w:szCs w:val="19"/>
          <w:u w:val="single" w:color="000000"/>
        </w:rPr>
        <w:t>c</w:t>
      </w:r>
      <w:r>
        <w:rPr>
          <w:rFonts w:cs="Arial" w:hAnsi="Arial" w:eastAsia="Arial" w:ascii="Arial"/>
          <w:spacing w:val="1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t</w:t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or</w:t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-57"/>
          <w:w w:val="99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spacing w:val="-57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-2"/>
          <w:w w:val="99"/>
          <w:sz w:val="19"/>
          <w:szCs w:val="19"/>
          <w:u w:val="single" w:color="000000"/>
        </w:rPr>
        <w:t>d</w:t>
      </w:r>
      <w:r>
        <w:rPr>
          <w:rFonts w:cs="Arial" w:hAnsi="Arial" w:eastAsia="Arial" w:ascii="Arial"/>
          <w:spacing w:val="-2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e</w:t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-58"/>
          <w:w w:val="99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spacing w:val="-58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mediu</w:t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-58"/>
          <w:w w:val="99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spacing w:val="-58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1"/>
          <w:w w:val="99"/>
          <w:sz w:val="19"/>
          <w:szCs w:val="19"/>
          <w:u w:val="single" w:color="000000"/>
        </w:rPr>
        <w:t>a</w:t>
      </w:r>
      <w:r>
        <w:rPr>
          <w:rFonts w:cs="Arial" w:hAnsi="Arial" w:eastAsia="Arial" w:ascii="Arial"/>
          <w:spacing w:val="1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e</w:t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r</w:t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-58"/>
          <w:w w:val="99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spacing w:val="-58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9"/>
          <w:szCs w:val="19"/>
          <w:u w:val="single" w:color="000000"/>
        </w:rPr>
        <w:t>-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Din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impa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lui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ei,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influenta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237"/>
        <w:ind w:left="231" w:right="35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tii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rul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tie,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mare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trafi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lui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nerat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ila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ri.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estia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risti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erii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lor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motoare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(NOx,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Ox,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CO,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lberi,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met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grele,etc.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mul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misi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estor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olua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este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tatii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ilni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var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bsta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tiala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zi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lta,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faza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alta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ces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lui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" w:lineRule="exact" w:line="200"/>
        <w:ind w:left="231" w:right="760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fin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lui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ni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nerate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tul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narii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ice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mene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mbele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oie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tului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" w:lineRule="exact" w:line="200"/>
        <w:ind w:left="231" w:right="300"/>
      </w:pPr>
      <w:r>
        <w:pict>
          <v:group style="position:absolute;margin-left:66.73pt;margin-top:88.39pt;width:484.96pt;height:650.65pt;mso-position-horizontal-relative:page;mso-position-vertical-relative:page;z-index:-3798" coordorigin="1335,1768" coordsize="9699,13013">
            <v:shape style="position:absolute;left:1340;top:1774;width:9688;height:0" coordorigin="1340,1774" coordsize="9688,0" path="m1340,1774l11028,1774e" filled="f" stroked="t" strokeweight="0.58004pt" strokecolor="#7E7E7E">
              <v:path arrowok="t"/>
            </v:shape>
            <v:shape style="position:absolute;left:1358;top:3298;width:9652;height:0" coordorigin="1358,3298" coordsize="9652,0" path="m1358,3298l11010,3298e" filled="f" stroked="t" strokeweight="0.57998pt" strokecolor="#7E7E7E">
              <v:path arrowok="t"/>
            </v:shape>
            <v:shape style="position:absolute;left:1349;top:1778;width:0;height:12992" coordorigin="1349,1778" coordsize="0,12992" path="m1349,1778l1349,14771e" filled="f" stroked="t" strokeweight="0.99999pt" strokecolor="#999999">
              <v:path arrowok="t"/>
            </v:shape>
            <v:shape style="position:absolute;left:1340;top:14775;width:9670;height:0" coordorigin="1340,14775" coordsize="9670,0" path="m1340,14775l11010,14775e" filled="f" stroked="t" strokeweight="0.52001pt" strokecolor="#7E7E7E">
              <v:path arrowok="t"/>
            </v:shape>
            <v:shape style="position:absolute;left:11019;top:1778;width:0;height:12992" coordorigin="11019,1778" coordsize="0,12992" path="m11019,1778l11019,14771e" filled="f" stroked="t" strokeweight="1.00002pt" strokecolor="#999999">
              <v:path arrowok="t"/>
            </v:shape>
            <v:shape style="position:absolute;left:11010;top:14775;width:18;height:0" coordorigin="11010,14775" coordsize="18,0" path="m11010,14775l11028,14775e" filled="f" stroked="t" strokeweight="0.52001pt" strokecolor="#7E7E7E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exista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mare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at.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act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va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mula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ul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ist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zo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lul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onditiile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sferi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roi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rin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isii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aer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" w:lineRule="exact" w:line="200"/>
        <w:ind w:left="231" w:right="40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iate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(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lementa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re),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intr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-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poate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fie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tiei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oada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lementa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lui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utili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utila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" w:lineRule="exact" w:line="200"/>
        <w:ind w:left="231" w:right="87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perform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minimi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reti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olu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ilor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mijloa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port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litat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ţei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ula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231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Utiliz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rea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ural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mica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sol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tiv</w:t>
      </w:r>
      <w:r>
        <w:rPr>
          <w:rFonts w:cs="Arial" w:hAnsi="Arial" w:eastAsia="Arial" w:ascii="Arial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231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tip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ustib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fosil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" w:lineRule="exact" w:line="200"/>
        <w:ind w:left="231" w:right="498"/>
      </w:pPr>
      <w:r>
        <w:pict>
          <v:group style="position:absolute;margin-left:210.66pt;margin-top:20.9443pt;width:2.7pt;height:0pt;mso-position-horizontal-relative:page;mso-position-vertical-relative:paragraph;z-index:-3796" coordorigin="4213,419" coordsize="54,0">
            <v:shape style="position:absolute;left:4213;top:419;width:54;height:0" coordorigin="4213,419" coordsize="54,0" path="m4213,419l4267,419e" filled="f" stroked="t" strokeweight="0.7599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99"/>
          <w:sz w:val="19"/>
          <w:szCs w:val="19"/>
        </w:rPr>
      </w:r>
      <w:r>
        <w:rPr>
          <w:rFonts w:cs="Arial" w:hAnsi="Arial" w:eastAsia="Arial" w:ascii="Arial"/>
          <w:w w:val="99"/>
          <w:sz w:val="19"/>
          <w:szCs w:val="19"/>
          <w:u w:val="single" w:color="000000"/>
        </w:rPr>
        <w:t>Factor</w:t>
      </w:r>
      <w:r>
        <w:rPr>
          <w:rFonts w:cs="Arial" w:hAnsi="Arial" w:eastAsia="Arial" w:ascii="Arial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-58"/>
          <w:w w:val="99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spacing w:val="-58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-2"/>
          <w:w w:val="99"/>
          <w:sz w:val="19"/>
          <w:szCs w:val="19"/>
          <w:u w:val="single" w:color="000000"/>
        </w:rPr>
        <w:t>d</w:t>
      </w:r>
      <w:r>
        <w:rPr>
          <w:rFonts w:cs="Arial" w:hAnsi="Arial" w:eastAsia="Arial" w:ascii="Arial"/>
          <w:spacing w:val="-2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e</w:t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-57"/>
          <w:w w:val="99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spacing w:val="-57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med</w:t>
      </w:r>
      <w:r>
        <w:rPr>
          <w:rFonts w:cs="Arial" w:hAnsi="Arial" w:eastAsia="Arial" w:ascii="Arial"/>
          <w:spacing w:val="-1"/>
          <w:w w:val="99"/>
          <w:sz w:val="19"/>
          <w:szCs w:val="19"/>
          <w:u w:val="single" w:color="000000"/>
        </w:rPr>
        <w:t>i</w:t>
      </w:r>
      <w:r>
        <w:rPr>
          <w:rFonts w:cs="Arial" w:hAnsi="Arial" w:eastAsia="Arial" w:ascii="Arial"/>
          <w:spacing w:val="-1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u</w:t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-57"/>
          <w:w w:val="99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spacing w:val="-57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sol/s</w:t>
      </w:r>
      <w:r>
        <w:rPr>
          <w:rFonts w:cs="Arial" w:hAnsi="Arial" w:eastAsia="Arial" w:ascii="Arial"/>
          <w:spacing w:val="-2"/>
          <w:w w:val="99"/>
          <w:sz w:val="19"/>
          <w:szCs w:val="19"/>
          <w:u w:val="single" w:color="000000"/>
        </w:rPr>
        <w:t>u</w:t>
      </w:r>
      <w:r>
        <w:rPr>
          <w:rFonts w:cs="Arial" w:hAnsi="Arial" w:eastAsia="Arial" w:ascii="Arial"/>
          <w:spacing w:val="-2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bsol</w:t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-56"/>
          <w:w w:val="99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spacing w:val="-56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9"/>
          <w:szCs w:val="19"/>
          <w:u w:val="single" w:color="000000"/>
        </w:rPr>
        <w:t>-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zent,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actul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ita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regi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viata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nstructiil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r.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va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istra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pact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direct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lului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tatil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" w:lineRule="exact" w:line="200"/>
        <w:ind w:left="231" w:right="582"/>
      </w:pPr>
      <w:r>
        <w:pict>
          <v:group style="position:absolute;margin-left:118.08pt;margin-top:10.04pt;width:2.58pt;height:0pt;mso-position-horizontal-relative:page;mso-position-vertical-relative:paragraph;z-index:-3795" coordorigin="2362,201" coordsize="52,0">
            <v:shape style="position:absolute;left:2362;top:201;width:52;height:0" coordorigin="2362,201" coordsize="52,0" path="m2362,201l2413,201e" filled="f" stroked="t" strokeweight="0.7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lui.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efe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area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mijlo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port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ita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pari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hizitio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erial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azul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rgeril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rodu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petr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pentru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migrarea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alte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231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vor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naja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parcari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sup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afata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mpermea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iliz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231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alori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raf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trui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prin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ame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rde.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237"/>
        <w:ind w:left="231" w:right="630"/>
      </w:pPr>
      <w:r>
        <w:rPr>
          <w:rFonts w:cs="Arial" w:hAnsi="Arial" w:eastAsia="Arial" w:ascii="Arial"/>
          <w:w w:val="99"/>
          <w:sz w:val="19"/>
          <w:szCs w:val="19"/>
        </w:rPr>
      </w:r>
      <w:r>
        <w:rPr>
          <w:rFonts w:cs="Arial" w:hAnsi="Arial" w:eastAsia="Arial" w:ascii="Arial"/>
          <w:w w:val="99"/>
          <w:sz w:val="19"/>
          <w:szCs w:val="19"/>
          <w:u w:val="single" w:color="000000"/>
        </w:rPr>
        <w:t>Fa</w:t>
      </w:r>
      <w:r>
        <w:rPr>
          <w:rFonts w:cs="Arial" w:hAnsi="Arial" w:eastAsia="Arial" w:ascii="Arial"/>
          <w:spacing w:val="1"/>
          <w:w w:val="99"/>
          <w:sz w:val="19"/>
          <w:szCs w:val="19"/>
          <w:u w:val="single" w:color="000000"/>
        </w:rPr>
        <w:t>c</w:t>
      </w:r>
      <w:r>
        <w:rPr>
          <w:rFonts w:cs="Arial" w:hAnsi="Arial" w:eastAsia="Arial" w:ascii="Arial"/>
          <w:spacing w:val="1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t</w:t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or</w:t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-57"/>
          <w:w w:val="99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spacing w:val="-57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-2"/>
          <w:w w:val="99"/>
          <w:sz w:val="19"/>
          <w:szCs w:val="19"/>
          <w:u w:val="single" w:color="000000"/>
        </w:rPr>
        <w:t>d</w:t>
      </w:r>
      <w:r>
        <w:rPr>
          <w:rFonts w:cs="Arial" w:hAnsi="Arial" w:eastAsia="Arial" w:ascii="Arial"/>
          <w:spacing w:val="-2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e</w:t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-58"/>
          <w:w w:val="99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spacing w:val="-58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mediu</w:t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-58"/>
          <w:w w:val="99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spacing w:val="-58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b</w:t>
      </w:r>
      <w:r>
        <w:rPr>
          <w:rFonts w:cs="Arial" w:hAnsi="Arial" w:eastAsia="Arial" w:ascii="Arial"/>
          <w:spacing w:val="1"/>
          <w:w w:val="99"/>
          <w:sz w:val="19"/>
          <w:szCs w:val="19"/>
          <w:u w:val="single" w:color="000000"/>
        </w:rPr>
        <w:t>i</w:t>
      </w:r>
      <w:r>
        <w:rPr>
          <w:rFonts w:cs="Arial" w:hAnsi="Arial" w:eastAsia="Arial" w:ascii="Arial"/>
          <w:spacing w:val="1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odi</w:t>
      </w:r>
      <w:r>
        <w:rPr>
          <w:rFonts w:cs="Arial" w:hAnsi="Arial" w:eastAsia="Arial" w:ascii="Arial"/>
          <w:spacing w:val="1"/>
          <w:w w:val="99"/>
          <w:sz w:val="19"/>
          <w:szCs w:val="19"/>
          <w:u w:val="single" w:color="000000"/>
        </w:rPr>
        <w:t>v</w:t>
      </w:r>
      <w:r>
        <w:rPr>
          <w:rFonts w:cs="Arial" w:hAnsi="Arial" w:eastAsia="Arial" w:ascii="Arial"/>
          <w:spacing w:val="1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e</w:t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r</w:t>
      </w:r>
      <w:r>
        <w:rPr>
          <w:rFonts w:cs="Arial" w:hAnsi="Arial" w:eastAsia="Arial" w:ascii="Arial"/>
          <w:spacing w:val="1"/>
          <w:w w:val="99"/>
          <w:sz w:val="19"/>
          <w:szCs w:val="19"/>
          <w:u w:val="single" w:color="000000"/>
        </w:rPr>
        <w:t>s</w:t>
      </w:r>
      <w:r>
        <w:rPr>
          <w:rFonts w:cs="Arial" w:hAnsi="Arial" w:eastAsia="Arial" w:ascii="Arial"/>
          <w:spacing w:val="1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it</w:t>
      </w:r>
      <w:r>
        <w:rPr>
          <w:rFonts w:cs="Arial" w:hAnsi="Arial" w:eastAsia="Arial" w:ascii="Arial"/>
          <w:spacing w:val="-2"/>
          <w:w w:val="99"/>
          <w:sz w:val="19"/>
          <w:szCs w:val="19"/>
          <w:u w:val="single" w:color="000000"/>
        </w:rPr>
        <w:t>a</w:t>
      </w:r>
      <w:r>
        <w:rPr>
          <w:rFonts w:cs="Arial" w:hAnsi="Arial" w:eastAsia="Arial" w:ascii="Arial"/>
          <w:spacing w:val="-2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2"/>
          <w:w w:val="99"/>
          <w:sz w:val="19"/>
          <w:szCs w:val="19"/>
          <w:u w:val="single" w:color="000000"/>
        </w:rPr>
        <w:t>t</w:t>
      </w:r>
      <w:r>
        <w:rPr>
          <w:rFonts w:cs="Arial" w:hAnsi="Arial" w:eastAsia="Arial" w:ascii="Arial"/>
          <w:spacing w:val="2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e</w:t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-58"/>
          <w:w w:val="99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spacing w:val="-58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9"/>
          <w:szCs w:val="19"/>
          <w:u w:val="single" w:color="000000"/>
        </w:rPr>
        <w:t>-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Din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amp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lui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ariile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ial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ai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fiind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ROSP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0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0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7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800m.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-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tifi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ai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ifestare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lui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ice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(direct,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irect,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cestei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lement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rii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tului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" w:lineRule="exact" w:line="200"/>
        <w:ind w:left="231" w:right="1147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Zona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ntropi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ta,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utili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ix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(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estari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ii).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ame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tul,</w:t>
      </w:r>
      <w:r>
        <w:rPr>
          <w:rFonts w:cs="Arial" w:hAnsi="Arial" w:eastAsia="Arial" w:ascii="Arial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uprafata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inta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atie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(in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pla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" w:lineRule="exact" w:line="200"/>
        <w:ind w:left="231" w:right="1112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mentare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oie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iind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rari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limitate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timp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intr-o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tiv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tifica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il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alit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itatii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231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naja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patii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interi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amp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ament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lui.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231" w:right="340"/>
      </w:pPr>
      <w:r>
        <w:pict>
          <v:group style="position:absolute;margin-left:125.88pt;margin-top:31.8125pt;width:2.64pt;height:0pt;mso-position-horizontal-relative:page;mso-position-vertical-relative:paragraph;z-index:-3794" coordorigin="2518,636" coordsize="53,0">
            <v:shape style="position:absolute;left:2518;top:636;width:53;height:0" coordorigin="2518,636" coordsize="53,0" path="m2518,636l2570,636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109.62pt;margin-top:42.6425pt;width:2.7pt;height:0pt;mso-position-horizontal-relative:page;mso-position-vertical-relative:paragraph;z-index:-3793" coordorigin="2192,853" coordsize="54,0">
            <v:shape style="position:absolute;left:2192;top:853;width:54;height:0" coordorigin="2192,853" coordsize="54,0" path="m2192,853l2246,853e" filled="f" stroked="t" strokeweight="0.7599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99"/>
          <w:sz w:val="19"/>
          <w:szCs w:val="19"/>
        </w:rPr>
      </w:r>
      <w:r>
        <w:rPr>
          <w:rFonts w:cs="Arial" w:hAnsi="Arial" w:eastAsia="Arial" w:ascii="Arial"/>
          <w:spacing w:val="1"/>
          <w:w w:val="99"/>
          <w:sz w:val="19"/>
          <w:szCs w:val="19"/>
          <w:u w:val="single" w:color="000000"/>
        </w:rPr>
        <w:t>P</w:t>
      </w:r>
      <w:r>
        <w:rPr>
          <w:rFonts w:cs="Arial" w:hAnsi="Arial" w:eastAsia="Arial" w:ascii="Arial"/>
          <w:spacing w:val="1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-2"/>
          <w:w w:val="99"/>
          <w:sz w:val="19"/>
          <w:szCs w:val="19"/>
          <w:u w:val="single" w:color="000000"/>
        </w:rPr>
        <w:t>e</w:t>
      </w:r>
      <w:r>
        <w:rPr>
          <w:rFonts w:cs="Arial" w:hAnsi="Arial" w:eastAsia="Arial" w:ascii="Arial"/>
          <w:spacing w:val="-2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isa</w:t>
      </w:r>
      <w:r>
        <w:rPr>
          <w:rFonts w:cs="Arial" w:hAnsi="Arial" w:eastAsia="Arial" w:ascii="Arial"/>
          <w:spacing w:val="-1"/>
          <w:w w:val="99"/>
          <w:sz w:val="19"/>
          <w:szCs w:val="19"/>
          <w:u w:val="single" w:color="000000"/>
        </w:rPr>
        <w:t>j</w:t>
      </w:r>
      <w:r>
        <w:rPr>
          <w:rFonts w:cs="Arial" w:hAnsi="Arial" w:eastAsia="Arial" w:ascii="Arial"/>
          <w:spacing w:val="-1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  <w:t>ul</w:t>
      </w:r>
      <w:r>
        <w:rPr>
          <w:rFonts w:cs="Arial" w:hAnsi="Arial" w:eastAsia="Arial" w:ascii="Arial"/>
          <w:spacing w:val="0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-58"/>
          <w:w w:val="99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spacing w:val="-58"/>
          <w:w w:val="99"/>
          <w:sz w:val="19"/>
          <w:szCs w:val="19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9"/>
          <w:szCs w:val="19"/>
          <w:u w:val="single" w:color="000000"/>
        </w:rPr>
        <w:t>-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arii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lucr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rilor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jul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va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ilaje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ri,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r.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nregi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iv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rmen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urt,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impl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entare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actul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va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nui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clasic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tii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si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va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ntine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99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ifi</w:t>
      </w:r>
      <w:r>
        <w:rPr>
          <w:rFonts w:cs="Arial" w:hAnsi="Arial" w:eastAsia="Arial" w:ascii="Arial"/>
          <w:spacing w:val="-1"/>
          <w:w w:val="99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are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dirii.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Efe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eali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imobi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ului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" w:lineRule="exact" w:line="200"/>
        <w:ind w:left="231" w:right="1345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reali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intro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itati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oi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isaj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l,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leteaza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cilitati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rez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dentiale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din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zona.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231"/>
        <w:sectPr>
          <w:pgMar w:header="372" w:footer="662" w:top="860" w:bottom="280" w:left="1220" w:right="11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Din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imii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ele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56" w:hRule="exact"/>
        </w:trPr>
        <w:tc>
          <w:tcPr>
            <w:tcW w:w="9670" w:type="dxa"/>
            <w:tcBorders>
              <w:top w:val="single" w:sz="4" w:space="0" w:color="7E7E7E"/>
              <w:left w:val="single" w:sz="8" w:space="0" w:color="999999"/>
              <w:bottom w:val="single" w:sz="4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 w:lineRule="exact" w:line="200"/>
              <w:ind w:left="91" w:right="34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ifi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lemente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ral,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ei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r-o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na,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inatie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tii;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him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oria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i;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ifi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mod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tial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actuala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ului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exact" w:line="200"/>
              <w:ind w:left="91" w:right="34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regi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itori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vor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nctie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arul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ibilitat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epto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or.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rmi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imbari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modul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ept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rii,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ep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tul.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exact" w:line="200"/>
              <w:ind w:left="91" w:right="656"/>
            </w:pPr>
            <w:r>
              <w:rPr>
                <w:rFonts w:cs="Arial" w:hAnsi="Arial" w:eastAsia="Arial" w:ascii="Arial"/>
                <w:w w:val="99"/>
                <w:sz w:val="19"/>
                <w:szCs w:val="19"/>
              </w:rPr>
            </w:r>
            <w:r>
              <w:rPr>
                <w:rFonts w:cs="Arial" w:hAnsi="Arial" w:eastAsia="Arial" w:ascii="Arial"/>
                <w:w w:val="99"/>
                <w:sz w:val="19"/>
                <w:szCs w:val="19"/>
                <w:u w:val="single" w:color="000000"/>
              </w:rPr>
              <w:t>M</w:t>
            </w:r>
            <w:r>
              <w:rPr>
                <w:rFonts w:cs="Arial" w:hAnsi="Arial" w:eastAsia="Arial" w:ascii="Arial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w w:val="99"/>
                <w:sz w:val="19"/>
                <w:szCs w:val="19"/>
                <w:u w:val="single" w:color="000000"/>
              </w:rPr>
              <w:t>e</w:t>
            </w:r>
            <w:r>
              <w:rPr>
                <w:rFonts w:cs="Arial" w:hAnsi="Arial" w:eastAsia="Arial" w:ascii="Arial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  <w:u w:val="single" w:color="000000"/>
              </w:rPr>
              <w:t>d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  <w:u w:val="single" w:color="00000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  <w:u w:val="single" w:color="000000"/>
              </w:rPr>
              <w:t>ul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-56"/>
                <w:w w:val="99"/>
                <w:sz w:val="19"/>
                <w:szCs w:val="19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56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  <w:u w:val="single" w:color="000000"/>
              </w:rPr>
              <w:t>s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  <w:u w:val="single" w:color="000000"/>
              </w:rPr>
              <w:t>c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  <w:u w:val="single" w:color="000000"/>
              </w:rPr>
              <w:t>a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-57"/>
                <w:w w:val="99"/>
                <w:sz w:val="19"/>
                <w:szCs w:val="19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57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  <w:u w:val="single" w:color="000000"/>
              </w:rPr>
              <w:t>s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-56"/>
                <w:w w:val="99"/>
                <w:sz w:val="19"/>
                <w:szCs w:val="19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56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  <w:u w:val="single" w:color="000000"/>
              </w:rPr>
              <w:t>e</w:t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  <w:u w:val="single" w:color="000000"/>
              </w:rPr>
              <w:t>c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  <w:u w:val="single" w:color="00000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-1"/>
                <w:w w:val="99"/>
                <w:sz w:val="19"/>
                <w:szCs w:val="19"/>
                <w:u w:val="single" w:color="000000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  <w:u w:val="single" w:color="000000"/>
              </w:rPr>
              <w:t>c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  <w:t>,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-58"/>
                <w:w w:val="99"/>
                <w:sz w:val="19"/>
                <w:szCs w:val="19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58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  <w:u w:val="single" w:color="000000"/>
              </w:rPr>
              <w:t>s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  <w:u w:val="single" w:color="00000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99"/>
                <w:sz w:val="19"/>
                <w:szCs w:val="19"/>
                <w:u w:val="single" w:color="000000"/>
              </w:rPr>
              <w:t>a</w:t>
            </w:r>
            <w:r>
              <w:rPr>
                <w:rFonts w:cs="Arial" w:hAnsi="Arial" w:eastAsia="Arial" w:ascii="Arial"/>
                <w:spacing w:val="2"/>
                <w:w w:val="99"/>
                <w:sz w:val="19"/>
                <w:szCs w:val="19"/>
                <w:u w:val="single" w:color="000000"/>
              </w:rPr>
              <w:t>t</w:t>
            </w:r>
            <w:r>
              <w:rPr>
                <w:rFonts w:cs="Arial" w:hAnsi="Arial" w:eastAsia="Arial" w:ascii="Arial"/>
                <w:spacing w:val="2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-59"/>
                <w:w w:val="99"/>
                <w:sz w:val="19"/>
                <w:szCs w:val="19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59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  <w:t>u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  <w:u w:val="single" w:color="000000"/>
              </w:rPr>
              <w:t>m</w:t>
            </w:r>
            <w:r>
              <w:rPr>
                <w:rFonts w:cs="Arial" w:hAnsi="Arial" w:eastAsia="Arial" w:ascii="Arial"/>
                <w:spacing w:val="1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-59"/>
                <w:w w:val="99"/>
                <w:sz w:val="19"/>
                <w:szCs w:val="19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59"/>
                <w:w w:val="99"/>
                <w:sz w:val="19"/>
                <w:szCs w:val="19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  <w:u w:val="single" w:color="000000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impa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ilor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le,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rmina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imbari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izate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mod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antifi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bile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stat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star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anatate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ulati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ei,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exact" w:line="200"/>
              <w:ind w:left="91" w:right="43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prot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impa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ziti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var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ei.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oada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arii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alubru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exact" w:line="200"/>
              <w:ind w:left="91" w:right="677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fol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site,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alizar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igurar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resp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ator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timp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tcBorders>
              <w:top w:val="single" w:sz="4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tinder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impac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ului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(zona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eogra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ă,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număr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9"/>
                <w:szCs w:val="19"/>
              </w:rPr>
              <w:t>opu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9"/>
                <w:szCs w:val="19"/>
              </w:rPr>
              <w:t>ţie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9"/>
                <w:szCs w:val="19"/>
              </w:rPr>
              <w:t>abit</w:t>
            </w:r>
            <w:r>
              <w:rPr>
                <w:rFonts w:cs="Arial" w:hAnsi="Arial" w:eastAsia="Arial" w:ascii="Arial"/>
                <w:b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9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9"/>
                <w:szCs w:val="19"/>
              </w:rPr>
              <w:t>or/sp</w:t>
            </w:r>
            <w:r>
              <w:rPr>
                <w:rFonts w:cs="Arial" w:hAnsi="Arial" w:eastAsia="Arial" w:ascii="Arial"/>
                <w:b/>
                <w:spacing w:val="-2"/>
                <w:w w:val="9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9"/>
                <w:szCs w:val="19"/>
              </w:rPr>
              <w:t>ciilor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tate)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tcBorders>
              <w:top w:val="single" w:sz="5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ult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tate)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tcBorders>
              <w:top w:val="single" w:sz="5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Mag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ud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2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xitatea</w:t>
            </w:r>
            <w:r>
              <w:rPr>
                <w:rFonts w:cs="Arial" w:hAnsi="Arial" w:eastAsia="Arial" w:ascii="Arial"/>
                <w:b/>
                <w:spacing w:val="-13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imp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ctul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42" w:hRule="exact"/>
        </w:trPr>
        <w:tc>
          <w:tcPr>
            <w:tcW w:w="9670" w:type="dxa"/>
            <w:tcBorders>
              <w:top w:val="single" w:sz="5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exact" w:line="200"/>
              <w:ind w:left="91" w:right="15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redu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iind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itate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efiind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tcBorders>
              <w:top w:val="single" w:sz="5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rob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ilit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tea</w:t>
            </w:r>
            <w:r>
              <w:rPr>
                <w:rFonts w:cs="Arial" w:hAnsi="Arial" w:eastAsia="Arial" w:ascii="Arial"/>
                <w:b/>
                <w:spacing w:val="-15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imp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ctului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tcBorders>
              <w:top w:val="single" w:sz="5" w:space="0" w:color="7E7E7E"/>
              <w:left w:val="single" w:sz="8" w:space="0" w:color="999999"/>
              <w:bottom w:val="single" w:sz="4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obabilitatea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tului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edu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tcBorders>
              <w:top w:val="single" w:sz="4" w:space="0" w:color="7E7E7E"/>
              <w:left w:val="single" w:sz="8" w:space="0" w:color="999999"/>
              <w:bottom w:val="single" w:sz="4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Durata,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frecv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bilita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impactului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8" w:hRule="exact"/>
        </w:trPr>
        <w:tc>
          <w:tcPr>
            <w:tcW w:w="9670" w:type="dxa"/>
            <w:tcBorders>
              <w:top w:val="single" w:sz="4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37"/>
              <w:ind w:left="91" w:right="43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rmen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urt,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imativ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18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ncepe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uctiil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r,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orar,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rata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xecuti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rii.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truit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upa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tcBorders>
              <w:top w:val="single" w:sz="5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Mă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uri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0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position w:val="-1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tare,</w:t>
            </w:r>
            <w:r>
              <w:rPr>
                <w:rFonts w:cs="Arial" w:hAnsi="Arial" w:eastAsia="Arial" w:ascii="Arial"/>
                <w:b/>
                <w:spacing w:val="-7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redu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sau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b/>
                <w:spacing w:val="-10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impactului</w:t>
            </w:r>
            <w:r>
              <w:rPr>
                <w:rFonts w:cs="Arial" w:hAnsi="Arial" w:eastAsia="Arial" w:ascii="Arial"/>
                <w:b/>
                <w:spacing w:val="-9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emn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fic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3"/>
                <w:w w:val="100"/>
                <w:position w:val="-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-14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pra</w:t>
            </w:r>
            <w:r>
              <w:rPr>
                <w:rFonts w:cs="Arial" w:hAnsi="Arial" w:eastAsia="Arial" w:ascii="Arial"/>
                <w:b/>
                <w:spacing w:val="-7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mediului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47" w:hRule="exact"/>
        </w:trPr>
        <w:tc>
          <w:tcPr>
            <w:tcW w:w="9670" w:type="dxa"/>
            <w:tcBorders>
              <w:top w:val="single" w:sz="5" w:space="0" w:color="7E7E7E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 w:lineRule="exact" w:line="200"/>
              <w:ind w:left="91" w:right="194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urile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prote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nstr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fel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protectia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jurator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nform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gisl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tiei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96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ura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transfronti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ră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96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32" w:hRule="exact"/>
        </w:trPr>
        <w:tc>
          <w:tcPr>
            <w:tcW w:w="9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5" w:lineRule="auto" w:line="237"/>
              <w:ind w:left="101" w:right="3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Cap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lul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VE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DER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NTR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ZAR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IULU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DOTĂ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PENTRU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CONTROLUL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EMISI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POLUANȚI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CLUSIV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CONFORMA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CER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NȚELE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PRIVIND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MONITORIZA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b/>
                <w:spacing w:val="-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EMISII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ZUTE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CONCLUZ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ILE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ELOR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MAI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SPO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IB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AVEA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VE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ENTAREA</w:t>
            </w:r>
            <w:r>
              <w:rPr>
                <w:rFonts w:cs="Arial" w:hAnsi="Arial" w:eastAsia="Arial" w:ascii="Arial"/>
                <w:b/>
                <w:spacing w:val="-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TULUI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NFLU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Ț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EGATI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ONĂ.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3" w:hRule="exact"/>
        </w:trPr>
        <w:tc>
          <w:tcPr>
            <w:tcW w:w="9670" w:type="dxa"/>
            <w:tcBorders>
              <w:top w:val="nil" w:sz="6" w:space="0" w:color="auto"/>
              <w:left w:val="nil" w:sz="6" w:space="0" w:color="auto"/>
              <w:bottom w:val="single" w:sz="4" w:space="0" w:color="7E7E7E"/>
              <w:right w:val="nil" w:sz="6" w:space="0" w:color="auto"/>
            </w:tcBorders>
          </w:tcPr>
          <w:p/>
        </w:tc>
      </w:tr>
      <w:tr>
        <w:trPr>
          <w:trHeight w:val="662" w:hRule="exact"/>
        </w:trPr>
        <w:tc>
          <w:tcPr>
            <w:tcW w:w="9670" w:type="dxa"/>
            <w:tcBorders>
              <w:top w:val="single" w:sz="4" w:space="0" w:color="7E7E7E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exact" w:line="200"/>
              <w:ind w:left="91" w:right="293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mentare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tul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portar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euri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r,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um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tion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tati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iului.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8" w:hRule="exact"/>
        </w:trPr>
        <w:tc>
          <w:tcPr>
            <w:tcW w:w="9670" w:type="dxa"/>
            <w:tcBorders>
              <w:top w:val="single" w:sz="8" w:space="0" w:color="9999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83" w:hRule="exact"/>
        </w:trPr>
        <w:tc>
          <w:tcPr>
            <w:tcW w:w="9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6" w:lineRule="exact" w:line="200"/>
              <w:ind w:left="101" w:right="6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Capitolul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LTE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ACTE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ATIVE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ȘI/S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PLANURI/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ROGRAM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TRAT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GI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DOCUMENTE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PLANIFICARE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9"/>
          <w:szCs w:val="9"/>
        </w:rPr>
        <w:jc w:val="left"/>
        <w:spacing w:before="7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73" w:hRule="exact"/>
        </w:trPr>
        <w:tc>
          <w:tcPr>
            <w:tcW w:w="9670" w:type="dxa"/>
            <w:tcBorders>
              <w:top w:val="single" w:sz="5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37"/>
              <w:ind w:left="91" w:right="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înc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drării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tului,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după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az,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î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altor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norma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ț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onale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nspun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legisla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ț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Uniu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rop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ne: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75/UE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(I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D)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ntul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și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24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noiem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ind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emisiile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indu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triale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enirea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rol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grat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uăr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i),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 w:lineRule="exact" w:line="200"/>
              <w:ind w:left="91" w:right="3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201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8/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ment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lui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Europ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și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2012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ind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olul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pericol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accidente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majore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imp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sub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ț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ulo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difi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gare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82/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ntului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rope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onsi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mbrie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2000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adru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ară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pei,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a-cadru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8/50/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ment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lui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Europ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și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21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ind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calit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tea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ului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înconjurător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și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mai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curat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pentru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urop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98/CE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mentului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urop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și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19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rie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2008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ind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rile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brogare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numitor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ltel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tcBorders>
              <w:top w:val="single" w:sz="5" w:space="0" w:color="7E7E7E"/>
              <w:left w:val="single" w:sz="8" w:space="0" w:color="999999"/>
              <w:bottom w:val="single" w:sz="4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zul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1" w:hRule="exact"/>
        </w:trPr>
        <w:tc>
          <w:tcPr>
            <w:tcW w:w="9670" w:type="dxa"/>
            <w:tcBorders>
              <w:top w:val="single" w:sz="4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exact" w:line="200"/>
              <w:ind w:left="91" w:right="7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B.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menționa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9"/>
                <w:szCs w:val="19"/>
              </w:rPr>
              <w:t>nul/progr</w:t>
            </w:r>
            <w:r>
              <w:rPr>
                <w:rFonts w:cs="Arial" w:hAnsi="Arial" w:eastAsia="Arial" w:ascii="Arial"/>
                <w:b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9"/>
                <w:szCs w:val="19"/>
              </w:rPr>
              <w:t>mul/st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9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9"/>
                <w:szCs w:val="19"/>
              </w:rPr>
              <w:t>/documen</w:t>
            </w:r>
            <w:r>
              <w:rPr>
                <w:rFonts w:cs="Arial" w:hAnsi="Arial" w:eastAsia="Arial" w:ascii="Arial"/>
                <w:b/>
                <w:spacing w:val="-2"/>
                <w:w w:val="99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mare/planifi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b/>
                <w:spacing w:val="-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indic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actului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tiv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prin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care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aprobat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7" w:hRule="exact"/>
        </w:trPr>
        <w:tc>
          <w:tcPr>
            <w:tcW w:w="9670" w:type="dxa"/>
            <w:tcBorders>
              <w:top w:val="single" w:sz="5" w:space="0" w:color="7E7E7E"/>
              <w:left w:val="single" w:sz="8" w:space="0" w:color="999999"/>
              <w:bottom w:val="single" w:sz="4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zul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4" w:lineRule="auto" w:line="478"/>
        <w:ind w:left="231" w:right="4030"/>
        <w:sectPr>
          <w:pgMar w:header="372" w:footer="662" w:top="860" w:bottom="280" w:left="1220" w:right="1100"/>
          <w:pgSz w:w="12240" w:h="15840"/>
        </w:sectPr>
      </w:pPr>
      <w:r>
        <w:pict>
          <v:group style="position:absolute;margin-left:72.187pt;margin-top:-302.402pt;width:474.046pt;height:62.326pt;mso-position-horizontal-relative:page;mso-position-vertical-relative:paragraph;z-index:-3792" coordorigin="1444,-6048" coordsize="9481,1247">
            <v:shape style="position:absolute;left:1451;top:-6041;width:9467;height:292" coordorigin="1451,-6041" coordsize="9467,292" path="m1451,-5749l10918,-5749,10918,-6041,1451,-6041,1451,-5749xe" filled="t" fillcolor="#D9D9D9" stroked="f">
              <v:path arrowok="t"/>
              <v:fill/>
            </v:shape>
            <v:shape style="position:absolute;left:1451;top:-5749;width:9467;height:216" coordorigin="1451,-5749" coordsize="9467,216" path="m1451,-5533l10918,-5533,10918,-5749,1451,-5749,1451,-5533xe" filled="t" fillcolor="#D9D9D9" stroked="f">
              <v:path arrowok="t"/>
              <v:fill/>
            </v:shape>
            <v:shape style="position:absolute;left:1451;top:-5533;width:9467;height:217" coordorigin="1451,-5533" coordsize="9467,217" path="m1451,-5316l10918,-5316,10918,-5533,1451,-5533,1451,-5316xe" filled="t" fillcolor="#D9D9D9" stroked="f">
              <v:path arrowok="t"/>
              <v:fill/>
            </v:shape>
            <v:shape style="position:absolute;left:1451;top:-5316;width:9467;height:216" coordorigin="1451,-5316" coordsize="9467,216" path="m1451,-5100l10918,-5100,10918,-5316,1451,-5316,1451,-5100xe" filled="t" fillcolor="#D9D9D9" stroked="f">
              <v:path arrowok="t"/>
              <v:fill/>
            </v:shape>
            <v:shape style="position:absolute;left:1451;top:-5100;width:9467;height:292" coordorigin="1451,-5100" coordsize="9467,292" path="m1451,-4809l10918,-4809,10918,-5100,1451,-5100,1451,-4809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67.147pt;margin-top:-2.34211pt;width:484.186pt;height:19.066pt;mso-position-horizontal-relative:page;mso-position-vertical-relative:paragraph;z-index:-3791" coordorigin="1343,-47" coordsize="9684,381">
            <v:shape style="position:absolute;left:10918;top:-40;width:102;height:367" coordorigin="10918,-40" coordsize="102,367" path="m10918,327l11020,327,11020,-40,10918,-40,10918,327xe" filled="t" fillcolor="#D9D9D9" stroked="f">
              <v:path arrowok="t"/>
              <v:fill/>
            </v:shape>
            <v:shape style="position:absolute;left:1350;top:-40;width:101;height:367" coordorigin="1350,-40" coordsize="101,367" path="m1350,327l1451,327,1451,-40,1350,-40,1350,327xe" filled="t" fillcolor="#D9D9D9" stroked="f">
              <v:path arrowok="t"/>
              <v:fill/>
            </v:shape>
            <v:shape style="position:absolute;left:1451;top:-40;width:9467;height:367" coordorigin="1451,-40" coordsize="9467,367" path="m1451,327l10918,327,10918,-40,1451,-40,1451,327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66.73pt;margin-top:23.0409pt;width:484.96pt;height:11.86pt;mso-position-horizontal-relative:page;mso-position-vertical-relative:paragraph;z-index:-3790" coordorigin="1335,461" coordsize="9699,237">
            <v:shape style="position:absolute;left:1340;top:467;width:9688;height:0" coordorigin="1340,467" coordsize="9688,0" path="m1340,467l11028,467e" filled="f" stroked="t" strokeweight="0.58001pt" strokecolor="#7E7E7E">
              <v:path arrowok="t"/>
            </v:shape>
            <v:shape style="position:absolute;left:1349;top:471;width:0;height:216" coordorigin="1349,471" coordsize="0,216" path="m1349,471l1349,687e" filled="f" stroked="t" strokeweight="0.99999pt" strokecolor="#999999">
              <v:path arrowok="t"/>
            </v:shape>
            <v:shape style="position:absolute;left:1340;top:692;width:9670;height:0" coordorigin="1340,692" coordsize="9670,0" path="m1340,692l11010,692e" filled="f" stroked="t" strokeweight="0.58001pt" strokecolor="#7E7E7E">
              <v:path arrowok="t"/>
            </v:shape>
            <v:shape style="position:absolute;left:11019;top:471;width:0;height:216" coordorigin="11019,471" coordsize="0,216" path="m11019,471l11019,687e" filled="f" stroked="t" strokeweight="1.00002pt" strokecolor="#999999">
              <v:path arrowok="t"/>
            </v:shape>
            <v:shape style="position:absolute;left:11010;top:692;width:18;height:0" coordorigin="11010,692" coordsize="18,0" path="m11010,692l11028,692e" filled="f" stroked="t" strokeweight="0.58001pt" strokecolor="#7E7E7E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Capitolul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–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LU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RĂRI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ECE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ZĂ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ȘANTI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crie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lucrărilor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gani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ă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ii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ș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ntier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6" w:hRule="exact"/>
        </w:trPr>
        <w:tc>
          <w:tcPr>
            <w:tcW w:w="9670" w:type="dxa"/>
            <w:gridSpan w:val="2"/>
            <w:vMerge w:val="restart"/>
            <w:tcBorders>
              <w:top w:val="single" w:sz="4" w:space="0" w:color="7E7E7E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1" w:right="36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arii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tivul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tat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amen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iar.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pun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rm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norm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î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igo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spre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tare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vor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minate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izate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zato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Zona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ouri.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Platfo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exact" w:line="200"/>
              <w:ind w:left="91" w:right="71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pot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plasa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ouri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logice,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bina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za.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pentru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tii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urilor.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uto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ilaj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exact" w:line="200"/>
              <w:ind w:left="91" w:right="1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trui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amentul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ntier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erat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vor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naja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iu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" w:hRule="exact"/>
        </w:trPr>
        <w:tc>
          <w:tcPr>
            <w:tcW w:w="9670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7" w:hRule="exact"/>
        </w:trPr>
        <w:tc>
          <w:tcPr>
            <w:tcW w:w="9670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7" w:hRule="exact"/>
        </w:trPr>
        <w:tc>
          <w:tcPr>
            <w:tcW w:w="9670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7" w:hRule="exact"/>
        </w:trPr>
        <w:tc>
          <w:tcPr>
            <w:tcW w:w="9670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7" w:hRule="exact"/>
        </w:trPr>
        <w:tc>
          <w:tcPr>
            <w:tcW w:w="9670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7" w:hRule="exact"/>
        </w:trPr>
        <w:tc>
          <w:tcPr>
            <w:tcW w:w="9670" w:type="dxa"/>
            <w:gridSpan w:val="2"/>
            <w:vMerge w:val=""/>
            <w:tcBorders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/>
        </w:tc>
      </w:tr>
      <w:tr>
        <w:trPr>
          <w:trHeight w:val="226" w:hRule="exact"/>
        </w:trPr>
        <w:tc>
          <w:tcPr>
            <w:tcW w:w="9670" w:type="dxa"/>
            <w:gridSpan w:val="2"/>
            <w:tcBorders>
              <w:top w:val="single" w:sz="5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Loc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ăr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5" w:hRule="exact"/>
        </w:trPr>
        <w:tc>
          <w:tcPr>
            <w:tcW w:w="9670" w:type="dxa"/>
            <w:gridSpan w:val="2"/>
            <w:vMerge w:val="restart"/>
            <w:tcBorders>
              <w:top w:val="single" w:sz="5" w:space="0" w:color="7E7E7E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exact" w:line="200"/>
              <w:ind w:left="91" w:right="197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Zona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arii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arul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tul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prop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u.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ch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ucrarilor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afer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infra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tructu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ii,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mite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teia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mpla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reali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au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ulte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terio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uctiei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ioro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aza,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etc)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" w:hRule="exact"/>
        </w:trPr>
        <w:tc>
          <w:tcPr>
            <w:tcW w:w="9670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gridSpan w:val="2"/>
            <w:vMerge w:val=""/>
            <w:tcBorders>
              <w:left w:val="single" w:sz="8" w:space="0" w:color="999999"/>
              <w:bottom w:val="single" w:sz="4" w:space="0" w:color="7E7E7E"/>
              <w:right w:val="single" w:sz="8" w:space="0" w:color="999999"/>
            </w:tcBorders>
          </w:tcPr>
          <w:p/>
        </w:tc>
      </w:tr>
      <w:tr>
        <w:trPr>
          <w:trHeight w:val="226" w:hRule="exact"/>
        </w:trPr>
        <w:tc>
          <w:tcPr>
            <w:tcW w:w="9670" w:type="dxa"/>
            <w:gridSpan w:val="2"/>
            <w:tcBorders>
              <w:top w:val="single" w:sz="4" w:space="0" w:color="7E7E7E"/>
              <w:left w:val="single" w:sz="8" w:space="0" w:color="999999"/>
              <w:bottom w:val="single" w:sz="4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crie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impac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ului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iului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răril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rii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ntier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7" w:hRule="exact"/>
        </w:trPr>
        <w:tc>
          <w:tcPr>
            <w:tcW w:w="9670" w:type="dxa"/>
            <w:gridSpan w:val="2"/>
            <w:vMerge w:val="restart"/>
            <w:tcBorders>
              <w:top w:val="single" w:sz="4" w:space="0" w:color="7E7E7E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exact" w:line="200"/>
              <w:ind w:left="91" w:right="60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rii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minim,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fiind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arilor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utie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tur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actare,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utie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rari: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emi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atmo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fera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util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ehi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e),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exact" w:line="200"/>
              <w:ind w:left="91" w:right="646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mti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ol-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ol,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fiint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arii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arii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Exe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tarea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rilor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poate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determina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tilor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ui.</w:t>
            </w:r>
            <w:r>
              <w:rPr>
                <w:rFonts w:cs="Arial" w:hAnsi="Arial" w:eastAsia="Arial" w:ascii="Arial"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terea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gomot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6" w:hRule="exact"/>
        </w:trPr>
        <w:tc>
          <w:tcPr>
            <w:tcW w:w="9670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7" w:hRule="exact"/>
        </w:trPr>
        <w:tc>
          <w:tcPr>
            <w:tcW w:w="9670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7" w:hRule="exact"/>
        </w:trPr>
        <w:tc>
          <w:tcPr>
            <w:tcW w:w="9670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7" w:hRule="exact"/>
        </w:trPr>
        <w:tc>
          <w:tcPr>
            <w:tcW w:w="9670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gridSpan w:val="2"/>
            <w:vMerge w:val=""/>
            <w:tcBorders>
              <w:left w:val="single" w:sz="8" w:space="0" w:color="999999"/>
              <w:right w:val="single" w:sz="8" w:space="0" w:color="999999"/>
            </w:tcBorders>
          </w:tcPr>
          <w:p/>
        </w:tc>
      </w:tr>
      <w:tr>
        <w:trPr>
          <w:trHeight w:val="217" w:hRule="exact"/>
        </w:trPr>
        <w:tc>
          <w:tcPr>
            <w:tcW w:w="9670" w:type="dxa"/>
            <w:gridSpan w:val="2"/>
            <w:vMerge w:val=""/>
            <w:tcBorders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/>
        </w:tc>
      </w:tr>
      <w:tr>
        <w:trPr>
          <w:trHeight w:val="226" w:hRule="exact"/>
        </w:trPr>
        <w:tc>
          <w:tcPr>
            <w:tcW w:w="9670" w:type="dxa"/>
            <w:gridSpan w:val="2"/>
            <w:vMerge w:val="restart"/>
            <w:tcBorders>
              <w:top w:val="single" w:sz="5" w:space="0" w:color="7E7E7E"/>
              <w:left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exact" w:line="200"/>
              <w:ind w:left="91" w:right="6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uan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ț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ț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tru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ținer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nților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mediu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î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organi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ării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ș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tier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" w:hRule="exact"/>
        </w:trPr>
        <w:tc>
          <w:tcPr>
            <w:tcW w:w="9670" w:type="dxa"/>
            <w:gridSpan w:val="2"/>
            <w:vMerge w:val=""/>
            <w:tcBorders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/>
        </w:tc>
      </w:tr>
      <w:tr>
        <w:trPr>
          <w:trHeight w:val="226" w:hRule="exact"/>
        </w:trPr>
        <w:tc>
          <w:tcPr>
            <w:tcW w:w="9670" w:type="dxa"/>
            <w:gridSpan w:val="2"/>
            <w:tcBorders>
              <w:top w:val="single" w:sz="5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gridSpan w:val="2"/>
            <w:tcBorders>
              <w:top w:val="single" w:sz="5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Dot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și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mă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uri</w:t>
            </w:r>
            <w:r>
              <w:rPr>
                <w:rFonts w:cs="Arial" w:hAnsi="Arial" w:eastAsia="Arial" w:ascii="Arial"/>
                <w:b/>
                <w:spacing w:val="-4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ăzu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0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pen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6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ntrol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b/>
                <w:spacing w:val="-9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lua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ți</w:t>
            </w:r>
            <w:r>
              <w:rPr>
                <w:rFonts w:cs="Arial" w:hAnsi="Arial" w:eastAsia="Arial" w:ascii="Arial"/>
                <w:b/>
                <w:spacing w:val="-8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în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3139" w:hRule="exact"/>
        </w:trPr>
        <w:tc>
          <w:tcPr>
            <w:tcW w:w="229" w:type="dxa"/>
            <w:tcBorders>
              <w:top w:val="single" w:sz="5" w:space="0" w:color="7E7E7E"/>
              <w:left w:val="single" w:sz="8" w:space="0" w:color="999999"/>
              <w:bottom w:val="single" w:sz="4" w:space="0" w:color="7E7E7E"/>
              <w:right w:val="nil" w:sz="6" w:space="0" w:color="auto"/>
            </w:tcBorders>
          </w:tcPr>
          <w:p>
            <w:pPr>
              <w:rPr>
                <w:rFonts w:cs="Symbol" w:hAnsi="Symbol" w:eastAsia="Symbol" w:ascii="Symbol"/>
                <w:sz w:val="19"/>
                <w:szCs w:val="19"/>
              </w:rPr>
              <w:jc w:val="left"/>
              <w:spacing w:lineRule="exact" w:line="220"/>
              <w:ind w:left="91"/>
            </w:pPr>
            <w:r>
              <w:rPr>
                <w:rFonts w:cs="Symbol" w:hAnsi="Symbol" w:eastAsia="Symbol" w:ascii="Symbol"/>
                <w:spacing w:val="0"/>
                <w:w w:val="100"/>
                <w:sz w:val="19"/>
                <w:szCs w:val="19"/>
              </w:rPr>
            </w:r>
            <w:r>
              <w:rPr>
                <w:rFonts w:cs="Symbol" w:hAnsi="Symbol" w:eastAsia="Symbol" w:ascii="Symbo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mbol" w:hAnsi="Symbol" w:eastAsia="Symbol" w:ascii="Symbol"/>
                <w:sz w:val="19"/>
                <w:szCs w:val="19"/>
              </w:rPr>
              <w:jc w:val="left"/>
              <w:ind w:left="91"/>
            </w:pPr>
            <w:r>
              <w:rPr>
                <w:rFonts w:cs="Symbol" w:hAnsi="Symbol" w:eastAsia="Symbol" w:ascii="Symbol"/>
                <w:spacing w:val="0"/>
                <w:w w:val="100"/>
                <w:sz w:val="19"/>
                <w:szCs w:val="19"/>
              </w:rPr>
            </w:r>
            <w:r>
              <w:rPr>
                <w:rFonts w:cs="Symbol" w:hAnsi="Symbol" w:eastAsia="Symbol" w:ascii="Symbo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mbol" w:hAnsi="Symbol" w:eastAsia="Symbol" w:ascii="Symbol"/>
                <w:sz w:val="19"/>
                <w:szCs w:val="19"/>
              </w:rPr>
              <w:jc w:val="left"/>
              <w:ind w:left="91"/>
            </w:pPr>
            <w:r>
              <w:rPr>
                <w:rFonts w:cs="Symbol" w:hAnsi="Symbol" w:eastAsia="Symbol" w:ascii="Symbol"/>
                <w:spacing w:val="0"/>
                <w:w w:val="100"/>
                <w:sz w:val="19"/>
                <w:szCs w:val="19"/>
              </w:rPr>
            </w:r>
            <w:r>
              <w:rPr>
                <w:rFonts w:cs="Symbol" w:hAnsi="Symbol" w:eastAsia="Symbol" w:ascii="Symbo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mbol" w:hAnsi="Symbol" w:eastAsia="Symbol" w:ascii="Symbol"/>
                <w:sz w:val="19"/>
                <w:szCs w:val="19"/>
              </w:rPr>
              <w:jc w:val="left"/>
              <w:ind w:left="91"/>
            </w:pPr>
            <w:r>
              <w:rPr>
                <w:rFonts w:cs="Symbol" w:hAnsi="Symbol" w:eastAsia="Symbol" w:ascii="Symbol"/>
                <w:spacing w:val="0"/>
                <w:w w:val="100"/>
                <w:sz w:val="19"/>
                <w:szCs w:val="19"/>
              </w:rPr>
            </w:r>
            <w:r>
              <w:rPr>
                <w:rFonts w:cs="Symbol" w:hAnsi="Symbol" w:eastAsia="Symbol" w:ascii="Symbo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Symbol" w:hAnsi="Symbol" w:eastAsia="Symbol" w:ascii="Symbol"/>
                <w:sz w:val="19"/>
                <w:szCs w:val="19"/>
              </w:rPr>
              <w:jc w:val="left"/>
              <w:spacing w:lineRule="exact" w:line="220"/>
              <w:ind w:left="91"/>
            </w:pPr>
            <w:r>
              <w:rPr>
                <w:rFonts w:cs="Symbol" w:hAnsi="Symbol" w:eastAsia="Symbol" w:ascii="Symbol"/>
                <w:spacing w:val="0"/>
                <w:w w:val="100"/>
                <w:sz w:val="19"/>
                <w:szCs w:val="19"/>
              </w:rPr>
            </w:r>
            <w:r>
              <w:rPr>
                <w:rFonts w:cs="Symbol" w:hAnsi="Symbol" w:eastAsia="Symbol" w:ascii="Symbo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mbol" w:hAnsi="Symbol" w:eastAsia="Symbol" w:ascii="Symbol"/>
                <w:sz w:val="19"/>
                <w:szCs w:val="19"/>
              </w:rPr>
              <w:jc w:val="left"/>
              <w:ind w:left="91"/>
            </w:pPr>
            <w:r>
              <w:rPr>
                <w:rFonts w:cs="Symbol" w:hAnsi="Symbol" w:eastAsia="Symbol" w:ascii="Symbol"/>
                <w:spacing w:val="0"/>
                <w:w w:val="100"/>
                <w:sz w:val="19"/>
                <w:szCs w:val="19"/>
              </w:rPr>
            </w:r>
            <w:r>
              <w:rPr>
                <w:rFonts w:cs="Symbol" w:hAnsi="Symbol" w:eastAsia="Symbol" w:ascii="Symbo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mbol" w:hAnsi="Symbol" w:eastAsia="Symbol" w:ascii="Symbol"/>
                <w:sz w:val="19"/>
                <w:szCs w:val="19"/>
              </w:rPr>
              <w:jc w:val="left"/>
              <w:ind w:left="91"/>
            </w:pPr>
            <w:r>
              <w:rPr>
                <w:rFonts w:cs="Symbol" w:hAnsi="Symbol" w:eastAsia="Symbol" w:ascii="Symbol"/>
                <w:spacing w:val="0"/>
                <w:w w:val="100"/>
                <w:sz w:val="19"/>
                <w:szCs w:val="19"/>
              </w:rPr>
            </w:r>
            <w:r>
              <w:rPr>
                <w:rFonts w:cs="Symbol" w:hAnsi="Symbol" w:eastAsia="Symbol" w:ascii="Symbo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Symbol" w:hAnsi="Symbol" w:eastAsia="Symbol" w:ascii="Symbol"/>
                <w:sz w:val="19"/>
                <w:szCs w:val="19"/>
              </w:rPr>
              <w:jc w:val="left"/>
              <w:spacing w:lineRule="exact" w:line="220"/>
              <w:ind w:left="91"/>
            </w:pPr>
            <w:r>
              <w:rPr>
                <w:rFonts w:cs="Symbol" w:hAnsi="Symbol" w:eastAsia="Symbol" w:ascii="Symbol"/>
                <w:spacing w:val="0"/>
                <w:w w:val="100"/>
                <w:sz w:val="19"/>
                <w:szCs w:val="19"/>
              </w:rPr>
            </w:r>
            <w:r>
              <w:rPr>
                <w:rFonts w:cs="Symbol" w:hAnsi="Symbol" w:eastAsia="Symbol" w:ascii="Symbo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440" w:type="dxa"/>
            <w:tcBorders>
              <w:top w:val="single" w:sz="5" w:space="0" w:color="7E7E7E"/>
              <w:left w:val="nil" w:sz="6" w:space="0" w:color="auto"/>
              <w:bottom w:val="single" w:sz="4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4" w:lineRule="exact" w:line="200"/>
              <w:ind w:left="41" w:right="478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inte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ilor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util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amentului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1" w:lineRule="exact" w:line="200"/>
              <w:ind w:left="41" w:right="656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inte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ex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rarilor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paratii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auto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ilaj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au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rarilor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1" w:lineRule="exact" w:line="200"/>
              <w:ind w:left="41" w:right="26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ament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aj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atoa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ratie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teme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alizar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misi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tmosf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4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util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usti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ili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dus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sulf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4" w:lineRule="exact" w:line="200"/>
              <w:ind w:left="41" w:right="310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urata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periodic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u,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onform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ei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goa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ot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ajun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tmosf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3" w:lineRule="exact" w:line="200"/>
              <w:ind w:left="41" w:right="697"/>
            </w:pP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ntului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ex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mijloa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ort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tfel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tierea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parti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mant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atur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4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ferul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euri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4" w:lineRule="exact" w:line="200"/>
              <w:ind w:left="41" w:right="144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tilor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aut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ulelor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irea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tie,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inte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patrund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publi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rFonts w:cs="Arial" w:hAnsi="Arial" w:eastAsia="Arial" w:ascii="Arial"/>
          <w:sz w:val="19"/>
          <w:szCs w:val="19"/>
        </w:rPr>
        <w:jc w:val="left"/>
        <w:spacing w:before="96"/>
        <w:ind w:left="231"/>
      </w:pPr>
      <w:r>
        <w:pict>
          <v:group style="position:absolute;margin-left:67.147pt;margin-top:4.53789pt;width:484.186pt;height:33.166pt;mso-position-horizontal-relative:page;mso-position-vertical-relative:paragraph;z-index:-3789" coordorigin="1343,91" coordsize="9684,663">
            <v:shape style="position:absolute;left:1350;top:98;width:9670;height:649" coordorigin="1350,98" coordsize="9670,649" path="m1350,747l11020,747,11020,98,1350,98,1350,747xe" filled="t" fillcolor="#D9D9D9" stroked="f">
              <v:path arrowok="t"/>
              <v:fill/>
            </v:shape>
            <v:shape style="position:absolute;left:1451;top:98;width:9467;height:216" coordorigin="1451,98" coordsize="9467,216" path="m1451,314l10918,314,10918,98,1451,98,1451,314xe" filled="t" fillcolor="#D9D9D9" stroked="f">
              <v:path arrowok="t"/>
              <v:fill/>
            </v:shape>
            <v:shape style="position:absolute;left:1451;top:314;width:9467;height:216" coordorigin="1451,314" coordsize="9467,216" path="m1451,530l10918,530,10918,314,1451,314,1451,530xe" filled="t" fillcolor="#D9D9D9" stroked="f">
              <v:path arrowok="t"/>
              <v:fill/>
            </v:shape>
            <v:shape style="position:absolute;left:1451;top:530;width:9467;height:217" coordorigin="1451,530" coordsize="9467,217" path="m1451,747l10918,747,10918,530,1451,530,1451,747xe" filled="t" fillcolor="#D9D9D9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Capitolul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–</w:t>
      </w:r>
      <w:r>
        <w:rPr>
          <w:rFonts w:cs="Arial" w:hAnsi="Arial" w:eastAsia="Arial" w:ascii="Arial"/>
          <w:b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RARI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EFACERE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MPLASAM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LUI</w:t>
      </w:r>
      <w:r>
        <w:rPr>
          <w:rFonts w:cs="Arial" w:hAnsi="Arial" w:eastAsia="Arial" w:ascii="Arial"/>
          <w:b/>
          <w:spacing w:val="-1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FINALIZAREA</w:t>
      </w:r>
      <w:r>
        <w:rPr>
          <w:rFonts w:cs="Arial" w:hAnsi="Arial" w:eastAsia="Arial" w:ascii="Arial"/>
          <w:b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VE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TITI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CAZ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" w:lineRule="exact" w:line="200"/>
        <w:ind w:left="231" w:right="230"/>
      </w:pPr>
      <w:r>
        <w:pict>
          <v:group style="position:absolute;margin-left:72.187pt;margin-top:677.407pt;width:474.046pt;height:51.466pt;mso-position-horizontal-relative:page;mso-position-vertical-relative:page;z-index:-3788" coordorigin="1444,13548" coordsize="9481,1029">
            <v:shape style="position:absolute;left:1451;top:13555;width:9467;height:290" coordorigin="1451,13555" coordsize="9467,290" path="m1451,13846l10918,13846,10918,13555,1451,13555,1451,13846xe" filled="t" fillcolor="#D9D9D9" stroked="f">
              <v:path arrowok="t"/>
              <v:fill/>
            </v:shape>
            <v:shape style="position:absolute;left:1451;top:13846;width:9467;height:217" coordorigin="1451,13846" coordsize="9467,217" path="m1451,14063l10918,14063,10918,13846,1451,13846,1451,14063xe" filled="t" fillcolor="#D9D9D9" stroked="f">
              <v:path arrowok="t"/>
              <v:fill/>
            </v:shape>
            <v:shape style="position:absolute;left:1451;top:14063;width:9467;height:217" coordorigin="1451,14063" coordsize="9467,217" path="m1451,14280l10918,14280,10918,14063,1451,14063,1451,14280xe" filled="t" fillcolor="#D9D9D9" stroked="f">
              <v:path arrowok="t"/>
              <v:fill/>
            </v:shape>
            <v:shape style="position:absolute;left:1451;top:14280;width:9467;height:290" coordorigin="1451,14280" coordsize="9467,290" path="m1451,14570l10918,14570,10918,14280,1451,14280,1451,14570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66.78pt;margin-top:734.19pt;width:484.2pt;height:0pt;mso-position-horizontal-relative:page;mso-position-vertical-relative:page;z-index:-3787" coordorigin="1336,14684" coordsize="9684,0">
            <v:shape style="position:absolute;left:1336;top:14684;width:9684;height:0" coordorigin="1336,14684" coordsize="9684,0" path="m1336,14684l11020,14684e" filled="f" stroked="t" strokeweight="0.52001pt" strokecolor="#7E7E7E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CC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SI/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b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INCETAREA</w:t>
      </w:r>
      <w:r>
        <w:rPr>
          <w:rFonts w:cs="Arial" w:hAnsi="Arial" w:eastAsia="Arial" w:ascii="Arial"/>
          <w:b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ACTIVITATII,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b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SURA</w:t>
      </w:r>
      <w:r>
        <w:rPr>
          <w:rFonts w:cs="Arial" w:hAnsi="Arial" w:eastAsia="Arial" w:ascii="Arial"/>
          <w:b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b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CARE</w:t>
      </w:r>
      <w:r>
        <w:rPr>
          <w:rFonts w:cs="Arial" w:hAnsi="Arial" w:eastAsia="Arial" w:ascii="Arial"/>
          <w:b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ACE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RMAT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II</w:t>
      </w:r>
      <w:r>
        <w:rPr>
          <w:rFonts w:cs="Arial" w:hAnsi="Arial" w:eastAsia="Arial" w:ascii="Arial"/>
          <w:b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SUNT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SPO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B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LE.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28" w:hRule="exact"/>
        </w:trPr>
        <w:tc>
          <w:tcPr>
            <w:tcW w:w="9670" w:type="dxa"/>
            <w:tcBorders>
              <w:top w:val="single" w:sz="5" w:space="0" w:color="7E7E7E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exact" w:line="200"/>
              <w:ind w:left="91" w:right="9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trui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zona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arii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erata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util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je,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dotari,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alubriza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erio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tare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iectiv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lui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rmeaza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exact" w:line="200"/>
              <w:ind w:left="91" w:right="10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tiona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ului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afe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nstr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tiil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r,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structu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),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teren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turi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tructi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mple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atiilor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litate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imila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inata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conditii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tie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litatea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8" w:hRule="exact"/>
        </w:trPr>
        <w:tc>
          <w:tcPr>
            <w:tcW w:w="9670" w:type="dxa"/>
            <w:tcBorders>
              <w:top w:val="single" w:sz="8" w:space="0" w:color="9999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6" w:hRule="exact"/>
        </w:trPr>
        <w:tc>
          <w:tcPr>
            <w:tcW w:w="9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Cap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lul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-PI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3" w:hRule="exact"/>
        </w:trPr>
        <w:tc>
          <w:tcPr>
            <w:tcW w:w="9670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/>
        </w:tc>
      </w:tr>
      <w:tr>
        <w:trPr>
          <w:trHeight w:val="447" w:hRule="exact"/>
        </w:trPr>
        <w:tc>
          <w:tcPr>
            <w:tcW w:w="9670" w:type="dxa"/>
            <w:tcBorders>
              <w:top w:val="single" w:sz="5" w:space="0" w:color="7E7E7E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Urbani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anuri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ament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8" w:hRule="exact"/>
        </w:trPr>
        <w:tc>
          <w:tcPr>
            <w:tcW w:w="9670" w:type="dxa"/>
            <w:tcBorders>
              <w:top w:val="single" w:sz="8" w:space="0" w:color="9999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15" w:hRule="exact"/>
        </w:trPr>
        <w:tc>
          <w:tcPr>
            <w:tcW w:w="9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both"/>
              <w:spacing w:before="74" w:lineRule="auto" w:line="237"/>
              <w:ind w:left="101"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Capitolul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XIII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Pentru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intră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sub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nţa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rt.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28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nanţa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urgenţă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rnului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nr.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07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riilor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nser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bita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elor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florei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unei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sălbati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aprob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modifi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ări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complet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prin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nr.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11,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modific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comple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ări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erioar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memo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letat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mă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oare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ectPr>
          <w:pgMar w:header="372" w:footer="662" w:top="860" w:bottom="280" w:left="1220" w:right="1060"/>
          <w:pgSz w:w="12240" w:h="15840"/>
        </w:sectPr>
      </w:pP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6" w:hRule="exact"/>
        </w:trPr>
        <w:tc>
          <w:tcPr>
            <w:tcW w:w="9670" w:type="dxa"/>
            <w:tcBorders>
              <w:top w:val="single" w:sz="4" w:space="0" w:color="7E7E7E"/>
              <w:left w:val="single" w:sz="8" w:space="0" w:color="999999"/>
              <w:bottom w:val="single" w:sz="4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ZUL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tul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ub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identa</w:t>
            </w:r>
            <w:r>
              <w:rPr>
                <w:rFonts w:cs="Arial" w:hAnsi="Arial" w:eastAsia="Arial" w:ascii="Arial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t.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OUG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r.57/2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2" w:hRule="exact"/>
        </w:trPr>
        <w:tc>
          <w:tcPr>
            <w:tcW w:w="9670" w:type="dxa"/>
            <w:tcBorders>
              <w:top w:val="single" w:sz="4" w:space="0" w:color="7E7E7E"/>
              <w:left w:val="single" w:sz="8" w:space="0" w:color="999999"/>
              <w:bottom w:val="single" w:sz="4" w:space="0" w:color="7E7E7E"/>
              <w:right w:val="single" w:sz="8" w:space="0" w:color="999999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1" w:right="1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a)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intă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proie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tului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tanţa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aria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naturală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tă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eres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comu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itar,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um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onat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geogr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fice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ereo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amplas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mentu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ui.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coordon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prez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formă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ctor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geo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tem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roie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ţie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ereo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970,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tab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î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mat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ron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conţin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â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nd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ele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onturul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Y)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sist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naţion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ereo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970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tcBorders>
              <w:top w:val="single" w:sz="4" w:space="0" w:color="7E7E7E"/>
              <w:left w:val="single" w:sz="8" w:space="0" w:color="999999"/>
              <w:bottom w:val="single" w:sz="4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tcBorders>
              <w:top w:val="single" w:sz="4" w:space="0" w:color="7E7E7E"/>
              <w:left w:val="single" w:sz="8" w:space="0" w:color="999999"/>
              <w:bottom w:val="single" w:sz="4" w:space="0" w:color="7E7E7E"/>
              <w:right w:val="single" w:sz="8" w:space="0" w:color="999999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b)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mele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odul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jate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inter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comunit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tcBorders>
              <w:top w:val="single" w:sz="4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2" w:hRule="exact"/>
        </w:trPr>
        <w:tc>
          <w:tcPr>
            <w:tcW w:w="9670" w:type="dxa"/>
            <w:tcBorders>
              <w:top w:val="single" w:sz="5" w:space="0" w:color="7E7E7E"/>
              <w:left w:val="single" w:sz="8" w:space="0" w:color="999999"/>
              <w:bottom w:val="single" w:sz="4" w:space="0" w:color="7E7E7E"/>
              <w:right w:val="single" w:sz="8" w:space="0" w:color="999999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exact" w:line="200"/>
              <w:ind w:left="91" w:right="10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c)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ele/suprafeţ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operite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inter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comunit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ona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tcBorders>
              <w:top w:val="single" w:sz="4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1" w:hRule="exact"/>
        </w:trPr>
        <w:tc>
          <w:tcPr>
            <w:tcW w:w="9670" w:type="dxa"/>
            <w:tcBorders>
              <w:top w:val="single" w:sz="5" w:space="0" w:color="7E7E7E"/>
              <w:left w:val="single" w:sz="8" w:space="0" w:color="999999"/>
              <w:bottom w:val="single" w:sz="4" w:space="0" w:color="7E7E7E"/>
              <w:right w:val="single" w:sz="8" w:space="0" w:color="999999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exact" w:line="200"/>
              <w:ind w:left="91" w:right="12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d)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proiectul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tură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tă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sau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ntru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man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geme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ons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rii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ariei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natur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protejate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comunitar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tcBorders>
              <w:top w:val="single" w:sz="4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2" w:hRule="exact"/>
        </w:trPr>
        <w:tc>
          <w:tcPr>
            <w:tcW w:w="9670" w:type="dxa"/>
            <w:tcBorders>
              <w:top w:val="single" w:sz="5" w:space="0" w:color="7E7E7E"/>
              <w:left w:val="single" w:sz="8" w:space="0" w:color="999999"/>
              <w:bottom w:val="single" w:sz="4" w:space="0" w:color="7E7E7E"/>
              <w:right w:val="single" w:sz="8" w:space="0" w:color="999999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exact" w:line="200"/>
              <w:ind w:left="91" w:right="2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e)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estima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ctul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nţial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upra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specii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bitatelor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aria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turală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protejată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tcBorders>
              <w:top w:val="single" w:sz="4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tcBorders>
              <w:top w:val="single" w:sz="5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f)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inform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ţii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zute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isla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î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0" w:hRule="exact"/>
        </w:trPr>
        <w:tc>
          <w:tcPr>
            <w:tcW w:w="9670" w:type="dxa"/>
            <w:tcBorders>
              <w:top w:val="single" w:sz="5" w:space="0" w:color="7E7E7E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40" w:lineRule="exact" w:line="200"/>
        <w:ind w:left="231" w:right="232"/>
      </w:pPr>
      <w:r>
        <w:pict>
          <v:group style="position:absolute;margin-left:72.187pt;margin-top:65.287pt;width:474.046pt;height:54.826pt;mso-position-horizontal-relative:page;mso-position-vertical-relative:page;z-index:-3785" coordorigin="1444,1306" coordsize="9481,1097">
            <v:shape style="position:absolute;left:1451;top:1313;width:9467;height:216" coordorigin="1451,1313" coordsize="9467,216" path="m1451,1529l10918,1529,10918,1313,1451,1313,1451,1529xe" filled="t" fillcolor="#F1F1F1" stroked="f">
              <v:path arrowok="t"/>
              <v:fill/>
            </v:shape>
            <v:shape style="position:absolute;left:1451;top:1529;width:9467;height:217" coordorigin="1451,1529" coordsize="9467,217" path="m1451,1746l10918,1746,10918,1529,1451,1529,1451,1746xe" filled="t" fillcolor="#F1F1F1" stroked="f">
              <v:path arrowok="t"/>
              <v:fill/>
            </v:shape>
            <v:shape style="position:absolute;left:1451;top:1746;width:9467;height:216" coordorigin="1451,1746" coordsize="9467,216" path="m1451,1962l10918,1962,10918,1746,1451,1746,1451,1962xe" filled="t" fillcolor="#F1F1F1" stroked="f">
              <v:path arrowok="t"/>
              <v:fill/>
            </v:shape>
            <v:shape style="position:absolute;left:1451;top:1962;width:9467;height:216" coordorigin="1451,1962" coordsize="9467,216" path="m1451,2178l10918,2178,10918,1962,1451,1962,1451,2178xe" filled="t" fillcolor="#F1F1F1" stroked="f">
              <v:path arrowok="t"/>
              <v:fill/>
            </v:shape>
            <v:shape style="position:absolute;left:1451;top:2178;width:9467;height:217" coordorigin="1451,2178" coordsize="9467,217" path="m1451,2395l10918,2395,10918,2178,1451,2178,1451,2395xe" filled="t" fillcolor="#F1F1F1" stroked="f">
              <v:path arrowok="t"/>
              <v:fill/>
            </v:shape>
            <w10:wrap type="none"/>
          </v:group>
        </w:pict>
      </w:r>
      <w:r>
        <w:pict>
          <v:group style="position:absolute;margin-left:67.147pt;margin-top:-2.313pt;width:484.186pt;height:29.866pt;mso-position-horizontal-relative:page;mso-position-vertical-relative:paragraph;z-index:-3784" coordorigin="1343,-46" coordsize="9684,597">
            <v:shape style="position:absolute;left:1350;top:-39;width:9670;height:583" coordorigin="1350,-39" coordsize="9670,583" path="m1350,544l11020,544,11020,-39,1350,-39,1350,544xe" filled="t" fillcolor="#D9D9D9" stroked="f">
              <v:path arrowok="t"/>
              <v:fill/>
            </v:shape>
            <v:shape style="position:absolute;left:1451;top:-39;width:9467;height:292" coordorigin="1451,-39" coordsize="9467,292" path="m1451,252l10918,252,10918,-39,1451,-39,1451,252xe" filled="t" fillcolor="#D9D9D9" stroked="f">
              <v:path arrowok="t"/>
              <v:fill/>
            </v:shape>
            <v:shape style="position:absolute;left:1451;top:252;width:9467;height:292" coordorigin="1451,252" coordsize="9467,292" path="m1451,544l10918,544,10918,252,1451,252,1451,544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72.187pt;margin-top:54.867pt;width:474.046pt;height:43.906pt;mso-position-horizontal-relative:page;mso-position-vertical-relative:paragraph;z-index:-3783" coordorigin="1444,1097" coordsize="9481,878">
            <v:shape style="position:absolute;left:1451;top:1104;width:9467;height:215" coordorigin="1451,1104" coordsize="9467,215" path="m1451,1319l10918,1319,10918,1104,1451,1104,1451,1319xe" filled="t" fillcolor="#F1F1F1" stroked="f">
              <v:path arrowok="t"/>
              <v:fill/>
            </v:shape>
            <v:shape style="position:absolute;left:1451;top:1319;width:9467;height:217" coordorigin="1451,1319" coordsize="9467,217" path="m1451,1536l10918,1536,10918,1319,1451,1319,1451,1536xe" filled="t" fillcolor="#F1F1F1" stroked="f">
              <v:path arrowok="t"/>
              <v:fill/>
            </v:shape>
            <v:shape style="position:absolute;left:1451;top:1536;width:9467;height:217" coordorigin="1451,1536" coordsize="9467,217" path="m1451,1754l10918,1754,10918,1536,1451,1536,1451,1754xe" filled="t" fillcolor="#F1F1F1" stroked="f">
              <v:path arrowok="t"/>
              <v:fill/>
            </v:shape>
            <v:shape style="position:absolute;left:1451;top:1754;width:9467;height:215" coordorigin="1451,1754" coordsize="9467,215" path="m1451,1968l10918,1968,10918,1754,1451,1754,1451,1968xe" filled="t" fillcolor="#F1F1F1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Capitolul</w:t>
      </w:r>
      <w:r>
        <w:rPr>
          <w:rFonts w:cs="Arial" w:hAnsi="Arial" w:eastAsia="Arial" w:ascii="Arial"/>
          <w:b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–</w:t>
      </w:r>
      <w:r>
        <w:rPr>
          <w:rFonts w:cs="Arial" w:hAnsi="Arial" w:eastAsia="Arial" w:ascii="Arial"/>
          <w:b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ntru</w:t>
      </w:r>
      <w:r>
        <w:rPr>
          <w:rFonts w:cs="Arial" w:hAnsi="Arial" w:eastAsia="Arial" w:ascii="Arial"/>
          <w:b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oi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ct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b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b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alize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ă</w:t>
      </w:r>
      <w:r>
        <w:rPr>
          <w:rFonts w:cs="Arial" w:hAnsi="Arial" w:eastAsia="Arial" w:ascii="Arial"/>
          <w:b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b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b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au</w:t>
      </w:r>
      <w:r>
        <w:rPr>
          <w:rFonts w:cs="Arial" w:hAnsi="Arial" w:eastAsia="Arial" w:ascii="Arial"/>
          <w:b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leg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ă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ă</w:t>
      </w:r>
      <w:r>
        <w:rPr>
          <w:rFonts w:cs="Arial" w:hAnsi="Arial" w:eastAsia="Arial" w:ascii="Arial"/>
          <w:b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cu</w:t>
      </w:r>
      <w:r>
        <w:rPr>
          <w:rFonts w:cs="Arial" w:hAnsi="Arial" w:eastAsia="Arial" w:ascii="Arial"/>
          <w:b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pele,</w:t>
      </w:r>
      <w:r>
        <w:rPr>
          <w:rFonts w:cs="Arial" w:hAnsi="Arial" w:eastAsia="Arial" w:ascii="Arial"/>
          <w:b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memoriul</w:t>
      </w:r>
      <w:r>
        <w:rPr>
          <w:rFonts w:cs="Arial" w:hAnsi="Arial" w:eastAsia="Arial" w:ascii="Arial"/>
          <w:b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4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comple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cu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urmă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oar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orm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ţi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prelua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din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Planurile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man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gem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b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bazinal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ctu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9670" w:type="dxa"/>
            <w:tcBorders>
              <w:top w:val="single" w:sz="5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" w:lineRule="exact" w:line="200"/>
              <w:ind w:left="91" w:right="5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ZUL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intra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ub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identa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t.48</w:t>
            </w:r>
            <w:r>
              <w:rPr>
                <w:rFonts w:cs="Arial" w:hAnsi="Arial" w:eastAsia="Arial" w:ascii="Arial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rt.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6,</w:t>
            </w:r>
            <w:r>
              <w:rPr>
                <w:rFonts w:cs="Arial" w:hAnsi="Arial" w:eastAsia="Arial" w:ascii="Arial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difi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rile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ulte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75" w:hRule="exact"/>
        </w:trPr>
        <w:tc>
          <w:tcPr>
            <w:tcW w:w="9670" w:type="dxa"/>
            <w:tcBorders>
              <w:top w:val="single" w:sz="5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Loc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liz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proie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tului: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rografi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cursul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pă: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irea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codul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al;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corp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5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apă</w:t>
            </w:r>
            <w:r>
              <w:rPr>
                <w:rFonts w:cs="Arial" w:hAnsi="Arial" w:eastAsia="Arial" w:ascii="Arial"/>
                <w:b/>
                <w:spacing w:val="-4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sup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aţă</w:t>
            </w:r>
            <w:r>
              <w:rPr>
                <w:rFonts w:cs="Arial" w:hAnsi="Arial" w:eastAsia="Arial" w:ascii="Arial"/>
                <w:b/>
                <w:spacing w:val="-9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şi/s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5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subt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an):</w:t>
            </w:r>
            <w:r>
              <w:rPr>
                <w:rFonts w:cs="Arial" w:hAnsi="Arial" w:eastAsia="Arial" w:ascii="Arial"/>
                <w:b/>
                <w:spacing w:val="-9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denumire</w:t>
            </w:r>
            <w:r>
              <w:rPr>
                <w:rFonts w:cs="Arial" w:hAnsi="Arial" w:eastAsia="Arial" w:ascii="Arial"/>
                <w:b/>
                <w:spacing w:val="-9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9"/>
                <w:szCs w:val="19"/>
              </w:rPr>
              <w:t>cod.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tcBorders>
              <w:top w:val="single" w:sz="5" w:space="0" w:color="7E7E7E"/>
              <w:left w:val="single" w:sz="8" w:space="0" w:color="999999"/>
              <w:bottom w:val="single" w:sz="4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9" w:hRule="exact"/>
        </w:trPr>
        <w:tc>
          <w:tcPr>
            <w:tcW w:w="9670" w:type="dxa"/>
            <w:tcBorders>
              <w:top w:val="single" w:sz="4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stării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cologic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enţi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ului</w:t>
            </w:r>
            <w:r>
              <w:rPr>
                <w:rFonts w:cs="Arial" w:hAnsi="Arial" w:eastAsia="Arial" w:ascii="Arial"/>
                <w:b/>
                <w:spacing w:val="-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ogic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ică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corpului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apă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supr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corpul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apă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subt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ică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corpului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9670" w:type="dxa"/>
            <w:tcBorders>
              <w:top w:val="single" w:sz="5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2" w:hRule="exact"/>
        </w:trPr>
        <w:tc>
          <w:tcPr>
            <w:tcW w:w="9670" w:type="dxa"/>
            <w:tcBorders>
              <w:top w:val="single" w:sz="5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exact" w:line="200"/>
              <w:ind w:left="91" w:right="7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obiec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ului/obi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b/>
                <w:spacing w:val="-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ntru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fie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apă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ntific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t,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exc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pţi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aplic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termen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te,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după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az.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7" w:hRule="exact"/>
        </w:trPr>
        <w:tc>
          <w:tcPr>
            <w:tcW w:w="9670" w:type="dxa"/>
            <w:tcBorders>
              <w:top w:val="single" w:sz="5" w:space="0" w:color="7E7E7E"/>
              <w:left w:val="single" w:sz="8" w:space="0" w:color="999999"/>
              <w:bottom w:val="single" w:sz="5" w:space="0" w:color="7E7E7E"/>
              <w:right w:val="single" w:sz="8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ste</w:t>
            </w:r>
            <w:r>
              <w:rPr>
                <w:rFonts w:cs="Arial" w:hAnsi="Arial" w:eastAsia="Arial" w:ascii="Arial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6" w:lineRule="auto" w:line="237"/>
        <w:ind w:left="231" w:right="230"/>
      </w:pPr>
      <w:r>
        <w:pict>
          <v:group style="position:absolute;margin-left:67.147pt;margin-top:-2.34013pt;width:484.186pt;height:40.726pt;mso-position-horizontal-relative:page;mso-position-vertical-relative:paragraph;z-index:-3782" coordorigin="1343,-47" coordsize="9684,815">
            <v:shape style="position:absolute;left:1350;top:-40;width:9670;height:800" coordorigin="1350,-40" coordsize="9670,800" path="m1350,761l11020,761,11020,-40,1350,-40,1350,761xe" filled="t" fillcolor="#D9D9D9" stroked="f">
              <v:path arrowok="t"/>
              <v:fill/>
            </v:shape>
            <v:shape style="position:absolute;left:1451;top:-40;width:9467;height:293" coordorigin="1451,-40" coordsize="9467,293" path="m1451,253l10918,253,10918,-40,1451,-40,1451,253xe" filled="t" fillcolor="#D9D9D9" stroked="f">
              <v:path arrowok="t"/>
              <v:fill/>
            </v:shape>
            <v:shape style="position:absolute;left:1451;top:253;width:9467;height:216" coordorigin="1451,253" coordsize="9467,216" path="m1451,469l10918,469,10918,253,1451,253,1451,469xe" filled="t" fillcolor="#D9D9D9" stroked="f">
              <v:path arrowok="t"/>
              <v:fill/>
            </v:shape>
            <v:shape style="position:absolute;left:1451;top:469;width:9467;height:292" coordorigin="1451,469" coordsize="9467,292" path="m1451,761l10918,761,10918,469,1451,469,1451,761xe" filled="t" fillcolor="#D9D9D9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Capitolul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XV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–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erii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ă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ute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în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anexa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nr.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b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Leg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9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/2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0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8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4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4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ind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aluarea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mp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ctului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anumitor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oie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publi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şi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ate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upra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ui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în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onsider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ă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ul,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î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ntul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comp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lăr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forma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ţ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lor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în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ormit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punct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III-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X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00"/>
        <w:ind w:left="231" w:right="8216"/>
      </w:pPr>
      <w:r>
        <w:pict>
          <v:group style="position:absolute;margin-left:66.76pt;margin-top:-0.469121pt;width:484.9pt;height:11.92pt;mso-position-horizontal-relative:page;mso-position-vertical-relative:paragraph;z-index:-3781" coordorigin="1335,-9" coordsize="9698,238">
            <v:shape style="position:absolute;left:1340;top:-4;width:9688;height:0" coordorigin="1340,-4" coordsize="9688,0" path="m1340,-4l11028,-4e" filled="f" stroked="t" strokeweight="0.52001pt" strokecolor="#7E7E7E">
              <v:path arrowok="t"/>
            </v:shape>
            <v:shape style="position:absolute;left:1349;top:1;width:0;height:218" coordorigin="1349,1" coordsize="0,218" path="m1349,1l1349,219e" filled="f" stroked="t" strokeweight="0.99999pt" strokecolor="#999999">
              <v:path arrowok="t"/>
            </v:shape>
            <v:shape style="position:absolute;left:1340;top:223;width:9670;height:0" coordorigin="1340,223" coordsize="9670,0" path="m1340,223l11010,223e" filled="f" stroked="t" strokeweight="0.51998pt" strokecolor="#7E7E7E">
              <v:path arrowok="t"/>
            </v:shape>
            <v:shape style="position:absolute;left:11019;top:1;width:0;height:218" coordorigin="11019,1" coordsize="0,218" path="m11019,1l11019,219e" filled="f" stroked="t" strokeweight="1.00002pt" strokecolor="#999999">
              <v:path arrowok="t"/>
            </v:shape>
            <v:shape style="position:absolute;left:11010;top:223;width:18;height:0" coordorigin="11010,223" coordsize="18,0" path="m11010,223l11028,223e" filled="f" stroked="t" strokeweight="0.51998pt" strokecolor="#7E7E7E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NU</w:t>
      </w:r>
      <w:r>
        <w:rPr>
          <w:rFonts w:cs="Arial" w:hAnsi="Arial" w:eastAsia="Arial" w:ascii="Arial"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ZUL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4"/>
        <w:ind w:left="231"/>
      </w:pPr>
      <w:r>
        <w:pict>
          <v:group style="position:absolute;margin-left:66.52pt;margin-top:-27.0088pt;width:484.93pt;height:86.94pt;mso-position-horizontal-relative:page;mso-position-vertical-relative:paragraph;z-index:-3786" coordorigin="1330,-540" coordsize="9699,1739">
            <v:shape type="#_x0000_t75" style="position:absolute;left:7180;top:-540;width:1763;height:1739">
              <v:imagedata o:title="" r:id="rId7"/>
            </v:shape>
            <v:shape style="position:absolute;left:1340;top:6;width:1372;height:0" coordorigin="1340,6" coordsize="1372,0" path="m1340,6l2712,6e" filled="f" stroked="t" strokeweight="0.99999pt" strokecolor="#999999">
              <v:path arrowok="t"/>
            </v:shape>
            <v:shape style="position:absolute;left:2730;top:6;width:8280;height:0" coordorigin="2730,6" coordsize="8280,0" path="m2730,6l11010,6e" filled="f" stroked="t" strokeweight="0.99999pt" strokecolor="#999999">
              <v:path arrowok="t"/>
            </v:shape>
            <v:shape style="position:absolute;left:1349;top:-2;width:0;height:281" coordorigin="1349,-2" coordsize="0,281" path="m1349,-2l1349,279e" filled="f" stroked="t" strokeweight="0.99999pt" strokecolor="#999999">
              <v:path arrowok="t"/>
            </v:shape>
            <v:shape style="position:absolute;left:1340;top:270;width:1372;height:0" coordorigin="1340,270" coordsize="1372,0" path="m1340,270l2712,270e" filled="f" stroked="t" strokeweight="1.00001pt" strokecolor="#999999">
              <v:path arrowok="t"/>
            </v:shape>
            <v:shape style="position:absolute;left:2721;top:-2;width:0;height:281" coordorigin="2721,-2" coordsize="0,281" path="m2721,-2l2721,279e" filled="f" stroked="t" strokeweight="1.00001pt" strokecolor="#999999">
              <v:path arrowok="t"/>
            </v:shape>
            <v:shape style="position:absolute;left:2730;top:270;width:8280;height:0" coordorigin="2730,270" coordsize="8280,0" path="m2730,270l11010,270e" filled="f" stroked="t" strokeweight="1.00001pt" strokecolor="#999999">
              <v:path arrowok="t"/>
            </v:shape>
            <v:shape style="position:absolute;left:11019;top:-3;width:0;height:282" coordorigin="11019,-3" coordsize="0,282" path="m11019,-3l11019,279e" filled="f" stroked="t" strokeweight="1.00002pt" strokecolor="#999999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Intocm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arh.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sectPr>
      <w:pgMar w:header="372" w:footer="662" w:top="880" w:bottom="280" w:left="1220" w:right="106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9.28906"/>
        <w:szCs w:val="9.28906"/>
      </w:rPr>
      <w:jc w:val="left"/>
      <w:spacing w:lineRule="exact" w:line="80"/>
    </w:pPr>
    <w:r>
      <w:pict>
        <v:group style="position:absolute;margin-left:72.54pt;margin-top:752.64pt;width:454.44pt;height:0.54pt;mso-position-horizontal-relative:page;mso-position-vertical-relative:page;z-index:-3800" coordorigin="1451,15053" coordsize="9089,11">
          <v:shape style="position:absolute;left:1451;top:15053;width:9089;height:11" coordorigin="1451,15053" coordsize="9089,11" path="m1451,15064l10540,15053e" filled="f" stroked="t" strokeweight="0.706pt" strokecolor="#7F7F7F">
            <v:path arrowok="t"/>
          </v:shape>
          <w10:wrap type="none"/>
        </v:group>
      </w:pict>
    </w:r>
    <w:r>
      <w:pict>
        <v:shape type="#_x0000_t202" style="position:absolute;margin-left:71.54pt;margin-top:742.353pt;width:450.522pt;height:10.4675pt;mso-position-horizontal-relative:page;mso-position-vertical-relative:page;z-index:-3799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17"/>
                    <w:szCs w:val="17"/>
                  </w:rPr>
                  <w:jc w:val="left"/>
                  <w:spacing w:lineRule="exact" w:line="180"/>
                  <w:ind w:left="20" w:right="-25"/>
                </w:pP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M</w:t>
                </w:r>
                <w:r>
                  <w:rPr>
                    <w:rFonts w:cs="Verdana" w:hAnsi="Verdana" w:eastAsia="Verdana" w:ascii="Verdana"/>
                    <w:color w:val="C0C0C0"/>
                    <w:spacing w:val="-1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84"/>
                    <w:sz w:val="17"/>
                    <w:szCs w:val="17"/>
                  </w:rPr>
                  <w:t>E</w:t>
                </w:r>
                <w:r>
                  <w:rPr>
                    <w:rFonts w:cs="Verdana" w:hAnsi="Verdana" w:eastAsia="Verdana" w:ascii="Verdana"/>
                    <w:color w:val="C0C0C0"/>
                    <w:spacing w:val="-4"/>
                    <w:w w:val="84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M</w:t>
                </w:r>
                <w:r>
                  <w:rPr>
                    <w:rFonts w:cs="Verdana" w:hAnsi="Verdana" w:eastAsia="Verdana" w:ascii="Verdana"/>
                    <w:color w:val="C0C0C0"/>
                    <w:spacing w:val="-1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O</w:t>
                </w:r>
                <w:r>
                  <w:rPr>
                    <w:rFonts w:cs="Verdana" w:hAnsi="Verdana" w:eastAsia="Verdana" w:ascii="Verdana"/>
                    <w:color w:val="C0C0C0"/>
                    <w:spacing w:val="1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86"/>
                    <w:sz w:val="17"/>
                    <w:szCs w:val="17"/>
                  </w:rPr>
                  <w:t>R</w:t>
                </w:r>
                <w:r>
                  <w:rPr>
                    <w:rFonts w:cs="Verdana" w:hAnsi="Verdana" w:eastAsia="Verdana" w:ascii="Verdana"/>
                    <w:color w:val="C0C0C0"/>
                    <w:spacing w:val="-7"/>
                    <w:w w:val="86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53"/>
                    <w:sz w:val="17"/>
                    <w:szCs w:val="17"/>
                  </w:rPr>
                  <w:t>I</w:t>
                </w:r>
                <w:r>
                  <w:rPr>
                    <w:rFonts w:cs="Verdana" w:hAnsi="Verdana" w:eastAsia="Verdana" w:ascii="Verdana"/>
                    <w:color w:val="C0C0C0"/>
                    <w:spacing w:val="18"/>
                    <w:w w:val="53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U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7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P</w:t>
                </w:r>
                <w:r>
                  <w:rPr>
                    <w:rFonts w:cs="Verdana" w:hAnsi="Verdana" w:eastAsia="Verdana" w:ascii="Verdana"/>
                    <w:color w:val="C0C0C0"/>
                    <w:spacing w:val="-16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79"/>
                    <w:sz w:val="17"/>
                    <w:szCs w:val="17"/>
                  </w:rPr>
                  <w:t>R</w:t>
                </w:r>
                <w:r>
                  <w:rPr>
                    <w:rFonts w:cs="Verdana" w:hAnsi="Verdana" w:eastAsia="Verdana" w:ascii="Verdana"/>
                    <w:color w:val="C0C0C0"/>
                    <w:spacing w:val="9"/>
                    <w:w w:val="79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79"/>
                    <w:sz w:val="17"/>
                    <w:szCs w:val="17"/>
                  </w:rPr>
                  <w:t>E</w:t>
                </w:r>
                <w:r>
                  <w:rPr>
                    <w:rFonts w:cs="Verdana" w:hAnsi="Verdana" w:eastAsia="Verdana" w:ascii="Verdana"/>
                    <w:color w:val="C0C0C0"/>
                    <w:spacing w:val="4"/>
                    <w:w w:val="79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79"/>
                    <w:sz w:val="17"/>
                    <w:szCs w:val="17"/>
                  </w:rPr>
                  <w:t>Z</w:t>
                </w:r>
                <w:r>
                  <w:rPr>
                    <w:rFonts w:cs="Verdana" w:hAnsi="Verdana" w:eastAsia="Verdana" w:ascii="Verdana"/>
                    <w:color w:val="C0C0C0"/>
                    <w:spacing w:val="-11"/>
                    <w:w w:val="79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79"/>
                    <w:sz w:val="17"/>
                    <w:szCs w:val="17"/>
                  </w:rPr>
                  <w:t>EN</w:t>
                </w:r>
                <w:r>
                  <w:rPr>
                    <w:rFonts w:cs="Verdana" w:hAnsi="Verdana" w:eastAsia="Verdana" w:ascii="Verdana"/>
                    <w:color w:val="C0C0C0"/>
                    <w:spacing w:val="30"/>
                    <w:w w:val="79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79"/>
                    <w:sz w:val="17"/>
                    <w:szCs w:val="17"/>
                  </w:rPr>
                  <w:t>T</w:t>
                </w:r>
                <w:r>
                  <w:rPr>
                    <w:rFonts w:cs="Verdana" w:hAnsi="Verdana" w:eastAsia="Verdana" w:ascii="Verdana"/>
                    <w:color w:val="C0C0C0"/>
                    <w:spacing w:val="-10"/>
                    <w:w w:val="79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A</w:t>
                </w:r>
                <w:r>
                  <w:rPr>
                    <w:rFonts w:cs="Verdana" w:hAnsi="Verdana" w:eastAsia="Verdana" w:ascii="Verdana"/>
                    <w:color w:val="C0C0C0"/>
                    <w:spacing w:val="-3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86"/>
                    <w:sz w:val="17"/>
                    <w:szCs w:val="17"/>
                  </w:rPr>
                  <w:t>R</w:t>
                </w:r>
                <w:r>
                  <w:rPr>
                    <w:rFonts w:cs="Verdana" w:hAnsi="Verdana" w:eastAsia="Verdana" w:ascii="Verdana"/>
                    <w:color w:val="C0C0C0"/>
                    <w:spacing w:val="-7"/>
                    <w:w w:val="86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E</w:t>
                </w:r>
                <w:r>
                  <w:rPr>
                    <w:rFonts w:cs="Verdana" w:hAnsi="Verdana" w:eastAsia="Verdana" w:ascii="Verdana"/>
                    <w:color w:val="C0C0C0"/>
                    <w:spacing w:val="15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78"/>
                    <w:sz w:val="17"/>
                    <w:szCs w:val="17"/>
                  </w:rPr>
                  <w:t>–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78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78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A</w:t>
                </w:r>
                <w:r>
                  <w:rPr>
                    <w:rFonts w:cs="Verdana" w:hAnsi="Verdana" w:eastAsia="Verdana" w:ascii="Verdana"/>
                    <w:color w:val="C0C0C0"/>
                    <w:spacing w:val="-2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77"/>
                    <w:sz w:val="17"/>
                    <w:szCs w:val="17"/>
                  </w:rPr>
                  <w:t>U</w:t>
                </w:r>
                <w:r>
                  <w:rPr>
                    <w:rFonts w:cs="Verdana" w:hAnsi="Verdana" w:eastAsia="Verdana" w:ascii="Verdana"/>
                    <w:color w:val="C0C0C0"/>
                    <w:spacing w:val="14"/>
                    <w:w w:val="77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77"/>
                    <w:sz w:val="17"/>
                    <w:szCs w:val="17"/>
                  </w:rPr>
                  <w:t>T</w:t>
                </w:r>
                <w:r>
                  <w:rPr>
                    <w:rFonts w:cs="Verdana" w:hAnsi="Verdana" w:eastAsia="Verdana" w:ascii="Verdana"/>
                    <w:color w:val="C0C0C0"/>
                    <w:spacing w:val="-10"/>
                    <w:w w:val="77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O</w:t>
                </w:r>
                <w:r>
                  <w:rPr>
                    <w:rFonts w:cs="Verdana" w:hAnsi="Verdana" w:eastAsia="Verdana" w:ascii="Verdana"/>
                    <w:color w:val="C0C0C0"/>
                    <w:spacing w:val="1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86"/>
                    <w:sz w:val="17"/>
                    <w:szCs w:val="17"/>
                  </w:rPr>
                  <w:t>R</w:t>
                </w:r>
                <w:r>
                  <w:rPr>
                    <w:rFonts w:cs="Verdana" w:hAnsi="Verdana" w:eastAsia="Verdana" w:ascii="Verdana"/>
                    <w:color w:val="C0C0C0"/>
                    <w:spacing w:val="-7"/>
                    <w:w w:val="86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60"/>
                    <w:sz w:val="17"/>
                    <w:szCs w:val="17"/>
                  </w:rPr>
                  <w:t>I</w:t>
                </w:r>
                <w:r>
                  <w:rPr>
                    <w:rFonts w:cs="Verdana" w:hAnsi="Verdana" w:eastAsia="Verdana" w:ascii="Verdana"/>
                    <w:color w:val="C0C0C0"/>
                    <w:spacing w:val="10"/>
                    <w:w w:val="6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60"/>
                    <w:sz w:val="17"/>
                    <w:szCs w:val="17"/>
                  </w:rPr>
                  <w:t>T</w:t>
                </w:r>
                <w:r>
                  <w:rPr>
                    <w:rFonts w:cs="Verdana" w:hAnsi="Verdana" w:eastAsia="Verdana" w:ascii="Verdana"/>
                    <w:color w:val="C0C0C0"/>
                    <w:spacing w:val="17"/>
                    <w:w w:val="6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A</w:t>
                </w:r>
                <w:r>
                  <w:rPr>
                    <w:rFonts w:cs="Verdana" w:hAnsi="Verdana" w:eastAsia="Verdana" w:ascii="Verdana"/>
                    <w:color w:val="C0C0C0"/>
                    <w:spacing w:val="-3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76"/>
                    <w:sz w:val="17"/>
                    <w:szCs w:val="17"/>
                  </w:rPr>
                  <w:t>T</w:t>
                </w:r>
                <w:r>
                  <w:rPr>
                    <w:rFonts w:cs="Verdana" w:hAnsi="Verdana" w:eastAsia="Verdana" w:ascii="Verdana"/>
                    <w:color w:val="C0C0C0"/>
                    <w:spacing w:val="-8"/>
                    <w:w w:val="76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76"/>
                    <w:sz w:val="17"/>
                    <w:szCs w:val="17"/>
                  </w:rPr>
                  <w:t>E</w:t>
                </w:r>
                <w:r>
                  <w:rPr>
                    <w:rFonts w:cs="Verdana" w:hAnsi="Verdana" w:eastAsia="Verdana" w:ascii="Verdana"/>
                    <w:color w:val="C0C0C0"/>
                    <w:spacing w:val="8"/>
                    <w:w w:val="76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A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3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C</w:t>
                </w:r>
                <w:r>
                  <w:rPr>
                    <w:rFonts w:cs="Verdana" w:hAnsi="Verdana" w:eastAsia="Verdana" w:ascii="Verdana"/>
                    <w:color w:val="C0C0C0"/>
                    <w:spacing w:val="6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O</w:t>
                </w:r>
                <w:r>
                  <w:rPr>
                    <w:rFonts w:cs="Verdana" w:hAnsi="Verdana" w:eastAsia="Verdana" w:ascii="Verdana"/>
                    <w:color w:val="C0C0C0"/>
                    <w:spacing w:val="1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M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P</w:t>
                </w:r>
                <w:r>
                  <w:rPr>
                    <w:rFonts w:cs="Verdana" w:hAnsi="Verdana" w:eastAsia="Verdana" w:ascii="Verdana"/>
                    <w:color w:val="C0C0C0"/>
                    <w:spacing w:val="-18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78"/>
                    <w:sz w:val="17"/>
                    <w:szCs w:val="17"/>
                  </w:rPr>
                  <w:t>E</w:t>
                </w:r>
                <w:r>
                  <w:rPr>
                    <w:rFonts w:cs="Verdana" w:hAnsi="Verdana" w:eastAsia="Verdana" w:ascii="Verdana"/>
                    <w:color w:val="C0C0C0"/>
                    <w:spacing w:val="8"/>
                    <w:w w:val="78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78"/>
                    <w:sz w:val="17"/>
                    <w:szCs w:val="17"/>
                  </w:rPr>
                  <w:t>T</w:t>
                </w:r>
                <w:r>
                  <w:rPr>
                    <w:rFonts w:cs="Verdana" w:hAnsi="Verdana" w:eastAsia="Verdana" w:ascii="Verdana"/>
                    <w:color w:val="C0C0C0"/>
                    <w:spacing w:val="-9"/>
                    <w:w w:val="78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78"/>
                    <w:sz w:val="17"/>
                    <w:szCs w:val="17"/>
                  </w:rPr>
                  <w:t>E</w:t>
                </w:r>
                <w:r>
                  <w:rPr>
                    <w:rFonts w:cs="Verdana" w:hAnsi="Verdana" w:eastAsia="Verdana" w:ascii="Verdana"/>
                    <w:color w:val="C0C0C0"/>
                    <w:spacing w:val="8"/>
                    <w:w w:val="78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N</w:t>
                </w:r>
                <w:r>
                  <w:rPr>
                    <w:rFonts w:cs="Verdana" w:hAnsi="Verdana" w:eastAsia="Verdana" w:ascii="Verdana"/>
                    <w:color w:val="C0C0C0"/>
                    <w:spacing w:val="-17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68"/>
                    <w:sz w:val="17"/>
                    <w:szCs w:val="17"/>
                  </w:rPr>
                  <w:t>T</w:t>
                </w:r>
                <w:r>
                  <w:rPr>
                    <w:rFonts w:cs="Verdana" w:hAnsi="Verdana" w:eastAsia="Verdana" w:ascii="Verdana"/>
                    <w:color w:val="C0C0C0"/>
                    <w:spacing w:val="5"/>
                    <w:w w:val="68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A</w:t>
                </w:r>
                <w:r>
                  <w:rPr>
                    <w:rFonts w:cs="Verdana" w:hAnsi="Verdana" w:eastAsia="Verdana" w:ascii="Verdana"/>
                    <w:color w:val="C0C0C0"/>
                    <w:spacing w:val="45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p</w:t>
                </w:r>
                <w:r>
                  <w:rPr>
                    <w:rFonts w:cs="Verdana" w:hAnsi="Verdana" w:eastAsia="Verdana" w:ascii="Verdana"/>
                    <w:color w:val="C0C0C0"/>
                    <w:spacing w:val="-3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81"/>
                    <w:sz w:val="17"/>
                    <w:szCs w:val="17"/>
                  </w:rPr>
                  <w:t>t.</w:t>
                </w:r>
                <w:r>
                  <w:rPr>
                    <w:rFonts w:cs="Verdana" w:hAnsi="Verdana" w:eastAsia="Verdana" w:ascii="Verdana"/>
                    <w:color w:val="C0C0C0"/>
                    <w:spacing w:val="46"/>
                    <w:w w:val="81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P</w:t>
                </w:r>
                <w:r>
                  <w:rPr>
                    <w:rFonts w:cs="Verdana" w:hAnsi="Verdana" w:eastAsia="Verdana" w:ascii="Verdana"/>
                    <w:color w:val="C0C0C0"/>
                    <w:spacing w:val="-16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86"/>
                    <w:sz w:val="17"/>
                    <w:szCs w:val="17"/>
                  </w:rPr>
                  <w:t>R</w:t>
                </w:r>
                <w:r>
                  <w:rPr>
                    <w:rFonts w:cs="Verdana" w:hAnsi="Verdana" w:eastAsia="Verdana" w:ascii="Verdana"/>
                    <w:color w:val="C0C0C0"/>
                    <w:spacing w:val="-6"/>
                    <w:w w:val="86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O</w:t>
                </w:r>
                <w:r>
                  <w:rPr>
                    <w:rFonts w:cs="Verdana" w:hAnsi="Verdana" w:eastAsia="Verdana" w:ascii="Verdana"/>
                    <w:color w:val="C0C0C0"/>
                    <w:spacing w:val="1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76"/>
                    <w:sz w:val="17"/>
                    <w:szCs w:val="17"/>
                  </w:rPr>
                  <w:t>T</w:t>
                </w:r>
                <w:r>
                  <w:rPr>
                    <w:rFonts w:cs="Verdana" w:hAnsi="Verdana" w:eastAsia="Verdana" w:ascii="Verdana"/>
                    <w:color w:val="C0C0C0"/>
                    <w:spacing w:val="-6"/>
                    <w:w w:val="76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76"/>
                    <w:sz w:val="17"/>
                    <w:szCs w:val="17"/>
                  </w:rPr>
                  <w:t>E</w:t>
                </w:r>
                <w:r>
                  <w:rPr>
                    <w:rFonts w:cs="Verdana" w:hAnsi="Verdana" w:eastAsia="Verdana" w:ascii="Verdana"/>
                    <w:color w:val="C0C0C0"/>
                    <w:spacing w:val="11"/>
                    <w:w w:val="76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C</w:t>
                </w:r>
                <w:r>
                  <w:rPr>
                    <w:rFonts w:cs="Verdana" w:hAnsi="Verdana" w:eastAsia="Verdana" w:ascii="Verdana"/>
                    <w:color w:val="C0C0C0"/>
                    <w:spacing w:val="5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60"/>
                    <w:sz w:val="17"/>
                    <w:szCs w:val="17"/>
                  </w:rPr>
                  <w:t>T</w:t>
                </w:r>
                <w:r>
                  <w:rPr>
                    <w:rFonts w:cs="Verdana" w:hAnsi="Verdana" w:eastAsia="Verdana" w:ascii="Verdana"/>
                    <w:color w:val="C0C0C0"/>
                    <w:spacing w:val="18"/>
                    <w:w w:val="6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60"/>
                    <w:sz w:val="17"/>
                    <w:szCs w:val="17"/>
                  </w:rPr>
                  <w:t>I</w:t>
                </w:r>
                <w:r>
                  <w:rPr>
                    <w:rFonts w:cs="Verdana" w:hAnsi="Verdana" w:eastAsia="Verdana" w:ascii="Verdana"/>
                    <w:color w:val="C0C0C0"/>
                    <w:spacing w:val="6"/>
                    <w:w w:val="6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A</w:t>
                </w:r>
                <w:r>
                  <w:rPr>
                    <w:rFonts w:cs="Verdana" w:hAnsi="Verdana" w:eastAsia="Verdana" w:ascii="Verdana"/>
                    <w:color w:val="C0C0C0"/>
                    <w:spacing w:val="43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M</w:t>
                </w:r>
                <w:r>
                  <w:rPr>
                    <w:rFonts w:cs="Verdana" w:hAnsi="Verdana" w:eastAsia="Verdana" w:ascii="Verdana"/>
                    <w:color w:val="C0C0C0"/>
                    <w:spacing w:val="-3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84"/>
                    <w:sz w:val="17"/>
                    <w:szCs w:val="17"/>
                  </w:rPr>
                  <w:t>E</w:t>
                </w:r>
                <w:r>
                  <w:rPr>
                    <w:rFonts w:cs="Verdana" w:hAnsi="Verdana" w:eastAsia="Verdana" w:ascii="Verdana"/>
                    <w:color w:val="C0C0C0"/>
                    <w:spacing w:val="-2"/>
                    <w:w w:val="84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100"/>
                    <w:sz w:val="17"/>
                    <w:szCs w:val="17"/>
                  </w:rPr>
                  <w:t>D</w:t>
                </w:r>
                <w:r>
                  <w:rPr>
                    <w:rFonts w:cs="Verdana" w:hAnsi="Verdana" w:eastAsia="Verdana" w:ascii="Verdana"/>
                    <w:color w:val="C0C0C0"/>
                    <w:spacing w:val="-19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53"/>
                    <w:sz w:val="17"/>
                    <w:szCs w:val="17"/>
                  </w:rPr>
                  <w:t>I</w:t>
                </w:r>
                <w:r>
                  <w:rPr>
                    <w:rFonts w:cs="Verdana" w:hAnsi="Verdana" w:eastAsia="Verdana" w:ascii="Verdana"/>
                    <w:color w:val="C0C0C0"/>
                    <w:spacing w:val="18"/>
                    <w:w w:val="53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86"/>
                    <w:sz w:val="17"/>
                    <w:szCs w:val="17"/>
                  </w:rPr>
                  <w:t>U</w:t>
                </w:r>
                <w:r>
                  <w:rPr>
                    <w:rFonts w:cs="Verdana" w:hAnsi="Verdana" w:eastAsia="Verdana" w:ascii="Verdana"/>
                    <w:color w:val="C0C0C0"/>
                    <w:spacing w:val="-1"/>
                    <w:w w:val="86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86"/>
                    <w:sz w:val="17"/>
                    <w:szCs w:val="17"/>
                  </w:rPr>
                  <w:t>L</w:t>
                </w:r>
                <w:r>
                  <w:rPr>
                    <w:rFonts w:cs="Verdana" w:hAnsi="Verdana" w:eastAsia="Verdana" w:ascii="Verdana"/>
                    <w:color w:val="C0C0C0"/>
                    <w:spacing w:val="-7"/>
                    <w:w w:val="86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86"/>
                    <w:sz w:val="17"/>
                    <w:szCs w:val="17"/>
                  </w:rPr>
                  <w:t>U</w:t>
                </w:r>
                <w:r>
                  <w:rPr>
                    <w:rFonts w:cs="Verdana" w:hAnsi="Verdana" w:eastAsia="Verdana" w:ascii="Verdana"/>
                    <w:color w:val="C0C0C0"/>
                    <w:spacing w:val="-1"/>
                    <w:w w:val="86"/>
                    <w:sz w:val="17"/>
                    <w:szCs w:val="17"/>
                  </w:rPr>
                  <w:t> </w:t>
                </w:r>
                <w:r>
                  <w:rPr>
                    <w:rFonts w:cs="Verdana" w:hAnsi="Verdana" w:eastAsia="Verdana" w:ascii="Verdana"/>
                    <w:color w:val="C0C0C0"/>
                    <w:spacing w:val="0"/>
                    <w:w w:val="53"/>
                    <w:sz w:val="17"/>
                    <w:szCs w:val="17"/>
                  </w:rPr>
                  <w:t>I</w:t>
                </w:r>
                <w:r>
                  <w:rPr>
                    <w:rFonts w:cs="Verdana" w:hAnsi="Verdana" w:eastAsia="Verdana" w:ascii="Verdana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0.82pt;margin-top:743.041pt;width:14.4376pt;height:11.427pt;mso-position-horizontal-relative:page;mso-position-vertical-relative:page;z-index:-379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b/>
                    <w:color w:val="7F7F7F"/>
                    <w:w w:val="99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0"/>
                    <w:w w:val="100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0"/>
                    <w:w w:val="100"/>
                    <w:sz w:val="19"/>
                    <w:szCs w:val="19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9.28906"/>
        <w:szCs w:val="9.28906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6.73pt;margin-top:18.58pt;width:476.14pt;height:25.96pt;mso-position-horizontal-relative:page;mso-position-vertical-relative:page;z-index:-3803" coordorigin="1335,372" coordsize="9523,519">
          <v:shape style="position:absolute;left:1343;top:386;width:9500;height:0" coordorigin="1343,386" coordsize="9500,0" path="m1343,386l10843,386e" filled="f" stroked="t" strokeweight="0.75997pt" strokecolor="#BFBFBF">
            <v:path arrowok="t"/>
          </v:shape>
          <v:shape style="position:absolute;left:1349;top:380;width:0;height:503" coordorigin="1349,380" coordsize="0,503" path="m1349,380l1349,883e" filled="f" stroked="t" strokeweight="0.76pt" strokecolor="#BFBFBF">
            <v:path arrowok="t"/>
          </v:shape>
          <v:shape style="position:absolute;left:1343;top:876;width:9500;height:0" coordorigin="1343,876" coordsize="9500,0" path="m1343,876l10843,876e" filled="f" stroked="t" strokeweight="0.82003pt" strokecolor="#BFBFBF">
            <v:path arrowok="t"/>
          </v:shape>
          <v:shape style="position:absolute;left:10850;top:379;width:0;height:504" coordorigin="10850,379" coordsize="0,504" path="m10850,379l10850,883e" filled="f" stroked="t" strokeweight="0.75997pt" strokecolor="#BFBFBF">
            <v:path arrowok="t"/>
          </v:shape>
          <w10:wrap type="none"/>
        </v:group>
      </w:pict>
    </w:r>
    <w:r>
      <w:pict>
        <v:shape type="#_x0000_t202" style="position:absolute;margin-left:71.54pt;margin-top:19.9753pt;width:131.355pt;height:24.2729pt;mso-position-horizontal-relative:page;mso-position-vertical-relative:page;z-index:-380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3"/>
                    <w:szCs w:val="23"/>
                  </w:rPr>
                  <w:jc w:val="left"/>
                  <w:spacing w:lineRule="exact" w:line="240"/>
                  <w:ind w:left="20" w:right="-34"/>
                </w:pPr>
                <w:r>
                  <w:rPr>
                    <w:rFonts w:cs="Arial" w:hAnsi="Arial" w:eastAsia="Arial" w:ascii="Arial"/>
                    <w:b/>
                    <w:color w:val="7F7F7F"/>
                    <w:w w:val="84"/>
                    <w:sz w:val="23"/>
                    <w:szCs w:val="23"/>
                  </w:rPr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0"/>
                    <w:w w:val="100"/>
                    <w:sz w:val="23"/>
                    <w:szCs w:val="23"/>
                    <w:u w:val="single" w:color="DDDDDD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21"/>
                    <w:w w:val="100"/>
                    <w:sz w:val="23"/>
                    <w:szCs w:val="23"/>
                    <w:u w:val="single" w:color="DDDDDD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0"/>
                    <w:w w:val="100"/>
                    <w:sz w:val="23"/>
                    <w:szCs w:val="23"/>
                    <w:u w:val="single" w:color="DDDDDD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0"/>
                    <w:w w:val="100"/>
                    <w:sz w:val="23"/>
                    <w:szCs w:val="23"/>
                    <w:u w:val="single" w:color="DDDDDD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61"/>
                    <w:w w:val="100"/>
                    <w:sz w:val="23"/>
                    <w:szCs w:val="23"/>
                    <w:u w:val="single" w:color="DDDDDD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0"/>
                    <w:w w:val="100"/>
                    <w:sz w:val="23"/>
                    <w:szCs w:val="23"/>
                    <w:u w:val="single" w:color="DDDDDD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12"/>
                    <w:w w:val="100"/>
                    <w:sz w:val="23"/>
                    <w:szCs w:val="23"/>
                    <w:u w:val="single" w:color="DDDDDD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0"/>
                    <w:w w:val="100"/>
                    <w:sz w:val="23"/>
                    <w:szCs w:val="23"/>
                    <w:u w:val="single" w:color="DDDDDD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18"/>
                    <w:w w:val="100"/>
                    <w:sz w:val="23"/>
                    <w:szCs w:val="23"/>
                    <w:u w:val="single" w:color="DDDDDD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0"/>
                    <w:w w:val="100"/>
                    <w:sz w:val="23"/>
                    <w:szCs w:val="23"/>
                    <w:u w:val="single" w:color="DDDDDD"/>
                  </w:rPr>
                  <w:t>f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0"/>
                    <w:w w:val="100"/>
                    <w:sz w:val="23"/>
                    <w:szCs w:val="23"/>
                    <w:u w:val="single" w:color="DDDDDD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17"/>
                    <w:w w:val="100"/>
                    <w:sz w:val="23"/>
                    <w:szCs w:val="23"/>
                    <w:u w:val="single" w:color="DDDDDD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0"/>
                    <w:w w:val="100"/>
                    <w:sz w:val="23"/>
                    <w:szCs w:val="23"/>
                    <w:u w:val="single" w:color="DDDDDD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0"/>
                    <w:w w:val="100"/>
                    <w:sz w:val="23"/>
                    <w:szCs w:val="23"/>
                    <w:u w:val="single" w:color="DDDDDD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7"/>
                    <w:w w:val="100"/>
                    <w:sz w:val="23"/>
                    <w:szCs w:val="23"/>
                    <w:u w:val="single" w:color="DDDDDD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0"/>
                    <w:w w:val="100"/>
                    <w:sz w:val="23"/>
                    <w:szCs w:val="23"/>
                    <w:u w:val="single" w:color="DDDDDD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15"/>
                    <w:w w:val="100"/>
                    <w:sz w:val="23"/>
                    <w:szCs w:val="23"/>
                    <w:u w:val="single" w:color="DDDDDD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0"/>
                    <w:w w:val="100"/>
                    <w:sz w:val="23"/>
                    <w:szCs w:val="23"/>
                    <w:u w:val="single" w:color="DDDDDD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26"/>
                    <w:w w:val="100"/>
                    <w:sz w:val="23"/>
                    <w:szCs w:val="23"/>
                    <w:u w:val="single" w:color="DDDDDD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0"/>
                    <w:w w:val="100"/>
                    <w:sz w:val="23"/>
                    <w:szCs w:val="23"/>
                    <w:u w:val="single" w:color="DDDDDD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0"/>
                    <w:w w:val="100"/>
                    <w:sz w:val="23"/>
                    <w:szCs w:val="23"/>
                    <w:u w:val="single" w:color="DDDDDD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6"/>
                    <w:w w:val="100"/>
                    <w:sz w:val="23"/>
                    <w:szCs w:val="23"/>
                    <w:u w:val="single" w:color="DDDDDD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0"/>
                    <w:w w:val="100"/>
                    <w:sz w:val="23"/>
                    <w:szCs w:val="23"/>
                    <w:u w:val="single" w:color="DDDDDD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21"/>
                    <w:w w:val="100"/>
                    <w:sz w:val="23"/>
                    <w:szCs w:val="23"/>
                    <w:u w:val="single" w:color="DDDDDD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0"/>
                    <w:w w:val="84"/>
                    <w:sz w:val="23"/>
                    <w:szCs w:val="23"/>
                    <w:u w:val="single" w:color="DDDDDD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0"/>
                    <w:w w:val="84"/>
                    <w:sz w:val="23"/>
                    <w:szCs w:val="23"/>
                    <w:u w:val="single" w:color="DDDDDD"/>
                  </w:rPr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0"/>
                    <w:w w:val="84"/>
                    <w:sz w:val="23"/>
                    <w:szCs w:val="23"/>
                    <w:u w:val="single" w:color="DDDDDD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-12"/>
                    <w:w w:val="100"/>
                    <w:sz w:val="23"/>
                    <w:szCs w:val="23"/>
                    <w:u w:val="single" w:color="DDDDDD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-12"/>
                    <w:w w:val="100"/>
                    <w:sz w:val="23"/>
                    <w:szCs w:val="23"/>
                    <w:u w:val="single" w:color="DDDDDD"/>
                  </w:rPr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0"/>
                    <w:w w:val="84"/>
                    <w:sz w:val="23"/>
                    <w:szCs w:val="23"/>
                    <w:u w:val="single" w:color="DDDDDD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7F7F7F"/>
                    <w:spacing w:val="0"/>
                    <w:w w:val="84"/>
                    <w:sz w:val="23"/>
                    <w:szCs w:val="23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left"/>
                  <w:ind w:left="20"/>
                </w:pPr>
                <w:r>
                  <w:rPr>
                    <w:rFonts w:cs="Arial" w:hAnsi="Arial" w:eastAsia="Arial" w:ascii="Arial"/>
                    <w:color w:val="999999"/>
                    <w:spacing w:val="0"/>
                    <w:w w:val="100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999999"/>
                    <w:spacing w:val="-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100"/>
                    <w:sz w:val="19"/>
                    <w:szCs w:val="19"/>
                  </w:rPr>
                  <w:t>7</w:t>
                </w:r>
                <w:r>
                  <w:rPr>
                    <w:rFonts w:cs="Arial" w:hAnsi="Arial" w:eastAsia="Arial" w:ascii="Arial"/>
                    <w:color w:val="999999"/>
                    <w:spacing w:val="-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100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999999"/>
                    <w:spacing w:val="-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100"/>
                    <w:sz w:val="19"/>
                    <w:szCs w:val="19"/>
                  </w:rPr>
                  <w:t>3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999999"/>
                    <w:spacing w:val="5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100"/>
                    <w:sz w:val="19"/>
                    <w:szCs w:val="19"/>
                  </w:rPr>
                  <w:t>6</w:t>
                </w:r>
                <w:r>
                  <w:rPr>
                    <w:rFonts w:cs="Arial" w:hAnsi="Arial" w:eastAsia="Arial" w:ascii="Arial"/>
                    <w:color w:val="999999"/>
                    <w:spacing w:val="-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100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999999"/>
                    <w:spacing w:val="-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100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999999"/>
                    <w:spacing w:val="5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100"/>
                    <w:sz w:val="19"/>
                    <w:szCs w:val="19"/>
                  </w:rPr>
                  <w:t>6</w:t>
                </w:r>
                <w:r>
                  <w:rPr>
                    <w:rFonts w:cs="Arial" w:hAnsi="Arial" w:eastAsia="Arial" w:ascii="Arial"/>
                    <w:color w:val="999999"/>
                    <w:spacing w:val="-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100"/>
                    <w:sz w:val="19"/>
                    <w:szCs w:val="19"/>
                  </w:rPr>
                  <w:t>7</w:t>
                </w:r>
                <w:r>
                  <w:rPr>
                    <w:rFonts w:cs="Arial" w:hAnsi="Arial" w:eastAsia="Arial" w:ascii="Arial"/>
                    <w:color w:val="999999"/>
                    <w:spacing w:val="-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100"/>
                    <w:sz w:val="19"/>
                    <w:szCs w:val="19"/>
                  </w:rPr>
                  <w:t>6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17.635pt;margin-top:21.4941pt;width:208.337pt;height:22.7069pt;mso-position-horizontal-relative:page;mso-position-vertical-relative:page;z-index:-380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left"/>
                  <w:spacing w:lineRule="exact" w:line="200"/>
                  <w:ind w:left="2108"/>
                </w:pPr>
                <w:r>
                  <w:rPr>
                    <w:rFonts w:cs="Arial" w:hAnsi="Arial" w:eastAsia="Arial" w:ascii="Arial"/>
                    <w:color w:val="7F7F7F"/>
                    <w:spacing w:val="-1"/>
                    <w:w w:val="80"/>
                    <w:sz w:val="19"/>
                    <w:szCs w:val="19"/>
                  </w:rPr>
                  <w:t>R</w:t>
                </w:r>
                <w:r>
                  <w:rPr>
                    <w:rFonts w:cs="Arial" w:hAnsi="Arial" w:eastAsia="Arial" w:ascii="Arial"/>
                    <w:color w:val="7F7F7F"/>
                    <w:spacing w:val="0"/>
                    <w:w w:val="80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7F7F7F"/>
                    <w:spacing w:val="-1"/>
                    <w:w w:val="80"/>
                    <w:sz w:val="19"/>
                    <w:szCs w:val="19"/>
                  </w:rPr>
                  <w:t>6</w:t>
                </w:r>
                <w:r>
                  <w:rPr>
                    <w:rFonts w:cs="Arial" w:hAnsi="Arial" w:eastAsia="Arial" w:ascii="Arial"/>
                    <w:color w:val="7F7F7F"/>
                    <w:spacing w:val="0"/>
                    <w:w w:val="80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F7F7F"/>
                    <w:spacing w:val="-1"/>
                    <w:w w:val="80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7F7F7F"/>
                    <w:spacing w:val="0"/>
                    <w:w w:val="80"/>
                    <w:sz w:val="19"/>
                    <w:szCs w:val="19"/>
                  </w:rPr>
                  <w:t>7</w:t>
                </w:r>
                <w:r>
                  <w:rPr>
                    <w:rFonts w:cs="Arial" w:hAnsi="Arial" w:eastAsia="Arial" w:ascii="Arial"/>
                    <w:color w:val="7F7F7F"/>
                    <w:spacing w:val="-1"/>
                    <w:w w:val="80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7F7F7F"/>
                    <w:spacing w:val="0"/>
                    <w:w w:val="80"/>
                    <w:sz w:val="19"/>
                    <w:szCs w:val="19"/>
                  </w:rPr>
                  <w:t>94</w:t>
                </w:r>
                <w:r>
                  <w:rPr>
                    <w:rFonts w:cs="Arial" w:hAnsi="Arial" w:eastAsia="Arial" w:ascii="Arial"/>
                    <w:color w:val="7F7F7F"/>
                    <w:spacing w:val="0"/>
                    <w:w w:val="80"/>
                    <w:sz w:val="19"/>
                    <w:szCs w:val="19"/>
                  </w:rPr>
                  <w:t>   </w:t>
                </w:r>
                <w:r>
                  <w:rPr>
                    <w:rFonts w:cs="Arial" w:hAnsi="Arial" w:eastAsia="Arial" w:ascii="Arial"/>
                    <w:color w:val="7F7F7F"/>
                    <w:spacing w:val="12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7F7F7F"/>
                    <w:spacing w:val="0"/>
                    <w:w w:val="81"/>
                    <w:sz w:val="19"/>
                    <w:szCs w:val="19"/>
                  </w:rPr>
                  <w:t>J40</w:t>
                </w:r>
                <w:r>
                  <w:rPr>
                    <w:rFonts w:cs="Arial" w:hAnsi="Arial" w:eastAsia="Arial" w:ascii="Arial"/>
                    <w:color w:val="7F7F7F"/>
                    <w:spacing w:val="-1"/>
                    <w:w w:val="81"/>
                    <w:sz w:val="19"/>
                    <w:szCs w:val="19"/>
                  </w:rPr>
                  <w:t>/</w:t>
                </w:r>
                <w:r>
                  <w:rPr>
                    <w:rFonts w:cs="Arial" w:hAnsi="Arial" w:eastAsia="Arial" w:ascii="Arial"/>
                    <w:color w:val="7F7F7F"/>
                    <w:spacing w:val="-1"/>
                    <w:w w:val="81"/>
                    <w:sz w:val="19"/>
                    <w:szCs w:val="19"/>
                  </w:rPr>
                  <w:t>3</w:t>
                </w:r>
                <w:r>
                  <w:rPr>
                    <w:rFonts w:cs="Arial" w:hAnsi="Arial" w:eastAsia="Arial" w:ascii="Arial"/>
                    <w:color w:val="7F7F7F"/>
                    <w:spacing w:val="0"/>
                    <w:w w:val="81"/>
                    <w:sz w:val="19"/>
                    <w:szCs w:val="19"/>
                  </w:rPr>
                  <w:t>5</w:t>
                </w:r>
                <w:r>
                  <w:rPr>
                    <w:rFonts w:cs="Arial" w:hAnsi="Arial" w:eastAsia="Arial" w:ascii="Arial"/>
                    <w:color w:val="7F7F7F"/>
                    <w:spacing w:val="-1"/>
                    <w:w w:val="81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7F7F7F"/>
                    <w:spacing w:val="2"/>
                    <w:w w:val="81"/>
                    <w:sz w:val="19"/>
                    <w:szCs w:val="19"/>
                  </w:rPr>
                  <w:t>9</w:t>
                </w:r>
                <w:r>
                  <w:rPr>
                    <w:rFonts w:cs="Arial" w:hAnsi="Arial" w:eastAsia="Arial" w:ascii="Arial"/>
                    <w:color w:val="7F7F7F"/>
                    <w:spacing w:val="-1"/>
                    <w:w w:val="81"/>
                    <w:sz w:val="19"/>
                    <w:szCs w:val="19"/>
                  </w:rPr>
                  <w:t>/</w:t>
                </w:r>
                <w:r>
                  <w:rPr>
                    <w:rFonts w:cs="Arial" w:hAnsi="Arial" w:eastAsia="Arial" w:ascii="Arial"/>
                    <w:color w:val="7F7F7F"/>
                    <w:spacing w:val="-1"/>
                    <w:w w:val="81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F7F7F"/>
                    <w:spacing w:val="0"/>
                    <w:w w:val="81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7F7F7F"/>
                    <w:spacing w:val="-1"/>
                    <w:w w:val="81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7F7F7F"/>
                    <w:spacing w:val="0"/>
                    <w:w w:val="81"/>
                    <w:sz w:val="19"/>
                    <w:szCs w:val="19"/>
                  </w:rPr>
                  <w:t>4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left"/>
                  <w:spacing w:before="7"/>
                  <w:ind w:left="20" w:right="-28"/>
                </w:pPr>
                <w:r>
                  <w:rPr>
                    <w:rFonts w:cs="Arial" w:hAnsi="Arial" w:eastAsia="Arial" w:ascii="Arial"/>
                    <w:color w:val="999999"/>
                    <w:spacing w:val="0"/>
                    <w:w w:val="80"/>
                    <w:sz w:val="19"/>
                    <w:szCs w:val="19"/>
                  </w:rPr>
                  <w:t>Sos.</w:t>
                </w:r>
                <w:r>
                  <w:rPr>
                    <w:rFonts w:cs="Arial" w:hAnsi="Arial" w:eastAsia="Arial" w:ascii="Arial"/>
                    <w:color w:val="999999"/>
                    <w:spacing w:val="5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80"/>
                    <w:sz w:val="19"/>
                    <w:szCs w:val="19"/>
                  </w:rPr>
                  <w:t>I</w:t>
                </w:r>
                <w:r>
                  <w:rPr>
                    <w:rFonts w:cs="Arial" w:hAnsi="Arial" w:eastAsia="Arial" w:ascii="Arial"/>
                    <w:color w:val="999999"/>
                    <w:spacing w:val="-1"/>
                    <w:w w:val="80"/>
                    <w:sz w:val="19"/>
                    <w:szCs w:val="19"/>
                  </w:rPr>
                  <w:t>a</w:t>
                </w:r>
                <w:r>
                  <w:rPr>
                    <w:rFonts w:cs="Arial" w:hAnsi="Arial" w:eastAsia="Arial" w:ascii="Arial"/>
                    <w:color w:val="999999"/>
                    <w:spacing w:val="2"/>
                    <w:w w:val="80"/>
                    <w:sz w:val="19"/>
                    <w:szCs w:val="19"/>
                  </w:rPr>
                  <w:t>n</w:t>
                </w:r>
                <w:r>
                  <w:rPr>
                    <w:rFonts w:cs="Arial" w:hAnsi="Arial" w:eastAsia="Arial" w:ascii="Arial"/>
                    <w:color w:val="999999"/>
                    <w:spacing w:val="-2"/>
                    <w:w w:val="80"/>
                    <w:sz w:val="19"/>
                    <w:szCs w:val="19"/>
                  </w:rPr>
                  <w:t>c</w:t>
                </w:r>
                <w:r>
                  <w:rPr>
                    <w:rFonts w:cs="Arial" w:hAnsi="Arial" w:eastAsia="Arial" w:ascii="Arial"/>
                    <w:color w:val="999999"/>
                    <w:spacing w:val="-1"/>
                    <w:w w:val="80"/>
                    <w:sz w:val="19"/>
                    <w:szCs w:val="19"/>
                  </w:rPr>
                  <w:t>u</w:t>
                </w:r>
                <w:r>
                  <w:rPr>
                    <w:rFonts w:cs="Arial" w:hAnsi="Arial" w:eastAsia="Arial" w:ascii="Arial"/>
                    <w:color w:val="999999"/>
                    <w:spacing w:val="-1"/>
                    <w:w w:val="80"/>
                    <w:sz w:val="19"/>
                    <w:szCs w:val="19"/>
                  </w:rPr>
                  <w:t>l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80"/>
                    <w:sz w:val="19"/>
                    <w:szCs w:val="19"/>
                  </w:rPr>
                  <w:t>ui,</w:t>
                </w:r>
                <w:r>
                  <w:rPr>
                    <w:rFonts w:cs="Arial" w:hAnsi="Arial" w:eastAsia="Arial" w:ascii="Arial"/>
                    <w:color w:val="999999"/>
                    <w:spacing w:val="5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999999"/>
                    <w:spacing w:val="2"/>
                    <w:w w:val="80"/>
                    <w:sz w:val="19"/>
                    <w:szCs w:val="19"/>
                  </w:rPr>
                  <w:t>n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80"/>
                    <w:sz w:val="19"/>
                    <w:szCs w:val="19"/>
                  </w:rPr>
                  <w:t>r.</w:t>
                </w:r>
                <w:r>
                  <w:rPr>
                    <w:rFonts w:cs="Arial" w:hAnsi="Arial" w:eastAsia="Arial" w:ascii="Arial"/>
                    <w:color w:val="999999"/>
                    <w:spacing w:val="3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999999"/>
                    <w:spacing w:val="-1"/>
                    <w:w w:val="80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999999"/>
                    <w:spacing w:val="2"/>
                    <w:w w:val="80"/>
                    <w:sz w:val="19"/>
                    <w:szCs w:val="19"/>
                  </w:rPr>
                  <w:t>3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80"/>
                    <w:sz w:val="19"/>
                    <w:szCs w:val="19"/>
                  </w:rPr>
                  <w:t>,</w:t>
                </w:r>
                <w:r>
                  <w:rPr>
                    <w:rFonts w:cs="Arial" w:hAnsi="Arial" w:eastAsia="Arial" w:ascii="Arial"/>
                    <w:color w:val="999999"/>
                    <w:spacing w:val="1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80"/>
                    <w:sz w:val="19"/>
                    <w:szCs w:val="19"/>
                  </w:rPr>
                  <w:t>bl.</w:t>
                </w:r>
                <w:r>
                  <w:rPr>
                    <w:rFonts w:cs="Arial" w:hAnsi="Arial" w:eastAsia="Arial" w:ascii="Arial"/>
                    <w:color w:val="999999"/>
                    <w:spacing w:val="1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80"/>
                    <w:sz w:val="19"/>
                    <w:szCs w:val="19"/>
                  </w:rPr>
                  <w:t>10</w:t>
                </w:r>
                <w:r>
                  <w:rPr>
                    <w:rFonts w:cs="Arial" w:hAnsi="Arial" w:eastAsia="Arial" w:ascii="Arial"/>
                    <w:color w:val="999999"/>
                    <w:spacing w:val="-1"/>
                    <w:w w:val="80"/>
                    <w:sz w:val="19"/>
                    <w:szCs w:val="19"/>
                  </w:rPr>
                  <w:t>7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80"/>
                    <w:sz w:val="19"/>
                    <w:szCs w:val="19"/>
                  </w:rPr>
                  <w:t>,</w:t>
                </w:r>
                <w:r>
                  <w:rPr>
                    <w:rFonts w:cs="Arial" w:hAnsi="Arial" w:eastAsia="Arial" w:ascii="Arial"/>
                    <w:color w:val="999999"/>
                    <w:spacing w:val="5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999999"/>
                    <w:spacing w:val="-2"/>
                    <w:w w:val="80"/>
                    <w:sz w:val="19"/>
                    <w:szCs w:val="19"/>
                  </w:rPr>
                  <w:t>s</w:t>
                </w:r>
                <w:r>
                  <w:rPr>
                    <w:rFonts w:cs="Arial" w:hAnsi="Arial" w:eastAsia="Arial" w:ascii="Arial"/>
                    <w:color w:val="999999"/>
                    <w:spacing w:val="-1"/>
                    <w:w w:val="80"/>
                    <w:sz w:val="19"/>
                    <w:szCs w:val="19"/>
                  </w:rPr>
                  <w:t>c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80"/>
                    <w:sz w:val="19"/>
                    <w:szCs w:val="19"/>
                  </w:rPr>
                  <w:t>.</w:t>
                </w:r>
                <w:r>
                  <w:rPr>
                    <w:rFonts w:cs="Arial" w:hAnsi="Arial" w:eastAsia="Arial" w:ascii="Arial"/>
                    <w:color w:val="999999"/>
                    <w:spacing w:val="3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80"/>
                    <w:sz w:val="19"/>
                    <w:szCs w:val="19"/>
                  </w:rPr>
                  <w:t>A,</w:t>
                </w:r>
                <w:r>
                  <w:rPr>
                    <w:rFonts w:cs="Arial" w:hAnsi="Arial" w:eastAsia="Arial" w:ascii="Arial"/>
                    <w:color w:val="999999"/>
                    <w:spacing w:val="2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999999"/>
                    <w:spacing w:val="2"/>
                    <w:w w:val="80"/>
                    <w:sz w:val="19"/>
                    <w:szCs w:val="19"/>
                  </w:rPr>
                  <w:t>a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80"/>
                    <w:sz w:val="19"/>
                    <w:szCs w:val="19"/>
                  </w:rPr>
                  <w:t>p.</w:t>
                </w:r>
                <w:r>
                  <w:rPr>
                    <w:rFonts w:cs="Arial" w:hAnsi="Arial" w:eastAsia="Arial" w:ascii="Arial"/>
                    <w:color w:val="999999"/>
                    <w:spacing w:val="4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999999"/>
                    <w:spacing w:val="-1"/>
                    <w:w w:val="80"/>
                    <w:sz w:val="19"/>
                    <w:szCs w:val="19"/>
                  </w:rPr>
                  <w:t>3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80"/>
                    <w:sz w:val="19"/>
                    <w:szCs w:val="19"/>
                  </w:rPr>
                  <w:t>5,</w:t>
                </w:r>
                <w:r>
                  <w:rPr>
                    <w:rFonts w:cs="Arial" w:hAnsi="Arial" w:eastAsia="Arial" w:ascii="Arial"/>
                    <w:color w:val="999999"/>
                    <w:spacing w:val="4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999999"/>
                    <w:spacing w:val="-2"/>
                    <w:w w:val="80"/>
                    <w:sz w:val="19"/>
                    <w:szCs w:val="19"/>
                  </w:rPr>
                  <w:t>s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80"/>
                    <w:sz w:val="19"/>
                    <w:szCs w:val="19"/>
                  </w:rPr>
                  <w:t>ect.</w:t>
                </w:r>
                <w:r>
                  <w:rPr>
                    <w:rFonts w:cs="Arial" w:hAnsi="Arial" w:eastAsia="Arial" w:ascii="Arial"/>
                    <w:color w:val="999999"/>
                    <w:spacing w:val="4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80"/>
                    <w:sz w:val="19"/>
                    <w:szCs w:val="19"/>
                  </w:rPr>
                  <w:t>2,</w:t>
                </w:r>
                <w:r>
                  <w:rPr>
                    <w:rFonts w:cs="Arial" w:hAnsi="Arial" w:eastAsia="Arial" w:ascii="Arial"/>
                    <w:color w:val="999999"/>
                    <w:spacing w:val="3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81"/>
                    <w:sz w:val="19"/>
                    <w:szCs w:val="19"/>
                  </w:rPr>
                  <w:t>B</w:t>
                </w:r>
                <w:r>
                  <w:rPr>
                    <w:rFonts w:cs="Arial" w:hAnsi="Arial" w:eastAsia="Arial" w:ascii="Arial"/>
                    <w:color w:val="999999"/>
                    <w:spacing w:val="2"/>
                    <w:w w:val="81"/>
                    <w:sz w:val="19"/>
                    <w:szCs w:val="19"/>
                  </w:rPr>
                  <w:t>u</w:t>
                </w:r>
                <w:r>
                  <w:rPr>
                    <w:rFonts w:cs="Arial" w:hAnsi="Arial" w:eastAsia="Arial" w:ascii="Arial"/>
                    <w:color w:val="999999"/>
                    <w:spacing w:val="-2"/>
                    <w:w w:val="81"/>
                    <w:sz w:val="19"/>
                    <w:szCs w:val="19"/>
                  </w:rPr>
                  <w:t>c</w:t>
                </w:r>
                <w:r>
                  <w:rPr>
                    <w:rFonts w:cs="Arial" w:hAnsi="Arial" w:eastAsia="Arial" w:ascii="Arial"/>
                    <w:color w:val="999999"/>
                    <w:spacing w:val="-1"/>
                    <w:w w:val="81"/>
                    <w:sz w:val="19"/>
                    <w:szCs w:val="19"/>
                  </w:rPr>
                  <w:t>u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81"/>
                    <w:sz w:val="19"/>
                    <w:szCs w:val="19"/>
                  </w:rPr>
                  <w:t>re</w:t>
                </w:r>
                <w:r>
                  <w:rPr>
                    <w:rFonts w:cs="Arial" w:hAnsi="Arial" w:eastAsia="Arial" w:ascii="Arial"/>
                    <w:color w:val="999999"/>
                    <w:spacing w:val="-1"/>
                    <w:w w:val="81"/>
                    <w:sz w:val="19"/>
                    <w:szCs w:val="19"/>
                  </w:rPr>
                  <w:t>s</w:t>
                </w:r>
                <w:r>
                  <w:rPr>
                    <w:rFonts w:cs="Arial" w:hAnsi="Arial" w:eastAsia="Arial" w:ascii="Arial"/>
                    <w:color w:val="999999"/>
                    <w:spacing w:val="0"/>
                    <w:w w:val="81"/>
                    <w:sz w:val="19"/>
                    <w:szCs w:val="19"/>
                  </w:rPr>
                  <w:t>ti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\image1.png"/><Relationship Id="rId7" Type="http://schemas.openxmlformats.org/officeDocument/2006/relationships/image" Target="media\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