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D3" w:rsidRPr="00914C52" w:rsidRDefault="001A5ED3" w:rsidP="001A5ED3">
      <w:pPr>
        <w:shd w:val="clear" w:color="auto" w:fill="FFFFFF"/>
        <w:spacing w:after="0" w:line="360" w:lineRule="auto"/>
        <w:jc w:val="center"/>
        <w:outlineLvl w:val="3"/>
        <w:rPr>
          <w:rFonts w:ascii="Arial" w:hAnsi="Arial" w:cs="Arial"/>
          <w:sz w:val="28"/>
          <w:szCs w:val="28"/>
        </w:rPr>
      </w:pPr>
    </w:p>
    <w:p w:rsidR="001A5ED3" w:rsidRPr="00914C52" w:rsidRDefault="008C4415" w:rsidP="001A5ED3">
      <w:pPr>
        <w:shd w:val="clear" w:color="auto" w:fill="FFFFFF"/>
        <w:spacing w:after="0" w:line="360" w:lineRule="auto"/>
        <w:jc w:val="center"/>
        <w:outlineLvl w:val="3"/>
        <w:rPr>
          <w:rFonts w:ascii="Arial" w:eastAsia="Times New Roman" w:hAnsi="Arial" w:cs="Arial"/>
          <w:b/>
          <w:bCs/>
          <w:sz w:val="28"/>
          <w:szCs w:val="28"/>
          <w:lang w:eastAsia="ro-RO"/>
        </w:rPr>
      </w:pPr>
      <w:hyperlink r:id="rId5" w:tgtFrame="_blank" w:history="1">
        <w:proofErr w:type="gramStart"/>
        <w:r w:rsidR="00914C52" w:rsidRPr="00914C52">
          <w:rPr>
            <w:rFonts w:ascii="Arial" w:eastAsia="Times New Roman" w:hAnsi="Arial" w:cs="Arial"/>
            <w:b/>
            <w:bCs/>
            <w:sz w:val="28"/>
            <w:szCs w:val="28"/>
            <w:lang w:eastAsia="ro-RO"/>
          </w:rPr>
          <w:t>MEMORIU</w:t>
        </w:r>
        <w:r w:rsidR="00657CDB">
          <w:rPr>
            <w:rFonts w:ascii="Arial" w:eastAsia="Times New Roman" w:hAnsi="Arial" w:cs="Arial"/>
            <w:b/>
            <w:bCs/>
            <w:sz w:val="28"/>
            <w:szCs w:val="28"/>
            <w:lang w:eastAsia="ro-RO"/>
          </w:rPr>
          <w:t xml:space="preserve"> </w:t>
        </w:r>
        <w:r w:rsidR="00914C52" w:rsidRPr="00914C52">
          <w:rPr>
            <w:rFonts w:ascii="Arial" w:eastAsia="Times New Roman" w:hAnsi="Arial" w:cs="Arial"/>
            <w:b/>
            <w:bCs/>
            <w:sz w:val="28"/>
            <w:szCs w:val="28"/>
            <w:lang w:eastAsia="ro-RO"/>
          </w:rPr>
          <w:t xml:space="preserve"> DE</w:t>
        </w:r>
        <w:proofErr w:type="gramEnd"/>
        <w:r w:rsidR="00914C52" w:rsidRPr="00914C52">
          <w:rPr>
            <w:rFonts w:ascii="Arial" w:eastAsia="Times New Roman" w:hAnsi="Arial" w:cs="Arial"/>
            <w:b/>
            <w:bCs/>
            <w:sz w:val="28"/>
            <w:szCs w:val="28"/>
            <w:lang w:eastAsia="ro-RO"/>
          </w:rPr>
          <w:t xml:space="preserve"> PREZENTARE</w:t>
        </w:r>
      </w:hyperlink>
    </w:p>
    <w:p w:rsidR="001A5ED3" w:rsidRPr="004D5CF1" w:rsidRDefault="001A5ED3" w:rsidP="001A5ED3">
      <w:pPr>
        <w:shd w:val="clear" w:color="auto" w:fill="FFFFFF"/>
        <w:spacing w:after="0" w:line="360" w:lineRule="auto"/>
        <w:jc w:val="center"/>
        <w:outlineLvl w:val="3"/>
        <w:rPr>
          <w:rFonts w:ascii="Arial" w:eastAsia="Times New Roman" w:hAnsi="Arial" w:cs="Arial"/>
          <w:b/>
          <w:bCs/>
          <w:sz w:val="24"/>
          <w:szCs w:val="24"/>
          <w:lang w:eastAsia="ro-RO"/>
        </w:rPr>
      </w:pP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I.</w:t>
      </w:r>
      <w:r w:rsidRPr="004D5CF1">
        <w:rPr>
          <w:rFonts w:ascii="Arial" w:eastAsia="Times New Roman" w:hAnsi="Arial" w:cs="Arial"/>
          <w:sz w:val="24"/>
          <w:szCs w:val="24"/>
          <w:lang w:eastAsia="ro-RO"/>
        </w:rPr>
        <w:t> Denumirea proiectului:</w:t>
      </w:r>
      <w:r w:rsidR="00BB0A06" w:rsidRPr="00BB0A06">
        <w:rPr>
          <w:rFonts w:ascii="Arial" w:hAnsi="Arial" w:cs="Arial"/>
          <w:b/>
          <w:bCs/>
          <w:lang w:val="ro-RO"/>
        </w:rPr>
        <w:t xml:space="preserve"> </w:t>
      </w:r>
      <w:r w:rsidR="00914C52">
        <w:rPr>
          <w:rFonts w:ascii="Arial" w:hAnsi="Arial" w:cs="Arial"/>
          <w:b/>
          <w:bCs/>
          <w:lang w:val="ro-RO"/>
        </w:rPr>
        <w:t>CONSTRUIRE HALE DEPOZITARE – STATIE ITP SI IMPREJMUIRE TEREN</w:t>
      </w:r>
      <w:r w:rsidR="00BB0A06">
        <w:rPr>
          <w:rFonts w:ascii="Comic Sans MS" w:hAnsi="Comic Sans MS"/>
          <w:b/>
          <w:bCs/>
          <w:lang w:val="ro-RO"/>
        </w:rPr>
        <w:t xml:space="preserve">    </w:t>
      </w:r>
    </w:p>
    <w:p w:rsidR="00BB0A06" w:rsidRPr="00115C9F" w:rsidRDefault="001A5ED3" w:rsidP="00BB0A06">
      <w:pPr>
        <w:rPr>
          <w:rFonts w:ascii="Arial" w:hAnsi="Arial" w:cs="Arial"/>
          <w:bCs/>
          <w:lang w:val="ro-RO"/>
        </w:rPr>
      </w:pPr>
      <w:r w:rsidRPr="004D5CF1">
        <w:rPr>
          <w:rFonts w:ascii="Arial" w:eastAsia="Times New Roman" w:hAnsi="Arial" w:cs="Arial"/>
          <w:b/>
          <w:bCs/>
          <w:sz w:val="24"/>
          <w:szCs w:val="24"/>
          <w:lang w:eastAsia="ro-RO"/>
        </w:rPr>
        <w:t>II.</w:t>
      </w:r>
      <w:r w:rsidRPr="004D5CF1">
        <w:rPr>
          <w:rFonts w:ascii="Arial" w:eastAsia="Times New Roman" w:hAnsi="Arial" w:cs="Arial"/>
          <w:sz w:val="24"/>
          <w:szCs w:val="24"/>
          <w:lang w:eastAsia="ro-RO"/>
        </w:rPr>
        <w:t> Titular:</w:t>
      </w:r>
      <w:r w:rsidR="00BB0A06" w:rsidRPr="00BB0A06">
        <w:rPr>
          <w:rFonts w:ascii="Arial" w:hAnsi="Arial" w:cs="Arial"/>
          <w:b/>
          <w:lang w:val="ro-RO"/>
        </w:rPr>
        <w:t xml:space="preserve"> </w:t>
      </w:r>
    </w:p>
    <w:p w:rsidR="008C4415" w:rsidRDefault="001A5ED3" w:rsidP="008C4415">
      <w:pPr>
        <w:shd w:val="clear" w:color="auto" w:fill="FFFFFF"/>
        <w:spacing w:after="0" w:line="360" w:lineRule="auto"/>
        <w:jc w:val="both"/>
        <w:rPr>
          <w:rFonts w:ascii="Arial" w:hAnsi="Arial" w:cs="Arial"/>
          <w:b/>
          <w:lang w:val="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numele</w:t>
      </w:r>
      <w:proofErr w:type="gramEnd"/>
      <w:r w:rsidRPr="004D5CF1">
        <w:rPr>
          <w:rFonts w:ascii="Arial" w:eastAsia="Times New Roman" w:hAnsi="Arial" w:cs="Arial"/>
          <w:sz w:val="24"/>
          <w:szCs w:val="24"/>
          <w:lang w:eastAsia="ro-RO"/>
        </w:rPr>
        <w:t>;</w:t>
      </w:r>
      <w:r w:rsidR="00BB0A06" w:rsidRPr="00BB0A06">
        <w:rPr>
          <w:rFonts w:ascii="Arial" w:hAnsi="Arial" w:cs="Arial"/>
          <w:b/>
          <w:lang w:val="ro-RO"/>
        </w:rPr>
        <w:t xml:space="preserve"> </w:t>
      </w:r>
      <w:r w:rsidR="008C4415" w:rsidRPr="00115C9F">
        <w:rPr>
          <w:rFonts w:ascii="Arial" w:hAnsi="Arial" w:cs="Arial"/>
          <w:b/>
          <w:lang w:val="ro-RO"/>
        </w:rPr>
        <w:t>S</w:t>
      </w:r>
      <w:r w:rsidR="008C4415">
        <w:rPr>
          <w:rFonts w:ascii="Arial" w:hAnsi="Arial" w:cs="Arial"/>
          <w:b/>
          <w:lang w:val="ro-RO"/>
        </w:rPr>
        <w:t xml:space="preserve">C DELTA RACOM IMPEX SRL/ J15/115/2016 ; </w:t>
      </w:r>
      <w:r w:rsidR="008C4415">
        <w:rPr>
          <w:rFonts w:ascii="Arial" w:hAnsi="Arial" w:cs="Arial"/>
          <w:b/>
          <w:lang w:val="ro-RO"/>
        </w:rPr>
        <w:t>CUI</w:t>
      </w:r>
      <w:bookmarkStart w:id="0" w:name="_GoBack"/>
      <w:bookmarkEnd w:id="0"/>
      <w:r w:rsidR="008C4415">
        <w:rPr>
          <w:rFonts w:ascii="Arial" w:hAnsi="Arial" w:cs="Arial"/>
          <w:b/>
          <w:lang w:val="ro-RO"/>
        </w:rPr>
        <w:t xml:space="preserve"> - 35538445</w:t>
      </w:r>
    </w:p>
    <w:p w:rsidR="00BB0A06" w:rsidRDefault="001A5ED3" w:rsidP="008C4415">
      <w:pPr>
        <w:shd w:val="clear" w:color="auto" w:fill="FFFFFF"/>
        <w:spacing w:after="0" w:line="360" w:lineRule="auto"/>
        <w:jc w:val="both"/>
        <w:rPr>
          <w:rFonts w:ascii="Comic Sans MS" w:hAnsi="Comic Sans MS"/>
          <w:b/>
          <w:bCs/>
          <w:lang w:val="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adresa</w:t>
      </w:r>
      <w:proofErr w:type="gramEnd"/>
      <w:r w:rsidRPr="004D5CF1">
        <w:rPr>
          <w:rFonts w:ascii="Arial" w:eastAsia="Times New Roman" w:hAnsi="Arial" w:cs="Arial"/>
          <w:sz w:val="24"/>
          <w:szCs w:val="24"/>
          <w:lang w:eastAsia="ro-RO"/>
        </w:rPr>
        <w:t xml:space="preserve"> poștală;</w:t>
      </w:r>
      <w:r w:rsidR="00BB0A06" w:rsidRPr="00BB0A06">
        <w:rPr>
          <w:rFonts w:ascii="Arial" w:hAnsi="Arial" w:cs="Arial"/>
          <w:b/>
          <w:bCs/>
          <w:lang w:val="ro-RO"/>
        </w:rPr>
        <w:t xml:space="preserve"> </w:t>
      </w:r>
      <w:r w:rsidR="00914C52">
        <w:rPr>
          <w:rFonts w:ascii="Arial" w:hAnsi="Arial" w:cs="Arial"/>
          <w:b/>
          <w:bCs/>
          <w:lang w:val="ro-RO"/>
        </w:rPr>
        <w:t xml:space="preserve">COMUNA ANINOASA, Sat Aninoasa, strada DE 610 ( Branzariei), FN, NC 3096, </w:t>
      </w:r>
      <w:r w:rsidR="00BB0A06" w:rsidRPr="00115C9F">
        <w:rPr>
          <w:rFonts w:ascii="Arial" w:hAnsi="Arial" w:cs="Arial"/>
          <w:b/>
          <w:bCs/>
          <w:lang w:val="ro-RO"/>
        </w:rPr>
        <w:t>jud Dambovita</w:t>
      </w:r>
      <w:r w:rsidR="00BB0A06">
        <w:rPr>
          <w:rFonts w:ascii="Comic Sans MS" w:hAnsi="Comic Sans MS"/>
          <w:b/>
          <w:bCs/>
          <w:lang w:val="ro-RO"/>
        </w:rPr>
        <w:t xml:space="preserve"> </w:t>
      </w:r>
    </w:p>
    <w:p w:rsidR="001A5ED3" w:rsidRPr="00914C52" w:rsidRDefault="001A5ED3" w:rsidP="001A5ED3">
      <w:pPr>
        <w:shd w:val="clear" w:color="auto" w:fill="FFFFFF"/>
        <w:spacing w:after="0" w:line="360" w:lineRule="auto"/>
        <w:jc w:val="both"/>
        <w:rPr>
          <w:rFonts w:ascii="Arial" w:eastAsia="Times New Roman" w:hAnsi="Arial" w:cs="Arial"/>
          <w:b/>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numărul</w:t>
      </w:r>
      <w:proofErr w:type="gramEnd"/>
      <w:r w:rsidRPr="004D5CF1">
        <w:rPr>
          <w:rFonts w:ascii="Arial" w:eastAsia="Times New Roman" w:hAnsi="Arial" w:cs="Arial"/>
          <w:sz w:val="24"/>
          <w:szCs w:val="24"/>
          <w:lang w:eastAsia="ro-RO"/>
        </w:rPr>
        <w:t xml:space="preserve"> de telefon,  adresa de e-mail, adresa paginii de internet;</w:t>
      </w:r>
      <w:r w:rsidR="00BB0A06">
        <w:rPr>
          <w:rFonts w:ascii="Arial" w:eastAsia="Times New Roman" w:hAnsi="Arial" w:cs="Arial"/>
          <w:sz w:val="24"/>
          <w:szCs w:val="24"/>
          <w:lang w:eastAsia="ro-RO"/>
        </w:rPr>
        <w:t xml:space="preserve">   </w:t>
      </w:r>
      <w:r w:rsidR="00BB0A06" w:rsidRPr="00914C52">
        <w:rPr>
          <w:rFonts w:ascii="Arial" w:eastAsia="Times New Roman" w:hAnsi="Arial" w:cs="Arial"/>
          <w:b/>
          <w:sz w:val="24"/>
          <w:szCs w:val="24"/>
          <w:lang w:eastAsia="ro-RO"/>
        </w:rPr>
        <w:t>00407</w:t>
      </w:r>
      <w:r w:rsidR="00914C52" w:rsidRPr="00914C52">
        <w:rPr>
          <w:rFonts w:ascii="Arial" w:eastAsia="Times New Roman" w:hAnsi="Arial" w:cs="Arial"/>
          <w:b/>
          <w:sz w:val="24"/>
          <w:szCs w:val="24"/>
          <w:lang w:eastAsia="ro-RO"/>
        </w:rPr>
        <w:t>49037178</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numele</w:t>
      </w:r>
      <w:proofErr w:type="gramEnd"/>
      <w:r w:rsidRPr="004D5CF1">
        <w:rPr>
          <w:rFonts w:ascii="Arial" w:eastAsia="Times New Roman" w:hAnsi="Arial" w:cs="Arial"/>
          <w:sz w:val="24"/>
          <w:szCs w:val="24"/>
          <w:lang w:eastAsia="ro-RO"/>
        </w:rPr>
        <w:t xml:space="preserve"> persoanelor de contact</w:t>
      </w:r>
      <w:r w:rsidRPr="00BB0A06">
        <w:rPr>
          <w:rFonts w:ascii="Arial" w:eastAsia="Times New Roman" w:hAnsi="Arial" w:cs="Arial"/>
          <w:b/>
          <w:sz w:val="24"/>
          <w:szCs w:val="24"/>
          <w:lang w:eastAsia="ro-RO"/>
        </w:rPr>
        <w:t>:</w:t>
      </w:r>
      <w:r w:rsidR="00914C52">
        <w:rPr>
          <w:rFonts w:ascii="Arial" w:eastAsia="Times New Roman" w:hAnsi="Arial" w:cs="Arial"/>
          <w:b/>
          <w:sz w:val="24"/>
          <w:szCs w:val="24"/>
          <w:lang w:eastAsia="ro-RO"/>
        </w:rPr>
        <w:t xml:space="preserve"> DUMITRESCU RADU IONUT – CNP- 1790610151772</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sz w:val="24"/>
          <w:szCs w:val="24"/>
          <w:lang w:eastAsia="ro-RO"/>
        </w:rPr>
        <w:t> director/manager/administrator;</w:t>
      </w:r>
      <w:r w:rsidR="00BB0A06" w:rsidRPr="00BB0A06">
        <w:rPr>
          <w:rFonts w:ascii="Arial" w:eastAsia="Times New Roman" w:hAnsi="Arial" w:cs="Arial"/>
          <w:b/>
          <w:sz w:val="24"/>
          <w:szCs w:val="24"/>
          <w:lang w:eastAsia="ro-RO"/>
        </w:rPr>
        <w:t xml:space="preserve"> </w:t>
      </w:r>
      <w:r w:rsidR="00914C52">
        <w:rPr>
          <w:rFonts w:ascii="Arial" w:eastAsia="Times New Roman" w:hAnsi="Arial" w:cs="Arial"/>
          <w:b/>
          <w:sz w:val="24"/>
          <w:szCs w:val="24"/>
          <w:lang w:eastAsia="ro-RO"/>
        </w:rPr>
        <w:t>DUMITRESCU RADU IONUT</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responsabil</w:t>
      </w:r>
      <w:proofErr w:type="gramEnd"/>
      <w:r w:rsidRPr="004D5CF1">
        <w:rPr>
          <w:rFonts w:ascii="Arial" w:eastAsia="Times New Roman" w:hAnsi="Arial" w:cs="Arial"/>
          <w:sz w:val="24"/>
          <w:szCs w:val="24"/>
          <w:lang w:eastAsia="ro-RO"/>
        </w:rPr>
        <w:t xml:space="preserve"> pentru protecția mediului.</w:t>
      </w:r>
      <w:r w:rsidR="00BB0A06" w:rsidRPr="00BB0A06">
        <w:rPr>
          <w:rFonts w:ascii="Arial" w:eastAsia="Times New Roman" w:hAnsi="Arial" w:cs="Arial"/>
          <w:b/>
          <w:sz w:val="24"/>
          <w:szCs w:val="24"/>
          <w:lang w:eastAsia="ro-RO"/>
        </w:rPr>
        <w:t xml:space="preserve"> </w:t>
      </w:r>
      <w:r w:rsidR="00914C52">
        <w:rPr>
          <w:rFonts w:ascii="Arial" w:eastAsia="Times New Roman" w:hAnsi="Arial" w:cs="Arial"/>
          <w:b/>
          <w:sz w:val="24"/>
          <w:szCs w:val="24"/>
          <w:lang w:eastAsia="ro-RO"/>
        </w:rPr>
        <w:t>DUMITRESCU RADU IONUT</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III.</w:t>
      </w:r>
      <w:r w:rsidRPr="004D5CF1">
        <w:rPr>
          <w:rFonts w:ascii="Arial" w:eastAsia="Times New Roman" w:hAnsi="Arial" w:cs="Arial"/>
          <w:sz w:val="24"/>
          <w:szCs w:val="24"/>
          <w:lang w:eastAsia="ro-RO"/>
        </w:rPr>
        <w:t> Descrierea caracteristicilor fizice ale întregului proiect:</w:t>
      </w:r>
    </w:p>
    <w:p w:rsidR="00F157ED" w:rsidRDefault="001A5ED3" w:rsidP="00BB0A06">
      <w:pPr>
        <w:pStyle w:val="Corptext"/>
      </w:pPr>
      <w:r w:rsidRPr="004D5CF1">
        <w:rPr>
          <w:b/>
          <w:bCs/>
          <w:lang w:eastAsia="ro-RO"/>
        </w:rPr>
        <w:t>a)</w:t>
      </w:r>
      <w:r w:rsidRPr="004D5CF1">
        <w:rPr>
          <w:lang w:eastAsia="ro-RO"/>
        </w:rPr>
        <w:t> un rezumat al proiectului;</w:t>
      </w:r>
      <w:r w:rsidR="00BB0A06" w:rsidRPr="00E20FB2">
        <w:t xml:space="preserve">   </w:t>
      </w:r>
    </w:p>
    <w:p w:rsidR="00BB0A06" w:rsidRPr="006C4440" w:rsidRDefault="00BB0A06" w:rsidP="00F157ED">
      <w:pPr>
        <w:pStyle w:val="Corptext"/>
        <w:ind w:firstLine="708"/>
        <w:rPr>
          <w:u w:val="single"/>
        </w:rPr>
      </w:pPr>
      <w:r w:rsidRPr="00E20FB2">
        <w:t xml:space="preserve">Categoria de folosinta </w:t>
      </w:r>
      <w:r w:rsidR="00CA4230">
        <w:t xml:space="preserve"> a terenului </w:t>
      </w:r>
      <w:r w:rsidRPr="00E20FB2">
        <w:t xml:space="preserve">este curti-constructii conform </w:t>
      </w:r>
      <w:r>
        <w:t xml:space="preserve">PUZ </w:t>
      </w:r>
      <w:r w:rsidR="00630B89">
        <w:t>–</w:t>
      </w:r>
      <w:r>
        <w:t xml:space="preserve"> aprobat</w:t>
      </w:r>
      <w:r w:rsidR="00630B89">
        <w:t xml:space="preserve"> 12999/ 24.06.2022</w:t>
      </w:r>
      <w:r w:rsidRPr="00E20FB2">
        <w:t xml:space="preserve">. Forma parcelei este  </w:t>
      </w:r>
      <w:r>
        <w:t xml:space="preserve">dreptunghiulara  . Accesul la teren se face din </w:t>
      </w:r>
      <w:r w:rsidR="00630B89">
        <w:t>DE 610</w:t>
      </w:r>
      <w:r>
        <w:t xml:space="preserve">. </w:t>
      </w:r>
    </w:p>
    <w:p w:rsidR="00BB0A06" w:rsidRDefault="00BB0A06" w:rsidP="00BB0A06">
      <w:pPr>
        <w:pStyle w:val="Corptext"/>
        <w:ind w:firstLine="708"/>
      </w:pPr>
      <w:r w:rsidRPr="00E20FB2">
        <w:t xml:space="preserve">Terenul </w:t>
      </w:r>
      <w:r>
        <w:t>nu are</w:t>
      </w:r>
      <w:r w:rsidRPr="00E20FB2">
        <w:t xml:space="preserve"> </w:t>
      </w:r>
      <w:r>
        <w:t xml:space="preserve">alte </w:t>
      </w:r>
      <w:r w:rsidRPr="00E20FB2">
        <w:t xml:space="preserve">constructii si instalatii, se prezinta </w:t>
      </w:r>
      <w:r>
        <w:t>plan .</w:t>
      </w:r>
      <w:r w:rsidRPr="00E20FB2">
        <w:t xml:space="preserve"> Exista posibilitatea parcarii auto</w:t>
      </w:r>
      <w:r>
        <w:t xml:space="preserve"> pe parcela cca </w:t>
      </w:r>
      <w:r w:rsidR="00630B89">
        <w:t>1</w:t>
      </w:r>
      <w:r>
        <w:t>0 locuri,  a</w:t>
      </w:r>
      <w:r w:rsidRPr="00E20FB2">
        <w:t xml:space="preserve">sigurandu-se circulatia carosabila si pietonala in interiorul parcelei – in zona de </w:t>
      </w:r>
      <w:r>
        <w:t>nord si sud  a</w:t>
      </w:r>
      <w:r w:rsidRPr="00E20FB2">
        <w:t xml:space="preserve"> terenului. </w:t>
      </w:r>
    </w:p>
    <w:p w:rsidR="00BB0A06" w:rsidRDefault="00BB0A06" w:rsidP="00BB0A06">
      <w:pPr>
        <w:pStyle w:val="Corptext"/>
      </w:pPr>
    </w:p>
    <w:p w:rsidR="00BB0A06" w:rsidRDefault="00630B89" w:rsidP="00BB0A06">
      <w:pPr>
        <w:pStyle w:val="Corptext"/>
      </w:pPr>
      <w:r>
        <w:t>Vecinatati :</w:t>
      </w:r>
      <w:r>
        <w:tab/>
        <w:t xml:space="preserve"> N – DE 610</w:t>
      </w:r>
      <w:r w:rsidR="00BB0A06">
        <w:t xml:space="preserve"> - drum </w:t>
      </w:r>
      <w:r>
        <w:t>pe lungime de</w:t>
      </w:r>
      <w:r w:rsidR="00BB0A06">
        <w:t xml:space="preserve"> </w:t>
      </w:r>
      <w:r>
        <w:t>73,88 m</w:t>
      </w:r>
    </w:p>
    <w:p w:rsidR="00BB0A06" w:rsidRDefault="00BB0A06" w:rsidP="00BB0A06">
      <w:pPr>
        <w:pStyle w:val="Corptext"/>
      </w:pPr>
      <w:r>
        <w:tab/>
      </w:r>
      <w:r>
        <w:tab/>
        <w:t xml:space="preserve"> E -  </w:t>
      </w:r>
      <w:r w:rsidR="00630B89">
        <w:t xml:space="preserve">HC 604 pe </w:t>
      </w:r>
      <w:r>
        <w:t xml:space="preserve"> </w:t>
      </w:r>
      <w:r w:rsidR="00630B89">
        <w:t>lungime 43,90</w:t>
      </w:r>
      <w:r>
        <w:t xml:space="preserve"> m  </w:t>
      </w:r>
      <w:r w:rsidR="009401B4">
        <w:t>( paraul Valea Mare )</w:t>
      </w:r>
      <w:r>
        <w:t xml:space="preserve">  </w:t>
      </w:r>
    </w:p>
    <w:p w:rsidR="00BB0A06" w:rsidRDefault="00BB0A06" w:rsidP="00BB0A06">
      <w:pPr>
        <w:pStyle w:val="Corptext"/>
      </w:pPr>
      <w:r>
        <w:tab/>
      </w:r>
      <w:r>
        <w:tab/>
        <w:t xml:space="preserve"> V -  </w:t>
      </w:r>
      <w:r w:rsidR="00630B89">
        <w:t xml:space="preserve">De 600 pe lungime </w:t>
      </w:r>
      <w:r>
        <w:t xml:space="preserve">de </w:t>
      </w:r>
      <w:r w:rsidR="00630B89">
        <w:t>40,34</w:t>
      </w:r>
      <w:r>
        <w:t xml:space="preserve"> m .</w:t>
      </w:r>
    </w:p>
    <w:p w:rsidR="00BB0A06" w:rsidRPr="00E20FB2" w:rsidRDefault="00BB0A06" w:rsidP="00BB0A06">
      <w:pPr>
        <w:pStyle w:val="Corptext"/>
      </w:pPr>
      <w:r>
        <w:tab/>
      </w:r>
      <w:r>
        <w:tab/>
        <w:t xml:space="preserve"> S -  </w:t>
      </w:r>
      <w:r w:rsidR="00630B89">
        <w:t>Ionita Ioana pe lungime de 84,15</w:t>
      </w:r>
      <w:r>
        <w:t xml:space="preserve"> m.</w:t>
      </w:r>
      <w:r w:rsidRPr="00E20FB2">
        <w:t xml:space="preserve">   </w:t>
      </w:r>
    </w:p>
    <w:p w:rsidR="00BB0A06" w:rsidRPr="00F157ED" w:rsidRDefault="00BB0A06" w:rsidP="00BB0A06">
      <w:pPr>
        <w:ind w:firstLine="360"/>
        <w:jc w:val="both"/>
        <w:rPr>
          <w:rFonts w:ascii="Arial" w:hAnsi="Arial" w:cs="Arial"/>
          <w:sz w:val="24"/>
          <w:szCs w:val="24"/>
          <w:lang w:val="ro-RO"/>
        </w:rPr>
      </w:pPr>
      <w:r w:rsidRPr="00F157ED">
        <w:rPr>
          <w:rFonts w:ascii="Arial" w:hAnsi="Arial" w:cs="Arial"/>
          <w:sz w:val="24"/>
          <w:szCs w:val="24"/>
          <w:lang w:val="ro-RO"/>
        </w:rPr>
        <w:t>Constructia are regim de inaltime Parter.</w:t>
      </w:r>
    </w:p>
    <w:p w:rsidR="002030EC" w:rsidRDefault="00BB0A06" w:rsidP="00F157ED">
      <w:pPr>
        <w:pStyle w:val="Indentcorptext"/>
      </w:pPr>
      <w:r w:rsidRPr="00F157ED">
        <w:t xml:space="preserve">Constructia </w:t>
      </w:r>
      <w:r w:rsidR="00CA4230" w:rsidRPr="00F157ED">
        <w:t xml:space="preserve">cu destinatia </w:t>
      </w:r>
      <w:r w:rsidR="00630B89">
        <w:t>de spatiu depozitare si statie ITP</w:t>
      </w:r>
      <w:r w:rsidR="00CA4230" w:rsidRPr="00F157ED">
        <w:t xml:space="preserve"> , </w:t>
      </w:r>
      <w:r w:rsidRPr="00F157ED">
        <w:t xml:space="preserve">are structura de rezistenta metalica, cu stalpi, grinzi, ferme, pane metalice cu pereti exteriori si de compartimentare din panouri tip sanwich de </w:t>
      </w:r>
      <w:r w:rsidR="00987AD3">
        <w:t>8</w:t>
      </w:r>
      <w:r w:rsidRPr="00F157ED">
        <w:t xml:space="preserve"> cm , invelitoare din panouri tip sandwich, fundatii izolate la stalpii metalici din beton armat fara planseu, tamplarie din PVC + geam termoizolant, pardosela din </w:t>
      </w:r>
      <w:r w:rsidR="00987AD3">
        <w:t xml:space="preserve">beton rolat  in compartimentul verificare ITP si spatiu depozitare si gresie portelanata </w:t>
      </w:r>
      <w:r w:rsidRPr="00F157ED">
        <w:t>- traf</w:t>
      </w:r>
      <w:r w:rsidR="00987AD3">
        <w:t>ic intens fara rosturi in anexe</w:t>
      </w:r>
      <w:r w:rsidRPr="00F157ED">
        <w:t xml:space="preserve">. </w:t>
      </w:r>
    </w:p>
    <w:p w:rsidR="001A5ED3" w:rsidRDefault="002030EC" w:rsidP="00F157ED">
      <w:pPr>
        <w:pStyle w:val="Indentcorptext"/>
      </w:pPr>
      <w:r>
        <w:t>Statia ITP are suprafata de 133,98 mp, are o sala asteptare cu grup sanitar, un birou, vestiar + grup sanitar personal ( 3 persoane angajate)  si spatiu depozitare cu suprafata 101,17 mp</w:t>
      </w:r>
      <w:r w:rsidR="00BB0A06" w:rsidRPr="00F157ED">
        <w:t xml:space="preserve"> </w:t>
      </w:r>
      <w:r w:rsidR="00657CDB">
        <w:t xml:space="preserve">. </w:t>
      </w:r>
    </w:p>
    <w:p w:rsidR="00657CDB" w:rsidRPr="00F157ED" w:rsidRDefault="00657CDB" w:rsidP="00F157ED">
      <w:pPr>
        <w:pStyle w:val="Indentcorptext"/>
        <w:rPr>
          <w:rFonts w:eastAsia="Times New Roman"/>
          <w:lang w:eastAsia="ro-RO"/>
        </w:rPr>
      </w:pPr>
      <w:r>
        <w:t xml:space="preserve">Se vor monta panouri fotovoltaice si  un panou solar. </w:t>
      </w:r>
    </w:p>
    <w:p w:rsidR="00F157ED"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lastRenderedPageBreak/>
        <w:t>b)</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justificarea</w:t>
      </w:r>
      <w:proofErr w:type="gramEnd"/>
      <w:r w:rsidRPr="004D5CF1">
        <w:rPr>
          <w:rFonts w:ascii="Arial" w:eastAsia="Times New Roman" w:hAnsi="Arial" w:cs="Arial"/>
          <w:sz w:val="24"/>
          <w:szCs w:val="24"/>
          <w:lang w:eastAsia="ro-RO"/>
        </w:rPr>
        <w:t xml:space="preserve"> necesității proiectului;</w:t>
      </w:r>
      <w:r w:rsidR="00CA4230">
        <w:rPr>
          <w:rFonts w:ascii="Arial" w:eastAsia="Times New Roman" w:hAnsi="Arial" w:cs="Arial"/>
          <w:sz w:val="24"/>
          <w:szCs w:val="24"/>
          <w:lang w:eastAsia="ro-RO"/>
        </w:rPr>
        <w:t xml:space="preserve"> </w:t>
      </w:r>
    </w:p>
    <w:p w:rsidR="009401B4" w:rsidRDefault="00F157ED" w:rsidP="001A5ED3">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I</w:t>
      </w:r>
      <w:r w:rsidR="00CA4230">
        <w:rPr>
          <w:rFonts w:ascii="Arial" w:eastAsia="Times New Roman" w:hAnsi="Arial" w:cs="Arial"/>
          <w:sz w:val="24"/>
          <w:szCs w:val="24"/>
          <w:lang w:eastAsia="ro-RO"/>
        </w:rPr>
        <w:t xml:space="preserve">n zona respectiva - zona industriala </w:t>
      </w:r>
      <w:r w:rsidR="00987AD3">
        <w:rPr>
          <w:rFonts w:ascii="Arial" w:eastAsia="Times New Roman" w:hAnsi="Arial" w:cs="Arial"/>
          <w:sz w:val="24"/>
          <w:szCs w:val="24"/>
          <w:lang w:eastAsia="ro-RO"/>
        </w:rPr>
        <w:t>si depozitare</w:t>
      </w:r>
      <w:r w:rsidR="00CA4230">
        <w:rPr>
          <w:rFonts w:ascii="Arial" w:eastAsia="Times New Roman" w:hAnsi="Arial" w:cs="Arial"/>
          <w:sz w:val="24"/>
          <w:szCs w:val="24"/>
          <w:lang w:eastAsia="ro-RO"/>
        </w:rPr>
        <w:t xml:space="preserve"> se doreste construirea unei hale cu destinatia </w:t>
      </w:r>
      <w:r w:rsidR="00987AD3">
        <w:rPr>
          <w:rFonts w:ascii="Arial" w:eastAsia="Times New Roman" w:hAnsi="Arial" w:cs="Arial"/>
          <w:sz w:val="24"/>
          <w:szCs w:val="24"/>
          <w:lang w:eastAsia="ro-RO"/>
        </w:rPr>
        <w:t xml:space="preserve">de spatiu depozitare si statie </w:t>
      </w:r>
      <w:proofErr w:type="gramStart"/>
      <w:r w:rsidR="00987AD3">
        <w:rPr>
          <w:rFonts w:ascii="Arial" w:eastAsia="Times New Roman" w:hAnsi="Arial" w:cs="Arial"/>
          <w:sz w:val="24"/>
          <w:szCs w:val="24"/>
          <w:lang w:eastAsia="ro-RO"/>
        </w:rPr>
        <w:t>ITP</w:t>
      </w:r>
      <w:r w:rsidR="00CA4230">
        <w:rPr>
          <w:rFonts w:ascii="Arial" w:eastAsia="Times New Roman" w:hAnsi="Arial" w:cs="Arial"/>
          <w:sz w:val="24"/>
          <w:szCs w:val="24"/>
          <w:lang w:eastAsia="ro-RO"/>
        </w:rPr>
        <w:t xml:space="preserve"> .</w:t>
      </w:r>
      <w:proofErr w:type="gramEnd"/>
      <w:r w:rsidR="00987AD3">
        <w:rPr>
          <w:rFonts w:ascii="Arial" w:eastAsia="Times New Roman" w:hAnsi="Arial" w:cs="Arial"/>
          <w:sz w:val="24"/>
          <w:szCs w:val="24"/>
          <w:lang w:eastAsia="ro-RO"/>
        </w:rPr>
        <w:t xml:space="preserve"> </w:t>
      </w:r>
      <w:r w:rsidR="009401B4">
        <w:rPr>
          <w:rFonts w:ascii="Arial" w:eastAsia="Times New Roman" w:hAnsi="Arial" w:cs="Arial"/>
          <w:sz w:val="24"/>
          <w:szCs w:val="24"/>
          <w:lang w:eastAsia="ro-RO"/>
        </w:rPr>
        <w:t>Zo</w:t>
      </w:r>
      <w:r w:rsidR="000838CD">
        <w:rPr>
          <w:rFonts w:ascii="Arial" w:eastAsia="Times New Roman" w:hAnsi="Arial" w:cs="Arial"/>
          <w:sz w:val="24"/>
          <w:szCs w:val="24"/>
          <w:lang w:eastAsia="ro-RO"/>
        </w:rPr>
        <w:t xml:space="preserve">na </w:t>
      </w:r>
      <w:r w:rsidR="009401B4">
        <w:rPr>
          <w:rFonts w:ascii="Arial" w:eastAsia="Times New Roman" w:hAnsi="Arial" w:cs="Arial"/>
          <w:sz w:val="24"/>
          <w:szCs w:val="24"/>
          <w:lang w:eastAsia="ro-RO"/>
        </w:rPr>
        <w:t xml:space="preserve">prezinta un mare potential de dezvoltare </w:t>
      </w:r>
      <w:proofErr w:type="gramStart"/>
      <w:r w:rsidR="009401B4">
        <w:rPr>
          <w:rFonts w:ascii="Arial" w:eastAsia="Times New Roman" w:hAnsi="Arial" w:cs="Arial"/>
          <w:sz w:val="24"/>
          <w:szCs w:val="24"/>
          <w:lang w:eastAsia="ro-RO"/>
        </w:rPr>
        <w:t>urbana ,</w:t>
      </w:r>
      <w:proofErr w:type="gramEnd"/>
      <w:r w:rsidR="009401B4">
        <w:rPr>
          <w:rFonts w:ascii="Arial" w:eastAsia="Times New Roman" w:hAnsi="Arial" w:cs="Arial"/>
          <w:sz w:val="24"/>
          <w:szCs w:val="24"/>
          <w:lang w:eastAsia="ro-RO"/>
        </w:rPr>
        <w:t xml:space="preserve"> are accese carosabile si pietonale .</w:t>
      </w:r>
    </w:p>
    <w:p w:rsidR="001A5ED3" w:rsidRPr="004D5CF1" w:rsidRDefault="009401B4" w:rsidP="001A5ED3">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ab/>
      </w:r>
      <w:proofErr w:type="gramStart"/>
      <w:r w:rsidR="00CA4230">
        <w:rPr>
          <w:rFonts w:ascii="Arial" w:eastAsia="Times New Roman" w:hAnsi="Arial" w:cs="Arial"/>
          <w:sz w:val="24"/>
          <w:szCs w:val="24"/>
          <w:lang w:eastAsia="ro-RO"/>
        </w:rPr>
        <w:t xml:space="preserve">Activitatea  </w:t>
      </w:r>
      <w:r w:rsidR="00987AD3">
        <w:rPr>
          <w:rFonts w:ascii="Arial" w:eastAsia="Times New Roman" w:hAnsi="Arial" w:cs="Arial"/>
          <w:sz w:val="24"/>
          <w:szCs w:val="24"/>
          <w:lang w:eastAsia="ro-RO"/>
        </w:rPr>
        <w:t>de</w:t>
      </w:r>
      <w:proofErr w:type="gramEnd"/>
      <w:r w:rsidR="00987AD3">
        <w:rPr>
          <w:rFonts w:ascii="Arial" w:eastAsia="Times New Roman" w:hAnsi="Arial" w:cs="Arial"/>
          <w:sz w:val="24"/>
          <w:szCs w:val="24"/>
          <w:lang w:eastAsia="ro-RO"/>
        </w:rPr>
        <w:t xml:space="preserve"> verificare  autoturisme, autoutilitare, remorci si semiremorci, </w:t>
      </w:r>
      <w:r w:rsidR="00CA4230">
        <w:rPr>
          <w:rFonts w:ascii="Arial" w:eastAsia="Times New Roman" w:hAnsi="Arial" w:cs="Arial"/>
          <w:sz w:val="24"/>
          <w:szCs w:val="24"/>
          <w:lang w:eastAsia="ro-RO"/>
        </w:rPr>
        <w:t xml:space="preserve"> este in cautare  permanenta datorita faptului ca vanzarile auto sunt in crestere continua . In </w:t>
      </w:r>
      <w:proofErr w:type="gramStart"/>
      <w:r w:rsidR="00CA4230">
        <w:rPr>
          <w:rFonts w:ascii="Arial" w:eastAsia="Times New Roman" w:hAnsi="Arial" w:cs="Arial"/>
          <w:sz w:val="24"/>
          <w:szCs w:val="24"/>
          <w:lang w:eastAsia="ro-RO"/>
        </w:rPr>
        <w:t>zona  pe</w:t>
      </w:r>
      <w:proofErr w:type="gramEnd"/>
      <w:r w:rsidR="00CA4230">
        <w:rPr>
          <w:rFonts w:ascii="Arial" w:eastAsia="Times New Roman" w:hAnsi="Arial" w:cs="Arial"/>
          <w:sz w:val="24"/>
          <w:szCs w:val="24"/>
          <w:lang w:eastAsia="ro-RO"/>
        </w:rPr>
        <w:t xml:space="preserve"> o raza de 500 m nu exista alt</w:t>
      </w:r>
      <w:r w:rsidR="00987AD3">
        <w:rPr>
          <w:rFonts w:ascii="Arial" w:eastAsia="Times New Roman" w:hAnsi="Arial" w:cs="Arial"/>
          <w:sz w:val="24"/>
          <w:szCs w:val="24"/>
          <w:lang w:eastAsia="ro-RO"/>
        </w:rPr>
        <w:t xml:space="preserve">a statie ITP si nici spatiu depozitare piese auto </w:t>
      </w:r>
      <w:r w:rsidR="00CA4230">
        <w:rPr>
          <w:rFonts w:ascii="Arial" w:eastAsia="Times New Roman" w:hAnsi="Arial" w:cs="Arial"/>
          <w:sz w:val="24"/>
          <w:szCs w:val="24"/>
          <w:lang w:eastAsia="ro-RO"/>
        </w:rPr>
        <w:t xml:space="preserve"> .  </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c)</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valoarea</w:t>
      </w:r>
      <w:proofErr w:type="gramEnd"/>
      <w:r w:rsidRPr="004D5CF1">
        <w:rPr>
          <w:rFonts w:ascii="Arial" w:eastAsia="Times New Roman" w:hAnsi="Arial" w:cs="Arial"/>
          <w:sz w:val="24"/>
          <w:szCs w:val="24"/>
          <w:lang w:eastAsia="ro-RO"/>
        </w:rPr>
        <w:t xml:space="preserve"> investiției;</w:t>
      </w:r>
      <w:r w:rsidR="003912C6">
        <w:rPr>
          <w:rFonts w:ascii="Arial" w:eastAsia="Times New Roman" w:hAnsi="Arial" w:cs="Arial"/>
          <w:sz w:val="24"/>
          <w:szCs w:val="24"/>
          <w:lang w:eastAsia="ro-RO"/>
        </w:rPr>
        <w:t xml:space="preserve">  </w:t>
      </w:r>
      <w:r w:rsidR="00987AD3">
        <w:rPr>
          <w:rFonts w:ascii="Arial" w:eastAsia="Times New Roman" w:hAnsi="Arial" w:cs="Arial"/>
          <w:sz w:val="24"/>
          <w:szCs w:val="24"/>
          <w:lang w:eastAsia="ro-RO"/>
        </w:rPr>
        <w:t>267900,00</w:t>
      </w:r>
      <w:r w:rsidR="003912C6">
        <w:rPr>
          <w:rFonts w:ascii="Arial" w:eastAsia="Times New Roman" w:hAnsi="Arial" w:cs="Arial"/>
          <w:sz w:val="24"/>
          <w:szCs w:val="24"/>
          <w:lang w:eastAsia="ro-RO"/>
        </w:rPr>
        <w:t xml:space="preserve"> lei </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d)</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perioada</w:t>
      </w:r>
      <w:proofErr w:type="gramEnd"/>
      <w:r w:rsidRPr="004D5CF1">
        <w:rPr>
          <w:rFonts w:ascii="Arial" w:eastAsia="Times New Roman" w:hAnsi="Arial" w:cs="Arial"/>
          <w:sz w:val="24"/>
          <w:szCs w:val="24"/>
          <w:lang w:eastAsia="ro-RO"/>
        </w:rPr>
        <w:t xml:space="preserve"> de implementare propusă;</w:t>
      </w:r>
      <w:r w:rsidR="003912C6">
        <w:rPr>
          <w:rFonts w:ascii="Arial" w:eastAsia="Times New Roman" w:hAnsi="Arial" w:cs="Arial"/>
          <w:sz w:val="24"/>
          <w:szCs w:val="24"/>
          <w:lang w:eastAsia="ro-RO"/>
        </w:rPr>
        <w:t xml:space="preserve"> cca 6 luni </w:t>
      </w:r>
    </w:p>
    <w:p w:rsidR="001A5ED3"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e)</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planșe</w:t>
      </w:r>
      <w:proofErr w:type="gramEnd"/>
      <w:r w:rsidRPr="004D5CF1">
        <w:rPr>
          <w:rFonts w:ascii="Arial" w:eastAsia="Times New Roman" w:hAnsi="Arial" w:cs="Arial"/>
          <w:sz w:val="24"/>
          <w:szCs w:val="24"/>
          <w:lang w:eastAsia="ro-RO"/>
        </w:rPr>
        <w:t xml:space="preserve"> reprezentând limitele amplasamentului proiectului, inclusiv orice suprafață de teren solicitată pentru a fi folosită temporar (planuri de situație și amplasamente);</w:t>
      </w:r>
    </w:p>
    <w:p w:rsidR="003912C6" w:rsidRPr="004D5CF1" w:rsidRDefault="003912C6" w:rsidP="001A5ED3">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-plan incadrare in zona si plan de situatie </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f)</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o</w:t>
      </w:r>
      <w:proofErr w:type="gramEnd"/>
      <w:r w:rsidRPr="004D5CF1">
        <w:rPr>
          <w:rFonts w:ascii="Arial" w:eastAsia="Times New Roman" w:hAnsi="Arial" w:cs="Arial"/>
          <w:sz w:val="24"/>
          <w:szCs w:val="24"/>
          <w:lang w:eastAsia="ro-RO"/>
        </w:rPr>
        <w:t xml:space="preserve"> descriere a caracteristicilor fizice ale întregului proiect, formele fizice ale proiectului (planuri, clădiri, alte structuri, materiale de construcție și altele).</w:t>
      </w:r>
    </w:p>
    <w:p w:rsidR="001A5ED3"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sz w:val="24"/>
          <w:szCs w:val="24"/>
          <w:lang w:eastAsia="ro-RO"/>
        </w:rPr>
        <w:t>Se prezintă elementele specifice caracteristice proiectului propus:</w:t>
      </w:r>
    </w:p>
    <w:p w:rsidR="003912C6" w:rsidRPr="003912C6" w:rsidRDefault="003912C6" w:rsidP="003912C6">
      <w:pPr>
        <w:ind w:right="-513" w:firstLine="720"/>
        <w:jc w:val="both"/>
        <w:rPr>
          <w:rFonts w:ascii="Arial" w:hAnsi="Arial" w:cs="Arial"/>
          <w:b/>
          <w:sz w:val="24"/>
          <w:szCs w:val="24"/>
          <w:lang w:val="ro-RO"/>
        </w:rPr>
      </w:pPr>
      <w:r w:rsidRPr="003912C6">
        <w:rPr>
          <w:rFonts w:ascii="Arial" w:hAnsi="Arial" w:cs="Arial"/>
          <w:color w:val="000000"/>
          <w:sz w:val="24"/>
          <w:szCs w:val="24"/>
          <w:lang w:val="ro-RO"/>
        </w:rPr>
        <w:t xml:space="preserve">Functiunea principala : </w:t>
      </w:r>
      <w:r w:rsidRPr="003912C6">
        <w:rPr>
          <w:rFonts w:ascii="Arial" w:hAnsi="Arial" w:cs="Arial"/>
          <w:sz w:val="24"/>
          <w:szCs w:val="24"/>
          <w:lang w:val="ro-RO"/>
        </w:rPr>
        <w:t xml:space="preserve">- </w:t>
      </w:r>
      <w:r w:rsidR="007E6C96">
        <w:rPr>
          <w:rFonts w:ascii="Arial" w:hAnsi="Arial" w:cs="Arial"/>
          <w:sz w:val="24"/>
          <w:szCs w:val="24"/>
          <w:lang w:val="ro-RO"/>
        </w:rPr>
        <w:t xml:space="preserve">comert cu amanuntul de piese si accesorii pentru autovehicule si verificare ITP a autovehiculelor </w:t>
      </w:r>
      <w:r w:rsidRPr="003912C6">
        <w:rPr>
          <w:rFonts w:ascii="Arial" w:hAnsi="Arial" w:cs="Arial"/>
          <w:sz w:val="24"/>
          <w:szCs w:val="24"/>
          <w:lang w:val="ro-RO"/>
        </w:rPr>
        <w:t xml:space="preserve"> </w:t>
      </w:r>
      <w:r w:rsidRPr="003912C6">
        <w:rPr>
          <w:rFonts w:ascii="Arial" w:hAnsi="Arial" w:cs="Arial"/>
          <w:b/>
          <w:sz w:val="24"/>
          <w:szCs w:val="24"/>
          <w:lang w:val="ro-RO"/>
        </w:rPr>
        <w:t xml:space="preserve">  </w:t>
      </w:r>
    </w:p>
    <w:p w:rsidR="003912C6" w:rsidRPr="003912C6" w:rsidRDefault="003912C6" w:rsidP="003912C6">
      <w:pPr>
        <w:widowControl w:val="0"/>
        <w:numPr>
          <w:ilvl w:val="0"/>
          <w:numId w:val="3"/>
        </w:numPr>
        <w:tabs>
          <w:tab w:val="left" w:pos="0"/>
          <w:tab w:val="left" w:pos="360"/>
        </w:tabs>
        <w:autoSpaceDE w:val="0"/>
        <w:autoSpaceDN w:val="0"/>
        <w:adjustRightInd w:val="0"/>
        <w:spacing w:after="0" w:line="240" w:lineRule="auto"/>
        <w:ind w:right="-66" w:hanging="180"/>
        <w:rPr>
          <w:rFonts w:ascii="Arial" w:hAnsi="Arial" w:cs="Arial"/>
          <w:color w:val="000000"/>
          <w:sz w:val="24"/>
          <w:szCs w:val="24"/>
          <w:lang w:val="ro-RO"/>
        </w:rPr>
      </w:pPr>
      <w:r w:rsidRPr="003912C6">
        <w:rPr>
          <w:rFonts w:ascii="Arial" w:hAnsi="Arial" w:cs="Arial"/>
          <w:color w:val="000000"/>
          <w:sz w:val="24"/>
          <w:szCs w:val="24"/>
          <w:lang w:val="ro-RO"/>
        </w:rPr>
        <w:t xml:space="preserve">Functiune secundare : depozitare  </w:t>
      </w:r>
    </w:p>
    <w:p w:rsidR="003912C6" w:rsidRPr="003912C6" w:rsidRDefault="003912C6" w:rsidP="003912C6">
      <w:pPr>
        <w:widowControl w:val="0"/>
        <w:numPr>
          <w:ilvl w:val="0"/>
          <w:numId w:val="3"/>
        </w:numPr>
        <w:tabs>
          <w:tab w:val="left" w:pos="0"/>
          <w:tab w:val="left" w:pos="360"/>
        </w:tabs>
        <w:autoSpaceDE w:val="0"/>
        <w:autoSpaceDN w:val="0"/>
        <w:adjustRightInd w:val="0"/>
        <w:spacing w:after="0" w:line="240" w:lineRule="auto"/>
        <w:ind w:right="-66" w:hanging="180"/>
        <w:rPr>
          <w:rFonts w:ascii="Arial" w:hAnsi="Arial" w:cs="Arial"/>
          <w:b/>
          <w:color w:val="000000"/>
          <w:sz w:val="24"/>
          <w:szCs w:val="24"/>
          <w:u w:val="single"/>
          <w:lang w:val="ro-RO"/>
        </w:rPr>
      </w:pPr>
      <w:r w:rsidRPr="003912C6">
        <w:rPr>
          <w:rFonts w:ascii="Arial" w:hAnsi="Arial" w:cs="Arial"/>
          <w:color w:val="000000"/>
          <w:sz w:val="24"/>
          <w:szCs w:val="24"/>
          <w:lang w:val="ro-RO"/>
        </w:rPr>
        <w:t>regim de inaltime –</w:t>
      </w:r>
      <w:r w:rsidRPr="003912C6">
        <w:rPr>
          <w:rFonts w:ascii="Arial" w:hAnsi="Arial" w:cs="Arial"/>
          <w:color w:val="000000"/>
          <w:sz w:val="24"/>
          <w:szCs w:val="24"/>
          <w:lang w:val="ro-RO"/>
        </w:rPr>
        <w:tab/>
        <w:t>parter</w:t>
      </w:r>
    </w:p>
    <w:p w:rsidR="003912C6" w:rsidRPr="003912C6" w:rsidRDefault="003912C6" w:rsidP="003912C6">
      <w:pPr>
        <w:ind w:right="191" w:firstLine="720"/>
        <w:jc w:val="both"/>
        <w:rPr>
          <w:rFonts w:ascii="Arial" w:hAnsi="Arial" w:cs="Arial"/>
          <w:sz w:val="24"/>
          <w:szCs w:val="24"/>
          <w:lang w:val="it-IT"/>
        </w:rPr>
      </w:pPr>
      <w:r w:rsidRPr="003912C6">
        <w:rPr>
          <w:rFonts w:ascii="Arial" w:hAnsi="Arial" w:cs="Arial"/>
          <w:sz w:val="24"/>
          <w:szCs w:val="24"/>
          <w:lang w:val="it-IT"/>
        </w:rPr>
        <w:t xml:space="preserve">- inaltime maxima: </w:t>
      </w:r>
      <w:r w:rsidR="00E57A7A">
        <w:rPr>
          <w:rFonts w:ascii="Arial" w:hAnsi="Arial" w:cs="Arial"/>
          <w:sz w:val="24"/>
          <w:szCs w:val="24"/>
          <w:lang w:val="it-IT"/>
        </w:rPr>
        <w:t>6,66</w:t>
      </w:r>
      <w:r w:rsidRPr="003912C6">
        <w:rPr>
          <w:rFonts w:ascii="Arial" w:hAnsi="Arial" w:cs="Arial"/>
          <w:sz w:val="24"/>
          <w:szCs w:val="24"/>
          <w:lang w:val="it-IT"/>
        </w:rPr>
        <w:t xml:space="preserve"> m;</w:t>
      </w:r>
      <w:r>
        <w:rPr>
          <w:rFonts w:ascii="Arial" w:hAnsi="Arial" w:cs="Arial"/>
          <w:sz w:val="24"/>
          <w:szCs w:val="24"/>
          <w:lang w:val="it-IT"/>
        </w:rPr>
        <w:t xml:space="preserve">  </w:t>
      </w:r>
      <w:r w:rsidRPr="003912C6">
        <w:rPr>
          <w:rFonts w:ascii="Arial" w:hAnsi="Arial" w:cs="Arial"/>
          <w:bCs/>
          <w:sz w:val="24"/>
          <w:szCs w:val="24"/>
          <w:lang w:val="it-IT"/>
        </w:rPr>
        <w:t>- volumul:</w:t>
      </w:r>
      <w:r w:rsidR="00E57A7A">
        <w:rPr>
          <w:rFonts w:ascii="Arial" w:hAnsi="Arial" w:cs="Arial"/>
          <w:sz w:val="24"/>
          <w:szCs w:val="24"/>
          <w:lang w:val="it-IT"/>
        </w:rPr>
        <w:t xml:space="preserve"> 1690</w:t>
      </w:r>
      <w:r w:rsidRPr="003912C6">
        <w:rPr>
          <w:rFonts w:ascii="Arial" w:hAnsi="Arial" w:cs="Arial"/>
          <w:sz w:val="24"/>
          <w:szCs w:val="24"/>
          <w:lang w:val="fr-FR"/>
        </w:rPr>
        <w:t xml:space="preserve"> </w:t>
      </w:r>
      <w:r w:rsidRPr="003912C6">
        <w:rPr>
          <w:rFonts w:ascii="Arial" w:hAnsi="Arial" w:cs="Arial"/>
          <w:sz w:val="24"/>
          <w:szCs w:val="24"/>
          <w:lang w:val="it-IT"/>
        </w:rPr>
        <w:t xml:space="preserve">mc; </w:t>
      </w:r>
    </w:p>
    <w:p w:rsidR="003912C6" w:rsidRPr="003912C6" w:rsidRDefault="003912C6" w:rsidP="003912C6">
      <w:pPr>
        <w:ind w:right="191" w:firstLine="709"/>
        <w:jc w:val="both"/>
        <w:rPr>
          <w:rFonts w:ascii="Arial" w:hAnsi="Arial" w:cs="Arial"/>
          <w:sz w:val="24"/>
          <w:szCs w:val="24"/>
          <w:lang w:val="it-IT"/>
        </w:rPr>
      </w:pPr>
      <w:r w:rsidRPr="003912C6">
        <w:rPr>
          <w:rFonts w:ascii="Arial" w:hAnsi="Arial" w:cs="Arial"/>
          <w:bCs/>
          <w:sz w:val="24"/>
          <w:szCs w:val="24"/>
          <w:lang w:val="it-IT"/>
        </w:rPr>
        <w:t>Suprafata construit</w:t>
      </w:r>
      <w:r w:rsidRPr="003912C6">
        <w:rPr>
          <w:rFonts w:ascii="Arial" w:hAnsi="Arial" w:cs="Arial"/>
          <w:sz w:val="24"/>
          <w:szCs w:val="24"/>
        </w:rPr>
        <w:t>a</w:t>
      </w:r>
      <w:r w:rsidRPr="003912C6">
        <w:rPr>
          <w:rFonts w:ascii="Arial" w:hAnsi="Arial" w:cs="Arial"/>
          <w:b/>
          <w:sz w:val="24"/>
          <w:szCs w:val="24"/>
        </w:rPr>
        <w:t xml:space="preserve">:    </w:t>
      </w:r>
      <w:r w:rsidR="00E57A7A">
        <w:rPr>
          <w:rFonts w:ascii="Arial" w:hAnsi="Arial" w:cs="Arial"/>
          <w:b/>
          <w:sz w:val="24"/>
          <w:szCs w:val="24"/>
        </w:rPr>
        <w:t>281,96</w:t>
      </w:r>
      <w:r w:rsidRPr="003912C6">
        <w:rPr>
          <w:rFonts w:ascii="Arial" w:hAnsi="Arial" w:cs="Arial"/>
          <w:b/>
          <w:sz w:val="24"/>
          <w:szCs w:val="24"/>
        </w:rPr>
        <w:t xml:space="preserve"> mp ;</w:t>
      </w:r>
    </w:p>
    <w:p w:rsidR="003912C6" w:rsidRPr="003912C6" w:rsidRDefault="003912C6" w:rsidP="003912C6">
      <w:pPr>
        <w:ind w:right="191" w:firstLine="709"/>
        <w:jc w:val="both"/>
        <w:rPr>
          <w:rFonts w:ascii="Arial" w:hAnsi="Arial" w:cs="Arial"/>
          <w:sz w:val="24"/>
          <w:szCs w:val="24"/>
          <w:lang w:val="it-IT"/>
        </w:rPr>
      </w:pPr>
      <w:r w:rsidRPr="003912C6">
        <w:rPr>
          <w:rFonts w:ascii="Arial" w:hAnsi="Arial" w:cs="Arial"/>
          <w:bCs/>
          <w:sz w:val="24"/>
          <w:szCs w:val="24"/>
          <w:lang w:val="it-IT"/>
        </w:rPr>
        <w:t>Suprafata desfasurata</w:t>
      </w:r>
      <w:r w:rsidRPr="003912C6">
        <w:rPr>
          <w:rFonts w:ascii="Arial" w:hAnsi="Arial" w:cs="Arial"/>
          <w:b/>
          <w:bCs/>
          <w:sz w:val="24"/>
          <w:szCs w:val="24"/>
          <w:lang w:val="it-IT"/>
        </w:rPr>
        <w:t xml:space="preserve">: </w:t>
      </w:r>
      <w:r w:rsidR="00E57A7A">
        <w:rPr>
          <w:rFonts w:ascii="Arial" w:hAnsi="Arial" w:cs="Arial"/>
          <w:b/>
          <w:bCs/>
          <w:sz w:val="24"/>
          <w:szCs w:val="24"/>
          <w:lang w:val="it-IT"/>
        </w:rPr>
        <w:t>281,96</w:t>
      </w:r>
      <w:r w:rsidRPr="003912C6">
        <w:rPr>
          <w:rFonts w:ascii="Arial" w:hAnsi="Arial" w:cs="Arial"/>
          <w:b/>
          <w:bCs/>
          <w:sz w:val="24"/>
          <w:szCs w:val="24"/>
          <w:lang w:val="it-IT"/>
        </w:rPr>
        <w:t xml:space="preserve"> mp</w:t>
      </w:r>
      <w:r w:rsidRPr="003912C6">
        <w:rPr>
          <w:rFonts w:ascii="Arial" w:hAnsi="Arial" w:cs="Arial"/>
          <w:sz w:val="24"/>
          <w:szCs w:val="24"/>
          <w:lang w:val="it-IT"/>
        </w:rPr>
        <w:t>;</w:t>
      </w:r>
    </w:p>
    <w:p w:rsidR="003912C6" w:rsidRDefault="003912C6" w:rsidP="003912C6">
      <w:pPr>
        <w:ind w:right="191" w:firstLine="709"/>
        <w:jc w:val="both"/>
        <w:rPr>
          <w:rFonts w:ascii="Arial" w:hAnsi="Arial" w:cs="Arial"/>
          <w:sz w:val="24"/>
          <w:szCs w:val="24"/>
          <w:lang w:val="it-IT"/>
        </w:rPr>
      </w:pPr>
      <w:r w:rsidRPr="003912C6">
        <w:rPr>
          <w:rFonts w:ascii="Arial" w:hAnsi="Arial" w:cs="Arial"/>
          <w:sz w:val="24"/>
          <w:szCs w:val="24"/>
          <w:lang w:val="it-IT"/>
        </w:rPr>
        <w:t xml:space="preserve">Suprafata utila :  </w:t>
      </w:r>
      <w:r w:rsidR="00E57A7A" w:rsidRPr="00E57A7A">
        <w:rPr>
          <w:rFonts w:ascii="Arial" w:hAnsi="Arial" w:cs="Arial"/>
          <w:b/>
          <w:sz w:val="24"/>
          <w:szCs w:val="24"/>
          <w:lang w:val="it-IT"/>
        </w:rPr>
        <w:t>270,72</w:t>
      </w:r>
      <w:r w:rsidRPr="003912C6">
        <w:rPr>
          <w:rFonts w:ascii="Arial" w:hAnsi="Arial" w:cs="Arial"/>
          <w:sz w:val="24"/>
          <w:szCs w:val="24"/>
          <w:lang w:val="it-IT"/>
        </w:rPr>
        <w:t xml:space="preserve"> </w:t>
      </w:r>
      <w:r w:rsidRPr="003912C6">
        <w:rPr>
          <w:rFonts w:ascii="Arial" w:hAnsi="Arial" w:cs="Arial"/>
          <w:b/>
          <w:sz w:val="24"/>
          <w:szCs w:val="24"/>
          <w:lang w:val="it-IT"/>
        </w:rPr>
        <w:t>mp</w:t>
      </w:r>
      <w:r>
        <w:rPr>
          <w:rFonts w:ascii="Arial" w:hAnsi="Arial" w:cs="Arial"/>
          <w:sz w:val="24"/>
          <w:szCs w:val="24"/>
          <w:lang w:val="it-IT"/>
        </w:rPr>
        <w:t xml:space="preserve"> </w:t>
      </w:r>
    </w:p>
    <w:p w:rsidR="000838CD" w:rsidRPr="003912C6" w:rsidRDefault="000838CD" w:rsidP="003912C6">
      <w:pPr>
        <w:ind w:right="191" w:firstLine="709"/>
        <w:jc w:val="both"/>
        <w:rPr>
          <w:rFonts w:ascii="Arial" w:hAnsi="Arial" w:cs="Arial"/>
          <w:b/>
          <w:bCs/>
          <w:lang w:val="ro-RO"/>
        </w:rPr>
      </w:pPr>
      <w:r>
        <w:rPr>
          <w:rFonts w:ascii="Arial" w:hAnsi="Arial" w:cs="Arial"/>
          <w:sz w:val="24"/>
          <w:szCs w:val="24"/>
          <w:lang w:val="it-IT"/>
        </w:rPr>
        <w:t xml:space="preserve">Suprafata terenului </w:t>
      </w:r>
      <w:r w:rsidRPr="000838CD">
        <w:rPr>
          <w:rFonts w:ascii="Arial" w:hAnsi="Arial" w:cs="Arial"/>
          <w:b/>
          <w:sz w:val="24"/>
          <w:szCs w:val="24"/>
          <w:lang w:val="it-IT"/>
        </w:rPr>
        <w:t>3319,00 mp</w:t>
      </w:r>
    </w:p>
    <w:p w:rsidR="003912C6" w:rsidRPr="003912C6" w:rsidRDefault="003912C6" w:rsidP="003912C6">
      <w:pPr>
        <w:widowControl w:val="0"/>
        <w:numPr>
          <w:ilvl w:val="0"/>
          <w:numId w:val="3"/>
        </w:numPr>
        <w:tabs>
          <w:tab w:val="left" w:pos="0"/>
          <w:tab w:val="left" w:pos="360"/>
        </w:tabs>
        <w:autoSpaceDE w:val="0"/>
        <w:autoSpaceDN w:val="0"/>
        <w:adjustRightInd w:val="0"/>
        <w:spacing w:after="0" w:line="240" w:lineRule="auto"/>
        <w:ind w:right="-66" w:hanging="180"/>
        <w:rPr>
          <w:rFonts w:ascii="Arial" w:hAnsi="Arial" w:cs="Arial"/>
          <w:color w:val="000000"/>
          <w:sz w:val="24"/>
          <w:szCs w:val="24"/>
          <w:lang w:val="ro-RO"/>
        </w:rPr>
      </w:pPr>
      <w:r w:rsidRPr="003912C6">
        <w:rPr>
          <w:rFonts w:ascii="Arial" w:hAnsi="Arial" w:cs="Arial"/>
          <w:color w:val="000000"/>
          <w:sz w:val="24"/>
          <w:szCs w:val="24"/>
          <w:lang w:val="ro-RO"/>
        </w:rPr>
        <w:t xml:space="preserve">procentul de ocupare al terenului total: </w:t>
      </w:r>
      <w:r w:rsidRPr="003912C6">
        <w:rPr>
          <w:rFonts w:ascii="Arial" w:hAnsi="Arial" w:cs="Arial"/>
          <w:color w:val="000000"/>
          <w:sz w:val="24"/>
          <w:szCs w:val="24"/>
          <w:lang w:val="ro-RO"/>
        </w:rPr>
        <w:tab/>
      </w:r>
      <w:r w:rsidRPr="003912C6">
        <w:rPr>
          <w:rFonts w:ascii="Arial" w:hAnsi="Arial" w:cs="Arial"/>
          <w:color w:val="000000"/>
          <w:sz w:val="24"/>
          <w:szCs w:val="24"/>
          <w:lang w:val="ro-RO"/>
        </w:rPr>
        <w:tab/>
      </w:r>
      <w:r w:rsidRPr="003912C6">
        <w:rPr>
          <w:rFonts w:ascii="Arial" w:hAnsi="Arial" w:cs="Arial"/>
          <w:b/>
          <w:i/>
          <w:color w:val="000000"/>
          <w:sz w:val="24"/>
          <w:szCs w:val="24"/>
          <w:lang w:val="ro-RO"/>
        </w:rPr>
        <w:t xml:space="preserve">POT tot= </w:t>
      </w:r>
      <w:r w:rsidR="00E57A7A">
        <w:rPr>
          <w:rFonts w:ascii="Arial" w:hAnsi="Arial" w:cs="Arial"/>
          <w:b/>
          <w:i/>
          <w:color w:val="000000"/>
          <w:sz w:val="24"/>
          <w:szCs w:val="24"/>
          <w:lang w:val="ro-RO"/>
        </w:rPr>
        <w:t>9</w:t>
      </w:r>
      <w:r w:rsidRPr="003912C6">
        <w:rPr>
          <w:rFonts w:ascii="Arial" w:hAnsi="Arial" w:cs="Arial"/>
          <w:b/>
          <w:i/>
          <w:color w:val="000000"/>
          <w:sz w:val="24"/>
          <w:szCs w:val="24"/>
          <w:lang w:val="ro-RO"/>
        </w:rPr>
        <w:t xml:space="preserve"> %;</w:t>
      </w:r>
    </w:p>
    <w:p w:rsidR="003912C6" w:rsidRPr="003912C6" w:rsidRDefault="003912C6" w:rsidP="003912C6">
      <w:pPr>
        <w:widowControl w:val="0"/>
        <w:numPr>
          <w:ilvl w:val="0"/>
          <w:numId w:val="3"/>
        </w:numPr>
        <w:tabs>
          <w:tab w:val="left" w:pos="0"/>
          <w:tab w:val="left" w:pos="360"/>
        </w:tabs>
        <w:autoSpaceDE w:val="0"/>
        <w:autoSpaceDN w:val="0"/>
        <w:adjustRightInd w:val="0"/>
        <w:spacing w:after="0" w:line="240" w:lineRule="auto"/>
        <w:ind w:right="-66" w:hanging="180"/>
        <w:rPr>
          <w:rFonts w:ascii="Arial" w:hAnsi="Arial" w:cs="Arial"/>
          <w:color w:val="000000"/>
          <w:sz w:val="24"/>
          <w:szCs w:val="24"/>
          <w:lang w:val="ro-RO"/>
        </w:rPr>
      </w:pPr>
      <w:r w:rsidRPr="003912C6">
        <w:rPr>
          <w:rFonts w:ascii="Arial" w:hAnsi="Arial" w:cs="Arial"/>
          <w:color w:val="000000"/>
          <w:sz w:val="24"/>
          <w:szCs w:val="24"/>
          <w:lang w:val="ro-RO"/>
        </w:rPr>
        <w:t xml:space="preserve">coeficientul de utilizare al terenului total: </w:t>
      </w:r>
      <w:r w:rsidRPr="003912C6">
        <w:rPr>
          <w:rFonts w:ascii="Arial" w:hAnsi="Arial" w:cs="Arial"/>
          <w:color w:val="000000"/>
          <w:sz w:val="24"/>
          <w:szCs w:val="24"/>
          <w:lang w:val="ro-RO"/>
        </w:rPr>
        <w:tab/>
      </w:r>
      <w:r w:rsidR="00E57A7A">
        <w:rPr>
          <w:rFonts w:ascii="Arial" w:hAnsi="Arial" w:cs="Arial"/>
          <w:b/>
          <w:i/>
          <w:color w:val="000000"/>
          <w:sz w:val="24"/>
          <w:szCs w:val="24"/>
          <w:lang w:val="ro-RO"/>
        </w:rPr>
        <w:t>CUT tot= 0,10</w:t>
      </w:r>
    </w:p>
    <w:p w:rsidR="003912C6" w:rsidRDefault="003912C6" w:rsidP="003912C6">
      <w:pPr>
        <w:pStyle w:val="Corptext"/>
        <w:ind w:firstLine="720"/>
        <w:rPr>
          <w:b/>
          <w:bCs/>
          <w:lang w:eastAsia="ro-RO"/>
        </w:rPr>
      </w:pPr>
    </w:p>
    <w:p w:rsidR="00E57A7A" w:rsidRDefault="001A5ED3" w:rsidP="003912C6">
      <w:pPr>
        <w:pStyle w:val="Corptext"/>
        <w:ind w:firstLine="720"/>
        <w:rPr>
          <w:rFonts w:cs="Arial Narrow"/>
          <w:lang w:val="fr-FR"/>
        </w:rPr>
      </w:pPr>
      <w:r w:rsidRPr="004D5CF1">
        <w:rPr>
          <w:b/>
          <w:bCs/>
          <w:lang w:eastAsia="ro-RO"/>
        </w:rPr>
        <w:t>-</w:t>
      </w:r>
      <w:r w:rsidRPr="004D5CF1">
        <w:rPr>
          <w:lang w:eastAsia="ro-RO"/>
        </w:rPr>
        <w:t> profilul și capacitățile de producție;</w:t>
      </w:r>
      <w:r w:rsidR="003912C6" w:rsidRPr="003912C6">
        <w:rPr>
          <w:rFonts w:cs="Arial Narrow"/>
          <w:lang w:val="fr-FR"/>
        </w:rPr>
        <w:t xml:space="preserve"> </w:t>
      </w:r>
    </w:p>
    <w:p w:rsidR="003912C6" w:rsidRDefault="003912C6" w:rsidP="003912C6">
      <w:pPr>
        <w:pStyle w:val="Corptext"/>
        <w:ind w:firstLine="720"/>
        <w:rPr>
          <w:rFonts w:cs="Arial Narrow"/>
          <w:lang w:val="fr-FR"/>
        </w:rPr>
      </w:pPr>
      <w:r>
        <w:rPr>
          <w:rFonts w:cs="Arial Narrow"/>
          <w:lang w:val="fr-FR"/>
        </w:rPr>
        <w:t xml:space="preserve">Activitatea </w:t>
      </w:r>
      <w:r w:rsidR="00E57A7A">
        <w:rPr>
          <w:rFonts w:cs="Arial Narrow"/>
          <w:lang w:val="fr-FR"/>
        </w:rPr>
        <w:t xml:space="preserve">statie ITP, </w:t>
      </w:r>
      <w:r>
        <w:rPr>
          <w:rFonts w:cs="Arial Narrow"/>
          <w:lang w:val="fr-FR"/>
        </w:rPr>
        <w:t>constă în următoarele lucrări:</w:t>
      </w:r>
    </w:p>
    <w:p w:rsidR="003912C6" w:rsidRDefault="003912C6" w:rsidP="003912C6">
      <w:pPr>
        <w:pStyle w:val="Corptext"/>
        <w:ind w:firstLine="720"/>
        <w:rPr>
          <w:rFonts w:cs="Arial Narrow"/>
          <w:lang w:val="fr-FR"/>
        </w:rPr>
      </w:pPr>
      <w:r>
        <w:rPr>
          <w:rFonts w:cs="Arial Narrow"/>
          <w:lang w:val="fr-FR"/>
        </w:rPr>
        <w:t xml:space="preserve">- </w:t>
      </w:r>
      <w:r w:rsidR="00E57A7A">
        <w:rPr>
          <w:rFonts w:cs="Arial Narrow"/>
          <w:lang w:val="fr-FR"/>
        </w:rPr>
        <w:t>stand verificare frana</w:t>
      </w:r>
      <w:r>
        <w:rPr>
          <w:rFonts w:cs="Arial Narrow"/>
          <w:lang w:val="fr-FR"/>
        </w:rPr>
        <w:t>;</w:t>
      </w:r>
    </w:p>
    <w:p w:rsidR="003912C6" w:rsidRDefault="003912C6" w:rsidP="003912C6">
      <w:pPr>
        <w:pStyle w:val="Corptext"/>
        <w:ind w:firstLine="720"/>
        <w:rPr>
          <w:rFonts w:cs="Arial Narrow"/>
          <w:lang w:val="fr-FR"/>
        </w:rPr>
      </w:pPr>
      <w:r>
        <w:rPr>
          <w:rFonts w:cs="Arial Narrow"/>
          <w:lang w:val="fr-FR"/>
        </w:rPr>
        <w:t xml:space="preserve">- </w:t>
      </w:r>
      <w:r w:rsidR="00E57A7A">
        <w:rPr>
          <w:rFonts w:cs="Arial Narrow"/>
          <w:lang w:val="fr-FR"/>
        </w:rPr>
        <w:t>stand verificare noxe</w:t>
      </w:r>
      <w:r>
        <w:rPr>
          <w:rFonts w:cs="Arial Narrow"/>
          <w:lang w:val="fr-FR"/>
        </w:rPr>
        <w:t>;</w:t>
      </w:r>
    </w:p>
    <w:p w:rsidR="003912C6" w:rsidRDefault="003912C6" w:rsidP="003912C6">
      <w:pPr>
        <w:pStyle w:val="Corptext"/>
        <w:ind w:firstLine="720"/>
        <w:rPr>
          <w:rFonts w:cs="Arial Narrow"/>
          <w:lang w:val="fr-FR"/>
        </w:rPr>
      </w:pPr>
      <w:r>
        <w:rPr>
          <w:rFonts w:cs="Arial Narrow"/>
          <w:lang w:val="fr-FR"/>
        </w:rPr>
        <w:t xml:space="preserve">- </w:t>
      </w:r>
      <w:r w:rsidR="00E57A7A">
        <w:rPr>
          <w:rFonts w:cs="Arial Narrow"/>
          <w:lang w:val="fr-FR"/>
        </w:rPr>
        <w:t xml:space="preserve">stand verificarea directiei </w:t>
      </w:r>
      <w:r>
        <w:rPr>
          <w:rFonts w:cs="Arial Narrow"/>
          <w:lang w:val="fr-FR"/>
        </w:rPr>
        <w:t>;</w:t>
      </w:r>
    </w:p>
    <w:p w:rsidR="003912C6" w:rsidRDefault="003912C6" w:rsidP="003912C6">
      <w:pPr>
        <w:pStyle w:val="Corptext"/>
        <w:widowControl w:val="0"/>
        <w:numPr>
          <w:ilvl w:val="0"/>
          <w:numId w:val="1"/>
        </w:numPr>
        <w:suppressAutoHyphens/>
        <w:jc w:val="left"/>
        <w:rPr>
          <w:rFonts w:cs="Arial Narrow"/>
          <w:lang w:val="fr-FR"/>
        </w:rPr>
      </w:pPr>
      <w:r>
        <w:rPr>
          <w:rFonts w:cs="Arial Narrow"/>
          <w:lang w:val="fr-FR"/>
        </w:rPr>
        <w:t>control la mecanismul de direcţie;</w:t>
      </w:r>
    </w:p>
    <w:p w:rsidR="003912C6" w:rsidRDefault="003912C6" w:rsidP="003912C6">
      <w:pPr>
        <w:pStyle w:val="Corptext"/>
        <w:widowControl w:val="0"/>
        <w:numPr>
          <w:ilvl w:val="0"/>
          <w:numId w:val="1"/>
        </w:numPr>
        <w:suppressAutoHyphens/>
        <w:rPr>
          <w:rFonts w:cs="Arial Narrow"/>
          <w:lang w:val="fr-FR"/>
        </w:rPr>
      </w:pPr>
      <w:r>
        <w:rPr>
          <w:rFonts w:cs="Arial Narrow"/>
          <w:lang w:val="fr-FR"/>
        </w:rPr>
        <w:t>control la sistemul de frânare (pedala de frâna, pompa centrală, frânele roţilor, verificarea etanşeităţii instalaţiei de frânare;</w:t>
      </w:r>
    </w:p>
    <w:p w:rsidR="003912C6" w:rsidRDefault="003912C6" w:rsidP="003912C6">
      <w:pPr>
        <w:pStyle w:val="Corptext"/>
        <w:widowControl w:val="0"/>
        <w:numPr>
          <w:ilvl w:val="0"/>
          <w:numId w:val="1"/>
        </w:numPr>
        <w:suppressAutoHyphens/>
        <w:rPr>
          <w:rFonts w:cs="Arial Narrow"/>
        </w:rPr>
      </w:pPr>
      <w:r>
        <w:rPr>
          <w:rFonts w:cs="Arial Narrow"/>
        </w:rPr>
        <w:t>verificarea instalaţiei de iluminare: reglaj faruri;</w:t>
      </w:r>
    </w:p>
    <w:p w:rsidR="00E57A7A" w:rsidRDefault="00E57A7A" w:rsidP="003912C6">
      <w:pPr>
        <w:pStyle w:val="Corptext"/>
        <w:widowControl w:val="0"/>
        <w:numPr>
          <w:ilvl w:val="0"/>
          <w:numId w:val="1"/>
        </w:numPr>
        <w:suppressAutoHyphens/>
        <w:rPr>
          <w:rFonts w:cs="Arial Narrow"/>
        </w:rPr>
      </w:pPr>
      <w:r>
        <w:rPr>
          <w:rFonts w:cs="Arial Narrow"/>
        </w:rPr>
        <w:lastRenderedPageBreak/>
        <w:t xml:space="preserve">spatiu depozitare </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descrierea</w:t>
      </w:r>
      <w:proofErr w:type="gramEnd"/>
      <w:r w:rsidRPr="004D5CF1">
        <w:rPr>
          <w:rFonts w:ascii="Arial" w:eastAsia="Times New Roman" w:hAnsi="Arial" w:cs="Arial"/>
          <w:sz w:val="24"/>
          <w:szCs w:val="24"/>
          <w:lang w:eastAsia="ro-RO"/>
        </w:rPr>
        <w:t xml:space="preserve"> instalației și a fluxurilor tehnologice existente pe amplasament (după caz);</w:t>
      </w:r>
      <w:r w:rsidR="004641F8">
        <w:rPr>
          <w:rFonts w:ascii="Arial" w:eastAsia="Times New Roman" w:hAnsi="Arial" w:cs="Arial"/>
          <w:sz w:val="24"/>
          <w:szCs w:val="24"/>
          <w:lang w:eastAsia="ro-RO"/>
        </w:rPr>
        <w:t>nu este cazul</w:t>
      </w:r>
    </w:p>
    <w:p w:rsidR="004641F8" w:rsidRDefault="001A5ED3" w:rsidP="004641F8">
      <w:pPr>
        <w:ind w:firstLine="720"/>
        <w:rPr>
          <w:rFonts w:ascii="Arial" w:hAnsi="Arial" w:cs="Arial Narrow"/>
          <w:b/>
          <w:u w:val="single"/>
          <w:lang w:val="fr-FR"/>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descrierea</w:t>
      </w:r>
      <w:proofErr w:type="gramEnd"/>
      <w:r w:rsidRPr="004D5CF1">
        <w:rPr>
          <w:rFonts w:ascii="Arial" w:eastAsia="Times New Roman" w:hAnsi="Arial" w:cs="Arial"/>
          <w:sz w:val="24"/>
          <w:szCs w:val="24"/>
          <w:lang w:eastAsia="ro-RO"/>
        </w:rPr>
        <w:t xml:space="preserve"> proceselor de producție ale proiectului propus, în funcție de specificul investiției, produse și subproduse obținute, mărimea, capacitatea;</w:t>
      </w:r>
      <w:r w:rsidR="004641F8" w:rsidRPr="004641F8">
        <w:rPr>
          <w:rFonts w:ascii="Arial" w:hAnsi="Arial" w:cs="Arial Narrow"/>
          <w:b/>
          <w:u w:val="single"/>
          <w:lang w:val="fr-FR"/>
        </w:rPr>
        <w:t xml:space="preserve"> </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materiile</w:t>
      </w:r>
      <w:proofErr w:type="gramEnd"/>
      <w:r w:rsidRPr="004D5CF1">
        <w:rPr>
          <w:rFonts w:ascii="Arial" w:eastAsia="Times New Roman" w:hAnsi="Arial" w:cs="Arial"/>
          <w:sz w:val="24"/>
          <w:szCs w:val="24"/>
          <w:lang w:eastAsia="ro-RO"/>
        </w:rPr>
        <w:t xml:space="preserve"> prime, energia și combustibilii utilizați, cu modul de asigurare a acestora;</w:t>
      </w:r>
      <w:r w:rsidR="00DA2DD3">
        <w:rPr>
          <w:rFonts w:ascii="Arial" w:eastAsia="Times New Roman" w:hAnsi="Arial" w:cs="Arial"/>
          <w:sz w:val="24"/>
          <w:szCs w:val="24"/>
          <w:lang w:eastAsia="ro-RO"/>
        </w:rPr>
        <w:t xml:space="preserve">nu </w:t>
      </w:r>
    </w:p>
    <w:p w:rsidR="00DA2DD3" w:rsidRPr="003912C6" w:rsidRDefault="001A5ED3" w:rsidP="003912C6">
      <w:pPr>
        <w:jc w:val="both"/>
        <w:rPr>
          <w:rFonts w:ascii="Arial" w:hAnsi="Arial" w:cs="Arial"/>
          <w:sz w:val="24"/>
          <w:szCs w:val="24"/>
          <w:lang w:val="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racordarea</w:t>
      </w:r>
      <w:proofErr w:type="gramEnd"/>
      <w:r w:rsidRPr="004D5CF1">
        <w:rPr>
          <w:rFonts w:ascii="Arial" w:eastAsia="Times New Roman" w:hAnsi="Arial" w:cs="Arial"/>
          <w:sz w:val="24"/>
          <w:szCs w:val="24"/>
          <w:lang w:eastAsia="ro-RO"/>
        </w:rPr>
        <w:t xml:space="preserve"> la rețelele utilitare existente în zonă</w:t>
      </w:r>
      <w:r w:rsidRPr="003912C6">
        <w:rPr>
          <w:rFonts w:ascii="Arial" w:eastAsia="Times New Roman" w:hAnsi="Arial" w:cs="Arial"/>
          <w:sz w:val="24"/>
          <w:szCs w:val="24"/>
          <w:lang w:eastAsia="ro-RO"/>
        </w:rPr>
        <w:t>;</w:t>
      </w:r>
      <w:r w:rsidR="003912C6" w:rsidRPr="003912C6">
        <w:rPr>
          <w:rFonts w:ascii="Arial" w:hAnsi="Arial" w:cs="Arial"/>
          <w:sz w:val="24"/>
          <w:szCs w:val="24"/>
          <w:lang w:val="ro-RO"/>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79"/>
        <w:gridCol w:w="7060"/>
      </w:tblGrid>
      <w:tr w:rsidR="00DA2DD3" w:rsidTr="00440C2C">
        <w:tc>
          <w:tcPr>
            <w:tcW w:w="2579" w:type="dxa"/>
            <w:tcBorders>
              <w:top w:val="single" w:sz="1" w:space="0" w:color="000000"/>
              <w:left w:val="single" w:sz="1" w:space="0" w:color="000000"/>
              <w:bottom w:val="single" w:sz="1" w:space="0" w:color="000000"/>
            </w:tcBorders>
            <w:shd w:val="clear" w:color="auto" w:fill="auto"/>
          </w:tcPr>
          <w:p w:rsidR="00DA2DD3" w:rsidRDefault="00DA2DD3" w:rsidP="00440C2C">
            <w:pPr>
              <w:pStyle w:val="TableContents"/>
              <w:snapToGrid w:val="0"/>
              <w:rPr>
                <w:rFonts w:ascii="Arial" w:eastAsia="Courier" w:hAnsi="Arial" w:cs="Courier"/>
              </w:rPr>
            </w:pPr>
            <w:r>
              <w:rPr>
                <w:rFonts w:ascii="Arial" w:eastAsia="Courier" w:hAnsi="Arial" w:cs="Courier"/>
              </w:rPr>
              <w:t>apa</w:t>
            </w:r>
          </w:p>
        </w:tc>
        <w:tc>
          <w:tcPr>
            <w:tcW w:w="7060" w:type="dxa"/>
            <w:tcBorders>
              <w:top w:val="single" w:sz="1" w:space="0" w:color="000000"/>
              <w:left w:val="single" w:sz="1" w:space="0" w:color="000000"/>
              <w:bottom w:val="single" w:sz="1" w:space="0" w:color="000000"/>
              <w:right w:val="single" w:sz="1" w:space="0" w:color="000000"/>
            </w:tcBorders>
            <w:shd w:val="clear" w:color="auto" w:fill="auto"/>
          </w:tcPr>
          <w:p w:rsidR="00DA2DD3" w:rsidRDefault="000838CD" w:rsidP="000838CD">
            <w:pPr>
              <w:pStyle w:val="TableContents"/>
              <w:snapToGrid w:val="0"/>
              <w:rPr>
                <w:rFonts w:ascii="Arial" w:eastAsia="Courier" w:hAnsi="Arial" w:cs="Courier"/>
              </w:rPr>
            </w:pPr>
            <w:r>
              <w:rPr>
                <w:rFonts w:ascii="Arial" w:eastAsia="Courier" w:hAnsi="Arial" w:cs="Courier"/>
              </w:rPr>
              <w:t xml:space="preserve">Reteaua locala dupa racordare </w:t>
            </w:r>
          </w:p>
        </w:tc>
      </w:tr>
      <w:tr w:rsidR="00DA2DD3" w:rsidTr="00440C2C">
        <w:tc>
          <w:tcPr>
            <w:tcW w:w="2579" w:type="dxa"/>
            <w:tcBorders>
              <w:left w:val="single" w:sz="1" w:space="0" w:color="000000"/>
              <w:bottom w:val="single" w:sz="1" w:space="0" w:color="000000"/>
            </w:tcBorders>
            <w:shd w:val="clear" w:color="auto" w:fill="auto"/>
          </w:tcPr>
          <w:p w:rsidR="00DA2DD3" w:rsidRDefault="00DA2DD3" w:rsidP="00440C2C">
            <w:pPr>
              <w:pStyle w:val="TableContents"/>
              <w:snapToGrid w:val="0"/>
              <w:rPr>
                <w:rFonts w:ascii="Arial" w:eastAsia="Courier" w:hAnsi="Arial" w:cs="Courier"/>
              </w:rPr>
            </w:pPr>
            <w:r>
              <w:rPr>
                <w:rFonts w:ascii="Arial" w:eastAsia="Courier" w:hAnsi="Arial" w:cs="Courier"/>
              </w:rPr>
              <w:t>energie electrica</w:t>
            </w:r>
          </w:p>
        </w:tc>
        <w:tc>
          <w:tcPr>
            <w:tcW w:w="7060" w:type="dxa"/>
            <w:tcBorders>
              <w:left w:val="single" w:sz="1" w:space="0" w:color="000000"/>
              <w:bottom w:val="single" w:sz="1" w:space="0" w:color="000000"/>
              <w:right w:val="single" w:sz="1" w:space="0" w:color="000000"/>
            </w:tcBorders>
            <w:shd w:val="clear" w:color="auto" w:fill="auto"/>
          </w:tcPr>
          <w:p w:rsidR="00DA2DD3" w:rsidRDefault="00DA2DD3" w:rsidP="00440C2C">
            <w:pPr>
              <w:pStyle w:val="TableContents"/>
              <w:snapToGrid w:val="0"/>
              <w:rPr>
                <w:rFonts w:ascii="Arial" w:eastAsia="Courier" w:hAnsi="Arial" w:cs="Courier"/>
              </w:rPr>
            </w:pPr>
            <w:r>
              <w:rPr>
                <w:rFonts w:ascii="Arial" w:eastAsia="Courier" w:hAnsi="Arial" w:cs="Courier"/>
              </w:rPr>
              <w:t>reteaua locala</w:t>
            </w:r>
          </w:p>
        </w:tc>
      </w:tr>
      <w:tr w:rsidR="00DA2DD3" w:rsidTr="00440C2C">
        <w:tc>
          <w:tcPr>
            <w:tcW w:w="2579" w:type="dxa"/>
            <w:tcBorders>
              <w:left w:val="single" w:sz="1" w:space="0" w:color="000000"/>
              <w:bottom w:val="single" w:sz="1" w:space="0" w:color="000000"/>
            </w:tcBorders>
            <w:shd w:val="clear" w:color="auto" w:fill="auto"/>
          </w:tcPr>
          <w:p w:rsidR="00DA2DD3" w:rsidRDefault="00DA2DD3" w:rsidP="00440C2C">
            <w:pPr>
              <w:pStyle w:val="TableContents"/>
              <w:snapToGrid w:val="0"/>
              <w:rPr>
                <w:rFonts w:ascii="Arial" w:eastAsia="Courier" w:hAnsi="Arial" w:cs="Courier"/>
              </w:rPr>
            </w:pPr>
            <w:r>
              <w:rPr>
                <w:rFonts w:ascii="Arial" w:eastAsia="Courier" w:hAnsi="Arial" w:cs="Courier"/>
              </w:rPr>
              <w:t>motorina</w:t>
            </w:r>
          </w:p>
          <w:p w:rsidR="00DA2DD3" w:rsidRDefault="00DA2DD3" w:rsidP="00440C2C">
            <w:pPr>
              <w:pStyle w:val="TableContents"/>
              <w:rPr>
                <w:rFonts w:ascii="Arial" w:eastAsia="Courier" w:hAnsi="Arial" w:cs="Courier"/>
              </w:rPr>
            </w:pPr>
            <w:r>
              <w:rPr>
                <w:rFonts w:ascii="Arial" w:eastAsia="Courier" w:hAnsi="Arial" w:cs="Courier"/>
              </w:rPr>
              <w:t>benzina</w:t>
            </w:r>
          </w:p>
          <w:p w:rsidR="00DA2DD3" w:rsidRDefault="00DA2DD3" w:rsidP="00440C2C">
            <w:pPr>
              <w:pStyle w:val="TableContents"/>
              <w:rPr>
                <w:rFonts w:ascii="Arial" w:eastAsia="Courier" w:hAnsi="Arial" w:cs="Courier"/>
              </w:rPr>
            </w:pPr>
            <w:r>
              <w:rPr>
                <w:rFonts w:ascii="Arial" w:eastAsia="Courier" w:hAnsi="Arial" w:cs="Courier"/>
              </w:rPr>
              <w:t>ulei motor</w:t>
            </w:r>
          </w:p>
        </w:tc>
        <w:tc>
          <w:tcPr>
            <w:tcW w:w="7060" w:type="dxa"/>
            <w:tcBorders>
              <w:left w:val="single" w:sz="1" w:space="0" w:color="000000"/>
              <w:bottom w:val="single" w:sz="1" w:space="0" w:color="000000"/>
              <w:right w:val="single" w:sz="1" w:space="0" w:color="000000"/>
            </w:tcBorders>
            <w:shd w:val="clear" w:color="auto" w:fill="auto"/>
          </w:tcPr>
          <w:p w:rsidR="00DA2DD3" w:rsidRDefault="00DA2DD3" w:rsidP="00440C2C">
            <w:pPr>
              <w:pStyle w:val="TableContents"/>
              <w:snapToGrid w:val="0"/>
              <w:rPr>
                <w:rFonts w:ascii="Arial" w:eastAsia="Courier" w:hAnsi="Arial" w:cs="Courier"/>
              </w:rPr>
            </w:pPr>
            <w:r>
              <w:rPr>
                <w:rFonts w:ascii="Arial" w:eastAsia="Courier" w:hAnsi="Arial" w:cs="Courier"/>
              </w:rPr>
              <w:t>nu exista stocuri din aceste substante in incinta, aprovizionarea se va face in functie de necesitati</w:t>
            </w:r>
          </w:p>
        </w:tc>
      </w:tr>
    </w:tbl>
    <w:p w:rsidR="003912C6" w:rsidRDefault="003912C6" w:rsidP="003912C6">
      <w:pPr>
        <w:jc w:val="both"/>
        <w:rPr>
          <w:rFonts w:ascii="Arial" w:hAnsi="Arial" w:cs="Arial"/>
          <w:sz w:val="24"/>
          <w:szCs w:val="24"/>
          <w:lang w:val="ro-RO"/>
        </w:rPr>
      </w:pPr>
      <w:r w:rsidRPr="003912C6">
        <w:rPr>
          <w:rFonts w:ascii="Arial" w:hAnsi="Arial" w:cs="Arial"/>
          <w:sz w:val="24"/>
          <w:szCs w:val="24"/>
          <w:lang w:val="ro-RO"/>
        </w:rPr>
        <w:t xml:space="preserve">        </w:t>
      </w:r>
    </w:p>
    <w:p w:rsidR="003912C6" w:rsidRPr="003912C6" w:rsidRDefault="003912C6" w:rsidP="003912C6">
      <w:pPr>
        <w:jc w:val="both"/>
        <w:rPr>
          <w:rFonts w:ascii="Arial" w:hAnsi="Arial" w:cs="Arial"/>
          <w:sz w:val="24"/>
          <w:szCs w:val="24"/>
          <w:lang w:val="ro-RO"/>
        </w:rPr>
      </w:pPr>
      <w:r w:rsidRPr="003912C6">
        <w:rPr>
          <w:rFonts w:ascii="Arial" w:hAnsi="Arial" w:cs="Arial"/>
          <w:sz w:val="24"/>
          <w:szCs w:val="24"/>
          <w:lang w:val="ro-RO"/>
        </w:rPr>
        <w:t xml:space="preserve"> </w:t>
      </w:r>
      <w:r w:rsidRPr="003912C6">
        <w:rPr>
          <w:rFonts w:ascii="Arial" w:hAnsi="Arial" w:cs="Arial"/>
          <w:i/>
          <w:sz w:val="24"/>
          <w:szCs w:val="24"/>
          <w:lang w:val="ro-RO"/>
        </w:rPr>
        <w:t>Instalatia electricã</w:t>
      </w:r>
      <w:r w:rsidRPr="003912C6">
        <w:rPr>
          <w:rFonts w:ascii="Arial" w:hAnsi="Arial" w:cs="Arial"/>
          <w:sz w:val="24"/>
          <w:szCs w:val="24"/>
          <w:lang w:val="ro-RO"/>
        </w:rPr>
        <w:t xml:space="preserve"> cu circuite de iluminat si prize  va fi   racordata la tabloul electric si la retelele existente in zona prin bransament si firida montata de firma  distribuitoare a energiei electrice. </w:t>
      </w:r>
    </w:p>
    <w:p w:rsidR="00DA2DD3" w:rsidRDefault="003912C6" w:rsidP="003912C6">
      <w:pPr>
        <w:jc w:val="both"/>
        <w:rPr>
          <w:rFonts w:ascii="Arial" w:hAnsi="Arial" w:cs="Arial"/>
          <w:sz w:val="24"/>
          <w:szCs w:val="24"/>
        </w:rPr>
      </w:pPr>
      <w:r w:rsidRPr="003912C6">
        <w:rPr>
          <w:rFonts w:ascii="Arial" w:hAnsi="Arial" w:cs="Arial"/>
          <w:sz w:val="24"/>
          <w:szCs w:val="24"/>
          <w:lang w:val="ro-RO"/>
        </w:rPr>
        <w:t xml:space="preserve">            Alimentarea cu apa </w:t>
      </w:r>
      <w:r w:rsidRPr="003912C6">
        <w:rPr>
          <w:rFonts w:ascii="Arial" w:hAnsi="Arial" w:cs="Arial"/>
          <w:i/>
          <w:sz w:val="24"/>
          <w:szCs w:val="24"/>
          <w:lang w:val="ro-RO"/>
        </w:rPr>
        <w:t xml:space="preserve"> potabila</w:t>
      </w:r>
      <w:r w:rsidRPr="003912C6">
        <w:rPr>
          <w:rFonts w:ascii="Arial" w:hAnsi="Arial" w:cs="Arial"/>
          <w:sz w:val="24"/>
          <w:szCs w:val="24"/>
          <w:lang w:val="ro-RO"/>
        </w:rPr>
        <w:t xml:space="preserve"> se va realiza prin conducte ingropate de la reteaua </w:t>
      </w:r>
      <w:r w:rsidR="000838CD">
        <w:rPr>
          <w:rFonts w:ascii="Arial" w:hAnsi="Arial" w:cs="Arial"/>
          <w:sz w:val="24"/>
          <w:szCs w:val="24"/>
          <w:lang w:val="ro-RO"/>
        </w:rPr>
        <w:t>strada care se afla la cca 270 ml</w:t>
      </w:r>
      <w:r w:rsidRPr="003912C6">
        <w:rPr>
          <w:rFonts w:ascii="Arial" w:hAnsi="Arial" w:cs="Arial"/>
          <w:sz w:val="24"/>
          <w:szCs w:val="24"/>
        </w:rPr>
        <w:t xml:space="preserve"> .</w:t>
      </w:r>
    </w:p>
    <w:p w:rsidR="003912C6" w:rsidRPr="003912C6" w:rsidRDefault="003912C6" w:rsidP="00DA2DD3">
      <w:pPr>
        <w:ind w:firstLine="708"/>
        <w:jc w:val="both"/>
        <w:rPr>
          <w:rFonts w:ascii="Arial" w:hAnsi="Arial" w:cs="Arial"/>
          <w:sz w:val="24"/>
          <w:szCs w:val="24"/>
          <w:lang w:val="ro-RO"/>
        </w:rPr>
      </w:pPr>
      <w:r w:rsidRPr="003912C6">
        <w:rPr>
          <w:rFonts w:ascii="Arial" w:hAnsi="Arial" w:cs="Arial"/>
          <w:sz w:val="24"/>
          <w:szCs w:val="24"/>
          <w:lang w:val="ro-RO"/>
        </w:rPr>
        <w:t xml:space="preserve">  Pentru canalizare -  racord la un bazin vidanjabil ingropat  .</w:t>
      </w:r>
    </w:p>
    <w:p w:rsidR="00F157ED" w:rsidRDefault="001A5ED3" w:rsidP="00DA2DD3">
      <w:pPr>
        <w:autoSpaceDE w:val="0"/>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descrierea</w:t>
      </w:r>
      <w:proofErr w:type="gramEnd"/>
      <w:r w:rsidRPr="004D5CF1">
        <w:rPr>
          <w:rFonts w:ascii="Arial" w:eastAsia="Times New Roman" w:hAnsi="Arial" w:cs="Arial"/>
          <w:sz w:val="24"/>
          <w:szCs w:val="24"/>
          <w:lang w:eastAsia="ro-RO"/>
        </w:rPr>
        <w:t xml:space="preserve"> lucrărilor de refacere a amplasamentului în zona afectată de execuția investiției;</w:t>
      </w:r>
    </w:p>
    <w:p w:rsidR="009401B4" w:rsidRDefault="00DA2DD3" w:rsidP="000838CD">
      <w:pPr>
        <w:autoSpaceDE w:val="0"/>
        <w:jc w:val="both"/>
        <w:rPr>
          <w:rFonts w:ascii="Arial" w:eastAsia="Courier" w:hAnsi="Arial" w:cs="Arial"/>
          <w:sz w:val="24"/>
          <w:szCs w:val="24"/>
          <w:lang w:val="it-IT"/>
        </w:rPr>
      </w:pPr>
      <w:r w:rsidRPr="00DA2DD3">
        <w:rPr>
          <w:rFonts w:ascii="Arial" w:eastAsia="Courier" w:hAnsi="Arial" w:cs="Arial"/>
          <w:lang w:val="it-IT"/>
        </w:rPr>
        <w:t xml:space="preserve"> </w:t>
      </w:r>
      <w:r w:rsidR="009401B4">
        <w:rPr>
          <w:rFonts w:ascii="Arial" w:eastAsia="Courier" w:hAnsi="Arial" w:cs="Arial"/>
          <w:lang w:val="it-IT"/>
        </w:rPr>
        <w:tab/>
      </w:r>
      <w:r w:rsidRPr="00DA2DD3">
        <w:rPr>
          <w:rFonts w:ascii="Arial" w:eastAsia="Courier" w:hAnsi="Arial" w:cs="Arial"/>
          <w:sz w:val="24"/>
          <w:szCs w:val="24"/>
          <w:lang w:val="it-IT"/>
        </w:rPr>
        <w:t xml:space="preserve">Zona afectata de executia investitiei prin depozitarea temporara a materialelor utilizate la realizarea constructiei si instalatiilor se limiteaza strict la terenul detinut in folosinta de </w:t>
      </w:r>
      <w:r w:rsidR="000838CD">
        <w:rPr>
          <w:rFonts w:ascii="Arial" w:eastAsia="Courier" w:hAnsi="Arial" w:cs="Arial"/>
          <w:sz w:val="24"/>
          <w:szCs w:val="24"/>
          <w:lang w:val="it-IT"/>
        </w:rPr>
        <w:t>DELTA RACOM IMPEX SRL</w:t>
      </w:r>
      <w:r w:rsidRPr="00DA2DD3">
        <w:rPr>
          <w:rFonts w:ascii="Arial" w:eastAsia="Courier" w:hAnsi="Arial" w:cs="Arial"/>
          <w:sz w:val="24"/>
          <w:szCs w:val="24"/>
          <w:lang w:val="it-IT"/>
        </w:rPr>
        <w:t>.</w:t>
      </w:r>
    </w:p>
    <w:p w:rsidR="009401B4" w:rsidRDefault="009401B4" w:rsidP="009401B4">
      <w:pPr>
        <w:autoSpaceDE w:val="0"/>
        <w:ind w:firstLine="708"/>
        <w:jc w:val="both"/>
        <w:rPr>
          <w:rFonts w:ascii="Arial" w:eastAsia="Courier" w:hAnsi="Arial" w:cs="Arial"/>
          <w:sz w:val="24"/>
          <w:szCs w:val="24"/>
          <w:lang w:val="it-IT"/>
        </w:rPr>
      </w:pPr>
      <w:r>
        <w:rPr>
          <w:rFonts w:ascii="Arial" w:eastAsia="Courier" w:hAnsi="Arial" w:cs="Arial"/>
          <w:sz w:val="24"/>
          <w:szCs w:val="24"/>
          <w:lang w:val="it-IT"/>
        </w:rPr>
        <w:t>Terenul va suporta o umplutura pe intreaga suprafata de cca 50 cm pentru a se evita inundarea .</w:t>
      </w:r>
    </w:p>
    <w:p w:rsidR="00DA2DD3" w:rsidRPr="00DA2DD3" w:rsidRDefault="009401B4" w:rsidP="009401B4">
      <w:pPr>
        <w:autoSpaceDE w:val="0"/>
        <w:ind w:firstLine="708"/>
        <w:jc w:val="both"/>
        <w:rPr>
          <w:rFonts w:ascii="Arial" w:eastAsia="Courier" w:hAnsi="Arial" w:cs="Arial"/>
          <w:sz w:val="24"/>
          <w:szCs w:val="24"/>
          <w:lang w:val="it-IT"/>
        </w:rPr>
      </w:pPr>
      <w:r>
        <w:rPr>
          <w:rFonts w:ascii="Arial" w:eastAsia="Courier" w:hAnsi="Arial" w:cs="Arial"/>
          <w:sz w:val="24"/>
          <w:szCs w:val="24"/>
          <w:lang w:val="it-IT"/>
        </w:rPr>
        <w:t>Imprejmuirea t</w:t>
      </w:r>
      <w:r w:rsidR="00DA2DD3" w:rsidRPr="00DA2DD3">
        <w:rPr>
          <w:rFonts w:ascii="Arial" w:eastAsia="Courier" w:hAnsi="Arial" w:cs="Arial"/>
          <w:sz w:val="24"/>
          <w:szCs w:val="24"/>
          <w:lang w:val="it-IT"/>
        </w:rPr>
        <w:t>erenul</w:t>
      </w:r>
      <w:r>
        <w:rPr>
          <w:rFonts w:ascii="Arial" w:eastAsia="Courier" w:hAnsi="Arial" w:cs="Arial"/>
          <w:sz w:val="24"/>
          <w:szCs w:val="24"/>
          <w:lang w:val="it-IT"/>
        </w:rPr>
        <w:t xml:space="preserve">ui </w:t>
      </w:r>
      <w:r w:rsidR="00DA2DD3" w:rsidRPr="00DA2DD3">
        <w:rPr>
          <w:rFonts w:ascii="Arial" w:eastAsia="Courier" w:hAnsi="Arial" w:cs="Arial"/>
          <w:sz w:val="24"/>
          <w:szCs w:val="24"/>
          <w:lang w:val="it-IT"/>
        </w:rPr>
        <w:t>la inceperea executiei investitiei</w:t>
      </w:r>
      <w:r>
        <w:rPr>
          <w:rFonts w:ascii="Arial" w:eastAsia="Courier" w:hAnsi="Arial" w:cs="Arial"/>
          <w:sz w:val="24"/>
          <w:szCs w:val="24"/>
          <w:lang w:val="it-IT"/>
        </w:rPr>
        <w:t xml:space="preserve"> care va avea elevatia de minim 50 cm din beton.</w:t>
      </w:r>
    </w:p>
    <w:p w:rsidR="00F157ED"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căi</w:t>
      </w:r>
      <w:proofErr w:type="gramEnd"/>
      <w:r w:rsidRPr="004D5CF1">
        <w:rPr>
          <w:rFonts w:ascii="Arial" w:eastAsia="Times New Roman" w:hAnsi="Arial" w:cs="Arial"/>
          <w:sz w:val="24"/>
          <w:szCs w:val="24"/>
          <w:lang w:eastAsia="ro-RO"/>
        </w:rPr>
        <w:t xml:space="preserve"> noi de acces sau schimbări ale celor existente;</w:t>
      </w:r>
    </w:p>
    <w:p w:rsidR="001A5ED3" w:rsidRPr="004D5CF1" w:rsidRDefault="007C685B" w:rsidP="001A5ED3">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 </w:t>
      </w:r>
      <w:proofErr w:type="gramStart"/>
      <w:r>
        <w:rPr>
          <w:rFonts w:ascii="Arial" w:eastAsia="Times New Roman" w:hAnsi="Arial" w:cs="Arial"/>
          <w:sz w:val="24"/>
          <w:szCs w:val="24"/>
          <w:lang w:eastAsia="ro-RO"/>
        </w:rPr>
        <w:t>racord</w:t>
      </w:r>
      <w:proofErr w:type="gramEnd"/>
      <w:r>
        <w:rPr>
          <w:rFonts w:ascii="Arial" w:eastAsia="Times New Roman" w:hAnsi="Arial" w:cs="Arial"/>
          <w:sz w:val="24"/>
          <w:szCs w:val="24"/>
          <w:lang w:eastAsia="ro-RO"/>
        </w:rPr>
        <w:t xml:space="preserve"> la strada existent </w:t>
      </w:r>
    </w:p>
    <w:p w:rsidR="007C685B" w:rsidRDefault="001A5ED3" w:rsidP="007C685B">
      <w:pPr>
        <w:pStyle w:val="Corptext"/>
        <w:spacing w:line="100" w:lineRule="atLeast"/>
      </w:pPr>
      <w:r w:rsidRPr="004D5CF1">
        <w:rPr>
          <w:b/>
          <w:bCs/>
          <w:lang w:eastAsia="ro-RO"/>
        </w:rPr>
        <w:t>-</w:t>
      </w:r>
      <w:r w:rsidRPr="004D5CF1">
        <w:rPr>
          <w:lang w:eastAsia="ro-RO"/>
        </w:rPr>
        <w:t> resursele naturale folosite în construcție și funcționare;</w:t>
      </w:r>
      <w:r w:rsidR="007C685B" w:rsidRPr="007C685B">
        <w:t xml:space="preserve"> </w:t>
      </w:r>
    </w:p>
    <w:p w:rsidR="007C685B" w:rsidRDefault="007C685B" w:rsidP="007C685B">
      <w:pPr>
        <w:pStyle w:val="Corptext"/>
        <w:spacing w:line="100" w:lineRule="atLeast"/>
        <w:ind w:firstLine="708"/>
      </w:pPr>
      <w:r>
        <w:t>- piatra sparta</w:t>
      </w:r>
    </w:p>
    <w:p w:rsidR="007C685B" w:rsidRDefault="007C685B" w:rsidP="007C685B">
      <w:pPr>
        <w:pStyle w:val="Corptext"/>
        <w:spacing w:line="100" w:lineRule="atLeast"/>
      </w:pPr>
      <w:r>
        <w:tab/>
        <w:t>- nisip</w:t>
      </w:r>
    </w:p>
    <w:p w:rsidR="007C685B" w:rsidRDefault="007C685B" w:rsidP="007C685B">
      <w:pPr>
        <w:pStyle w:val="Corptext"/>
        <w:spacing w:line="100" w:lineRule="atLeast"/>
      </w:pPr>
      <w:r>
        <w:tab/>
        <w:t>- balast</w:t>
      </w:r>
    </w:p>
    <w:p w:rsidR="007C685B" w:rsidRDefault="007C685B" w:rsidP="007C685B">
      <w:pPr>
        <w:pStyle w:val="Corptext"/>
        <w:spacing w:line="100" w:lineRule="atLeast"/>
      </w:pPr>
      <w:r>
        <w:tab/>
        <w:t>- apa potabila</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p>
    <w:p w:rsidR="001A5ED3"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metode</w:t>
      </w:r>
      <w:proofErr w:type="gramEnd"/>
      <w:r w:rsidRPr="004D5CF1">
        <w:rPr>
          <w:rFonts w:ascii="Arial" w:eastAsia="Times New Roman" w:hAnsi="Arial" w:cs="Arial"/>
          <w:sz w:val="24"/>
          <w:szCs w:val="24"/>
          <w:lang w:eastAsia="ro-RO"/>
        </w:rPr>
        <w:t xml:space="preserve"> folosite în construcție/demolare;</w:t>
      </w:r>
      <w:r w:rsidR="007C685B">
        <w:rPr>
          <w:rFonts w:ascii="Arial" w:eastAsia="Times New Roman" w:hAnsi="Arial" w:cs="Arial"/>
          <w:sz w:val="24"/>
          <w:szCs w:val="24"/>
          <w:lang w:eastAsia="ro-RO"/>
        </w:rPr>
        <w:t xml:space="preserve"> desfiintare  platforma betonata cu picamer</w:t>
      </w:r>
    </w:p>
    <w:p w:rsidR="005657D7" w:rsidRPr="005657D7" w:rsidRDefault="005657D7" w:rsidP="005657D7">
      <w:pPr>
        <w:spacing w:line="100" w:lineRule="atLeast"/>
        <w:ind w:firstLine="720"/>
        <w:rPr>
          <w:rFonts w:ascii="Arial" w:hAnsi="Arial" w:cs="Arial"/>
          <w:sz w:val="24"/>
          <w:szCs w:val="24"/>
          <w:lang w:val="ro-RO"/>
        </w:rPr>
      </w:pPr>
      <w:r w:rsidRPr="005657D7">
        <w:rPr>
          <w:rFonts w:ascii="Arial" w:hAnsi="Arial" w:cs="Arial"/>
          <w:sz w:val="24"/>
          <w:szCs w:val="24"/>
          <w:lang w:val="ro-RO"/>
        </w:rPr>
        <w:t>- Sistem constructiv: structura metalica cu inchideri din panouri termoizolante.</w:t>
      </w:r>
    </w:p>
    <w:p w:rsidR="005657D7" w:rsidRPr="005657D7" w:rsidRDefault="005657D7" w:rsidP="005657D7">
      <w:pPr>
        <w:spacing w:line="100" w:lineRule="atLeast"/>
        <w:rPr>
          <w:rFonts w:ascii="Arial" w:hAnsi="Arial" w:cs="Arial"/>
          <w:sz w:val="24"/>
          <w:szCs w:val="24"/>
          <w:lang w:val="ro-RO"/>
        </w:rPr>
      </w:pPr>
      <w:r w:rsidRPr="005657D7">
        <w:rPr>
          <w:rFonts w:ascii="Arial" w:hAnsi="Arial" w:cs="Arial"/>
          <w:sz w:val="24"/>
          <w:szCs w:val="24"/>
          <w:lang w:val="ro-RO"/>
        </w:rPr>
        <w:tab/>
        <w:t xml:space="preserve">- Fundatii: - beton armat  </w:t>
      </w:r>
    </w:p>
    <w:p w:rsidR="005657D7" w:rsidRPr="005657D7" w:rsidRDefault="005657D7" w:rsidP="005657D7">
      <w:pPr>
        <w:spacing w:line="100" w:lineRule="atLeast"/>
        <w:rPr>
          <w:rFonts w:ascii="Arial" w:hAnsi="Arial" w:cs="Arial"/>
          <w:sz w:val="24"/>
          <w:szCs w:val="24"/>
          <w:lang w:val="ro-RO"/>
        </w:rPr>
      </w:pPr>
      <w:r w:rsidRPr="005657D7">
        <w:rPr>
          <w:rFonts w:ascii="Arial" w:hAnsi="Arial" w:cs="Arial"/>
          <w:sz w:val="24"/>
          <w:szCs w:val="24"/>
          <w:lang w:val="ro-RO"/>
        </w:rPr>
        <w:tab/>
        <w:t>- Pereti exteriori: - panouri termoizolante</w:t>
      </w:r>
    </w:p>
    <w:p w:rsidR="005657D7" w:rsidRPr="005657D7" w:rsidRDefault="005657D7" w:rsidP="005657D7">
      <w:pPr>
        <w:spacing w:line="100" w:lineRule="atLeast"/>
        <w:rPr>
          <w:rFonts w:ascii="Arial" w:hAnsi="Arial" w:cs="Arial"/>
          <w:sz w:val="24"/>
          <w:szCs w:val="24"/>
          <w:lang w:val="it-IT"/>
        </w:rPr>
      </w:pPr>
      <w:r w:rsidRPr="005657D7">
        <w:rPr>
          <w:rFonts w:ascii="Arial" w:hAnsi="Arial" w:cs="Arial"/>
          <w:sz w:val="24"/>
          <w:szCs w:val="24"/>
          <w:lang w:val="ro-RO"/>
        </w:rPr>
        <w:tab/>
      </w:r>
      <w:r w:rsidRPr="005657D7">
        <w:rPr>
          <w:rFonts w:ascii="Arial" w:hAnsi="Arial" w:cs="Arial"/>
          <w:sz w:val="24"/>
          <w:szCs w:val="24"/>
          <w:lang w:val="it-IT"/>
        </w:rPr>
        <w:t>- Pereti interiori: - structura metalica cu placi din gips-carton si vata minerala intre profilele metalice;</w:t>
      </w:r>
    </w:p>
    <w:p w:rsidR="005657D7" w:rsidRPr="005657D7" w:rsidRDefault="005657D7" w:rsidP="005657D7">
      <w:pPr>
        <w:spacing w:line="100" w:lineRule="atLeast"/>
        <w:ind w:left="2160" w:hanging="1440"/>
        <w:rPr>
          <w:rFonts w:ascii="Arial" w:hAnsi="Arial" w:cs="Arial"/>
          <w:sz w:val="24"/>
          <w:szCs w:val="24"/>
          <w:lang w:val="it-IT"/>
        </w:rPr>
      </w:pPr>
      <w:r w:rsidRPr="005657D7">
        <w:rPr>
          <w:rFonts w:ascii="Arial" w:hAnsi="Arial" w:cs="Arial"/>
          <w:sz w:val="24"/>
          <w:szCs w:val="24"/>
          <w:lang w:val="it-IT"/>
        </w:rPr>
        <w:t>- Acoperis si invelitoare: - panouri de tip sandwich pentru acoperis;</w:t>
      </w:r>
    </w:p>
    <w:p w:rsidR="005657D7" w:rsidRPr="005657D7" w:rsidRDefault="005657D7" w:rsidP="005657D7">
      <w:pPr>
        <w:spacing w:line="100" w:lineRule="atLeast"/>
        <w:rPr>
          <w:rFonts w:ascii="Arial" w:hAnsi="Arial" w:cs="Arial"/>
          <w:sz w:val="24"/>
          <w:szCs w:val="24"/>
          <w:lang w:val="it-IT"/>
        </w:rPr>
      </w:pPr>
      <w:r w:rsidRPr="005657D7">
        <w:rPr>
          <w:rFonts w:ascii="Arial" w:hAnsi="Arial" w:cs="Arial"/>
          <w:sz w:val="24"/>
          <w:szCs w:val="24"/>
          <w:lang w:val="it-IT"/>
        </w:rPr>
        <w:tab/>
        <w:t>- Finisaje exterioare: Panouri termoizolante.</w:t>
      </w:r>
    </w:p>
    <w:p w:rsidR="005657D7" w:rsidRPr="004D5CF1" w:rsidRDefault="005657D7" w:rsidP="000838CD">
      <w:pPr>
        <w:spacing w:line="100" w:lineRule="atLeast"/>
        <w:jc w:val="both"/>
        <w:rPr>
          <w:rFonts w:ascii="Arial" w:eastAsia="Times New Roman" w:hAnsi="Arial" w:cs="Arial"/>
          <w:sz w:val="24"/>
          <w:szCs w:val="24"/>
          <w:lang w:eastAsia="ro-RO"/>
        </w:rPr>
      </w:pPr>
      <w:r w:rsidRPr="005657D7">
        <w:rPr>
          <w:rFonts w:ascii="Arial" w:hAnsi="Arial" w:cs="Arial"/>
          <w:sz w:val="24"/>
          <w:szCs w:val="24"/>
          <w:lang w:val="it-IT"/>
        </w:rPr>
        <w:tab/>
        <w:t xml:space="preserve">- Tamplarie: metalica </w:t>
      </w:r>
      <w:r>
        <w:rPr>
          <w:rFonts w:ascii="Arial" w:hAnsi="Arial" w:cs="Arial"/>
          <w:sz w:val="24"/>
          <w:szCs w:val="24"/>
          <w:lang w:val="it-IT"/>
        </w:rPr>
        <w:t xml:space="preserve">si </w:t>
      </w:r>
      <w:r w:rsidRPr="005657D7">
        <w:rPr>
          <w:rFonts w:ascii="Arial" w:hAnsi="Arial" w:cs="Arial"/>
          <w:sz w:val="24"/>
          <w:szCs w:val="24"/>
          <w:lang w:val="it-IT"/>
        </w:rPr>
        <w:t xml:space="preserve"> P.V.C.</w:t>
      </w:r>
    </w:p>
    <w:p w:rsidR="007874E9" w:rsidRDefault="001A5ED3" w:rsidP="000838CD">
      <w:pPr>
        <w:autoSpaceDE w:val="0"/>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planul</w:t>
      </w:r>
      <w:proofErr w:type="gramEnd"/>
      <w:r w:rsidRPr="004D5CF1">
        <w:rPr>
          <w:rFonts w:ascii="Arial" w:eastAsia="Times New Roman" w:hAnsi="Arial" w:cs="Arial"/>
          <w:sz w:val="24"/>
          <w:szCs w:val="24"/>
          <w:lang w:eastAsia="ro-RO"/>
        </w:rPr>
        <w:t xml:space="preserve"> de execuție, cuprinzând faza de construcție, punerea în funcțiune, exploatare, refacere și folosire ulterioară;</w:t>
      </w:r>
      <w:r w:rsidR="005657D7">
        <w:rPr>
          <w:rFonts w:ascii="Arial" w:eastAsia="Times New Roman" w:hAnsi="Arial" w:cs="Arial"/>
          <w:sz w:val="24"/>
          <w:szCs w:val="24"/>
          <w:lang w:eastAsia="ro-RO"/>
        </w:rPr>
        <w:t xml:space="preserve"> </w:t>
      </w:r>
    </w:p>
    <w:p w:rsidR="005657D7" w:rsidRPr="005657D7" w:rsidRDefault="005657D7" w:rsidP="000838CD">
      <w:pPr>
        <w:autoSpaceDE w:val="0"/>
        <w:jc w:val="both"/>
        <w:rPr>
          <w:rFonts w:ascii="Arial" w:eastAsia="Courier" w:hAnsi="Arial" w:cs="Arial"/>
          <w:sz w:val="24"/>
          <w:szCs w:val="24"/>
          <w:lang w:val="it-IT"/>
        </w:rPr>
      </w:pPr>
      <w:r w:rsidRPr="005657D7">
        <w:rPr>
          <w:rFonts w:ascii="Arial" w:eastAsia="Courier" w:hAnsi="Arial" w:cs="Arial"/>
          <w:sz w:val="24"/>
          <w:szCs w:val="24"/>
          <w:lang w:val="it-IT"/>
        </w:rPr>
        <w:t>In aceasta etapa titularul proiectului nu are realizat planul de executie.</w:t>
      </w:r>
    </w:p>
    <w:p w:rsidR="007874E9" w:rsidRDefault="001A5ED3" w:rsidP="000838CD">
      <w:pPr>
        <w:autoSpaceDE w:val="0"/>
        <w:jc w:val="both"/>
        <w:rPr>
          <w:rFonts w:ascii="Arial" w:eastAsia="Courier" w:hAnsi="Arial" w:cs="Arial"/>
          <w:lang w:val="it-IT"/>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relația</w:t>
      </w:r>
      <w:proofErr w:type="gramEnd"/>
      <w:r w:rsidRPr="004D5CF1">
        <w:rPr>
          <w:rFonts w:ascii="Arial" w:eastAsia="Times New Roman" w:hAnsi="Arial" w:cs="Arial"/>
          <w:sz w:val="24"/>
          <w:szCs w:val="24"/>
          <w:lang w:eastAsia="ro-RO"/>
        </w:rPr>
        <w:t xml:space="preserve"> cu alte proiecte existente sau planificate;</w:t>
      </w:r>
      <w:r w:rsidR="005657D7" w:rsidRPr="005657D7">
        <w:rPr>
          <w:rFonts w:ascii="Arial" w:eastAsia="Courier" w:hAnsi="Arial" w:cs="Arial"/>
          <w:lang w:val="it-IT"/>
        </w:rPr>
        <w:t xml:space="preserve"> </w:t>
      </w:r>
    </w:p>
    <w:p w:rsidR="005657D7" w:rsidRPr="005657D7" w:rsidRDefault="005657D7" w:rsidP="000838CD">
      <w:pPr>
        <w:autoSpaceDE w:val="0"/>
        <w:jc w:val="both"/>
        <w:rPr>
          <w:rFonts w:ascii="Arial" w:eastAsia="Courier" w:hAnsi="Arial" w:cs="Arial"/>
          <w:sz w:val="24"/>
          <w:szCs w:val="24"/>
          <w:lang w:val="it-IT"/>
        </w:rPr>
      </w:pPr>
      <w:r w:rsidRPr="005657D7">
        <w:rPr>
          <w:rFonts w:ascii="Arial" w:eastAsia="Courier" w:hAnsi="Arial" w:cs="Arial"/>
          <w:sz w:val="24"/>
          <w:szCs w:val="24"/>
          <w:lang w:val="it-IT"/>
        </w:rPr>
        <w:t xml:space="preserve">In </w:t>
      </w:r>
      <w:r w:rsidR="007874E9">
        <w:rPr>
          <w:rFonts w:ascii="Arial" w:eastAsia="Courier" w:hAnsi="Arial" w:cs="Arial"/>
          <w:sz w:val="24"/>
          <w:szCs w:val="24"/>
          <w:lang w:val="it-IT"/>
        </w:rPr>
        <w:t xml:space="preserve">zona nu exista alte proiecte propuse spre implementare </w:t>
      </w:r>
      <w:r w:rsidRPr="005657D7">
        <w:rPr>
          <w:rFonts w:ascii="Arial" w:eastAsia="Courier" w:hAnsi="Arial" w:cs="Arial"/>
          <w:sz w:val="24"/>
          <w:szCs w:val="24"/>
          <w:lang w:val="it-IT"/>
        </w:rPr>
        <w:t>.</w:t>
      </w:r>
    </w:p>
    <w:p w:rsidR="001A5ED3" w:rsidRPr="004D5CF1" w:rsidRDefault="001A5ED3" w:rsidP="000838CD">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detalii</w:t>
      </w:r>
      <w:proofErr w:type="gramEnd"/>
      <w:r w:rsidRPr="004D5CF1">
        <w:rPr>
          <w:rFonts w:ascii="Arial" w:eastAsia="Times New Roman" w:hAnsi="Arial" w:cs="Arial"/>
          <w:sz w:val="24"/>
          <w:szCs w:val="24"/>
          <w:lang w:eastAsia="ro-RO"/>
        </w:rPr>
        <w:t xml:space="preserve"> privind alternativele care au fost luate în considerare;</w:t>
      </w:r>
      <w:r w:rsidR="005657D7">
        <w:rPr>
          <w:rFonts w:ascii="Arial" w:eastAsia="Times New Roman" w:hAnsi="Arial" w:cs="Arial"/>
          <w:sz w:val="24"/>
          <w:szCs w:val="24"/>
          <w:lang w:eastAsia="ro-RO"/>
        </w:rPr>
        <w:t xml:space="preserve"> nu este cazul </w:t>
      </w:r>
    </w:p>
    <w:p w:rsidR="005657D7" w:rsidRDefault="001A5ED3" w:rsidP="000838CD">
      <w:pPr>
        <w:autoSpaceDE w:val="0"/>
        <w:spacing w:line="100" w:lineRule="atLeast"/>
        <w:jc w:val="both"/>
        <w:rPr>
          <w:rFonts w:ascii="Arial" w:eastAsia="Courier" w:hAnsi="Arial" w:cs="Arial"/>
          <w:sz w:val="24"/>
          <w:szCs w:val="24"/>
          <w:lang w:val="it-IT"/>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alte</w:t>
      </w:r>
      <w:proofErr w:type="gramEnd"/>
      <w:r w:rsidRPr="004D5CF1">
        <w:rPr>
          <w:rFonts w:ascii="Arial" w:eastAsia="Times New Roman" w:hAnsi="Arial" w:cs="Arial"/>
          <w:sz w:val="24"/>
          <w:szCs w:val="24"/>
          <w:lang w:eastAsia="ro-RO"/>
        </w:rPr>
        <w:t xml:space="preserve"> activități care pot apărea ca urmare a proiectului (de exemplu, extragerea de agregate, asigurarea unor noi surse de apă, surse sau linii de transport al energiei, creșterea numărului de locuințe, eliminarea apelor uzate și a deșeurilor</w:t>
      </w:r>
      <w:r w:rsidRPr="005657D7">
        <w:rPr>
          <w:rFonts w:ascii="Arial" w:eastAsia="Times New Roman" w:hAnsi="Arial" w:cs="Arial"/>
          <w:sz w:val="24"/>
          <w:szCs w:val="24"/>
          <w:lang w:eastAsia="ro-RO"/>
        </w:rPr>
        <w:t>);</w:t>
      </w:r>
      <w:r w:rsidR="005657D7" w:rsidRPr="005657D7">
        <w:rPr>
          <w:rFonts w:ascii="Arial" w:eastAsia="Courier" w:hAnsi="Arial" w:cs="Arial"/>
          <w:sz w:val="24"/>
          <w:szCs w:val="24"/>
          <w:lang w:val="it-IT"/>
        </w:rPr>
        <w:t xml:space="preserve"> </w:t>
      </w:r>
    </w:p>
    <w:p w:rsidR="005657D7" w:rsidRPr="005657D7" w:rsidRDefault="005657D7" w:rsidP="000838CD">
      <w:pPr>
        <w:autoSpaceDE w:val="0"/>
        <w:spacing w:line="100" w:lineRule="atLeast"/>
        <w:jc w:val="both"/>
        <w:rPr>
          <w:rFonts w:ascii="Arial" w:eastAsia="Courier" w:hAnsi="Arial" w:cs="Arial"/>
          <w:sz w:val="24"/>
          <w:szCs w:val="24"/>
          <w:lang w:val="it-IT"/>
        </w:rPr>
      </w:pPr>
      <w:r w:rsidRPr="005657D7">
        <w:rPr>
          <w:rFonts w:ascii="Arial" w:eastAsia="Courier" w:hAnsi="Arial" w:cs="Arial"/>
          <w:sz w:val="24"/>
          <w:szCs w:val="24"/>
          <w:lang w:val="it-IT"/>
        </w:rPr>
        <w:t>Activitatile necesa</w:t>
      </w:r>
      <w:r>
        <w:rPr>
          <w:rFonts w:ascii="Arial" w:eastAsia="Courier" w:hAnsi="Arial" w:cs="Arial"/>
          <w:sz w:val="24"/>
          <w:szCs w:val="24"/>
          <w:lang w:val="it-IT"/>
        </w:rPr>
        <w:t xml:space="preserve">re care vor aparea ca urmare a </w:t>
      </w:r>
      <w:r w:rsidRPr="005657D7">
        <w:rPr>
          <w:rFonts w:ascii="Arial" w:eastAsia="Courier" w:hAnsi="Arial" w:cs="Arial"/>
          <w:sz w:val="24"/>
          <w:szCs w:val="24"/>
          <w:lang w:val="it-IT"/>
        </w:rPr>
        <w:t>realizarii proiectului sunt:</w:t>
      </w:r>
    </w:p>
    <w:p w:rsidR="005657D7" w:rsidRPr="005657D7" w:rsidRDefault="005657D7" w:rsidP="005657D7">
      <w:pPr>
        <w:spacing w:line="100" w:lineRule="atLeast"/>
        <w:ind w:firstLine="720"/>
        <w:jc w:val="both"/>
        <w:rPr>
          <w:rFonts w:ascii="Arial" w:hAnsi="Arial" w:cs="Arial"/>
          <w:sz w:val="24"/>
          <w:szCs w:val="24"/>
          <w:lang w:val="it-IT"/>
        </w:rPr>
      </w:pPr>
      <w:r w:rsidRPr="005657D7">
        <w:rPr>
          <w:rFonts w:ascii="Arial" w:hAnsi="Arial" w:cs="Arial"/>
          <w:sz w:val="24"/>
          <w:szCs w:val="24"/>
          <w:lang w:val="it-IT"/>
        </w:rPr>
        <w:t>-realizarea sursei de alimentare cu apa</w:t>
      </w:r>
    </w:p>
    <w:p w:rsidR="005657D7" w:rsidRPr="005657D7" w:rsidRDefault="005657D7" w:rsidP="000838CD">
      <w:pPr>
        <w:spacing w:line="100" w:lineRule="atLeast"/>
        <w:ind w:firstLine="720"/>
        <w:jc w:val="both"/>
        <w:rPr>
          <w:rFonts w:ascii="Arial" w:hAnsi="Arial" w:cs="Arial"/>
          <w:sz w:val="24"/>
          <w:szCs w:val="24"/>
          <w:lang w:val="it-IT"/>
        </w:rPr>
      </w:pPr>
      <w:r w:rsidRPr="005657D7">
        <w:rPr>
          <w:rFonts w:ascii="Arial" w:hAnsi="Arial" w:cs="Arial"/>
          <w:sz w:val="24"/>
          <w:szCs w:val="24"/>
          <w:lang w:val="it-IT"/>
        </w:rPr>
        <w:t>-realizarea sistemului de evacuare a apelor uzate</w:t>
      </w:r>
    </w:p>
    <w:p w:rsidR="005657D7" w:rsidRPr="005657D7" w:rsidRDefault="005657D7" w:rsidP="000838CD">
      <w:pPr>
        <w:autoSpaceDE w:val="0"/>
        <w:spacing w:line="100" w:lineRule="atLeast"/>
        <w:jc w:val="both"/>
        <w:rPr>
          <w:rFonts w:ascii="Arial" w:eastAsia="Courier" w:hAnsi="Arial" w:cs="Arial"/>
          <w:sz w:val="24"/>
          <w:szCs w:val="24"/>
          <w:lang w:val="it-IT"/>
        </w:rPr>
      </w:pPr>
      <w:r w:rsidRPr="005657D7">
        <w:rPr>
          <w:rFonts w:ascii="Arial" w:eastAsia="Courier" w:hAnsi="Arial" w:cs="Arial"/>
          <w:sz w:val="24"/>
          <w:szCs w:val="24"/>
          <w:lang w:val="it-IT"/>
        </w:rPr>
        <w:tab/>
        <w:t>-implementarea sistemului de management al deseurilor rezultate din activitate si din constructii;</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alte</w:t>
      </w:r>
      <w:proofErr w:type="gramEnd"/>
      <w:r w:rsidRPr="004D5CF1">
        <w:rPr>
          <w:rFonts w:ascii="Arial" w:eastAsia="Times New Roman" w:hAnsi="Arial" w:cs="Arial"/>
          <w:sz w:val="24"/>
          <w:szCs w:val="24"/>
          <w:lang w:eastAsia="ro-RO"/>
        </w:rPr>
        <w:t xml:space="preserve"> autorizații cerute pentru proiect.</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IV.</w:t>
      </w:r>
      <w:r w:rsidRPr="004D5CF1">
        <w:rPr>
          <w:rFonts w:ascii="Arial" w:eastAsia="Times New Roman" w:hAnsi="Arial" w:cs="Arial"/>
          <w:sz w:val="24"/>
          <w:szCs w:val="24"/>
          <w:lang w:eastAsia="ro-RO"/>
        </w:rPr>
        <w:t> Descrierea lucrărilor de demolare necesare:</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planul</w:t>
      </w:r>
      <w:proofErr w:type="gramEnd"/>
      <w:r w:rsidRPr="004D5CF1">
        <w:rPr>
          <w:rFonts w:ascii="Arial" w:eastAsia="Times New Roman" w:hAnsi="Arial" w:cs="Arial"/>
          <w:sz w:val="24"/>
          <w:szCs w:val="24"/>
          <w:lang w:eastAsia="ro-RO"/>
        </w:rPr>
        <w:t xml:space="preserve"> de execuție a lucrărilor de demolare, de refacere și folosire ulterioară a terenului;</w:t>
      </w:r>
      <w:r w:rsidR="007874E9">
        <w:rPr>
          <w:rFonts w:ascii="Arial" w:eastAsia="Times New Roman" w:hAnsi="Arial" w:cs="Arial"/>
          <w:sz w:val="24"/>
          <w:szCs w:val="24"/>
          <w:lang w:eastAsia="ro-RO"/>
        </w:rPr>
        <w:t xml:space="preserve"> </w:t>
      </w:r>
      <w:r w:rsidR="006A379B">
        <w:rPr>
          <w:rFonts w:ascii="Arial" w:eastAsia="Times New Roman" w:hAnsi="Arial" w:cs="Arial"/>
          <w:sz w:val="24"/>
          <w:szCs w:val="24"/>
          <w:lang w:eastAsia="ro-RO"/>
        </w:rPr>
        <w:t xml:space="preserve"> nu este cazul </w:t>
      </w:r>
      <w:r w:rsidR="00D678C0">
        <w:rPr>
          <w:rFonts w:ascii="Arial" w:eastAsia="Times New Roman" w:hAnsi="Arial" w:cs="Arial"/>
          <w:sz w:val="24"/>
          <w:szCs w:val="24"/>
          <w:lang w:eastAsia="ro-RO"/>
        </w:rPr>
        <w:t xml:space="preserve"> .</w:t>
      </w:r>
    </w:p>
    <w:p w:rsidR="00D678C0" w:rsidRDefault="001A5ED3" w:rsidP="00D678C0">
      <w:pPr>
        <w:autoSpaceDE w:val="0"/>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descrierea</w:t>
      </w:r>
      <w:proofErr w:type="gramEnd"/>
      <w:r w:rsidRPr="004D5CF1">
        <w:rPr>
          <w:rFonts w:ascii="Arial" w:eastAsia="Times New Roman" w:hAnsi="Arial" w:cs="Arial"/>
          <w:sz w:val="24"/>
          <w:szCs w:val="24"/>
          <w:lang w:eastAsia="ro-RO"/>
        </w:rPr>
        <w:t xml:space="preserve"> lucrărilor de refacere a amplasamentului;</w:t>
      </w:r>
    </w:p>
    <w:p w:rsidR="00D678C0" w:rsidRPr="00D678C0" w:rsidRDefault="00D678C0" w:rsidP="00D678C0">
      <w:pPr>
        <w:autoSpaceDE w:val="0"/>
        <w:rPr>
          <w:rFonts w:ascii="Arial" w:eastAsia="Courier" w:hAnsi="Arial" w:cs="Arial"/>
          <w:sz w:val="24"/>
          <w:szCs w:val="24"/>
          <w:lang w:val="it-IT"/>
        </w:rPr>
      </w:pPr>
      <w:r w:rsidRPr="00D678C0">
        <w:rPr>
          <w:rFonts w:ascii="Arial" w:eastAsia="Courier" w:hAnsi="Arial" w:cs="Arial"/>
          <w:sz w:val="24"/>
          <w:szCs w:val="24"/>
          <w:lang w:val="it-IT"/>
        </w:rPr>
        <w:tab/>
        <w:t xml:space="preserve">In etapa de executie a obiectivului amplasamentul va fi afectat prin lucrarile de decopertare a </w:t>
      </w:r>
      <w:r w:rsidR="000838CD">
        <w:rPr>
          <w:rFonts w:ascii="Arial" w:eastAsia="Courier" w:hAnsi="Arial" w:cs="Arial"/>
          <w:sz w:val="24"/>
          <w:szCs w:val="24"/>
          <w:lang w:val="it-IT"/>
        </w:rPr>
        <w:t xml:space="preserve">terenului </w:t>
      </w:r>
      <w:r>
        <w:rPr>
          <w:rFonts w:ascii="Arial" w:eastAsia="Courier" w:hAnsi="Arial" w:cs="Arial"/>
          <w:sz w:val="24"/>
          <w:szCs w:val="24"/>
          <w:lang w:val="it-IT"/>
        </w:rPr>
        <w:t xml:space="preserve">prin </w:t>
      </w:r>
      <w:r w:rsidRPr="00D678C0">
        <w:rPr>
          <w:rFonts w:ascii="Arial" w:eastAsia="Courier" w:hAnsi="Arial" w:cs="Arial"/>
          <w:sz w:val="24"/>
          <w:szCs w:val="24"/>
          <w:lang w:val="it-IT"/>
        </w:rPr>
        <w:t>excavatii.</w:t>
      </w:r>
    </w:p>
    <w:p w:rsidR="00D678C0" w:rsidRPr="00D678C0" w:rsidRDefault="00D678C0" w:rsidP="00D678C0">
      <w:pPr>
        <w:tabs>
          <w:tab w:val="left" w:pos="2820"/>
          <w:tab w:val="right" w:pos="9638"/>
        </w:tabs>
        <w:spacing w:line="360" w:lineRule="auto"/>
        <w:ind w:left="360"/>
        <w:jc w:val="both"/>
        <w:rPr>
          <w:rFonts w:ascii="Arial" w:hAnsi="Arial" w:cs="Arial"/>
          <w:sz w:val="24"/>
          <w:szCs w:val="24"/>
          <w:lang w:val="it-IT"/>
        </w:rPr>
      </w:pPr>
      <w:r w:rsidRPr="00D678C0">
        <w:rPr>
          <w:rFonts w:ascii="Arial" w:hAnsi="Arial" w:cs="Arial"/>
          <w:sz w:val="24"/>
          <w:szCs w:val="24"/>
          <w:lang w:val="it-IT"/>
        </w:rPr>
        <w:t xml:space="preserve">Pentru diminuarea impactului se impun unele masuri : </w:t>
      </w:r>
      <w:r w:rsidRPr="00D678C0">
        <w:rPr>
          <w:rFonts w:ascii="Arial" w:hAnsi="Arial" w:cs="Arial"/>
          <w:sz w:val="24"/>
          <w:szCs w:val="24"/>
          <w:lang w:val="it-IT"/>
        </w:rPr>
        <w:tab/>
      </w:r>
    </w:p>
    <w:p w:rsidR="00D678C0" w:rsidRPr="00D678C0" w:rsidRDefault="00D678C0" w:rsidP="00D678C0">
      <w:pPr>
        <w:widowControl w:val="0"/>
        <w:numPr>
          <w:ilvl w:val="0"/>
          <w:numId w:val="4"/>
        </w:numPr>
        <w:tabs>
          <w:tab w:val="left" w:pos="2460"/>
        </w:tabs>
        <w:suppressAutoHyphens/>
        <w:spacing w:after="0" w:line="100" w:lineRule="atLeast"/>
        <w:jc w:val="both"/>
        <w:rPr>
          <w:rFonts w:ascii="Arial" w:hAnsi="Arial" w:cs="Arial"/>
          <w:sz w:val="24"/>
          <w:szCs w:val="24"/>
          <w:lang w:val="it-IT"/>
        </w:rPr>
      </w:pPr>
      <w:r w:rsidRPr="00D678C0">
        <w:rPr>
          <w:rFonts w:ascii="Arial" w:hAnsi="Arial" w:cs="Arial"/>
          <w:sz w:val="24"/>
          <w:szCs w:val="24"/>
          <w:lang w:val="it-IT"/>
        </w:rPr>
        <w:lastRenderedPageBreak/>
        <w:t>dupa realizarea investitiei se vor amenaja spatii verzi;</w:t>
      </w:r>
    </w:p>
    <w:p w:rsidR="00D678C0" w:rsidRPr="00D678C0" w:rsidRDefault="00D678C0" w:rsidP="00D678C0">
      <w:pPr>
        <w:widowControl w:val="0"/>
        <w:numPr>
          <w:ilvl w:val="0"/>
          <w:numId w:val="4"/>
        </w:numPr>
        <w:tabs>
          <w:tab w:val="left" w:pos="2460"/>
        </w:tabs>
        <w:suppressAutoHyphens/>
        <w:spacing w:after="0" w:line="100" w:lineRule="atLeast"/>
        <w:jc w:val="both"/>
        <w:rPr>
          <w:rFonts w:ascii="Arial" w:hAnsi="Arial" w:cs="Arial"/>
          <w:sz w:val="24"/>
          <w:szCs w:val="24"/>
          <w:lang w:val="it-IT"/>
        </w:rPr>
      </w:pPr>
      <w:r w:rsidRPr="00D678C0">
        <w:rPr>
          <w:rFonts w:ascii="Arial" w:hAnsi="Arial" w:cs="Arial"/>
          <w:sz w:val="24"/>
          <w:szCs w:val="24"/>
          <w:lang w:val="it-IT"/>
        </w:rPr>
        <w:t>pamantul in exces din excavatii va fi folosit partial pentru umpluturi, iar restul se va imprastiat pe amplasament si tasat, pentru nivelarea terenului;</w:t>
      </w:r>
    </w:p>
    <w:p w:rsidR="00D678C0" w:rsidRPr="00D678C0" w:rsidRDefault="00D678C0" w:rsidP="00D678C0">
      <w:pPr>
        <w:widowControl w:val="0"/>
        <w:numPr>
          <w:ilvl w:val="0"/>
          <w:numId w:val="4"/>
        </w:numPr>
        <w:tabs>
          <w:tab w:val="left" w:pos="2460"/>
        </w:tabs>
        <w:suppressAutoHyphens/>
        <w:spacing w:after="0" w:line="100" w:lineRule="atLeast"/>
        <w:jc w:val="both"/>
        <w:rPr>
          <w:rFonts w:ascii="Arial" w:hAnsi="Arial" w:cs="Arial"/>
          <w:sz w:val="24"/>
          <w:szCs w:val="24"/>
          <w:lang w:val="it-IT"/>
        </w:rPr>
      </w:pPr>
      <w:r w:rsidRPr="00D678C0">
        <w:rPr>
          <w:rFonts w:ascii="Arial" w:hAnsi="Arial" w:cs="Arial"/>
          <w:sz w:val="24"/>
          <w:szCs w:val="24"/>
          <w:lang w:val="it-IT"/>
        </w:rPr>
        <w:t>organizarea de santier va fi dotata cu containere pentru colectarea selectiva a deseurilor urmand ca acestea sa fie eliminate sau valorificate dupa caz prin unitati specializate;</w:t>
      </w:r>
    </w:p>
    <w:p w:rsidR="00D678C0" w:rsidRPr="00D678C0" w:rsidRDefault="00D678C0" w:rsidP="00D678C0">
      <w:pPr>
        <w:widowControl w:val="0"/>
        <w:numPr>
          <w:ilvl w:val="0"/>
          <w:numId w:val="4"/>
        </w:numPr>
        <w:tabs>
          <w:tab w:val="left" w:pos="2460"/>
        </w:tabs>
        <w:suppressAutoHyphens/>
        <w:spacing w:after="0" w:line="100" w:lineRule="atLeast"/>
        <w:jc w:val="both"/>
        <w:rPr>
          <w:rFonts w:ascii="Arial" w:hAnsi="Arial" w:cs="Arial"/>
          <w:sz w:val="24"/>
          <w:szCs w:val="24"/>
          <w:lang w:val="it-IT"/>
        </w:rPr>
      </w:pPr>
      <w:r w:rsidRPr="00D678C0">
        <w:rPr>
          <w:rFonts w:ascii="Arial" w:hAnsi="Arial" w:cs="Arial"/>
          <w:sz w:val="24"/>
          <w:szCs w:val="24"/>
          <w:lang w:val="it-IT"/>
        </w:rPr>
        <w:t>se vor folosi materiale si utilaje care au agrement tehnic de specialitate;</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p>
    <w:p w:rsidR="00D678C0"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căi</w:t>
      </w:r>
      <w:proofErr w:type="gramEnd"/>
      <w:r w:rsidRPr="004D5CF1">
        <w:rPr>
          <w:rFonts w:ascii="Arial" w:eastAsia="Times New Roman" w:hAnsi="Arial" w:cs="Arial"/>
          <w:sz w:val="24"/>
          <w:szCs w:val="24"/>
          <w:lang w:eastAsia="ro-RO"/>
        </w:rPr>
        <w:t xml:space="preserve"> noi de acces sau schimbări ale celor existente, după caz;</w:t>
      </w:r>
    </w:p>
    <w:p w:rsidR="001A5ED3" w:rsidRPr="004D5CF1" w:rsidRDefault="00D678C0" w:rsidP="001A5ED3">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 </w:t>
      </w:r>
      <w:proofErr w:type="gramStart"/>
      <w:r>
        <w:rPr>
          <w:rFonts w:ascii="Arial" w:eastAsia="Times New Roman" w:hAnsi="Arial" w:cs="Arial"/>
          <w:sz w:val="24"/>
          <w:szCs w:val="24"/>
          <w:lang w:eastAsia="ro-RO"/>
        </w:rPr>
        <w:t>caile</w:t>
      </w:r>
      <w:proofErr w:type="gramEnd"/>
      <w:r>
        <w:rPr>
          <w:rFonts w:ascii="Arial" w:eastAsia="Times New Roman" w:hAnsi="Arial" w:cs="Arial"/>
          <w:sz w:val="24"/>
          <w:szCs w:val="24"/>
          <w:lang w:eastAsia="ro-RO"/>
        </w:rPr>
        <w:t xml:space="preserve"> de acces existente</w:t>
      </w:r>
      <w:r w:rsidR="000838CD">
        <w:rPr>
          <w:rFonts w:ascii="Arial" w:eastAsia="Times New Roman" w:hAnsi="Arial" w:cs="Arial"/>
          <w:sz w:val="24"/>
          <w:szCs w:val="24"/>
          <w:lang w:eastAsia="ro-RO"/>
        </w:rPr>
        <w:t xml:space="preserve"> -</w:t>
      </w:r>
      <w:r>
        <w:rPr>
          <w:rFonts w:ascii="Arial" w:eastAsia="Times New Roman" w:hAnsi="Arial" w:cs="Arial"/>
          <w:sz w:val="24"/>
          <w:szCs w:val="24"/>
          <w:lang w:eastAsia="ro-RO"/>
        </w:rPr>
        <w:t xml:space="preserve">   racord </w:t>
      </w:r>
      <w:r w:rsidR="000838CD">
        <w:rPr>
          <w:rFonts w:ascii="Arial" w:eastAsia="Times New Roman" w:hAnsi="Arial" w:cs="Arial"/>
          <w:sz w:val="24"/>
          <w:szCs w:val="24"/>
          <w:lang w:eastAsia="ro-RO"/>
        </w:rPr>
        <w:t>propus</w:t>
      </w:r>
      <w:r w:rsidR="00535E45">
        <w:rPr>
          <w:rFonts w:ascii="Arial" w:eastAsia="Times New Roman" w:hAnsi="Arial" w:cs="Arial"/>
          <w:sz w:val="24"/>
          <w:szCs w:val="24"/>
          <w:lang w:eastAsia="ro-RO"/>
        </w:rPr>
        <w:t xml:space="preserve"> </w:t>
      </w:r>
      <w:r w:rsidR="006A379B">
        <w:rPr>
          <w:rFonts w:ascii="Arial" w:eastAsia="Times New Roman" w:hAnsi="Arial" w:cs="Arial"/>
          <w:sz w:val="24"/>
          <w:szCs w:val="24"/>
          <w:lang w:eastAsia="ro-RO"/>
        </w:rPr>
        <w:t xml:space="preserve">la DE 610 </w:t>
      </w:r>
      <w:r w:rsidR="00535E45">
        <w:rPr>
          <w:rFonts w:ascii="Arial" w:eastAsia="Times New Roman" w:hAnsi="Arial" w:cs="Arial"/>
          <w:sz w:val="24"/>
          <w:szCs w:val="24"/>
          <w:lang w:eastAsia="ro-RO"/>
        </w:rPr>
        <w:t xml:space="preserve">cu podet  tubular betonat pentru protejarea rigolelor stradale </w:t>
      </w:r>
      <w:r>
        <w:rPr>
          <w:rFonts w:ascii="Arial" w:eastAsia="Times New Roman" w:hAnsi="Arial" w:cs="Arial"/>
          <w:sz w:val="24"/>
          <w:szCs w:val="24"/>
          <w:lang w:eastAsia="ro-RO"/>
        </w:rPr>
        <w:t xml:space="preserve"> </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metode</w:t>
      </w:r>
      <w:proofErr w:type="gramEnd"/>
      <w:r w:rsidRPr="004D5CF1">
        <w:rPr>
          <w:rFonts w:ascii="Arial" w:eastAsia="Times New Roman" w:hAnsi="Arial" w:cs="Arial"/>
          <w:sz w:val="24"/>
          <w:szCs w:val="24"/>
          <w:lang w:eastAsia="ro-RO"/>
        </w:rPr>
        <w:t xml:space="preserve"> folosite în demolare;</w:t>
      </w:r>
      <w:r w:rsidR="000838CD">
        <w:rPr>
          <w:rFonts w:ascii="Arial" w:eastAsia="Times New Roman" w:hAnsi="Arial" w:cs="Arial"/>
          <w:sz w:val="24"/>
          <w:szCs w:val="24"/>
          <w:lang w:eastAsia="ro-RO"/>
        </w:rPr>
        <w:t>nu este cazul</w:t>
      </w:r>
      <w:r w:rsidR="00D678C0">
        <w:rPr>
          <w:rFonts w:ascii="Arial" w:eastAsia="Times New Roman" w:hAnsi="Arial" w:cs="Arial"/>
          <w:sz w:val="24"/>
          <w:szCs w:val="24"/>
          <w:lang w:eastAsia="ro-RO"/>
        </w:rPr>
        <w:t xml:space="preserve"> </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detalii</w:t>
      </w:r>
      <w:proofErr w:type="gramEnd"/>
      <w:r w:rsidRPr="004D5CF1">
        <w:rPr>
          <w:rFonts w:ascii="Arial" w:eastAsia="Times New Roman" w:hAnsi="Arial" w:cs="Arial"/>
          <w:sz w:val="24"/>
          <w:szCs w:val="24"/>
          <w:lang w:eastAsia="ro-RO"/>
        </w:rPr>
        <w:t xml:space="preserve"> privind alternativele care au fost luate în considerare;</w:t>
      </w:r>
      <w:r w:rsidR="00D678C0">
        <w:rPr>
          <w:rFonts w:ascii="Arial" w:eastAsia="Times New Roman" w:hAnsi="Arial" w:cs="Arial"/>
          <w:sz w:val="24"/>
          <w:szCs w:val="24"/>
          <w:lang w:eastAsia="ro-RO"/>
        </w:rPr>
        <w:t xml:space="preserve"> nu au fost luate in considerare alternative .</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alte</w:t>
      </w:r>
      <w:proofErr w:type="gramEnd"/>
      <w:r w:rsidRPr="004D5CF1">
        <w:rPr>
          <w:rFonts w:ascii="Arial" w:eastAsia="Times New Roman" w:hAnsi="Arial" w:cs="Arial"/>
          <w:sz w:val="24"/>
          <w:szCs w:val="24"/>
          <w:lang w:eastAsia="ro-RO"/>
        </w:rPr>
        <w:t xml:space="preserve"> activități care pot apărea ca urmare a demolării (de exemplu, eliminarea deșeurilor).</w:t>
      </w:r>
      <w:r w:rsidR="00D678C0" w:rsidRPr="00D678C0">
        <w:rPr>
          <w:rFonts w:ascii="Arial" w:hAnsi="Arial" w:cs="Arial"/>
          <w:sz w:val="24"/>
          <w:szCs w:val="24"/>
          <w:lang w:val="it-IT"/>
        </w:rPr>
        <w:t xml:space="preserve"> </w:t>
      </w:r>
      <w:r w:rsidR="00D678C0">
        <w:rPr>
          <w:rFonts w:ascii="Arial" w:hAnsi="Arial" w:cs="Arial"/>
          <w:sz w:val="24"/>
          <w:szCs w:val="24"/>
          <w:lang w:val="it-IT"/>
        </w:rPr>
        <w:t>D</w:t>
      </w:r>
      <w:r w:rsidR="00D678C0" w:rsidRPr="00D678C0">
        <w:rPr>
          <w:rFonts w:ascii="Arial" w:hAnsi="Arial" w:cs="Arial"/>
          <w:sz w:val="24"/>
          <w:szCs w:val="24"/>
          <w:lang w:val="it-IT"/>
        </w:rPr>
        <w:t>eseuril</w:t>
      </w:r>
      <w:r w:rsidR="00D678C0">
        <w:rPr>
          <w:rFonts w:ascii="Arial" w:hAnsi="Arial" w:cs="Arial"/>
          <w:sz w:val="24"/>
          <w:szCs w:val="24"/>
          <w:lang w:val="it-IT"/>
        </w:rPr>
        <w:t xml:space="preserve">e rezultate </w:t>
      </w:r>
      <w:r w:rsidR="00D678C0" w:rsidRPr="00D678C0">
        <w:rPr>
          <w:rFonts w:ascii="Arial" w:hAnsi="Arial" w:cs="Arial"/>
          <w:sz w:val="24"/>
          <w:szCs w:val="24"/>
          <w:lang w:val="it-IT"/>
        </w:rPr>
        <w:t xml:space="preserve"> </w:t>
      </w:r>
      <w:r w:rsidR="00D678C0">
        <w:rPr>
          <w:rFonts w:ascii="Arial" w:hAnsi="Arial" w:cs="Arial"/>
          <w:sz w:val="24"/>
          <w:szCs w:val="24"/>
          <w:lang w:val="it-IT"/>
        </w:rPr>
        <w:t xml:space="preserve">vor fi </w:t>
      </w:r>
      <w:r w:rsidR="00D678C0" w:rsidRPr="00D678C0">
        <w:rPr>
          <w:rFonts w:ascii="Arial" w:hAnsi="Arial" w:cs="Arial"/>
          <w:sz w:val="24"/>
          <w:szCs w:val="24"/>
          <w:lang w:val="it-IT"/>
        </w:rPr>
        <w:t xml:space="preserve"> eliminate sau valorificate dupa caz prin unitati specializate</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V.</w:t>
      </w:r>
      <w:r w:rsidRPr="004D5CF1">
        <w:rPr>
          <w:rFonts w:ascii="Arial" w:eastAsia="Times New Roman" w:hAnsi="Arial" w:cs="Arial"/>
          <w:sz w:val="24"/>
          <w:szCs w:val="24"/>
          <w:lang w:eastAsia="ro-RO"/>
        </w:rPr>
        <w:t> Descrierea amplasării proiectului:</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distanța față de granițe pentru proiectele care cad sub incidența </w:t>
      </w:r>
      <w:hyperlink r:id="rId6" w:tgtFrame="_blank" w:history="1">
        <w:r w:rsidRPr="004D5CF1">
          <w:rPr>
            <w:rFonts w:ascii="Arial" w:eastAsia="Times New Roman" w:hAnsi="Arial" w:cs="Arial"/>
            <w:sz w:val="24"/>
            <w:szCs w:val="24"/>
            <w:u w:val="single"/>
            <w:lang w:eastAsia="ro-RO"/>
          </w:rPr>
          <w:t>Convenției</w:t>
        </w:r>
      </w:hyperlink>
      <w:r w:rsidRPr="004D5CF1">
        <w:rPr>
          <w:rFonts w:ascii="Arial" w:eastAsia="Times New Roman" w:hAnsi="Arial" w:cs="Arial"/>
          <w:sz w:val="24"/>
          <w:szCs w:val="24"/>
          <w:lang w:eastAsia="ro-RO"/>
        </w:rPr>
        <w:t> privind evaluarea impactului asupra mediului în context transfrontieră, adoptată la Espoo la 25 februarie 1991, ratificată prin Legea </w:t>
      </w:r>
      <w:hyperlink r:id="rId7" w:tgtFrame="_blank" w:history="1">
        <w:r w:rsidRPr="004D5CF1">
          <w:rPr>
            <w:rFonts w:ascii="Arial" w:eastAsia="Times New Roman" w:hAnsi="Arial" w:cs="Arial"/>
            <w:sz w:val="24"/>
            <w:szCs w:val="24"/>
            <w:u w:val="single"/>
            <w:lang w:eastAsia="ro-RO"/>
          </w:rPr>
          <w:t>nr. 22/2001</w:t>
        </w:r>
      </w:hyperlink>
      <w:r w:rsidRPr="004D5CF1">
        <w:rPr>
          <w:rFonts w:ascii="Arial" w:eastAsia="Times New Roman" w:hAnsi="Arial" w:cs="Arial"/>
          <w:sz w:val="24"/>
          <w:szCs w:val="24"/>
          <w:lang w:eastAsia="ro-RO"/>
        </w:rPr>
        <w:t>, cu completările ulterioare;</w:t>
      </w:r>
      <w:r w:rsidR="00F157ED" w:rsidRPr="00F157ED">
        <w:rPr>
          <w:rStyle w:val="Corptext3Caracter"/>
          <w:rFonts w:eastAsia="Courier"/>
          <w:lang w:val="ro-RO"/>
        </w:rPr>
        <w:t xml:space="preserve"> </w:t>
      </w:r>
      <w:r w:rsidR="00F157ED">
        <w:rPr>
          <w:rStyle w:val="FontStyle62"/>
          <w:rFonts w:eastAsia="Courier"/>
          <w:lang w:val="ro-RO"/>
        </w:rPr>
        <w:t>Proiectul nu cade sub incidenta Conventiei privind evaluarea impactului asupra mediului in context transfrontalier</w:t>
      </w:r>
    </w:p>
    <w:p w:rsidR="00F157ED"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localizarea</w:t>
      </w:r>
      <w:proofErr w:type="gramEnd"/>
      <w:r w:rsidRPr="004D5CF1">
        <w:rPr>
          <w:rFonts w:ascii="Arial" w:eastAsia="Times New Roman" w:hAnsi="Arial" w:cs="Arial"/>
          <w:sz w:val="24"/>
          <w:szCs w:val="24"/>
          <w:lang w:eastAsia="ro-RO"/>
        </w:rPr>
        <w:t xml:space="preserve"> amplasamentului în raport cu patrimoniul cultural potrivit Listei monumentelor istorice, actualizată, aprobată prin Ordinul ministrului culturii și cultelor </w:t>
      </w:r>
      <w:hyperlink r:id="rId8" w:tgtFrame="_blank" w:history="1">
        <w:r w:rsidRPr="004D5CF1">
          <w:rPr>
            <w:rFonts w:ascii="Arial" w:eastAsia="Times New Roman" w:hAnsi="Arial" w:cs="Arial"/>
            <w:sz w:val="24"/>
            <w:szCs w:val="24"/>
            <w:u w:val="single"/>
            <w:lang w:eastAsia="ro-RO"/>
          </w:rPr>
          <w:t>nr. 2.314/2004</w:t>
        </w:r>
      </w:hyperlink>
      <w:r w:rsidRPr="004D5CF1">
        <w:rPr>
          <w:rFonts w:ascii="Arial" w:eastAsia="Times New Roman" w:hAnsi="Arial" w:cs="Arial"/>
          <w:sz w:val="24"/>
          <w:szCs w:val="24"/>
          <w:lang w:eastAsia="ro-RO"/>
        </w:rPr>
        <w:t>, cu modificările ulterioare, și Repertoriului arheologic național prevăzut de Ordonanța Guvernului </w:t>
      </w:r>
      <w:hyperlink r:id="rId9" w:tgtFrame="_blank" w:history="1">
        <w:r w:rsidRPr="004D5CF1">
          <w:rPr>
            <w:rFonts w:ascii="Arial" w:eastAsia="Times New Roman" w:hAnsi="Arial" w:cs="Arial"/>
            <w:sz w:val="24"/>
            <w:szCs w:val="24"/>
            <w:u w:val="single"/>
            <w:lang w:eastAsia="ro-RO"/>
          </w:rPr>
          <w:t>nr. 43/2000</w:t>
        </w:r>
      </w:hyperlink>
      <w:r w:rsidRPr="004D5CF1">
        <w:rPr>
          <w:rFonts w:ascii="Arial" w:eastAsia="Times New Roman" w:hAnsi="Arial" w:cs="Arial"/>
          <w:sz w:val="24"/>
          <w:szCs w:val="24"/>
          <w:lang w:eastAsia="ro-RO"/>
        </w:rPr>
        <w:t> privind protecția patrimoniului arheologic și declararea unor situri arheologice ca zone de interes național, republicată, cu modificările și completările ulterioare;</w:t>
      </w:r>
      <w:r w:rsidR="00F157ED">
        <w:rPr>
          <w:rFonts w:ascii="Arial" w:eastAsia="Times New Roman" w:hAnsi="Arial" w:cs="Arial"/>
          <w:sz w:val="24"/>
          <w:szCs w:val="24"/>
          <w:lang w:eastAsia="ro-RO"/>
        </w:rPr>
        <w:t xml:space="preserve"> </w:t>
      </w:r>
    </w:p>
    <w:p w:rsidR="001A5ED3" w:rsidRPr="004D5CF1" w:rsidRDefault="00F157ED" w:rsidP="001A5ED3">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Amplasamentul nu se afla in raza niciunui monument istoric  </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hărți, fotografii ale amplasamentului care pot oferi informații privind caracteristicile fizice ale mediului, atât naturale, cât și artificiale, și alte informații privind:</w:t>
      </w:r>
    </w:p>
    <w:p w:rsidR="001A5ED3"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folosințele</w:t>
      </w:r>
      <w:proofErr w:type="gramEnd"/>
      <w:r w:rsidRPr="004D5CF1">
        <w:rPr>
          <w:rFonts w:ascii="Arial" w:eastAsia="Times New Roman" w:hAnsi="Arial" w:cs="Arial"/>
          <w:sz w:val="24"/>
          <w:szCs w:val="24"/>
          <w:lang w:eastAsia="ro-RO"/>
        </w:rPr>
        <w:t xml:space="preserve"> actuale și planificate ale terenului atât pe amplasament, cât și pe zone adiacente acestuia;</w:t>
      </w:r>
    </w:p>
    <w:p w:rsidR="00F157ED" w:rsidRPr="004D5CF1" w:rsidRDefault="000838CD" w:rsidP="001A5ED3">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In prezent terenul </w:t>
      </w:r>
      <w:proofErr w:type="gramStart"/>
      <w:r>
        <w:rPr>
          <w:rFonts w:ascii="Arial" w:eastAsia="Times New Roman" w:hAnsi="Arial" w:cs="Arial"/>
          <w:sz w:val="24"/>
          <w:szCs w:val="24"/>
          <w:lang w:eastAsia="ro-RO"/>
        </w:rPr>
        <w:t>este</w:t>
      </w:r>
      <w:proofErr w:type="gramEnd"/>
      <w:r>
        <w:rPr>
          <w:rFonts w:ascii="Arial" w:eastAsia="Times New Roman" w:hAnsi="Arial" w:cs="Arial"/>
          <w:sz w:val="24"/>
          <w:szCs w:val="24"/>
          <w:lang w:eastAsia="ro-RO"/>
        </w:rPr>
        <w:t xml:space="preserve"> liber de constructii</w:t>
      </w:r>
    </w:p>
    <w:p w:rsidR="001A5ED3"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politici</w:t>
      </w:r>
      <w:proofErr w:type="gramEnd"/>
      <w:r w:rsidRPr="004D5CF1">
        <w:rPr>
          <w:rFonts w:ascii="Arial" w:eastAsia="Times New Roman" w:hAnsi="Arial" w:cs="Arial"/>
          <w:sz w:val="24"/>
          <w:szCs w:val="24"/>
          <w:lang w:eastAsia="ro-RO"/>
        </w:rPr>
        <w:t xml:space="preserve"> de zonare și de folosire a terenului;</w:t>
      </w:r>
    </w:p>
    <w:p w:rsidR="00F157ED" w:rsidRPr="004D5CF1" w:rsidRDefault="00F157ED" w:rsidP="001A5ED3">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lastRenderedPageBreak/>
        <w:t>Terenul se afla in zona industriala si de</w:t>
      </w:r>
      <w:r w:rsidR="000838CD">
        <w:rPr>
          <w:rFonts w:ascii="Arial" w:eastAsia="Times New Roman" w:hAnsi="Arial" w:cs="Arial"/>
          <w:sz w:val="24"/>
          <w:szCs w:val="24"/>
          <w:lang w:eastAsia="ro-RO"/>
        </w:rPr>
        <w:t>pozitare</w:t>
      </w:r>
    </w:p>
    <w:p w:rsidR="001A5ED3"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arealele</w:t>
      </w:r>
      <w:proofErr w:type="gramEnd"/>
      <w:r w:rsidRPr="004D5CF1">
        <w:rPr>
          <w:rFonts w:ascii="Arial" w:eastAsia="Times New Roman" w:hAnsi="Arial" w:cs="Arial"/>
          <w:sz w:val="24"/>
          <w:szCs w:val="24"/>
          <w:lang w:eastAsia="ro-RO"/>
        </w:rPr>
        <w:t xml:space="preserve"> sensibile;</w:t>
      </w:r>
    </w:p>
    <w:p w:rsidR="00F157ED" w:rsidRPr="004D5CF1" w:rsidRDefault="00F157ED" w:rsidP="001A5ED3">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Nu </w:t>
      </w:r>
      <w:proofErr w:type="gramStart"/>
      <w:r>
        <w:rPr>
          <w:rFonts w:ascii="Arial" w:eastAsia="Times New Roman" w:hAnsi="Arial" w:cs="Arial"/>
          <w:sz w:val="24"/>
          <w:szCs w:val="24"/>
          <w:lang w:eastAsia="ro-RO"/>
        </w:rPr>
        <w:t>este</w:t>
      </w:r>
      <w:proofErr w:type="gramEnd"/>
      <w:r>
        <w:rPr>
          <w:rFonts w:ascii="Arial" w:eastAsia="Times New Roman" w:hAnsi="Arial" w:cs="Arial"/>
          <w:sz w:val="24"/>
          <w:szCs w:val="24"/>
          <w:lang w:eastAsia="ro-RO"/>
        </w:rPr>
        <w:t xml:space="preserve"> cazul </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coordonatele</w:t>
      </w:r>
      <w:proofErr w:type="gramEnd"/>
      <w:r w:rsidRPr="004D5CF1">
        <w:rPr>
          <w:rFonts w:ascii="Arial" w:eastAsia="Times New Roman" w:hAnsi="Arial" w:cs="Arial"/>
          <w:sz w:val="24"/>
          <w:szCs w:val="24"/>
          <w:lang w:eastAsia="ro-RO"/>
        </w:rPr>
        <w:t xml:space="preserve"> geografice ale amplasamentului proiectului, care vor fi prezentate sub formă de vector în format digital cu referință geografică, în sistem de proiecție națională Stereo 1970;</w:t>
      </w:r>
    </w:p>
    <w:p w:rsidR="001A5ED3" w:rsidRPr="004D5CF1" w:rsidRDefault="001A5ED3" w:rsidP="001A5ED3">
      <w:pPr>
        <w:shd w:val="clear" w:color="auto" w:fill="FFFFFF"/>
        <w:spacing w:after="0" w:line="360" w:lineRule="auto"/>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detalii</w:t>
      </w:r>
      <w:proofErr w:type="gramEnd"/>
      <w:r w:rsidRPr="004D5CF1">
        <w:rPr>
          <w:rFonts w:ascii="Arial" w:eastAsia="Times New Roman" w:hAnsi="Arial" w:cs="Arial"/>
          <w:sz w:val="24"/>
          <w:szCs w:val="24"/>
          <w:lang w:eastAsia="ro-RO"/>
        </w:rPr>
        <w:t xml:space="preserve"> privind orice variantă de amplasament care a fost luată în considerare.</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VI.</w:t>
      </w:r>
      <w:r w:rsidRPr="004D5CF1">
        <w:rPr>
          <w:rFonts w:ascii="Arial" w:eastAsia="Times New Roman" w:hAnsi="Arial" w:cs="Arial"/>
          <w:sz w:val="24"/>
          <w:szCs w:val="24"/>
          <w:lang w:eastAsia="ro-RO"/>
        </w:rPr>
        <w:t> Descrierea tuturor efectelor semnificative posibile asupra mediului ale proiectului, în limita informațiilor disponibile:</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A.</w:t>
      </w:r>
      <w:r w:rsidRPr="004D5CF1">
        <w:rPr>
          <w:rFonts w:ascii="Arial" w:eastAsia="Times New Roman" w:hAnsi="Arial" w:cs="Arial"/>
          <w:sz w:val="24"/>
          <w:szCs w:val="24"/>
          <w:lang w:eastAsia="ro-RO"/>
        </w:rPr>
        <w:t> Surse de poluanți și instalații pentru reținerea, evacuarea și dispersia poluanților în mediu:</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a)</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protecția</w:t>
      </w:r>
      <w:proofErr w:type="gramEnd"/>
      <w:r w:rsidRPr="004D5CF1">
        <w:rPr>
          <w:rFonts w:ascii="Arial" w:eastAsia="Times New Roman" w:hAnsi="Arial" w:cs="Arial"/>
          <w:sz w:val="24"/>
          <w:szCs w:val="24"/>
          <w:lang w:eastAsia="ro-RO"/>
        </w:rPr>
        <w:t xml:space="preserve"> calității apelor:</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sursele</w:t>
      </w:r>
      <w:proofErr w:type="gramEnd"/>
      <w:r w:rsidRPr="004D5CF1">
        <w:rPr>
          <w:rFonts w:ascii="Arial" w:eastAsia="Times New Roman" w:hAnsi="Arial" w:cs="Arial"/>
          <w:sz w:val="24"/>
          <w:szCs w:val="24"/>
          <w:lang w:eastAsia="ro-RO"/>
        </w:rPr>
        <w:t xml:space="preserve"> de poluanți pentru ape, locul de evacuare sau emisarul;</w:t>
      </w:r>
    </w:p>
    <w:p w:rsidR="001A5ED3"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stațiile și instalațiile de epurare sau de preepurare a apelor uzate prevăzute;</w:t>
      </w:r>
    </w:p>
    <w:p w:rsidR="007874E9" w:rsidRPr="007874E9" w:rsidRDefault="007874E9" w:rsidP="007874E9">
      <w:pPr>
        <w:pStyle w:val="TableContents"/>
        <w:widowControl/>
        <w:suppressLineNumbers w:val="0"/>
        <w:suppressAutoHyphens w:val="0"/>
        <w:autoSpaceDE w:val="0"/>
        <w:spacing w:after="200" w:line="100" w:lineRule="atLeast"/>
        <w:rPr>
          <w:rFonts w:ascii="Arial" w:eastAsia="Arial" w:hAnsi="Arial" w:cs="Arial"/>
          <w:kern w:val="0"/>
          <w:lang w:eastAsia="en-US"/>
        </w:rPr>
      </w:pPr>
      <w:r w:rsidRPr="007874E9">
        <w:rPr>
          <w:rFonts w:ascii="Arial" w:eastAsia="Arial" w:hAnsi="Arial" w:cs="Arial"/>
          <w:kern w:val="0"/>
          <w:lang w:eastAsia="en-US"/>
        </w:rPr>
        <w:t>In faza de executie</w:t>
      </w:r>
    </w:p>
    <w:p w:rsidR="007874E9" w:rsidRPr="007874E9" w:rsidRDefault="007874E9" w:rsidP="007874E9">
      <w:pPr>
        <w:autoSpaceDE w:val="0"/>
        <w:spacing w:line="100" w:lineRule="atLeast"/>
        <w:rPr>
          <w:rFonts w:ascii="Arial" w:eastAsia="Arial" w:hAnsi="Arial" w:cs="Arial"/>
          <w:sz w:val="24"/>
          <w:szCs w:val="24"/>
        </w:rPr>
      </w:pPr>
      <w:r>
        <w:rPr>
          <w:rFonts w:ascii="Arial" w:eastAsia="Arial" w:hAnsi="Arial" w:cs="Arial"/>
        </w:rPr>
        <w:tab/>
      </w:r>
      <w:r w:rsidRPr="007874E9">
        <w:rPr>
          <w:rFonts w:ascii="Arial" w:eastAsia="Arial" w:hAnsi="Arial" w:cs="Arial"/>
          <w:sz w:val="24"/>
          <w:szCs w:val="24"/>
        </w:rPr>
        <w:t xml:space="preserve">Pentru executia investitiei se </w:t>
      </w:r>
      <w:proofErr w:type="gramStart"/>
      <w:r w:rsidRPr="007874E9">
        <w:rPr>
          <w:rFonts w:ascii="Arial" w:eastAsia="Arial" w:hAnsi="Arial" w:cs="Arial"/>
          <w:sz w:val="24"/>
          <w:szCs w:val="24"/>
        </w:rPr>
        <w:t>va</w:t>
      </w:r>
      <w:proofErr w:type="gramEnd"/>
      <w:r w:rsidRPr="007874E9">
        <w:rPr>
          <w:rFonts w:ascii="Arial" w:eastAsia="Arial" w:hAnsi="Arial" w:cs="Arial"/>
          <w:sz w:val="24"/>
          <w:szCs w:val="24"/>
        </w:rPr>
        <w:t xml:space="preserve"> folosi apa d</w:t>
      </w:r>
      <w:r w:rsidR="000838CD">
        <w:rPr>
          <w:rFonts w:ascii="Arial" w:eastAsia="Arial" w:hAnsi="Arial" w:cs="Arial"/>
          <w:sz w:val="24"/>
          <w:szCs w:val="24"/>
        </w:rPr>
        <w:t xml:space="preserve">e la reteaua </w:t>
      </w:r>
      <w:r w:rsidR="00535E45">
        <w:rPr>
          <w:rFonts w:ascii="Arial" w:eastAsia="Arial" w:hAnsi="Arial" w:cs="Arial"/>
          <w:sz w:val="24"/>
          <w:szCs w:val="24"/>
        </w:rPr>
        <w:t>stradala</w:t>
      </w:r>
      <w:r w:rsidRPr="007874E9">
        <w:rPr>
          <w:rFonts w:ascii="Arial" w:eastAsia="Arial" w:hAnsi="Arial" w:cs="Arial"/>
          <w:sz w:val="24"/>
          <w:szCs w:val="24"/>
        </w:rPr>
        <w:t xml:space="preserve">, iar apa uzata menajera rezultata va fi evacuata intr-un bazin etans vidanjabil. Din procesul de construire nu vor rezulta substante care </w:t>
      </w:r>
      <w:proofErr w:type="gramStart"/>
      <w:r w:rsidRPr="007874E9">
        <w:rPr>
          <w:rFonts w:ascii="Arial" w:eastAsia="Arial" w:hAnsi="Arial" w:cs="Arial"/>
          <w:sz w:val="24"/>
          <w:szCs w:val="24"/>
        </w:rPr>
        <w:t>sa</w:t>
      </w:r>
      <w:proofErr w:type="gramEnd"/>
      <w:r w:rsidRPr="007874E9">
        <w:rPr>
          <w:rFonts w:ascii="Arial" w:eastAsia="Arial" w:hAnsi="Arial" w:cs="Arial"/>
          <w:sz w:val="24"/>
          <w:szCs w:val="24"/>
        </w:rPr>
        <w:t xml:space="preserve"> modifice calitatea apei, astfel ca se estimeaza un impact nesemnificativ asupra factorului de mediu apa.</w:t>
      </w:r>
    </w:p>
    <w:p w:rsidR="007874E9" w:rsidRPr="007874E9" w:rsidRDefault="007874E9" w:rsidP="007874E9">
      <w:pPr>
        <w:autoSpaceDE w:val="0"/>
        <w:spacing w:line="100" w:lineRule="atLeast"/>
        <w:rPr>
          <w:rFonts w:ascii="Arial" w:eastAsia="Arial" w:hAnsi="Arial" w:cs="Arial"/>
          <w:sz w:val="24"/>
          <w:szCs w:val="24"/>
        </w:rPr>
      </w:pPr>
      <w:r w:rsidRPr="007874E9">
        <w:rPr>
          <w:rFonts w:ascii="Arial" w:eastAsia="Arial" w:hAnsi="Arial" w:cs="Arial"/>
          <w:sz w:val="24"/>
          <w:szCs w:val="24"/>
        </w:rPr>
        <w:t>In faza de functionare</w:t>
      </w:r>
    </w:p>
    <w:p w:rsidR="00802BD5" w:rsidRPr="007874E9" w:rsidRDefault="007874E9" w:rsidP="00802BD5">
      <w:pPr>
        <w:autoSpaceDE w:val="0"/>
        <w:spacing w:line="100" w:lineRule="atLeast"/>
        <w:jc w:val="both"/>
        <w:rPr>
          <w:rFonts w:ascii="Arial" w:eastAsia="Arial" w:hAnsi="Arial" w:cs="Arial"/>
          <w:sz w:val="24"/>
          <w:szCs w:val="24"/>
        </w:rPr>
      </w:pPr>
      <w:r w:rsidRPr="007874E9">
        <w:rPr>
          <w:rFonts w:ascii="Arial" w:eastAsia="Arial" w:hAnsi="Arial" w:cs="Arial"/>
          <w:sz w:val="24"/>
          <w:szCs w:val="24"/>
        </w:rPr>
        <w:tab/>
      </w:r>
      <w:r w:rsidR="00802BD5" w:rsidRPr="007874E9">
        <w:rPr>
          <w:rFonts w:ascii="Arial" w:eastAsia="Arial" w:hAnsi="Arial" w:cs="Arial"/>
          <w:sz w:val="24"/>
          <w:szCs w:val="24"/>
        </w:rPr>
        <w:t xml:space="preserve">In cadrul activitatii se foloseste apa </w:t>
      </w:r>
      <w:proofErr w:type="gramStart"/>
      <w:r w:rsidR="00802BD5" w:rsidRPr="007874E9">
        <w:rPr>
          <w:rFonts w:ascii="Arial" w:eastAsia="Arial" w:hAnsi="Arial" w:cs="Arial"/>
          <w:sz w:val="24"/>
          <w:szCs w:val="24"/>
        </w:rPr>
        <w:t>pentru  uz</w:t>
      </w:r>
      <w:proofErr w:type="gramEnd"/>
      <w:r w:rsidR="00802BD5" w:rsidRPr="007874E9">
        <w:rPr>
          <w:rFonts w:ascii="Arial" w:eastAsia="Arial" w:hAnsi="Arial" w:cs="Arial"/>
          <w:sz w:val="24"/>
          <w:szCs w:val="24"/>
        </w:rPr>
        <w:t xml:space="preserve"> menajer.  Alimentarea cu apa se va face din </w:t>
      </w:r>
      <w:r w:rsidR="00802BD5">
        <w:rPr>
          <w:rFonts w:ascii="Arial" w:eastAsia="Arial" w:hAnsi="Arial" w:cs="Arial"/>
          <w:sz w:val="24"/>
          <w:szCs w:val="24"/>
        </w:rPr>
        <w:t xml:space="preserve">reteaua </w:t>
      </w:r>
      <w:proofErr w:type="gramStart"/>
      <w:r w:rsidR="00802BD5">
        <w:rPr>
          <w:rFonts w:ascii="Arial" w:eastAsia="Arial" w:hAnsi="Arial" w:cs="Arial"/>
          <w:sz w:val="24"/>
          <w:szCs w:val="24"/>
        </w:rPr>
        <w:t>stradala</w:t>
      </w:r>
      <w:r w:rsidR="00802BD5" w:rsidRPr="007874E9">
        <w:rPr>
          <w:rFonts w:ascii="Arial" w:eastAsia="Arial" w:hAnsi="Arial" w:cs="Arial"/>
          <w:sz w:val="24"/>
          <w:szCs w:val="24"/>
        </w:rPr>
        <w:t xml:space="preserve"> </w:t>
      </w:r>
      <w:r w:rsidR="00802BD5">
        <w:rPr>
          <w:rFonts w:ascii="Arial" w:eastAsia="Arial" w:hAnsi="Arial" w:cs="Arial"/>
          <w:sz w:val="24"/>
          <w:szCs w:val="24"/>
        </w:rPr>
        <w:t>.</w:t>
      </w:r>
      <w:proofErr w:type="gramEnd"/>
      <w:r w:rsidR="00802BD5" w:rsidRPr="007874E9">
        <w:rPr>
          <w:rFonts w:ascii="Arial" w:eastAsia="Arial" w:hAnsi="Arial" w:cs="Arial"/>
          <w:sz w:val="24"/>
          <w:szCs w:val="24"/>
        </w:rPr>
        <w:t xml:space="preserve"> Apele reziduale rezultate</w:t>
      </w:r>
      <w:r w:rsidR="00802BD5">
        <w:rPr>
          <w:rFonts w:ascii="Arial" w:eastAsia="Arial" w:hAnsi="Arial" w:cs="Arial"/>
          <w:sz w:val="24"/>
          <w:szCs w:val="24"/>
        </w:rPr>
        <w:t xml:space="preserve"> vor fi deversate </w:t>
      </w:r>
      <w:r w:rsidR="00802BD5" w:rsidRPr="007874E9">
        <w:rPr>
          <w:rFonts w:ascii="Arial" w:eastAsia="Arial" w:hAnsi="Arial" w:cs="Arial"/>
          <w:sz w:val="24"/>
          <w:szCs w:val="24"/>
        </w:rPr>
        <w:t xml:space="preserve">intr-un bazin </w:t>
      </w:r>
      <w:r w:rsidR="00802BD5">
        <w:rPr>
          <w:rFonts w:ascii="Arial" w:eastAsia="Arial" w:hAnsi="Arial" w:cs="Arial"/>
          <w:sz w:val="24"/>
          <w:szCs w:val="24"/>
        </w:rPr>
        <w:t xml:space="preserve">vidanjabil </w:t>
      </w:r>
      <w:r w:rsidR="00802BD5" w:rsidRPr="007874E9">
        <w:rPr>
          <w:rFonts w:ascii="Arial" w:eastAsia="Arial" w:hAnsi="Arial" w:cs="Arial"/>
          <w:sz w:val="24"/>
          <w:szCs w:val="24"/>
        </w:rPr>
        <w:t xml:space="preserve">de retentie din fibra de sticla. </w:t>
      </w:r>
      <w:r w:rsidR="00802BD5">
        <w:rPr>
          <w:rFonts w:ascii="Arial" w:eastAsia="Arial" w:hAnsi="Arial" w:cs="Arial"/>
          <w:sz w:val="24"/>
          <w:szCs w:val="24"/>
        </w:rPr>
        <w:t xml:space="preserve">La grupurile sanitare unde se vor spala muncitorii  pentru a elimina orice risc de contaminare a apei sub fiecare spalator se va monta un degresor de hidrocarburi care se va evacua in containere speciale si vor fi preluate de catre firme  autorizate. </w:t>
      </w:r>
    </w:p>
    <w:p w:rsidR="007874E9" w:rsidRPr="006A379B" w:rsidRDefault="00802BD5" w:rsidP="00802BD5">
      <w:pPr>
        <w:autoSpaceDE w:val="0"/>
        <w:spacing w:line="100" w:lineRule="atLeast"/>
        <w:jc w:val="both"/>
        <w:rPr>
          <w:rFonts w:ascii="Arial" w:eastAsia="Arial" w:hAnsi="Arial" w:cs="Arial"/>
          <w:sz w:val="24"/>
          <w:szCs w:val="24"/>
        </w:rPr>
      </w:pPr>
      <w:r w:rsidRPr="006A379B">
        <w:rPr>
          <w:rFonts w:ascii="Arial" w:eastAsia="Arial" w:hAnsi="Arial" w:cs="Arial"/>
          <w:sz w:val="24"/>
          <w:szCs w:val="24"/>
        </w:rPr>
        <w:t xml:space="preserve">Astfel </w:t>
      </w:r>
      <w:r w:rsidR="007874E9" w:rsidRPr="006A379B">
        <w:rPr>
          <w:rFonts w:ascii="Arial" w:eastAsia="Arial" w:hAnsi="Arial" w:cs="Arial"/>
          <w:sz w:val="24"/>
          <w:szCs w:val="24"/>
        </w:rPr>
        <w:t>obiectivul</w:t>
      </w:r>
      <w:r w:rsidRPr="006A379B">
        <w:rPr>
          <w:rFonts w:ascii="Arial" w:eastAsia="Arial" w:hAnsi="Arial" w:cs="Arial"/>
          <w:sz w:val="24"/>
          <w:szCs w:val="24"/>
        </w:rPr>
        <w:t xml:space="preserve"> nu are </w:t>
      </w:r>
      <w:proofErr w:type="gramStart"/>
      <w:r w:rsidRPr="006A379B">
        <w:rPr>
          <w:rFonts w:ascii="Arial" w:eastAsia="Arial" w:hAnsi="Arial" w:cs="Arial"/>
          <w:sz w:val="24"/>
          <w:szCs w:val="24"/>
        </w:rPr>
        <w:t xml:space="preserve">impact </w:t>
      </w:r>
      <w:r w:rsidR="007874E9" w:rsidRPr="006A379B">
        <w:rPr>
          <w:rFonts w:ascii="Arial" w:eastAsia="Arial" w:hAnsi="Arial" w:cs="Arial"/>
          <w:sz w:val="24"/>
          <w:szCs w:val="24"/>
        </w:rPr>
        <w:t xml:space="preserve"> asupra</w:t>
      </w:r>
      <w:proofErr w:type="gramEnd"/>
      <w:r w:rsidR="007874E9" w:rsidRPr="006A379B">
        <w:rPr>
          <w:rFonts w:ascii="Arial" w:eastAsia="Arial" w:hAnsi="Arial" w:cs="Arial"/>
          <w:sz w:val="24"/>
          <w:szCs w:val="24"/>
        </w:rPr>
        <w:t xml:space="preserve"> apelor de suprafata si a panzei freatice din zona in conditiile respectarii instructiunilor de lucru, este nesemnificativ asupra factorului de mediu apa.</w:t>
      </w:r>
    </w:p>
    <w:p w:rsidR="007874E9" w:rsidRPr="007874E9" w:rsidRDefault="007874E9" w:rsidP="00FD63C7">
      <w:pPr>
        <w:autoSpaceDE w:val="0"/>
        <w:spacing w:line="100" w:lineRule="atLeast"/>
        <w:jc w:val="both"/>
        <w:rPr>
          <w:rFonts w:ascii="Arial" w:eastAsia="Arial" w:hAnsi="Arial" w:cs="Arial"/>
          <w:sz w:val="24"/>
          <w:szCs w:val="24"/>
        </w:rPr>
      </w:pPr>
      <w:proofErr w:type="gramStart"/>
      <w:r w:rsidRPr="007874E9">
        <w:rPr>
          <w:rFonts w:ascii="Arial" w:eastAsia="Arial" w:hAnsi="Arial" w:cs="Arial"/>
          <w:sz w:val="24"/>
          <w:szCs w:val="24"/>
        </w:rPr>
        <w:t>Apa</w:t>
      </w:r>
      <w:proofErr w:type="gramEnd"/>
      <w:r w:rsidRPr="007874E9">
        <w:rPr>
          <w:rFonts w:ascii="Arial" w:eastAsia="Arial" w:hAnsi="Arial" w:cs="Arial"/>
          <w:sz w:val="24"/>
          <w:szCs w:val="24"/>
        </w:rPr>
        <w:t xml:space="preserve"> rezultata din consumul menajer va fi evacuata intr-un bazin etans vidanjabil.</w:t>
      </w:r>
    </w:p>
    <w:p w:rsidR="007874E9" w:rsidRPr="007874E9" w:rsidRDefault="007874E9" w:rsidP="00FD63C7">
      <w:pPr>
        <w:autoSpaceDE w:val="0"/>
        <w:spacing w:line="100" w:lineRule="atLeast"/>
        <w:jc w:val="both"/>
        <w:rPr>
          <w:rFonts w:ascii="Arial" w:eastAsia="Arial" w:hAnsi="Arial" w:cs="Arial"/>
          <w:sz w:val="24"/>
          <w:szCs w:val="24"/>
        </w:rPr>
      </w:pPr>
      <w:r w:rsidRPr="007874E9">
        <w:rPr>
          <w:rFonts w:ascii="Arial" w:eastAsia="Arial" w:hAnsi="Arial" w:cs="Arial"/>
          <w:sz w:val="24"/>
          <w:szCs w:val="24"/>
        </w:rPr>
        <w:t>Apele pluviale din incinta dirijate de panta platformei amenajate s</w:t>
      </w:r>
      <w:r w:rsidR="00FD63C7">
        <w:rPr>
          <w:rFonts w:ascii="Arial" w:eastAsia="Arial" w:hAnsi="Arial" w:cs="Arial"/>
          <w:sz w:val="24"/>
          <w:szCs w:val="24"/>
        </w:rPr>
        <w:t>pre terenul liber de constructii - spatii verzi</w:t>
      </w:r>
      <w:proofErr w:type="gramStart"/>
      <w:r w:rsidR="00FD63C7">
        <w:rPr>
          <w:rFonts w:ascii="Arial" w:eastAsia="Arial" w:hAnsi="Arial" w:cs="Arial"/>
          <w:sz w:val="24"/>
          <w:szCs w:val="24"/>
        </w:rPr>
        <w:t>.</w:t>
      </w:r>
      <w:r w:rsidRPr="007874E9">
        <w:rPr>
          <w:rFonts w:ascii="Arial" w:eastAsia="Arial" w:hAnsi="Arial" w:cs="Arial"/>
          <w:sz w:val="24"/>
          <w:szCs w:val="24"/>
        </w:rPr>
        <w:t>.</w:t>
      </w:r>
      <w:proofErr w:type="gramEnd"/>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b)</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protecția</w:t>
      </w:r>
      <w:proofErr w:type="gramEnd"/>
      <w:r w:rsidRPr="004D5CF1">
        <w:rPr>
          <w:rFonts w:ascii="Arial" w:eastAsia="Times New Roman" w:hAnsi="Arial" w:cs="Arial"/>
          <w:sz w:val="24"/>
          <w:szCs w:val="24"/>
          <w:lang w:eastAsia="ro-RO"/>
        </w:rPr>
        <w:t xml:space="preserve"> aerului:</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sursele</w:t>
      </w:r>
      <w:proofErr w:type="gramEnd"/>
      <w:r w:rsidRPr="004D5CF1">
        <w:rPr>
          <w:rFonts w:ascii="Arial" w:eastAsia="Times New Roman" w:hAnsi="Arial" w:cs="Arial"/>
          <w:sz w:val="24"/>
          <w:szCs w:val="24"/>
          <w:lang w:eastAsia="ro-RO"/>
        </w:rPr>
        <w:t xml:space="preserve"> de poluanți pentru aer, poluanți, inclusiv surse de mirosuri;</w:t>
      </w:r>
    </w:p>
    <w:p w:rsidR="001A5ED3"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instalațiile</w:t>
      </w:r>
      <w:proofErr w:type="gramEnd"/>
      <w:r w:rsidRPr="004D5CF1">
        <w:rPr>
          <w:rFonts w:ascii="Arial" w:eastAsia="Times New Roman" w:hAnsi="Arial" w:cs="Arial"/>
          <w:sz w:val="24"/>
          <w:szCs w:val="24"/>
          <w:lang w:eastAsia="ro-RO"/>
        </w:rPr>
        <w:t xml:space="preserve"> pentru reținerea și dispersia poluanților în atmosferă;</w:t>
      </w:r>
    </w:p>
    <w:p w:rsidR="00FD63C7" w:rsidRDefault="00FD63C7" w:rsidP="00FD63C7">
      <w:pPr>
        <w:autoSpaceDE w:val="0"/>
        <w:spacing w:line="100" w:lineRule="atLeast"/>
        <w:rPr>
          <w:rFonts w:ascii="Arial" w:eastAsia="Arial" w:hAnsi="Arial" w:cs="Arial"/>
        </w:rPr>
      </w:pPr>
      <w:r>
        <w:rPr>
          <w:rFonts w:ascii="Arial" w:eastAsia="Arial" w:hAnsi="Arial" w:cs="Arial"/>
        </w:rPr>
        <w:t>In faza de executie</w:t>
      </w:r>
    </w:p>
    <w:p w:rsidR="00FD63C7" w:rsidRPr="00FD63C7" w:rsidRDefault="00FD63C7" w:rsidP="00FD63C7">
      <w:pPr>
        <w:autoSpaceDE w:val="0"/>
        <w:spacing w:line="100" w:lineRule="atLeast"/>
        <w:jc w:val="both"/>
        <w:rPr>
          <w:rFonts w:ascii="Arial" w:eastAsia="Arial" w:hAnsi="Arial" w:cs="Arial"/>
          <w:sz w:val="24"/>
          <w:szCs w:val="24"/>
        </w:rPr>
      </w:pPr>
      <w:r>
        <w:rPr>
          <w:rFonts w:ascii="Arial" w:eastAsia="Arial" w:hAnsi="Arial" w:cs="Arial"/>
        </w:rPr>
        <w:lastRenderedPageBreak/>
        <w:tab/>
      </w:r>
      <w:r w:rsidRPr="00FD63C7">
        <w:rPr>
          <w:rFonts w:ascii="Arial" w:eastAsia="Arial" w:hAnsi="Arial" w:cs="Arial"/>
          <w:sz w:val="24"/>
          <w:szCs w:val="24"/>
        </w:rPr>
        <w:t>Conditii pentru evacuarea poluantilor în aer:</w:t>
      </w:r>
    </w:p>
    <w:p w:rsidR="00FD63C7" w:rsidRPr="00FD63C7" w:rsidRDefault="00FD63C7" w:rsidP="00FD63C7">
      <w:pPr>
        <w:autoSpaceDE w:val="0"/>
        <w:spacing w:line="100" w:lineRule="atLeast"/>
        <w:jc w:val="both"/>
        <w:rPr>
          <w:rFonts w:ascii="Arial" w:eastAsia="Arial" w:hAnsi="Arial" w:cs="Arial"/>
          <w:sz w:val="24"/>
          <w:szCs w:val="24"/>
        </w:rPr>
      </w:pPr>
      <w:r w:rsidRPr="00FD63C7">
        <w:rPr>
          <w:rFonts w:ascii="Arial" w:eastAsia="Times New Roman" w:hAnsi="Arial"/>
          <w:sz w:val="24"/>
          <w:szCs w:val="24"/>
        </w:rPr>
        <w:t xml:space="preserve">- </w:t>
      </w:r>
      <w:proofErr w:type="gramStart"/>
      <w:r w:rsidRPr="00FD63C7">
        <w:rPr>
          <w:rFonts w:ascii="Arial" w:eastAsia="Arial" w:hAnsi="Arial" w:cs="Arial"/>
          <w:sz w:val="24"/>
          <w:szCs w:val="24"/>
        </w:rPr>
        <w:t>pe</w:t>
      </w:r>
      <w:proofErr w:type="gramEnd"/>
      <w:r w:rsidRPr="00FD63C7">
        <w:rPr>
          <w:rFonts w:ascii="Arial" w:eastAsia="Arial" w:hAnsi="Arial" w:cs="Arial"/>
          <w:sz w:val="24"/>
          <w:szCs w:val="24"/>
        </w:rPr>
        <w:t xml:space="preserve"> perioada executiei lucrarilor vor fi asigurate masurile si actiunile necesare pentru</w:t>
      </w:r>
    </w:p>
    <w:p w:rsidR="00FD63C7" w:rsidRPr="00FD63C7" w:rsidRDefault="00FD63C7" w:rsidP="00FD63C7">
      <w:pPr>
        <w:autoSpaceDE w:val="0"/>
        <w:spacing w:line="100" w:lineRule="atLeast"/>
        <w:jc w:val="both"/>
        <w:rPr>
          <w:rFonts w:ascii="Arial" w:eastAsia="Arial" w:hAnsi="Arial" w:cs="Arial"/>
          <w:sz w:val="24"/>
          <w:szCs w:val="24"/>
        </w:rPr>
      </w:pPr>
      <w:proofErr w:type="gramStart"/>
      <w:r w:rsidRPr="00FD63C7">
        <w:rPr>
          <w:rFonts w:ascii="Arial" w:eastAsia="Arial" w:hAnsi="Arial" w:cs="Arial"/>
          <w:sz w:val="24"/>
          <w:szCs w:val="24"/>
        </w:rPr>
        <w:t>prevenirea</w:t>
      </w:r>
      <w:proofErr w:type="gramEnd"/>
      <w:r w:rsidRPr="00FD63C7">
        <w:rPr>
          <w:rFonts w:ascii="Arial" w:eastAsia="Arial" w:hAnsi="Arial" w:cs="Arial"/>
          <w:sz w:val="24"/>
          <w:szCs w:val="24"/>
        </w:rPr>
        <w:t xml:space="preserve"> poluarii factorilor de mediu cu pulberi, praf si noxe de orice fel;</w:t>
      </w:r>
    </w:p>
    <w:p w:rsidR="00FD63C7" w:rsidRPr="00FD63C7" w:rsidRDefault="00FD63C7" w:rsidP="00FD63C7">
      <w:pPr>
        <w:autoSpaceDE w:val="0"/>
        <w:spacing w:line="100" w:lineRule="atLeast"/>
        <w:jc w:val="both"/>
        <w:rPr>
          <w:rFonts w:ascii="Arial" w:eastAsia="Arial" w:hAnsi="Arial" w:cs="Arial"/>
          <w:sz w:val="24"/>
          <w:szCs w:val="24"/>
        </w:rPr>
      </w:pPr>
      <w:r w:rsidRPr="00FD63C7">
        <w:rPr>
          <w:rFonts w:ascii="Arial" w:eastAsia="Times New Roman" w:hAnsi="Arial"/>
          <w:sz w:val="24"/>
          <w:szCs w:val="24"/>
        </w:rPr>
        <w:t xml:space="preserve">- </w:t>
      </w:r>
      <w:proofErr w:type="gramStart"/>
      <w:r w:rsidRPr="00FD63C7">
        <w:rPr>
          <w:rFonts w:ascii="Arial" w:eastAsia="Arial" w:hAnsi="Arial" w:cs="Arial"/>
          <w:sz w:val="24"/>
          <w:szCs w:val="24"/>
        </w:rPr>
        <w:t>activitatile</w:t>
      </w:r>
      <w:proofErr w:type="gramEnd"/>
      <w:r w:rsidRPr="00FD63C7">
        <w:rPr>
          <w:rFonts w:ascii="Arial" w:eastAsia="Arial" w:hAnsi="Arial" w:cs="Arial"/>
          <w:sz w:val="24"/>
          <w:szCs w:val="24"/>
        </w:rPr>
        <w:t xml:space="preserve"> pentru realizarea lucrarilor proiectate nu conduc la emisii de poluanti, cu exceptia particulelor de praf a gazelor de esapament rezultate de la vehiculele pentru transportul materialelor .</w:t>
      </w:r>
    </w:p>
    <w:p w:rsidR="00FD63C7" w:rsidRPr="00FD63C7" w:rsidRDefault="00FD63C7" w:rsidP="00FD63C7">
      <w:pPr>
        <w:autoSpaceDE w:val="0"/>
        <w:spacing w:line="100" w:lineRule="atLeast"/>
        <w:jc w:val="both"/>
        <w:rPr>
          <w:rFonts w:ascii="Arial" w:eastAsia="Arial" w:hAnsi="Arial" w:cs="Arial"/>
          <w:sz w:val="24"/>
          <w:szCs w:val="24"/>
        </w:rPr>
      </w:pPr>
      <w:r w:rsidRPr="00FD63C7">
        <w:rPr>
          <w:rFonts w:ascii="Arial" w:eastAsia="Times New Roman" w:hAnsi="Arial"/>
          <w:sz w:val="24"/>
          <w:szCs w:val="24"/>
        </w:rPr>
        <w:t xml:space="preserve">- </w:t>
      </w:r>
      <w:proofErr w:type="gramStart"/>
      <w:r w:rsidRPr="00FD63C7">
        <w:rPr>
          <w:rFonts w:ascii="Arial" w:eastAsia="Arial" w:hAnsi="Arial" w:cs="Arial"/>
          <w:sz w:val="24"/>
          <w:szCs w:val="24"/>
        </w:rPr>
        <w:t>transportul</w:t>
      </w:r>
      <w:proofErr w:type="gramEnd"/>
      <w:r w:rsidRPr="00FD63C7">
        <w:rPr>
          <w:rFonts w:ascii="Arial" w:eastAsia="Arial" w:hAnsi="Arial" w:cs="Arial"/>
          <w:sz w:val="24"/>
          <w:szCs w:val="24"/>
        </w:rPr>
        <w:t xml:space="preserve"> materialelor si deseurilor produse în timpul executarii lucrarilor de constructii, cu mijloace de transport adecvate, acoperite cu prelata, pentru evitarea imprastierii acestor materiale;</w:t>
      </w:r>
    </w:p>
    <w:p w:rsidR="00FD63C7" w:rsidRPr="00FD63C7" w:rsidRDefault="00FD63C7" w:rsidP="00FD63C7">
      <w:pPr>
        <w:pStyle w:val="TableContents"/>
        <w:widowControl/>
        <w:suppressLineNumbers w:val="0"/>
        <w:suppressAutoHyphens w:val="0"/>
        <w:autoSpaceDE w:val="0"/>
        <w:spacing w:after="200" w:line="100" w:lineRule="atLeast"/>
        <w:jc w:val="both"/>
        <w:rPr>
          <w:rFonts w:ascii="Arial" w:eastAsia="Arial" w:hAnsi="Arial" w:cs="Arial"/>
          <w:kern w:val="0"/>
          <w:lang w:eastAsia="en-US"/>
        </w:rPr>
      </w:pPr>
      <w:r w:rsidRPr="00FD63C7">
        <w:rPr>
          <w:rFonts w:ascii="Arial" w:eastAsia="Arial" w:hAnsi="Arial" w:cs="Arial"/>
          <w:kern w:val="0"/>
          <w:lang w:eastAsia="en-US"/>
        </w:rPr>
        <w:t>Estimarea emisiilor de poluanti pe baza factorilor de emisie se face conform metodologiei OMS 1993 si AP42-EPA.</w:t>
      </w:r>
    </w:p>
    <w:p w:rsidR="00FD63C7" w:rsidRPr="00FD63C7" w:rsidRDefault="00FD63C7" w:rsidP="00FD63C7">
      <w:pPr>
        <w:autoSpaceDE w:val="0"/>
        <w:spacing w:line="100" w:lineRule="atLeast"/>
        <w:jc w:val="both"/>
        <w:rPr>
          <w:rFonts w:ascii="Arial" w:eastAsia="Arial" w:hAnsi="Arial" w:cs="Arial"/>
          <w:sz w:val="24"/>
          <w:szCs w:val="24"/>
        </w:rPr>
      </w:pPr>
      <w:r w:rsidRPr="00FD63C7">
        <w:rPr>
          <w:rFonts w:ascii="Arial" w:eastAsia="Arial" w:hAnsi="Arial" w:cs="Arial"/>
          <w:sz w:val="24"/>
          <w:szCs w:val="24"/>
        </w:rPr>
        <w:t xml:space="preserve">Sistemul de constructie fiind simplu, nivelul estimat al emisiilor din sursa dirijata se incadreaza in legislatia de mediu in vigoare, iar sursele de emisie nedirijata </w:t>
      </w:r>
      <w:proofErr w:type="gramStart"/>
      <w:r w:rsidRPr="00FD63C7">
        <w:rPr>
          <w:rFonts w:ascii="Arial" w:eastAsia="Arial" w:hAnsi="Arial" w:cs="Arial"/>
          <w:sz w:val="24"/>
          <w:szCs w:val="24"/>
        </w:rPr>
        <w:t>ce</w:t>
      </w:r>
      <w:proofErr w:type="gramEnd"/>
      <w:r w:rsidRPr="00FD63C7">
        <w:rPr>
          <w:rFonts w:ascii="Arial" w:eastAsia="Arial" w:hAnsi="Arial" w:cs="Arial"/>
          <w:sz w:val="24"/>
          <w:szCs w:val="24"/>
        </w:rPr>
        <w:t xml:space="preserve"> pot aparea in timpul punerii in opera sunt foarte mici si, prin urmare, nu produc impact semnificativ asupra factorului de mediu aer.</w:t>
      </w:r>
    </w:p>
    <w:p w:rsidR="00FD63C7" w:rsidRPr="00FD63C7" w:rsidRDefault="00FD63C7" w:rsidP="00FD63C7">
      <w:pPr>
        <w:pStyle w:val="TableContents"/>
        <w:widowControl/>
        <w:suppressLineNumbers w:val="0"/>
        <w:suppressAutoHyphens w:val="0"/>
        <w:autoSpaceDE w:val="0"/>
        <w:spacing w:after="200" w:line="100" w:lineRule="atLeast"/>
        <w:rPr>
          <w:rFonts w:ascii="Arial" w:eastAsia="Arial" w:hAnsi="Arial" w:cs="Arial"/>
          <w:kern w:val="0"/>
          <w:lang w:eastAsia="en-US"/>
        </w:rPr>
      </w:pPr>
      <w:r w:rsidRPr="00FD63C7">
        <w:rPr>
          <w:rFonts w:ascii="Arial" w:eastAsia="Arial" w:hAnsi="Arial" w:cs="Arial"/>
          <w:kern w:val="0"/>
          <w:lang w:eastAsia="en-US"/>
        </w:rPr>
        <w:t>In faza de functionare</w:t>
      </w:r>
    </w:p>
    <w:p w:rsidR="00FD63C7" w:rsidRPr="00FD63C7" w:rsidRDefault="00FD63C7" w:rsidP="00FD63C7">
      <w:pPr>
        <w:autoSpaceDE w:val="0"/>
        <w:spacing w:line="100" w:lineRule="atLeast"/>
        <w:rPr>
          <w:rFonts w:ascii="Arial" w:eastAsia="Arial" w:hAnsi="Arial" w:cs="Arial"/>
          <w:sz w:val="24"/>
          <w:szCs w:val="24"/>
        </w:rPr>
      </w:pPr>
      <w:r w:rsidRPr="00FD63C7">
        <w:rPr>
          <w:rFonts w:ascii="Arial" w:eastAsia="Arial" w:hAnsi="Arial" w:cs="Arial"/>
          <w:sz w:val="24"/>
          <w:szCs w:val="24"/>
        </w:rPr>
        <w:tab/>
        <w:t>In aceasta faza sunt generate in aer urmatoarele emisii de poluanti:</w:t>
      </w:r>
    </w:p>
    <w:p w:rsidR="00FD63C7" w:rsidRPr="00FD63C7" w:rsidRDefault="00FD63C7" w:rsidP="00FD63C7">
      <w:pPr>
        <w:autoSpaceDE w:val="0"/>
        <w:spacing w:line="100" w:lineRule="atLeast"/>
        <w:rPr>
          <w:rFonts w:ascii="Arial" w:eastAsia="Arial" w:hAnsi="Arial" w:cs="Arial"/>
          <w:sz w:val="24"/>
          <w:szCs w:val="24"/>
        </w:rPr>
      </w:pPr>
      <w:r w:rsidRPr="00FD63C7">
        <w:rPr>
          <w:rFonts w:ascii="Arial" w:eastAsia="Arial" w:hAnsi="Arial" w:cs="Arial"/>
          <w:sz w:val="24"/>
          <w:szCs w:val="24"/>
        </w:rPr>
        <w:t xml:space="preserve">- </w:t>
      </w:r>
      <w:proofErr w:type="gramStart"/>
      <w:r w:rsidRPr="00FD63C7">
        <w:rPr>
          <w:rFonts w:ascii="Arial" w:eastAsia="Arial" w:hAnsi="Arial" w:cs="Arial"/>
          <w:sz w:val="24"/>
          <w:szCs w:val="24"/>
        </w:rPr>
        <w:t>pulberi</w:t>
      </w:r>
      <w:proofErr w:type="gramEnd"/>
      <w:r w:rsidRPr="00FD63C7">
        <w:rPr>
          <w:rFonts w:ascii="Arial" w:eastAsia="Arial" w:hAnsi="Arial" w:cs="Arial"/>
          <w:sz w:val="24"/>
          <w:szCs w:val="24"/>
        </w:rPr>
        <w:t xml:space="preserve"> din activitatea de curatenie</w:t>
      </w:r>
      <w:r>
        <w:rPr>
          <w:rFonts w:ascii="Arial" w:eastAsia="Arial" w:hAnsi="Arial" w:cs="Arial"/>
          <w:sz w:val="24"/>
          <w:szCs w:val="24"/>
        </w:rPr>
        <w:t xml:space="preserve"> </w:t>
      </w:r>
    </w:p>
    <w:p w:rsidR="00FD63C7" w:rsidRPr="00FD63C7" w:rsidRDefault="00FD63C7" w:rsidP="00FD63C7">
      <w:pPr>
        <w:autoSpaceDE w:val="0"/>
        <w:spacing w:line="100" w:lineRule="atLeast"/>
        <w:rPr>
          <w:rFonts w:ascii="Arial" w:eastAsia="Arial" w:hAnsi="Arial" w:cs="Arial"/>
          <w:sz w:val="24"/>
          <w:szCs w:val="24"/>
        </w:rPr>
      </w:pPr>
      <w:r w:rsidRPr="00FD63C7">
        <w:rPr>
          <w:rFonts w:ascii="Arial" w:eastAsia="Arial" w:hAnsi="Arial" w:cs="Arial"/>
          <w:sz w:val="24"/>
          <w:szCs w:val="24"/>
        </w:rPr>
        <w:t xml:space="preserve">Nivelul estimat al emisiilor in aceasta faza nu produce </w:t>
      </w:r>
      <w:proofErr w:type="gramStart"/>
      <w:r w:rsidRPr="00FD63C7">
        <w:rPr>
          <w:rFonts w:ascii="Arial" w:eastAsia="Arial" w:hAnsi="Arial" w:cs="Arial"/>
          <w:sz w:val="24"/>
          <w:szCs w:val="24"/>
        </w:rPr>
        <w:t>un</w:t>
      </w:r>
      <w:proofErr w:type="gramEnd"/>
      <w:r w:rsidRPr="00FD63C7">
        <w:rPr>
          <w:rFonts w:ascii="Arial" w:eastAsia="Arial" w:hAnsi="Arial" w:cs="Arial"/>
          <w:sz w:val="24"/>
          <w:szCs w:val="24"/>
        </w:rPr>
        <w:t xml:space="preserve"> impact semnificativ al factorului de mediu aer, incadrandu-se in legislatia in vigoare.</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c)</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protecția</w:t>
      </w:r>
      <w:proofErr w:type="gramEnd"/>
      <w:r w:rsidRPr="004D5CF1">
        <w:rPr>
          <w:rFonts w:ascii="Arial" w:eastAsia="Times New Roman" w:hAnsi="Arial" w:cs="Arial"/>
          <w:sz w:val="24"/>
          <w:szCs w:val="24"/>
          <w:lang w:eastAsia="ro-RO"/>
        </w:rPr>
        <w:t xml:space="preserve"> împotriva zgomotului și vibrațiilor:</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sursele</w:t>
      </w:r>
      <w:proofErr w:type="gramEnd"/>
      <w:r w:rsidRPr="004D5CF1">
        <w:rPr>
          <w:rFonts w:ascii="Arial" w:eastAsia="Times New Roman" w:hAnsi="Arial" w:cs="Arial"/>
          <w:sz w:val="24"/>
          <w:szCs w:val="24"/>
          <w:lang w:eastAsia="ro-RO"/>
        </w:rPr>
        <w:t xml:space="preserve"> de zgomot și de vibrații;</w:t>
      </w:r>
    </w:p>
    <w:p w:rsidR="001A5ED3"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amenajările</w:t>
      </w:r>
      <w:proofErr w:type="gramEnd"/>
      <w:r w:rsidRPr="004D5CF1">
        <w:rPr>
          <w:rFonts w:ascii="Arial" w:eastAsia="Times New Roman" w:hAnsi="Arial" w:cs="Arial"/>
          <w:sz w:val="24"/>
          <w:szCs w:val="24"/>
          <w:lang w:eastAsia="ro-RO"/>
        </w:rPr>
        <w:t xml:space="preserve"> și dotările pentru protecția împotriva zgomotului și vibrațiilor;</w:t>
      </w:r>
    </w:p>
    <w:p w:rsidR="00FD63C7" w:rsidRPr="00FD63C7" w:rsidRDefault="00FD63C7" w:rsidP="00FD63C7">
      <w:pPr>
        <w:autoSpaceDE w:val="0"/>
        <w:spacing w:line="100" w:lineRule="atLeast"/>
        <w:jc w:val="both"/>
        <w:rPr>
          <w:rFonts w:ascii="Arial" w:eastAsia="Arial" w:hAnsi="Arial" w:cs="Arial"/>
          <w:sz w:val="24"/>
          <w:szCs w:val="24"/>
        </w:rPr>
      </w:pPr>
      <w:r w:rsidRPr="00FD63C7">
        <w:rPr>
          <w:rFonts w:ascii="Arial" w:eastAsia="Arial" w:hAnsi="Arial" w:cs="Arial"/>
          <w:sz w:val="24"/>
          <w:szCs w:val="24"/>
        </w:rPr>
        <w:t xml:space="preserve">In aceasta faza, sursele de zgomot si vibratii sunt produse atat de actiunile propriuzise de lucru cat si de traficul auto din zona de lucru. Aceste activitati au </w:t>
      </w:r>
      <w:proofErr w:type="gramStart"/>
      <w:r w:rsidRPr="00FD63C7">
        <w:rPr>
          <w:rFonts w:ascii="Arial" w:eastAsia="Arial" w:hAnsi="Arial" w:cs="Arial"/>
          <w:sz w:val="24"/>
          <w:szCs w:val="24"/>
        </w:rPr>
        <w:t>un</w:t>
      </w:r>
      <w:proofErr w:type="gramEnd"/>
      <w:r w:rsidRPr="00FD63C7">
        <w:rPr>
          <w:rFonts w:ascii="Arial" w:eastAsia="Arial" w:hAnsi="Arial" w:cs="Arial"/>
          <w:sz w:val="24"/>
          <w:szCs w:val="24"/>
        </w:rPr>
        <w:t xml:space="preserve"> caracter discontinuu, fiind limitate in general numai pe perioada zilei. Amploarea proiectului fiind redusa nu constituie o sursa semnificativa de zgomot si vibratii.</w:t>
      </w:r>
    </w:p>
    <w:p w:rsidR="00FD63C7" w:rsidRPr="00FD63C7" w:rsidRDefault="00FD63C7" w:rsidP="00FD63C7">
      <w:pPr>
        <w:autoSpaceDE w:val="0"/>
        <w:spacing w:line="100" w:lineRule="atLeast"/>
        <w:jc w:val="both"/>
        <w:rPr>
          <w:rFonts w:ascii="Arial" w:eastAsia="Arial" w:hAnsi="Arial" w:cs="Arial"/>
          <w:i/>
          <w:iCs/>
          <w:sz w:val="24"/>
          <w:szCs w:val="24"/>
        </w:rPr>
      </w:pPr>
      <w:r w:rsidRPr="00FD63C7">
        <w:rPr>
          <w:rFonts w:ascii="Arial" w:eastAsia="Arial" w:hAnsi="Arial" w:cs="Arial"/>
          <w:i/>
          <w:iCs/>
          <w:sz w:val="24"/>
          <w:szCs w:val="24"/>
        </w:rPr>
        <w:t>Conditii pentru protectia împotriva zgomotului si vibratiilor:</w:t>
      </w:r>
    </w:p>
    <w:p w:rsidR="00FD63C7" w:rsidRPr="00FD63C7" w:rsidRDefault="00FD63C7" w:rsidP="00FD63C7">
      <w:pPr>
        <w:autoSpaceDE w:val="0"/>
        <w:spacing w:line="100" w:lineRule="atLeast"/>
        <w:jc w:val="both"/>
        <w:rPr>
          <w:rFonts w:ascii="Arial" w:eastAsia="Arial" w:hAnsi="Arial" w:cs="Arial"/>
          <w:sz w:val="24"/>
          <w:szCs w:val="24"/>
        </w:rPr>
      </w:pPr>
      <w:r w:rsidRPr="00FD63C7">
        <w:rPr>
          <w:rFonts w:ascii="Arial" w:eastAsia="Arial" w:hAnsi="Arial" w:cs="Arial"/>
          <w:sz w:val="24"/>
          <w:szCs w:val="24"/>
        </w:rPr>
        <w:tab/>
        <w:t>Vor fi luate masuri pentru protectia împotriva zgomotului si vibratiilor produse de utilajele si instalatiile în lucru, cu respectarea prevederilor HG 321/2005 republicata în 2008, privind gestionarea zgomotului ambiant.</w:t>
      </w:r>
    </w:p>
    <w:p w:rsidR="00FD63C7" w:rsidRPr="00FD63C7" w:rsidRDefault="00FD63C7" w:rsidP="00FD63C7">
      <w:pPr>
        <w:autoSpaceDE w:val="0"/>
        <w:spacing w:line="100" w:lineRule="atLeast"/>
        <w:jc w:val="both"/>
        <w:rPr>
          <w:rFonts w:ascii="Arial" w:eastAsia="Arial" w:hAnsi="Arial" w:cs="Arial"/>
          <w:sz w:val="24"/>
          <w:szCs w:val="24"/>
        </w:rPr>
      </w:pPr>
      <w:r w:rsidRPr="00FD63C7">
        <w:rPr>
          <w:rFonts w:ascii="Arial" w:eastAsia="Arial" w:hAnsi="Arial" w:cs="Arial"/>
          <w:sz w:val="24"/>
          <w:szCs w:val="24"/>
        </w:rPr>
        <w:tab/>
        <w:t xml:space="preserve">Vor fi luate masuri pentru protectia împotriva zgomotului si vibratiilor produse de utilajele si instalatiile în lucru, astfel încât la limita incintei, sa fie respectate valorile impuse prin STAS 10009/1988- Acustica în constructii- Acustica urbana-Limite admisibile ale nivelului de zgomot- Incinte industriale Nivel de zgomot echivalent Lech= </w:t>
      </w:r>
      <w:proofErr w:type="gramStart"/>
      <w:r w:rsidRPr="00FD63C7">
        <w:rPr>
          <w:rFonts w:ascii="Arial" w:eastAsia="Arial" w:hAnsi="Arial" w:cs="Arial"/>
          <w:sz w:val="24"/>
          <w:szCs w:val="24"/>
        </w:rPr>
        <w:t>65dB(</w:t>
      </w:r>
      <w:proofErr w:type="gramEnd"/>
      <w:r w:rsidRPr="00FD63C7">
        <w:rPr>
          <w:rFonts w:ascii="Arial" w:eastAsia="Arial" w:hAnsi="Arial" w:cs="Arial"/>
          <w:sz w:val="24"/>
          <w:szCs w:val="24"/>
        </w:rPr>
        <w:t>A);</w:t>
      </w:r>
    </w:p>
    <w:p w:rsidR="00FD63C7" w:rsidRPr="00FD63C7" w:rsidRDefault="00FD63C7" w:rsidP="00FD63C7">
      <w:pPr>
        <w:autoSpaceDE w:val="0"/>
        <w:spacing w:line="100" w:lineRule="atLeast"/>
        <w:jc w:val="both"/>
        <w:rPr>
          <w:rFonts w:ascii="Arial" w:eastAsia="Arial" w:hAnsi="Arial" w:cs="Arial"/>
          <w:sz w:val="24"/>
          <w:szCs w:val="24"/>
        </w:rPr>
      </w:pPr>
      <w:r w:rsidRPr="00FD63C7">
        <w:rPr>
          <w:rFonts w:ascii="Arial" w:eastAsia="Arial" w:hAnsi="Arial" w:cs="Arial"/>
          <w:sz w:val="24"/>
          <w:szCs w:val="24"/>
        </w:rPr>
        <w:t>In faza de functionare</w:t>
      </w:r>
    </w:p>
    <w:p w:rsidR="00FD63C7" w:rsidRPr="00FD63C7" w:rsidRDefault="00FD63C7" w:rsidP="00FD63C7">
      <w:pPr>
        <w:autoSpaceDE w:val="0"/>
        <w:spacing w:line="100" w:lineRule="atLeast"/>
        <w:jc w:val="both"/>
        <w:rPr>
          <w:rFonts w:ascii="Arial" w:eastAsia="Arial" w:hAnsi="Arial" w:cs="Arial"/>
          <w:sz w:val="24"/>
          <w:szCs w:val="24"/>
        </w:rPr>
      </w:pPr>
      <w:r w:rsidRPr="00FD63C7">
        <w:rPr>
          <w:rFonts w:ascii="Arial" w:eastAsia="Arial" w:hAnsi="Arial" w:cs="Arial"/>
          <w:sz w:val="24"/>
          <w:szCs w:val="24"/>
        </w:rPr>
        <w:lastRenderedPageBreak/>
        <w:tab/>
        <w:t xml:space="preserve">In cadrul activitatii, nu se produc zgomote si vibratii care </w:t>
      </w:r>
      <w:proofErr w:type="gramStart"/>
      <w:r w:rsidRPr="00FD63C7">
        <w:rPr>
          <w:rFonts w:ascii="Arial" w:eastAsia="Arial" w:hAnsi="Arial" w:cs="Arial"/>
          <w:sz w:val="24"/>
          <w:szCs w:val="24"/>
        </w:rPr>
        <w:t>sa</w:t>
      </w:r>
      <w:proofErr w:type="gramEnd"/>
      <w:r w:rsidRPr="00FD63C7">
        <w:rPr>
          <w:rFonts w:ascii="Arial" w:eastAsia="Arial" w:hAnsi="Arial" w:cs="Arial"/>
          <w:sz w:val="24"/>
          <w:szCs w:val="24"/>
        </w:rPr>
        <w:t xml:space="preserve"> aiba un impact semnificativ asupra factorului de mediu zgomot si vibratii, dar vor fi luate masuri de protectie pentru aceasta.</w:t>
      </w:r>
    </w:p>
    <w:p w:rsidR="00FD63C7" w:rsidRPr="00FD63C7" w:rsidRDefault="00FD63C7" w:rsidP="00FD63C7">
      <w:pPr>
        <w:autoSpaceDE w:val="0"/>
        <w:spacing w:line="100" w:lineRule="atLeast"/>
        <w:jc w:val="both"/>
        <w:rPr>
          <w:rFonts w:ascii="Arial" w:eastAsia="Arial" w:hAnsi="Arial" w:cs="Arial"/>
          <w:sz w:val="24"/>
          <w:szCs w:val="24"/>
        </w:rPr>
      </w:pPr>
      <w:r w:rsidRPr="00FD63C7">
        <w:rPr>
          <w:rFonts w:ascii="Arial" w:eastAsia="Arial" w:hAnsi="Arial" w:cs="Arial"/>
          <w:sz w:val="24"/>
          <w:szCs w:val="24"/>
        </w:rPr>
        <w:tab/>
        <w:t xml:space="preserve">Nu vor exista surse de zgomot care </w:t>
      </w:r>
      <w:proofErr w:type="gramStart"/>
      <w:r w:rsidRPr="00FD63C7">
        <w:rPr>
          <w:rFonts w:ascii="Arial" w:eastAsia="Arial" w:hAnsi="Arial" w:cs="Arial"/>
          <w:sz w:val="24"/>
          <w:szCs w:val="24"/>
        </w:rPr>
        <w:t>sa</w:t>
      </w:r>
      <w:proofErr w:type="gramEnd"/>
      <w:r w:rsidRPr="00FD63C7">
        <w:rPr>
          <w:rFonts w:ascii="Arial" w:eastAsia="Arial" w:hAnsi="Arial" w:cs="Arial"/>
          <w:sz w:val="24"/>
          <w:szCs w:val="24"/>
        </w:rPr>
        <w:t xml:space="preserve"> perturbe proprietatile vecine.</w:t>
      </w:r>
    </w:p>
    <w:p w:rsidR="00FD63C7" w:rsidRPr="00FD63C7" w:rsidRDefault="00FD63C7" w:rsidP="00FD63C7">
      <w:pPr>
        <w:autoSpaceDE w:val="0"/>
        <w:spacing w:line="100" w:lineRule="atLeast"/>
        <w:jc w:val="both"/>
        <w:rPr>
          <w:rFonts w:ascii="Arial" w:eastAsia="Arial" w:hAnsi="Arial" w:cs="Arial"/>
          <w:sz w:val="24"/>
          <w:szCs w:val="24"/>
        </w:rPr>
      </w:pPr>
      <w:r w:rsidRPr="00FD63C7">
        <w:rPr>
          <w:rFonts w:ascii="Arial" w:eastAsia="Arial" w:hAnsi="Arial" w:cs="Arial"/>
          <w:sz w:val="24"/>
          <w:szCs w:val="24"/>
        </w:rPr>
        <w:tab/>
        <w:t xml:space="preserve">Se </w:t>
      </w:r>
      <w:proofErr w:type="gramStart"/>
      <w:r w:rsidRPr="00FD63C7">
        <w:rPr>
          <w:rFonts w:ascii="Arial" w:eastAsia="Arial" w:hAnsi="Arial" w:cs="Arial"/>
          <w:sz w:val="24"/>
          <w:szCs w:val="24"/>
        </w:rPr>
        <w:t>va</w:t>
      </w:r>
      <w:proofErr w:type="gramEnd"/>
      <w:r w:rsidRPr="00FD63C7">
        <w:rPr>
          <w:rFonts w:ascii="Arial" w:eastAsia="Arial" w:hAnsi="Arial" w:cs="Arial"/>
          <w:sz w:val="24"/>
          <w:szCs w:val="24"/>
        </w:rPr>
        <w:t xml:space="preserve"> urmari nivelul de zgomot exterior astfel încât sa fie respectate urmatoarele valori recomandate conform HG 321/2005 privind evaluarea si gestionarea zgomotului ambiental:</w:t>
      </w:r>
    </w:p>
    <w:p w:rsidR="00FD63C7" w:rsidRPr="00FD63C7" w:rsidRDefault="00FD63C7" w:rsidP="00FD63C7">
      <w:pPr>
        <w:autoSpaceDE w:val="0"/>
        <w:spacing w:line="100" w:lineRule="atLeast"/>
        <w:jc w:val="both"/>
        <w:rPr>
          <w:rFonts w:ascii="Arial" w:eastAsia="Arial" w:hAnsi="Arial" w:cs="Arial"/>
          <w:sz w:val="24"/>
          <w:szCs w:val="24"/>
        </w:rPr>
      </w:pPr>
      <w:r w:rsidRPr="00FD63C7">
        <w:rPr>
          <w:rFonts w:ascii="Arial" w:eastAsia="Arial" w:hAnsi="Arial" w:cs="Arial"/>
          <w:sz w:val="24"/>
          <w:szCs w:val="24"/>
        </w:rPr>
        <w:t>Lech (A) zi (orele 7-19) – 60dB;</w:t>
      </w:r>
    </w:p>
    <w:p w:rsidR="00FD63C7" w:rsidRPr="00FD63C7" w:rsidRDefault="00FD63C7" w:rsidP="00FD63C7">
      <w:pPr>
        <w:autoSpaceDE w:val="0"/>
        <w:spacing w:line="100" w:lineRule="atLeast"/>
        <w:jc w:val="both"/>
        <w:rPr>
          <w:rFonts w:ascii="Arial" w:eastAsia="Arial" w:hAnsi="Arial" w:cs="Arial"/>
          <w:sz w:val="24"/>
          <w:szCs w:val="24"/>
        </w:rPr>
      </w:pPr>
      <w:r w:rsidRPr="00FD63C7">
        <w:rPr>
          <w:rFonts w:ascii="Arial" w:eastAsia="Arial" w:hAnsi="Arial" w:cs="Arial"/>
          <w:sz w:val="24"/>
          <w:szCs w:val="24"/>
        </w:rPr>
        <w:t>Lech (A) seara (orele 19-23) – 55dB;</w:t>
      </w:r>
    </w:p>
    <w:p w:rsidR="00FD63C7" w:rsidRPr="00FD63C7" w:rsidRDefault="00FD63C7" w:rsidP="00FD63C7">
      <w:pPr>
        <w:autoSpaceDE w:val="0"/>
        <w:spacing w:line="100" w:lineRule="atLeast"/>
        <w:jc w:val="both"/>
        <w:rPr>
          <w:rFonts w:ascii="Arial" w:eastAsia="Arial" w:hAnsi="Arial" w:cs="Arial"/>
          <w:sz w:val="24"/>
          <w:szCs w:val="24"/>
        </w:rPr>
      </w:pPr>
      <w:r w:rsidRPr="00FD63C7">
        <w:rPr>
          <w:rFonts w:ascii="Arial" w:eastAsia="Arial" w:hAnsi="Arial" w:cs="Arial"/>
          <w:sz w:val="24"/>
          <w:szCs w:val="24"/>
        </w:rPr>
        <w:t>Lech (A) noapte (orele 23-7) – 50dB.</w:t>
      </w:r>
    </w:p>
    <w:p w:rsidR="00FD63C7" w:rsidRPr="00FD63C7" w:rsidRDefault="00FD63C7" w:rsidP="00FD63C7">
      <w:pPr>
        <w:autoSpaceDE w:val="0"/>
        <w:spacing w:line="100" w:lineRule="atLeast"/>
        <w:jc w:val="both"/>
        <w:rPr>
          <w:rFonts w:ascii="Arial" w:eastAsia="Arial" w:hAnsi="Arial" w:cs="Arial"/>
          <w:sz w:val="24"/>
          <w:szCs w:val="24"/>
        </w:rPr>
      </w:pPr>
      <w:r w:rsidRPr="00FD63C7">
        <w:rPr>
          <w:rFonts w:ascii="Arial" w:eastAsia="Arial" w:hAnsi="Arial" w:cs="Arial"/>
          <w:sz w:val="24"/>
          <w:szCs w:val="24"/>
        </w:rPr>
        <w:tab/>
        <w:t xml:space="preserve">Descompunand miscarea unui autovehicul </w:t>
      </w:r>
      <w:proofErr w:type="gramStart"/>
      <w:r w:rsidRPr="00FD63C7">
        <w:rPr>
          <w:rFonts w:ascii="Arial" w:eastAsia="Arial" w:hAnsi="Arial" w:cs="Arial"/>
          <w:sz w:val="24"/>
          <w:szCs w:val="24"/>
        </w:rPr>
        <w:t>ce</w:t>
      </w:r>
      <w:proofErr w:type="gramEnd"/>
      <w:r w:rsidRPr="00FD63C7">
        <w:rPr>
          <w:rFonts w:ascii="Arial" w:eastAsia="Arial" w:hAnsi="Arial" w:cs="Arial"/>
          <w:sz w:val="24"/>
          <w:szCs w:val="24"/>
        </w:rPr>
        <w:t xml:space="preserve"> intra in </w:t>
      </w:r>
      <w:r w:rsidR="00535E45">
        <w:rPr>
          <w:rFonts w:ascii="Arial" w:eastAsia="Arial" w:hAnsi="Arial" w:cs="Arial"/>
          <w:sz w:val="24"/>
          <w:szCs w:val="24"/>
        </w:rPr>
        <w:t>statia ITP</w:t>
      </w:r>
      <w:r w:rsidRPr="00FD63C7">
        <w:rPr>
          <w:rFonts w:ascii="Arial" w:eastAsia="Arial" w:hAnsi="Arial" w:cs="Arial"/>
          <w:sz w:val="24"/>
          <w:szCs w:val="24"/>
        </w:rPr>
        <w:t xml:space="preserve"> rezulta:</w:t>
      </w:r>
    </w:p>
    <w:p w:rsidR="00FD63C7" w:rsidRPr="00FD63C7" w:rsidRDefault="00FD63C7" w:rsidP="00FD63C7">
      <w:pPr>
        <w:autoSpaceDE w:val="0"/>
        <w:spacing w:line="100" w:lineRule="atLeast"/>
        <w:jc w:val="both"/>
        <w:rPr>
          <w:rFonts w:ascii="Arial" w:eastAsia="Arial" w:hAnsi="Arial" w:cs="Arial"/>
          <w:sz w:val="24"/>
          <w:szCs w:val="24"/>
        </w:rPr>
      </w:pPr>
      <w:r w:rsidRPr="00FD63C7">
        <w:rPr>
          <w:rFonts w:ascii="Arial" w:eastAsia="Arial" w:hAnsi="Arial" w:cs="Arial"/>
          <w:sz w:val="24"/>
          <w:szCs w:val="24"/>
        </w:rPr>
        <w:t xml:space="preserve">- </w:t>
      </w:r>
      <w:proofErr w:type="gramStart"/>
      <w:r w:rsidRPr="00FD63C7">
        <w:rPr>
          <w:rFonts w:ascii="Arial" w:eastAsia="Arial" w:hAnsi="Arial" w:cs="Arial"/>
          <w:sz w:val="24"/>
          <w:szCs w:val="24"/>
        </w:rPr>
        <w:t>reducerea</w:t>
      </w:r>
      <w:proofErr w:type="gramEnd"/>
      <w:r w:rsidRPr="00FD63C7">
        <w:rPr>
          <w:rFonts w:ascii="Arial" w:eastAsia="Arial" w:hAnsi="Arial" w:cs="Arial"/>
          <w:sz w:val="24"/>
          <w:szCs w:val="24"/>
        </w:rPr>
        <w:t xml:space="preserve"> vitezei de la cea nominala la cea de rulare în </w:t>
      </w:r>
      <w:r w:rsidR="00535E45">
        <w:rPr>
          <w:rFonts w:ascii="Arial" w:eastAsia="Arial" w:hAnsi="Arial" w:cs="Arial"/>
          <w:sz w:val="24"/>
          <w:szCs w:val="24"/>
        </w:rPr>
        <w:t>statiaITP</w:t>
      </w:r>
      <w:r w:rsidRPr="00FD63C7">
        <w:rPr>
          <w:rFonts w:ascii="Arial" w:eastAsia="Arial" w:hAnsi="Arial" w:cs="Arial"/>
          <w:sz w:val="24"/>
          <w:szCs w:val="24"/>
        </w:rPr>
        <w:t>;</w:t>
      </w:r>
    </w:p>
    <w:p w:rsidR="00FD63C7" w:rsidRPr="00FD63C7" w:rsidRDefault="00535E45" w:rsidP="00FD63C7">
      <w:pPr>
        <w:autoSpaceDE w:val="0"/>
        <w:spacing w:line="100" w:lineRule="atLeast"/>
        <w:jc w:val="bot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stationarea</w:t>
      </w:r>
      <w:proofErr w:type="gramEnd"/>
      <w:r>
        <w:rPr>
          <w:rFonts w:ascii="Arial" w:eastAsia="Arial" w:hAnsi="Arial" w:cs="Arial"/>
          <w:sz w:val="24"/>
          <w:szCs w:val="24"/>
        </w:rPr>
        <w:t xml:space="preserve"> </w:t>
      </w:r>
      <w:r w:rsidR="00FD63C7" w:rsidRPr="00FD63C7">
        <w:rPr>
          <w:rFonts w:ascii="Arial" w:eastAsia="Arial" w:hAnsi="Arial" w:cs="Arial"/>
          <w:sz w:val="24"/>
          <w:szCs w:val="24"/>
        </w:rPr>
        <w:t>cu motorul oprit;</w:t>
      </w:r>
    </w:p>
    <w:p w:rsidR="00FD63C7" w:rsidRPr="00FD63C7" w:rsidRDefault="00FD63C7" w:rsidP="00FD63C7">
      <w:pPr>
        <w:autoSpaceDE w:val="0"/>
        <w:spacing w:line="100" w:lineRule="atLeast"/>
        <w:jc w:val="both"/>
        <w:rPr>
          <w:rFonts w:ascii="Arial" w:eastAsia="Arial" w:hAnsi="Arial" w:cs="Arial"/>
          <w:sz w:val="24"/>
          <w:szCs w:val="24"/>
        </w:rPr>
      </w:pPr>
      <w:r w:rsidRPr="00FD63C7">
        <w:rPr>
          <w:rFonts w:ascii="Arial" w:eastAsia="Arial" w:hAnsi="Arial" w:cs="Arial"/>
          <w:sz w:val="24"/>
          <w:szCs w:val="24"/>
        </w:rPr>
        <w:t xml:space="preserve">- </w:t>
      </w:r>
      <w:proofErr w:type="gramStart"/>
      <w:r w:rsidRPr="00FD63C7">
        <w:rPr>
          <w:rFonts w:ascii="Arial" w:eastAsia="Arial" w:hAnsi="Arial" w:cs="Arial"/>
          <w:sz w:val="24"/>
          <w:szCs w:val="24"/>
        </w:rPr>
        <w:t>pornirea</w:t>
      </w:r>
      <w:proofErr w:type="gramEnd"/>
      <w:r w:rsidRPr="00FD63C7">
        <w:rPr>
          <w:rFonts w:ascii="Arial" w:eastAsia="Arial" w:hAnsi="Arial" w:cs="Arial"/>
          <w:sz w:val="24"/>
          <w:szCs w:val="24"/>
        </w:rPr>
        <w:t xml:space="preserve"> si accelerarea motorului la iesire.</w:t>
      </w:r>
    </w:p>
    <w:p w:rsidR="00FD63C7" w:rsidRPr="00FD63C7" w:rsidRDefault="00FD63C7" w:rsidP="00FD63C7">
      <w:pPr>
        <w:autoSpaceDE w:val="0"/>
        <w:spacing w:line="100" w:lineRule="atLeast"/>
        <w:jc w:val="both"/>
        <w:rPr>
          <w:rFonts w:ascii="Arial" w:eastAsia="Arial" w:hAnsi="Arial" w:cs="Arial"/>
          <w:sz w:val="24"/>
          <w:szCs w:val="24"/>
        </w:rPr>
      </w:pPr>
      <w:r w:rsidRPr="00FD63C7">
        <w:rPr>
          <w:rFonts w:ascii="Arial" w:eastAsia="Arial" w:hAnsi="Arial" w:cs="Arial"/>
          <w:sz w:val="24"/>
          <w:szCs w:val="24"/>
        </w:rPr>
        <w:tab/>
        <w:t xml:space="preserve">Rezulta în zona </w:t>
      </w:r>
      <w:proofErr w:type="gramStart"/>
      <w:r w:rsidRPr="00FD63C7">
        <w:rPr>
          <w:rFonts w:ascii="Arial" w:eastAsia="Arial" w:hAnsi="Arial" w:cs="Arial"/>
          <w:sz w:val="24"/>
          <w:szCs w:val="24"/>
        </w:rPr>
        <w:t>un</w:t>
      </w:r>
      <w:proofErr w:type="gramEnd"/>
      <w:r w:rsidRPr="00FD63C7">
        <w:rPr>
          <w:rFonts w:ascii="Arial" w:eastAsia="Arial" w:hAnsi="Arial" w:cs="Arial"/>
          <w:sz w:val="24"/>
          <w:szCs w:val="24"/>
        </w:rPr>
        <w:t xml:space="preserve"> zgomot echivalent cu cel din situatia inexistentei s</w:t>
      </w:r>
      <w:r w:rsidR="00535E45">
        <w:rPr>
          <w:rFonts w:ascii="Arial" w:eastAsia="Arial" w:hAnsi="Arial" w:cs="Arial"/>
          <w:sz w:val="24"/>
          <w:szCs w:val="24"/>
        </w:rPr>
        <w:t>tatiei ITP</w:t>
      </w:r>
      <w:r w:rsidRPr="00FD63C7">
        <w:rPr>
          <w:rFonts w:ascii="Arial" w:eastAsia="Arial" w:hAnsi="Arial" w:cs="Arial"/>
          <w:sz w:val="24"/>
          <w:szCs w:val="24"/>
        </w:rPr>
        <w:t>.</w:t>
      </w:r>
    </w:p>
    <w:p w:rsidR="00FD63C7" w:rsidRPr="00FD63C7" w:rsidRDefault="00FD63C7" w:rsidP="00FD63C7">
      <w:pPr>
        <w:autoSpaceDE w:val="0"/>
        <w:spacing w:line="100" w:lineRule="atLeast"/>
        <w:jc w:val="both"/>
        <w:rPr>
          <w:rFonts w:ascii="Arial" w:eastAsia="Arial" w:hAnsi="Arial" w:cs="Arial"/>
          <w:sz w:val="24"/>
          <w:szCs w:val="24"/>
        </w:rPr>
      </w:pPr>
      <w:r w:rsidRPr="00FD63C7">
        <w:rPr>
          <w:rFonts w:ascii="Arial" w:eastAsia="Arial" w:hAnsi="Arial" w:cs="Arial"/>
          <w:sz w:val="24"/>
          <w:szCs w:val="24"/>
        </w:rPr>
        <w:tab/>
        <w:t xml:space="preserve">Calitatea aerului din zona </w:t>
      </w:r>
      <w:proofErr w:type="gramStart"/>
      <w:r w:rsidRPr="00FD63C7">
        <w:rPr>
          <w:rFonts w:ascii="Arial" w:eastAsia="Arial" w:hAnsi="Arial" w:cs="Arial"/>
          <w:sz w:val="24"/>
          <w:szCs w:val="24"/>
        </w:rPr>
        <w:t>va</w:t>
      </w:r>
      <w:proofErr w:type="gramEnd"/>
      <w:r w:rsidRPr="00FD63C7">
        <w:rPr>
          <w:rFonts w:ascii="Arial" w:eastAsia="Arial" w:hAnsi="Arial" w:cs="Arial"/>
          <w:sz w:val="24"/>
          <w:szCs w:val="24"/>
        </w:rPr>
        <w:t xml:space="preserve"> fi influentata de emisiile de gaze rezultate din traficul auto. Emisiile de la </w:t>
      </w:r>
      <w:r w:rsidR="00BD49EB">
        <w:rPr>
          <w:rFonts w:ascii="Arial" w:eastAsia="Arial" w:hAnsi="Arial" w:cs="Arial"/>
          <w:sz w:val="24"/>
          <w:szCs w:val="24"/>
        </w:rPr>
        <w:t>statia ITP</w:t>
      </w:r>
      <w:r w:rsidRPr="00FD63C7">
        <w:rPr>
          <w:rFonts w:ascii="Arial" w:eastAsia="Arial" w:hAnsi="Arial" w:cs="Arial"/>
          <w:sz w:val="24"/>
          <w:szCs w:val="24"/>
        </w:rPr>
        <w:t xml:space="preserve"> se vor suprapune peste emisiile existente datorate traficului.</w:t>
      </w:r>
    </w:p>
    <w:p w:rsidR="00FD63C7" w:rsidRPr="00FD63C7" w:rsidRDefault="00FD63C7" w:rsidP="00FD63C7">
      <w:pPr>
        <w:pStyle w:val="TableContents"/>
        <w:widowControl/>
        <w:suppressLineNumbers w:val="0"/>
        <w:suppressAutoHyphens w:val="0"/>
        <w:autoSpaceDE w:val="0"/>
        <w:spacing w:after="200" w:line="100" w:lineRule="atLeast"/>
        <w:jc w:val="both"/>
        <w:rPr>
          <w:rFonts w:ascii="Arial" w:eastAsia="Arial" w:hAnsi="Arial" w:cs="Arial"/>
          <w:kern w:val="0"/>
          <w:lang w:eastAsia="en-US"/>
        </w:rPr>
      </w:pPr>
      <w:r w:rsidRPr="00FD63C7">
        <w:rPr>
          <w:rFonts w:ascii="Arial" w:eastAsia="Arial" w:hAnsi="Arial" w:cs="Arial"/>
          <w:kern w:val="0"/>
          <w:lang w:eastAsia="en-US"/>
        </w:rPr>
        <w:t>Nu exista surse de vibratii si radiatii.</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d)</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protecția</w:t>
      </w:r>
      <w:proofErr w:type="gramEnd"/>
      <w:r w:rsidRPr="004D5CF1">
        <w:rPr>
          <w:rFonts w:ascii="Arial" w:eastAsia="Times New Roman" w:hAnsi="Arial" w:cs="Arial"/>
          <w:sz w:val="24"/>
          <w:szCs w:val="24"/>
          <w:lang w:eastAsia="ro-RO"/>
        </w:rPr>
        <w:t xml:space="preserve"> împotriva radiațiilor:</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sursele</w:t>
      </w:r>
      <w:proofErr w:type="gramEnd"/>
      <w:r w:rsidRPr="004D5CF1">
        <w:rPr>
          <w:rFonts w:ascii="Arial" w:eastAsia="Times New Roman" w:hAnsi="Arial" w:cs="Arial"/>
          <w:sz w:val="24"/>
          <w:szCs w:val="24"/>
          <w:lang w:eastAsia="ro-RO"/>
        </w:rPr>
        <w:t xml:space="preserve"> de radiații;</w:t>
      </w:r>
    </w:p>
    <w:p w:rsidR="001A5ED3"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amenajările</w:t>
      </w:r>
      <w:proofErr w:type="gramEnd"/>
      <w:r w:rsidRPr="004D5CF1">
        <w:rPr>
          <w:rFonts w:ascii="Arial" w:eastAsia="Times New Roman" w:hAnsi="Arial" w:cs="Arial"/>
          <w:sz w:val="24"/>
          <w:szCs w:val="24"/>
          <w:lang w:eastAsia="ro-RO"/>
        </w:rPr>
        <w:t xml:space="preserve"> și dotările pentru protecția împotriva radiațiilor;</w:t>
      </w:r>
    </w:p>
    <w:p w:rsidR="00AC00F3" w:rsidRPr="004D5CF1" w:rsidRDefault="00AC00F3" w:rsidP="001A5ED3">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Nu exista surse de radiatii.</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e)</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protecția</w:t>
      </w:r>
      <w:proofErr w:type="gramEnd"/>
      <w:r w:rsidRPr="004D5CF1">
        <w:rPr>
          <w:rFonts w:ascii="Arial" w:eastAsia="Times New Roman" w:hAnsi="Arial" w:cs="Arial"/>
          <w:sz w:val="24"/>
          <w:szCs w:val="24"/>
          <w:lang w:eastAsia="ro-RO"/>
        </w:rPr>
        <w:t xml:space="preserve"> solului și a subsolului:</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sursele</w:t>
      </w:r>
      <w:proofErr w:type="gramEnd"/>
      <w:r w:rsidRPr="004D5CF1">
        <w:rPr>
          <w:rFonts w:ascii="Arial" w:eastAsia="Times New Roman" w:hAnsi="Arial" w:cs="Arial"/>
          <w:sz w:val="24"/>
          <w:szCs w:val="24"/>
          <w:lang w:eastAsia="ro-RO"/>
        </w:rPr>
        <w:t xml:space="preserve"> de poluanți pentru sol, subsol, ape freatice și de adâncime;</w:t>
      </w:r>
    </w:p>
    <w:p w:rsidR="001A5ED3"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lucrările</w:t>
      </w:r>
      <w:proofErr w:type="gramEnd"/>
      <w:r w:rsidRPr="004D5CF1">
        <w:rPr>
          <w:rFonts w:ascii="Arial" w:eastAsia="Times New Roman" w:hAnsi="Arial" w:cs="Arial"/>
          <w:sz w:val="24"/>
          <w:szCs w:val="24"/>
          <w:lang w:eastAsia="ro-RO"/>
        </w:rPr>
        <w:t xml:space="preserve"> și dotările pentru protecția solului și a subsolului;</w:t>
      </w:r>
    </w:p>
    <w:p w:rsidR="00AC00F3" w:rsidRPr="00AC00F3" w:rsidRDefault="00AC00F3" w:rsidP="00AC00F3">
      <w:pPr>
        <w:autoSpaceDE w:val="0"/>
        <w:spacing w:line="100" w:lineRule="atLeast"/>
        <w:rPr>
          <w:rFonts w:ascii="Arial" w:eastAsia="Arial" w:hAnsi="Arial" w:cs="Arial"/>
          <w:sz w:val="24"/>
          <w:szCs w:val="24"/>
        </w:rPr>
      </w:pPr>
      <w:r w:rsidRPr="00AC00F3">
        <w:rPr>
          <w:rFonts w:ascii="Arial" w:eastAsia="Arial" w:hAnsi="Arial" w:cs="Arial"/>
          <w:sz w:val="24"/>
          <w:szCs w:val="24"/>
        </w:rPr>
        <w:t>In faza de executie</w:t>
      </w:r>
    </w:p>
    <w:p w:rsidR="00AC00F3" w:rsidRPr="00AC00F3" w:rsidRDefault="00AC00F3" w:rsidP="00AC00F3">
      <w:pPr>
        <w:autoSpaceDE w:val="0"/>
        <w:spacing w:line="100" w:lineRule="atLeast"/>
        <w:rPr>
          <w:rFonts w:ascii="Arial" w:eastAsia="Arial" w:hAnsi="Arial" w:cs="Arial"/>
          <w:sz w:val="24"/>
          <w:szCs w:val="24"/>
        </w:rPr>
      </w:pPr>
      <w:r w:rsidRPr="00AC00F3">
        <w:rPr>
          <w:rFonts w:ascii="Arial" w:eastAsia="Arial" w:hAnsi="Arial" w:cs="Arial"/>
          <w:sz w:val="24"/>
          <w:szCs w:val="24"/>
        </w:rPr>
        <w:tab/>
        <w:t>In perioada de executie se vor efectua lucrari care vor afecta orizonturile</w:t>
      </w:r>
    </w:p>
    <w:p w:rsidR="00AC00F3" w:rsidRPr="00AC00F3" w:rsidRDefault="00AC00F3" w:rsidP="00AC00F3">
      <w:pPr>
        <w:autoSpaceDE w:val="0"/>
        <w:spacing w:line="100" w:lineRule="atLeast"/>
        <w:rPr>
          <w:rFonts w:ascii="Arial" w:eastAsia="Arial" w:hAnsi="Arial" w:cs="Arial"/>
          <w:sz w:val="24"/>
          <w:szCs w:val="24"/>
        </w:rPr>
      </w:pPr>
      <w:proofErr w:type="gramStart"/>
      <w:r w:rsidRPr="00AC00F3">
        <w:rPr>
          <w:rFonts w:ascii="Arial" w:eastAsia="Arial" w:hAnsi="Arial" w:cs="Arial"/>
          <w:sz w:val="24"/>
          <w:szCs w:val="24"/>
        </w:rPr>
        <w:t>superficiale</w:t>
      </w:r>
      <w:proofErr w:type="gramEnd"/>
      <w:r w:rsidRPr="00AC00F3">
        <w:rPr>
          <w:rFonts w:ascii="Arial" w:eastAsia="Arial" w:hAnsi="Arial" w:cs="Arial"/>
          <w:sz w:val="24"/>
          <w:szCs w:val="24"/>
        </w:rPr>
        <w:t xml:space="preserve"> ale solului, se considera ca impactul asupra solului este unul redus.</w:t>
      </w:r>
    </w:p>
    <w:p w:rsidR="00AC00F3" w:rsidRPr="00AC00F3" w:rsidRDefault="00AC00F3" w:rsidP="00AC00F3">
      <w:pPr>
        <w:autoSpaceDE w:val="0"/>
        <w:spacing w:line="100" w:lineRule="atLeast"/>
        <w:rPr>
          <w:rFonts w:ascii="Arial" w:eastAsia="Arial" w:hAnsi="Arial" w:cs="Arial"/>
          <w:i/>
          <w:iCs/>
          <w:sz w:val="24"/>
          <w:szCs w:val="24"/>
        </w:rPr>
      </w:pPr>
      <w:r w:rsidRPr="00AC00F3">
        <w:rPr>
          <w:rFonts w:ascii="Arial" w:eastAsia="Arial" w:hAnsi="Arial" w:cs="Arial"/>
          <w:i/>
          <w:iCs/>
          <w:sz w:val="24"/>
          <w:szCs w:val="24"/>
        </w:rPr>
        <w:t xml:space="preserve">Amenajari si dotarile pentru protectia solului si </w:t>
      </w:r>
      <w:proofErr w:type="gramStart"/>
      <w:r w:rsidRPr="00AC00F3">
        <w:rPr>
          <w:rFonts w:ascii="Arial" w:eastAsia="Arial" w:hAnsi="Arial" w:cs="Arial"/>
          <w:i/>
          <w:iCs/>
          <w:sz w:val="24"/>
          <w:szCs w:val="24"/>
        </w:rPr>
        <w:t>subsolului :</w:t>
      </w:r>
      <w:proofErr w:type="gramEnd"/>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 xml:space="preserve">- </w:t>
      </w:r>
      <w:proofErr w:type="gramStart"/>
      <w:r w:rsidRPr="00AC00F3">
        <w:rPr>
          <w:rFonts w:ascii="Arial" w:eastAsia="Arial" w:hAnsi="Arial" w:cs="Arial"/>
          <w:sz w:val="24"/>
          <w:szCs w:val="24"/>
        </w:rPr>
        <w:t>atât</w:t>
      </w:r>
      <w:proofErr w:type="gramEnd"/>
      <w:r w:rsidRPr="00AC00F3">
        <w:rPr>
          <w:rFonts w:ascii="Arial" w:eastAsia="Arial" w:hAnsi="Arial" w:cs="Arial"/>
          <w:sz w:val="24"/>
          <w:szCs w:val="24"/>
        </w:rPr>
        <w:t xml:space="preserve"> pe perioada executiei lucrarilor, cât si pe perioada de derulare a lucrarilor de constructie a obiectivului se vor lua masurile necesare pentru:</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 xml:space="preserve">- </w:t>
      </w:r>
      <w:proofErr w:type="gramStart"/>
      <w:r w:rsidRPr="00AC00F3">
        <w:rPr>
          <w:rFonts w:ascii="Arial" w:eastAsia="Arial" w:hAnsi="Arial" w:cs="Arial"/>
          <w:sz w:val="24"/>
          <w:szCs w:val="24"/>
        </w:rPr>
        <w:t>evitarea</w:t>
      </w:r>
      <w:proofErr w:type="gramEnd"/>
      <w:r w:rsidRPr="00AC00F3">
        <w:rPr>
          <w:rFonts w:ascii="Arial" w:eastAsia="Arial" w:hAnsi="Arial" w:cs="Arial"/>
          <w:sz w:val="24"/>
          <w:szCs w:val="24"/>
        </w:rPr>
        <w:t xml:space="preserve"> scurgerilor accidentale de produse petroliere de la autovehiculele transportatoare;</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lastRenderedPageBreak/>
        <w:t xml:space="preserve">- </w:t>
      </w:r>
      <w:proofErr w:type="gramStart"/>
      <w:r w:rsidRPr="00AC00F3">
        <w:rPr>
          <w:rFonts w:ascii="Arial" w:eastAsia="Arial" w:hAnsi="Arial" w:cs="Arial"/>
          <w:sz w:val="24"/>
          <w:szCs w:val="24"/>
        </w:rPr>
        <w:t>evitarea</w:t>
      </w:r>
      <w:proofErr w:type="gramEnd"/>
      <w:r w:rsidRPr="00AC00F3">
        <w:rPr>
          <w:rFonts w:ascii="Arial" w:eastAsia="Arial" w:hAnsi="Arial" w:cs="Arial"/>
          <w:sz w:val="24"/>
          <w:szCs w:val="24"/>
        </w:rPr>
        <w:t xml:space="preserve"> depozitarii necontrolate a materialelor folosite si deseurilor rezultate direct pe sol în spatii neamenajate corespunzator;</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 xml:space="preserve">- </w:t>
      </w:r>
      <w:proofErr w:type="gramStart"/>
      <w:r w:rsidRPr="00AC00F3">
        <w:rPr>
          <w:rFonts w:ascii="Arial" w:eastAsia="Arial" w:hAnsi="Arial" w:cs="Arial"/>
          <w:sz w:val="24"/>
          <w:szCs w:val="24"/>
        </w:rPr>
        <w:t>amenajarea</w:t>
      </w:r>
      <w:proofErr w:type="gramEnd"/>
      <w:r w:rsidRPr="00AC00F3">
        <w:rPr>
          <w:rFonts w:ascii="Arial" w:eastAsia="Arial" w:hAnsi="Arial" w:cs="Arial"/>
          <w:sz w:val="24"/>
          <w:szCs w:val="24"/>
        </w:rPr>
        <w:t xml:space="preserve"> provizorie a unor grupuri sanitare corespunzatoare (toalete ecologice);</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 xml:space="preserve">- </w:t>
      </w:r>
      <w:proofErr w:type="gramStart"/>
      <w:r w:rsidRPr="00AC00F3">
        <w:rPr>
          <w:rFonts w:ascii="Arial" w:eastAsia="Arial" w:hAnsi="Arial" w:cs="Arial"/>
          <w:sz w:val="24"/>
          <w:szCs w:val="24"/>
        </w:rPr>
        <w:t>refacerea</w:t>
      </w:r>
      <w:proofErr w:type="gramEnd"/>
      <w:r w:rsidRPr="00AC00F3">
        <w:rPr>
          <w:rFonts w:ascii="Arial" w:eastAsia="Arial" w:hAnsi="Arial" w:cs="Arial"/>
          <w:sz w:val="24"/>
          <w:szCs w:val="24"/>
        </w:rPr>
        <w:t xml:space="preserve"> zonelor afectate de realizarea lucrarilor;</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 in perioada executiei se vor utiliza materiale de constructii preambalate, betonul se va aduce preparat din statiile de betoane, se va utiliza doar nisip, balast, piatra in vrac, materiale care nu produc un impact negativ asupra solului.</w:t>
      </w:r>
    </w:p>
    <w:p w:rsidR="00AC00F3" w:rsidRPr="00AC00F3" w:rsidRDefault="00AC00F3" w:rsidP="00AC00F3">
      <w:pPr>
        <w:pStyle w:val="TableContents"/>
        <w:widowControl/>
        <w:suppressLineNumbers w:val="0"/>
        <w:suppressAutoHyphens w:val="0"/>
        <w:autoSpaceDE w:val="0"/>
        <w:spacing w:after="200" w:line="100" w:lineRule="atLeast"/>
        <w:jc w:val="both"/>
        <w:rPr>
          <w:rFonts w:ascii="Arial" w:eastAsia="Arial" w:hAnsi="Arial" w:cs="Arial"/>
          <w:kern w:val="0"/>
          <w:lang w:eastAsia="en-US"/>
        </w:rPr>
      </w:pPr>
      <w:r w:rsidRPr="00AC00F3">
        <w:rPr>
          <w:rFonts w:ascii="Arial" w:eastAsia="Arial" w:hAnsi="Arial" w:cs="Arial"/>
          <w:kern w:val="0"/>
          <w:lang w:eastAsia="en-US"/>
        </w:rPr>
        <w:t xml:space="preserve">- </w:t>
      </w:r>
      <w:proofErr w:type="gramStart"/>
      <w:r w:rsidRPr="00AC00F3">
        <w:rPr>
          <w:rFonts w:ascii="Arial" w:eastAsia="Arial" w:hAnsi="Arial" w:cs="Arial"/>
          <w:kern w:val="0"/>
          <w:lang w:eastAsia="en-US"/>
        </w:rPr>
        <w:t>pamantul</w:t>
      </w:r>
      <w:proofErr w:type="gramEnd"/>
      <w:r w:rsidRPr="00AC00F3">
        <w:rPr>
          <w:rFonts w:ascii="Arial" w:eastAsia="Arial" w:hAnsi="Arial" w:cs="Arial"/>
          <w:kern w:val="0"/>
          <w:lang w:eastAsia="en-US"/>
        </w:rPr>
        <w:t xml:space="preserve"> rezultat din sapaturi se va depozita in interiorul amplasamentului, luandu-se masuri pentrua evita imprastierea acestuia pe proprietatile vecine, fiind utilizat ulterior ca si umpluturi la fundatii si sistematizarea pe verticala;</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In faza de functionare</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ab/>
        <w:t xml:space="preserve">Protectia solului si a subsolului se va realiza prin betonarea </w:t>
      </w:r>
      <w:proofErr w:type="gramStart"/>
      <w:r w:rsidRPr="00AC00F3">
        <w:rPr>
          <w:rFonts w:ascii="Arial" w:eastAsia="Arial" w:hAnsi="Arial" w:cs="Arial"/>
          <w:sz w:val="24"/>
          <w:szCs w:val="24"/>
        </w:rPr>
        <w:t xml:space="preserve">partiala </w:t>
      </w:r>
      <w:r w:rsidR="00535E45">
        <w:rPr>
          <w:rFonts w:ascii="Arial" w:eastAsia="Arial" w:hAnsi="Arial" w:cs="Arial"/>
          <w:sz w:val="24"/>
          <w:szCs w:val="24"/>
        </w:rPr>
        <w:t xml:space="preserve"> </w:t>
      </w:r>
      <w:r w:rsidRPr="00AC00F3">
        <w:rPr>
          <w:rFonts w:ascii="Arial" w:eastAsia="Arial" w:hAnsi="Arial" w:cs="Arial"/>
          <w:sz w:val="24"/>
          <w:szCs w:val="24"/>
        </w:rPr>
        <w:t>a</w:t>
      </w:r>
      <w:proofErr w:type="gramEnd"/>
      <w:r w:rsidRPr="00AC00F3">
        <w:rPr>
          <w:rFonts w:ascii="Arial" w:eastAsia="Arial" w:hAnsi="Arial" w:cs="Arial"/>
          <w:sz w:val="24"/>
          <w:szCs w:val="24"/>
        </w:rPr>
        <w:t xml:space="preserve"> incintei si amenajarea cailor de acces si a parcarii. Pentru depozitarea deseurilor menajere se vor utiliza containere etanse, amplasate intr-o zona special amenajata – platforma betonata si imprejmuita.</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ab/>
        <w:t xml:space="preserve">Activitatea, nu produce </w:t>
      </w:r>
      <w:proofErr w:type="gramStart"/>
      <w:r w:rsidRPr="00AC00F3">
        <w:rPr>
          <w:rFonts w:ascii="Arial" w:eastAsia="Arial" w:hAnsi="Arial" w:cs="Arial"/>
          <w:sz w:val="24"/>
          <w:szCs w:val="24"/>
        </w:rPr>
        <w:t>un</w:t>
      </w:r>
      <w:proofErr w:type="gramEnd"/>
      <w:r w:rsidRPr="00AC00F3">
        <w:rPr>
          <w:rFonts w:ascii="Arial" w:eastAsia="Arial" w:hAnsi="Arial" w:cs="Arial"/>
          <w:sz w:val="24"/>
          <w:szCs w:val="24"/>
        </w:rPr>
        <w:t xml:space="preserve"> impact semnificativ al factorului de mediu sol si subsol, incadrandu-se in legislatia in vigoare.</w:t>
      </w:r>
    </w:p>
    <w:p w:rsidR="00AC00F3"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f)</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protecția</w:t>
      </w:r>
      <w:proofErr w:type="gramEnd"/>
      <w:r w:rsidRPr="004D5CF1">
        <w:rPr>
          <w:rFonts w:ascii="Arial" w:eastAsia="Times New Roman" w:hAnsi="Arial" w:cs="Arial"/>
          <w:sz w:val="24"/>
          <w:szCs w:val="24"/>
          <w:lang w:eastAsia="ro-RO"/>
        </w:rPr>
        <w:t xml:space="preserve"> ecosistemelor terestre și acvatice:</w:t>
      </w:r>
    </w:p>
    <w:p w:rsidR="001A5ED3" w:rsidRPr="004D5CF1" w:rsidRDefault="00AC00F3" w:rsidP="001A5ED3">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w:t>
      </w:r>
      <w:r w:rsidR="001A5ED3" w:rsidRPr="004D5CF1">
        <w:rPr>
          <w:rFonts w:ascii="Arial" w:eastAsia="Times New Roman" w:hAnsi="Arial" w:cs="Arial"/>
          <w:sz w:val="24"/>
          <w:szCs w:val="24"/>
          <w:lang w:eastAsia="ro-RO"/>
        </w:rPr>
        <w:t> </w:t>
      </w:r>
      <w:proofErr w:type="gramStart"/>
      <w:r w:rsidR="001A5ED3" w:rsidRPr="004D5CF1">
        <w:rPr>
          <w:rFonts w:ascii="Arial" w:eastAsia="Times New Roman" w:hAnsi="Arial" w:cs="Arial"/>
          <w:sz w:val="24"/>
          <w:szCs w:val="24"/>
          <w:lang w:eastAsia="ro-RO"/>
        </w:rPr>
        <w:t>identificarea</w:t>
      </w:r>
      <w:proofErr w:type="gramEnd"/>
      <w:r w:rsidR="001A5ED3" w:rsidRPr="004D5CF1">
        <w:rPr>
          <w:rFonts w:ascii="Arial" w:eastAsia="Times New Roman" w:hAnsi="Arial" w:cs="Arial"/>
          <w:sz w:val="24"/>
          <w:szCs w:val="24"/>
          <w:lang w:eastAsia="ro-RO"/>
        </w:rPr>
        <w:t xml:space="preserve"> arealelor sensibile ce pot fi afectate de proiect;</w:t>
      </w:r>
      <w:r w:rsidR="001A5ED3">
        <w:rPr>
          <w:rFonts w:ascii="Arial" w:eastAsia="Times New Roman" w:hAnsi="Arial" w:cs="Arial"/>
          <w:noProof/>
          <w:sz w:val="24"/>
          <w:szCs w:val="24"/>
          <w:lang w:val="en-GB" w:eastAsia="en-GB"/>
        </w:rPr>
        <mc:AlternateContent>
          <mc:Choice Requires="wps">
            <w:drawing>
              <wp:inline distT="0" distB="0" distL="0" distR="0" wp14:anchorId="5D7F484A" wp14:editId="77052203">
                <wp:extent cx="295275" cy="295275"/>
                <wp:effectExtent l="0" t="0" r="0" b="0"/>
                <wp:docPr id="2" name="Dreptunghi 2">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C07BC" id="Dreptunghi 2" o:spid="_x0000_s1026" href="https://lege5.ro/Buy?dosare=1&amp;legislatie=0" target="&quot;_blank&quot;"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" o:button="t" filled="f" stroked="f">
                <v:fill o:detectmouseclick="t"/>
                <o:lock v:ext="edit" aspectratio="t"/>
                <w10:anchorlock/>
              </v:rect>
            </w:pict>
          </mc:Fallback>
        </mc:AlternateContent>
      </w:r>
    </w:p>
    <w:p w:rsidR="001A5ED3"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lucrările</w:t>
      </w:r>
      <w:proofErr w:type="gramEnd"/>
      <w:r w:rsidRPr="004D5CF1">
        <w:rPr>
          <w:rFonts w:ascii="Arial" w:eastAsia="Times New Roman" w:hAnsi="Arial" w:cs="Arial"/>
          <w:sz w:val="24"/>
          <w:szCs w:val="24"/>
          <w:lang w:eastAsia="ro-RO"/>
        </w:rPr>
        <w:t>, dotările și măsurile pentru protecția biodiversității, monumentelor naturii și ariilor protejate;</w:t>
      </w:r>
    </w:p>
    <w:p w:rsidR="00AC00F3" w:rsidRDefault="00AC00F3" w:rsidP="00AC00F3">
      <w:pPr>
        <w:pStyle w:val="Corptext2"/>
      </w:pPr>
      <w:r w:rsidRPr="00AC00F3">
        <w:t xml:space="preserve">Amplasamentul nu se afla în interiorul unor situri Natura 2000 din judetul Bacau si nici în imediata vecinatate </w:t>
      </w:r>
      <w:proofErr w:type="gramStart"/>
      <w:r w:rsidRPr="00AC00F3">
        <w:t>a</w:t>
      </w:r>
      <w:proofErr w:type="gramEnd"/>
      <w:r w:rsidRPr="00AC00F3">
        <w:t xml:space="preserve"> acestora. Nici in faza de executie, nici in cea de functionare nu rezulta poluanti care </w:t>
      </w:r>
      <w:proofErr w:type="gramStart"/>
      <w:r w:rsidRPr="00AC00F3">
        <w:t>sa</w:t>
      </w:r>
      <w:proofErr w:type="gramEnd"/>
      <w:r w:rsidRPr="00AC00F3">
        <w:t xml:space="preserve"> afecteze ecosistemele acvatice si terestre.</w:t>
      </w:r>
    </w:p>
    <w:p w:rsidR="00AC00F3" w:rsidRDefault="00AC00F3" w:rsidP="001A5ED3">
      <w:pPr>
        <w:shd w:val="clear" w:color="auto" w:fill="FFFFFF"/>
        <w:spacing w:after="0" w:line="360" w:lineRule="auto"/>
        <w:jc w:val="both"/>
        <w:rPr>
          <w:rFonts w:ascii="Arial" w:eastAsia="Times New Roman" w:hAnsi="Arial" w:cs="Arial"/>
          <w:b/>
          <w:bCs/>
          <w:sz w:val="24"/>
          <w:szCs w:val="24"/>
          <w:lang w:eastAsia="ro-RO"/>
        </w:rPr>
      </w:pP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g)</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protecția</w:t>
      </w:r>
      <w:proofErr w:type="gramEnd"/>
      <w:r w:rsidRPr="004D5CF1">
        <w:rPr>
          <w:rFonts w:ascii="Arial" w:eastAsia="Times New Roman" w:hAnsi="Arial" w:cs="Arial"/>
          <w:sz w:val="24"/>
          <w:szCs w:val="24"/>
          <w:lang w:eastAsia="ro-RO"/>
        </w:rPr>
        <w:t xml:space="preserve"> așezărilor umane și a altor obiective de interes public:</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1A5ED3"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lucrările</w:t>
      </w:r>
      <w:proofErr w:type="gramEnd"/>
      <w:r w:rsidRPr="004D5CF1">
        <w:rPr>
          <w:rFonts w:ascii="Arial" w:eastAsia="Times New Roman" w:hAnsi="Arial" w:cs="Arial"/>
          <w:sz w:val="24"/>
          <w:szCs w:val="24"/>
          <w:lang w:eastAsia="ro-RO"/>
        </w:rPr>
        <w:t>, dotările și măsurile pentru protecția așezărilor umane și a obiectivelor protejate și/sau de interes public;</w:t>
      </w:r>
    </w:p>
    <w:p w:rsidR="00AC00F3" w:rsidRPr="00AC00F3" w:rsidRDefault="00AC00F3" w:rsidP="00AC00F3">
      <w:pPr>
        <w:pStyle w:val="Indentcorptext2"/>
        <w:rPr>
          <w:rFonts w:eastAsia="Times New Roman"/>
          <w:lang w:eastAsia="ro-RO"/>
        </w:rPr>
      </w:pPr>
      <w:r w:rsidRPr="00AC00F3">
        <w:t>Prin realizarea proiectului nu vor fi afectate asezarile umane, obiective de interes public, istoric sau cultural</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h)</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prevenirea</w:t>
      </w:r>
      <w:proofErr w:type="gramEnd"/>
      <w:r w:rsidRPr="004D5CF1">
        <w:rPr>
          <w:rFonts w:ascii="Arial" w:eastAsia="Times New Roman" w:hAnsi="Arial" w:cs="Arial"/>
          <w:sz w:val="24"/>
          <w:szCs w:val="24"/>
          <w:lang w:eastAsia="ro-RO"/>
        </w:rPr>
        <w:t xml:space="preserve"> și gestionarea deșeurilor generate pe amplasament în timpul realizării proiectului/în timpul exploatării, inclusiv eliminarea:</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lastRenderedPageBreak/>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lista</w:t>
      </w:r>
      <w:proofErr w:type="gramEnd"/>
      <w:r w:rsidRPr="004D5CF1">
        <w:rPr>
          <w:rFonts w:ascii="Arial" w:eastAsia="Times New Roman" w:hAnsi="Arial" w:cs="Arial"/>
          <w:sz w:val="24"/>
          <w:szCs w:val="24"/>
          <w:lang w:eastAsia="ro-RO"/>
        </w:rPr>
        <w:t xml:space="preserve"> deșeurilor (clasificate și codificate în conformitate cu prevederile legislației europene și naționale privind deșeurile), cantități de deșeuri generate;</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programul</w:t>
      </w:r>
      <w:proofErr w:type="gramEnd"/>
      <w:r w:rsidRPr="004D5CF1">
        <w:rPr>
          <w:rFonts w:ascii="Arial" w:eastAsia="Times New Roman" w:hAnsi="Arial" w:cs="Arial"/>
          <w:sz w:val="24"/>
          <w:szCs w:val="24"/>
          <w:lang w:eastAsia="ro-RO"/>
        </w:rPr>
        <w:t xml:space="preserve"> de prevenire și reducere a cantităților de deșeuri generate;</w:t>
      </w:r>
    </w:p>
    <w:p w:rsidR="001A5ED3"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planul</w:t>
      </w:r>
      <w:proofErr w:type="gramEnd"/>
      <w:r w:rsidRPr="004D5CF1">
        <w:rPr>
          <w:rFonts w:ascii="Arial" w:eastAsia="Times New Roman" w:hAnsi="Arial" w:cs="Arial"/>
          <w:sz w:val="24"/>
          <w:szCs w:val="24"/>
          <w:lang w:eastAsia="ro-RO"/>
        </w:rPr>
        <w:t xml:space="preserve"> de gestionare a deșeurilor;</w:t>
      </w:r>
    </w:p>
    <w:p w:rsidR="00AC00F3" w:rsidRPr="00AC00F3" w:rsidRDefault="00AC00F3" w:rsidP="00AC00F3">
      <w:pPr>
        <w:autoSpaceDE w:val="0"/>
        <w:spacing w:line="100" w:lineRule="atLeast"/>
        <w:ind w:firstLine="708"/>
        <w:jc w:val="both"/>
        <w:rPr>
          <w:rFonts w:ascii="Arial" w:eastAsia="Arial" w:hAnsi="Arial" w:cs="Arial"/>
          <w:sz w:val="24"/>
          <w:szCs w:val="24"/>
        </w:rPr>
      </w:pPr>
      <w:r w:rsidRPr="00AC00F3">
        <w:rPr>
          <w:rFonts w:ascii="Arial" w:eastAsia="Arial" w:hAnsi="Arial" w:cs="Arial"/>
          <w:sz w:val="24"/>
          <w:szCs w:val="24"/>
        </w:rPr>
        <w:t>Deseurile rezultate din procesul de construire cuprind deseuri inerte precum:</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 xml:space="preserve">- </w:t>
      </w:r>
      <w:proofErr w:type="gramStart"/>
      <w:r w:rsidRPr="00AC00F3">
        <w:rPr>
          <w:rFonts w:ascii="Arial" w:eastAsia="Arial" w:hAnsi="Arial" w:cs="Arial"/>
          <w:sz w:val="24"/>
          <w:szCs w:val="24"/>
        </w:rPr>
        <w:t>moloz</w:t>
      </w:r>
      <w:proofErr w:type="gramEnd"/>
      <w:r w:rsidRPr="00AC00F3">
        <w:rPr>
          <w:rFonts w:ascii="Arial" w:eastAsia="Arial" w:hAnsi="Arial" w:cs="Arial"/>
          <w:sz w:val="24"/>
          <w:szCs w:val="24"/>
        </w:rPr>
        <w:t>,</w:t>
      </w:r>
    </w:p>
    <w:p w:rsidR="00AC00F3" w:rsidRPr="00AC00F3" w:rsidRDefault="00AC00F3" w:rsidP="00AC00F3">
      <w:pPr>
        <w:pStyle w:val="Corptext"/>
        <w:autoSpaceDE w:val="0"/>
        <w:spacing w:after="200" w:line="100" w:lineRule="atLeast"/>
        <w:rPr>
          <w:rFonts w:eastAsia="Arial"/>
          <w:lang w:val="en-US"/>
        </w:rPr>
      </w:pPr>
      <w:r w:rsidRPr="00AC00F3">
        <w:rPr>
          <w:rFonts w:eastAsia="Arial"/>
          <w:lang w:val="en-US"/>
        </w:rPr>
        <w:t xml:space="preserve">- </w:t>
      </w:r>
      <w:proofErr w:type="gramStart"/>
      <w:r w:rsidRPr="00AC00F3">
        <w:rPr>
          <w:rFonts w:eastAsia="Arial"/>
          <w:lang w:val="en-US"/>
        </w:rPr>
        <w:t>material</w:t>
      </w:r>
      <w:proofErr w:type="gramEnd"/>
      <w:r w:rsidRPr="00AC00F3">
        <w:rPr>
          <w:rFonts w:eastAsia="Arial"/>
          <w:lang w:val="en-US"/>
        </w:rPr>
        <w:t xml:space="preserve"> lemnos si metalic,etc.</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 xml:space="preserve">- </w:t>
      </w:r>
      <w:proofErr w:type="gramStart"/>
      <w:r w:rsidRPr="00AC00F3">
        <w:rPr>
          <w:rFonts w:ascii="Arial" w:eastAsia="Arial" w:hAnsi="Arial" w:cs="Arial"/>
          <w:sz w:val="24"/>
          <w:szCs w:val="24"/>
        </w:rPr>
        <w:t>ambalaje</w:t>
      </w:r>
      <w:proofErr w:type="gramEnd"/>
      <w:r w:rsidRPr="00AC00F3">
        <w:rPr>
          <w:rFonts w:ascii="Arial" w:eastAsia="Arial" w:hAnsi="Arial" w:cs="Arial"/>
          <w:sz w:val="24"/>
          <w:szCs w:val="24"/>
        </w:rPr>
        <w:t xml:space="preserve"> din hartie, carton si material plastic;</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 xml:space="preserve">Colectarea si depozitarea deseurilor se </w:t>
      </w:r>
      <w:proofErr w:type="gramStart"/>
      <w:r w:rsidRPr="00AC00F3">
        <w:rPr>
          <w:rFonts w:ascii="Arial" w:eastAsia="Arial" w:hAnsi="Arial" w:cs="Arial"/>
          <w:sz w:val="24"/>
          <w:szCs w:val="24"/>
        </w:rPr>
        <w:t>va</w:t>
      </w:r>
      <w:proofErr w:type="gramEnd"/>
      <w:r w:rsidRPr="00AC00F3">
        <w:rPr>
          <w:rFonts w:ascii="Arial" w:eastAsia="Arial" w:hAnsi="Arial" w:cs="Arial"/>
          <w:sz w:val="24"/>
          <w:szCs w:val="24"/>
        </w:rPr>
        <w:t xml:space="preserve"> face controlat, în containere metalice cu capac, rezistente pentru depozitarea exterioara a deseurilor menajere, urmând a fi evacuate periodic la platforma (groapa de gunoi) prin colectarea de catre o firma specializata, în baza unui contract.</w:t>
      </w:r>
    </w:p>
    <w:p w:rsidR="00AC00F3" w:rsidRPr="00AC00F3" w:rsidRDefault="00AC00F3" w:rsidP="00AC00F3">
      <w:pPr>
        <w:pStyle w:val="Corptext"/>
        <w:autoSpaceDE w:val="0"/>
        <w:spacing w:after="200" w:line="100" w:lineRule="atLeast"/>
        <w:rPr>
          <w:rFonts w:eastAsia="Arial"/>
          <w:lang w:val="en-US"/>
        </w:rPr>
      </w:pPr>
      <w:r w:rsidRPr="00AC00F3">
        <w:rPr>
          <w:rFonts w:eastAsia="Arial"/>
          <w:lang w:val="en-US"/>
        </w:rPr>
        <w:tab/>
        <w:t xml:space="preserve">Pamantul rezultat din excavatii se </w:t>
      </w:r>
      <w:proofErr w:type="gramStart"/>
      <w:r w:rsidRPr="00AC00F3">
        <w:rPr>
          <w:rFonts w:eastAsia="Arial"/>
          <w:lang w:val="en-US"/>
        </w:rPr>
        <w:t>va</w:t>
      </w:r>
      <w:proofErr w:type="gramEnd"/>
      <w:r w:rsidRPr="00AC00F3">
        <w:rPr>
          <w:rFonts w:eastAsia="Arial"/>
          <w:lang w:val="en-US"/>
        </w:rPr>
        <w:t xml:space="preserve"> utiliza la sistematizarea pe verticala si umpluri.</w:t>
      </w:r>
    </w:p>
    <w:p w:rsidR="00AC00F3" w:rsidRPr="00AC00F3" w:rsidRDefault="00AC00F3" w:rsidP="00AC00F3">
      <w:pPr>
        <w:autoSpaceDE w:val="0"/>
        <w:spacing w:line="100" w:lineRule="atLeast"/>
        <w:jc w:val="both"/>
        <w:rPr>
          <w:rFonts w:ascii="Arial" w:eastAsia="Arial" w:hAnsi="Arial" w:cs="Arial"/>
          <w:i/>
          <w:iCs/>
          <w:sz w:val="24"/>
          <w:szCs w:val="24"/>
        </w:rPr>
      </w:pPr>
      <w:r w:rsidRPr="00AC00F3">
        <w:rPr>
          <w:rFonts w:ascii="Arial" w:eastAsia="Arial" w:hAnsi="Arial" w:cs="Arial"/>
          <w:i/>
          <w:iCs/>
          <w:sz w:val="24"/>
          <w:szCs w:val="24"/>
        </w:rPr>
        <w:t>Asigurarea conditiilor de protectie a mediului la depozitarea deseurilor:</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ab/>
        <w:t>Vor fi respectate prevederile urmatoarelor acte legislative:</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 xml:space="preserve">- </w:t>
      </w:r>
      <w:proofErr w:type="gramStart"/>
      <w:r w:rsidRPr="00AC00F3">
        <w:rPr>
          <w:rFonts w:ascii="Arial" w:eastAsia="Arial" w:hAnsi="Arial" w:cs="Arial"/>
          <w:sz w:val="24"/>
          <w:szCs w:val="24"/>
        </w:rPr>
        <w:t>vor</w:t>
      </w:r>
      <w:proofErr w:type="gramEnd"/>
      <w:r w:rsidRPr="00AC00F3">
        <w:rPr>
          <w:rFonts w:ascii="Arial" w:eastAsia="Arial" w:hAnsi="Arial" w:cs="Arial"/>
          <w:sz w:val="24"/>
          <w:szCs w:val="24"/>
        </w:rPr>
        <w:t xml:space="preserve"> fi respectate prevederile OUG 78/2000 privind regimul deseurilor aprobata prin</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Legea 426/2001 cu modificarile si completar ile ulterioare: art. 19 (1)</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Detinatorii/producatorii de deseuri au obligatia:</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 xml:space="preserve">a) </w:t>
      </w:r>
      <w:proofErr w:type="gramStart"/>
      <w:r w:rsidRPr="00AC00F3">
        <w:rPr>
          <w:rFonts w:ascii="Arial" w:eastAsia="Arial" w:hAnsi="Arial" w:cs="Arial"/>
          <w:sz w:val="24"/>
          <w:szCs w:val="24"/>
        </w:rPr>
        <w:t>sa</w:t>
      </w:r>
      <w:proofErr w:type="gramEnd"/>
      <w:r w:rsidRPr="00AC00F3">
        <w:rPr>
          <w:rFonts w:ascii="Arial" w:eastAsia="Arial" w:hAnsi="Arial" w:cs="Arial"/>
          <w:sz w:val="24"/>
          <w:szCs w:val="24"/>
        </w:rPr>
        <w:t xml:space="preserve"> predea deseurile, pe baza de contract, unor colectori sau unor operatori care desfasoara operatiuni de colectare si prelucrare deseuri sau sa asigure valorificarea ori eliminarea deseurilor prin mijloace proprii;</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 xml:space="preserve">d) </w:t>
      </w:r>
      <w:proofErr w:type="gramStart"/>
      <w:r w:rsidRPr="00AC00F3">
        <w:rPr>
          <w:rFonts w:ascii="Arial" w:eastAsia="Arial" w:hAnsi="Arial" w:cs="Arial"/>
          <w:sz w:val="24"/>
          <w:szCs w:val="24"/>
        </w:rPr>
        <w:t>sa</w:t>
      </w:r>
      <w:proofErr w:type="gramEnd"/>
      <w:r w:rsidRPr="00AC00F3">
        <w:rPr>
          <w:rFonts w:ascii="Arial" w:eastAsia="Arial" w:hAnsi="Arial" w:cs="Arial"/>
          <w:sz w:val="24"/>
          <w:szCs w:val="24"/>
        </w:rPr>
        <w:t xml:space="preserve"> prevada si sa realizeze masurile care trebuie sa fie luate dupa încheierea activitatilor si închiderea amplasamentelor;</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 xml:space="preserve">e) </w:t>
      </w:r>
      <w:proofErr w:type="gramStart"/>
      <w:r w:rsidRPr="00AC00F3">
        <w:rPr>
          <w:rFonts w:ascii="Arial" w:eastAsia="Arial" w:hAnsi="Arial" w:cs="Arial"/>
          <w:sz w:val="24"/>
          <w:szCs w:val="24"/>
        </w:rPr>
        <w:t>sa</w:t>
      </w:r>
      <w:proofErr w:type="gramEnd"/>
      <w:r w:rsidRPr="00AC00F3">
        <w:rPr>
          <w:rFonts w:ascii="Arial" w:eastAsia="Arial" w:hAnsi="Arial" w:cs="Arial"/>
          <w:sz w:val="24"/>
          <w:szCs w:val="24"/>
        </w:rPr>
        <w:t xml:space="preserve"> nu amestece diferitele categorii de deseuri periculoase sau deseuri periculoase cu deseuri nepericuloase;</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 xml:space="preserve">f) </w:t>
      </w:r>
      <w:proofErr w:type="gramStart"/>
      <w:r w:rsidRPr="00AC00F3">
        <w:rPr>
          <w:rFonts w:ascii="Arial" w:eastAsia="Arial" w:hAnsi="Arial" w:cs="Arial"/>
          <w:sz w:val="24"/>
          <w:szCs w:val="24"/>
        </w:rPr>
        <w:t>sa</w:t>
      </w:r>
      <w:proofErr w:type="gramEnd"/>
      <w:r w:rsidRPr="00AC00F3">
        <w:rPr>
          <w:rFonts w:ascii="Arial" w:eastAsia="Arial" w:hAnsi="Arial" w:cs="Arial"/>
          <w:sz w:val="24"/>
          <w:szCs w:val="24"/>
        </w:rPr>
        <w:t xml:space="preserve"> separe deseurile, în vederea valorificarii sau eliminarii acestora.</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ab/>
        <w:t xml:space="preserve">Se </w:t>
      </w:r>
      <w:proofErr w:type="gramStart"/>
      <w:r w:rsidRPr="00AC00F3">
        <w:rPr>
          <w:rFonts w:ascii="Arial" w:eastAsia="Arial" w:hAnsi="Arial" w:cs="Arial"/>
          <w:sz w:val="24"/>
          <w:szCs w:val="24"/>
        </w:rPr>
        <w:t>va</w:t>
      </w:r>
      <w:proofErr w:type="gramEnd"/>
      <w:r w:rsidRPr="00AC00F3">
        <w:rPr>
          <w:rFonts w:ascii="Arial" w:eastAsia="Arial" w:hAnsi="Arial" w:cs="Arial"/>
          <w:sz w:val="24"/>
          <w:szCs w:val="24"/>
        </w:rPr>
        <w:t xml:space="preserve"> evita formarea de stocuri de deseuri, ce urmeaza sa fie valorificate, care ar putea genera fenomene de poluare a mediului sau care prezinta riscuri de incendiu fata de vecinatati.</w:t>
      </w:r>
      <w:r w:rsidRPr="00AC00F3">
        <w:rPr>
          <w:rFonts w:ascii="Arial" w:eastAsia="Arial" w:hAnsi="Arial" w:cs="Arial"/>
          <w:sz w:val="24"/>
          <w:szCs w:val="24"/>
        </w:rPr>
        <w:tab/>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In faza de functionare</w:t>
      </w:r>
    </w:p>
    <w:p w:rsidR="00AC00F3" w:rsidRPr="00AC00F3" w:rsidRDefault="00AC00F3" w:rsidP="00AC00F3">
      <w:pPr>
        <w:pStyle w:val="Corptext"/>
        <w:autoSpaceDE w:val="0"/>
        <w:spacing w:after="200" w:line="100" w:lineRule="atLeast"/>
        <w:rPr>
          <w:rFonts w:eastAsia="Arial"/>
          <w:lang w:val="en-US"/>
        </w:rPr>
      </w:pPr>
      <w:r w:rsidRPr="00AC00F3">
        <w:rPr>
          <w:rFonts w:eastAsia="Arial"/>
          <w:lang w:val="en-US"/>
        </w:rPr>
        <w:tab/>
        <w:t>In urma activitatii rezulta urmatoarele deseuri:</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 xml:space="preserve">- </w:t>
      </w:r>
      <w:proofErr w:type="gramStart"/>
      <w:r w:rsidRPr="00AC00F3">
        <w:rPr>
          <w:rFonts w:ascii="Arial" w:eastAsia="Arial" w:hAnsi="Arial" w:cs="Arial"/>
          <w:sz w:val="24"/>
          <w:szCs w:val="24"/>
        </w:rPr>
        <w:t>deseuri</w:t>
      </w:r>
      <w:proofErr w:type="gramEnd"/>
      <w:r w:rsidRPr="00AC00F3">
        <w:rPr>
          <w:rFonts w:ascii="Arial" w:eastAsia="Arial" w:hAnsi="Arial" w:cs="Arial"/>
          <w:sz w:val="24"/>
          <w:szCs w:val="24"/>
        </w:rPr>
        <w:t xml:space="preserve"> menajere;</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lastRenderedPageBreak/>
        <w:t xml:space="preserve">Deseurile menajere se vor depozita selectiv in europubele amplasate pe o platforma betonata in cadrul incintei de unde vor fi evacuate periodic de o firma specializata in salubritate cu care se </w:t>
      </w:r>
      <w:proofErr w:type="gramStart"/>
      <w:r w:rsidRPr="00AC00F3">
        <w:rPr>
          <w:rFonts w:ascii="Arial" w:eastAsia="Arial" w:hAnsi="Arial" w:cs="Arial"/>
          <w:sz w:val="24"/>
          <w:szCs w:val="24"/>
        </w:rPr>
        <w:t>va</w:t>
      </w:r>
      <w:proofErr w:type="gramEnd"/>
      <w:r w:rsidRPr="00AC00F3">
        <w:rPr>
          <w:rFonts w:ascii="Arial" w:eastAsia="Arial" w:hAnsi="Arial" w:cs="Arial"/>
          <w:sz w:val="24"/>
          <w:szCs w:val="24"/>
        </w:rPr>
        <w:t xml:space="preserve"> incheia contract.</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ab/>
        <w:t xml:space="preserve">Se vor respecta prevederile referitoare </w:t>
      </w:r>
      <w:r w:rsidRPr="00AC00F3">
        <w:rPr>
          <w:rFonts w:ascii="Arial" w:eastAsia="Arial" w:hAnsi="Arial" w:cs="Arial"/>
          <w:i/>
          <w:iCs/>
          <w:sz w:val="24"/>
          <w:szCs w:val="24"/>
        </w:rPr>
        <w:t xml:space="preserve">Asigurarea conditiilor de protectie a mediului la depozitarea deseurilor </w:t>
      </w:r>
      <w:r w:rsidRPr="00AC00F3">
        <w:rPr>
          <w:rFonts w:ascii="Arial" w:eastAsia="Arial" w:hAnsi="Arial" w:cs="Arial"/>
          <w:sz w:val="24"/>
          <w:szCs w:val="24"/>
        </w:rPr>
        <w:t>precizate pentru faza de executie.</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ab/>
        <w:t>Deseurile rezultate sunt cele obisnuite, manajere, specifice functiunilor permise prin tema de fata. În urma desfasurariii activitatii nu rezulta deseuri cu potential contaminant, nu apar substante toxice si periculoase.</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i)</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gospodărirea</w:t>
      </w:r>
      <w:proofErr w:type="gramEnd"/>
      <w:r w:rsidRPr="004D5CF1">
        <w:rPr>
          <w:rFonts w:ascii="Arial" w:eastAsia="Times New Roman" w:hAnsi="Arial" w:cs="Arial"/>
          <w:sz w:val="24"/>
          <w:szCs w:val="24"/>
          <w:lang w:eastAsia="ro-RO"/>
        </w:rPr>
        <w:t xml:space="preserve"> substanțelor și preparatelor chimice periculoase:</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substanțele și preparatele chimice periculoase utilizate și/sau produse;</w:t>
      </w:r>
    </w:p>
    <w:p w:rsidR="001A5ED3"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modul</w:t>
      </w:r>
      <w:proofErr w:type="gramEnd"/>
      <w:r w:rsidRPr="004D5CF1">
        <w:rPr>
          <w:rFonts w:ascii="Arial" w:eastAsia="Times New Roman" w:hAnsi="Arial" w:cs="Arial"/>
          <w:sz w:val="24"/>
          <w:szCs w:val="24"/>
          <w:lang w:eastAsia="ro-RO"/>
        </w:rPr>
        <w:t xml:space="preserve"> de gospodărire a substanțelor și preparatelor chimice periculoase și asigurarea condițiilor de protecție a factorilor de mediu și a sănătății populației.</w:t>
      </w:r>
    </w:p>
    <w:p w:rsidR="00AC00F3" w:rsidRPr="00AC00F3" w:rsidRDefault="00AC00F3" w:rsidP="00AC00F3">
      <w:pPr>
        <w:autoSpaceDE w:val="0"/>
        <w:spacing w:line="100" w:lineRule="atLeast"/>
        <w:ind w:firstLine="708"/>
        <w:jc w:val="both"/>
        <w:rPr>
          <w:rFonts w:ascii="Arial" w:eastAsia="Arial" w:hAnsi="Arial" w:cs="Arial"/>
          <w:sz w:val="24"/>
          <w:szCs w:val="24"/>
        </w:rPr>
      </w:pPr>
      <w:r w:rsidRPr="00AC00F3">
        <w:rPr>
          <w:rFonts w:ascii="Arial" w:eastAsia="Arial" w:hAnsi="Arial" w:cs="Arial"/>
          <w:sz w:val="24"/>
          <w:szCs w:val="24"/>
        </w:rPr>
        <w:t>In cadrul procesului de construire nu sunt generate substante si preparate</w:t>
      </w:r>
    </w:p>
    <w:p w:rsidR="00AC00F3" w:rsidRPr="00AC00F3" w:rsidRDefault="00AC00F3" w:rsidP="00AC00F3">
      <w:pPr>
        <w:pStyle w:val="Corptext"/>
        <w:autoSpaceDE w:val="0"/>
        <w:spacing w:after="200" w:line="100" w:lineRule="atLeast"/>
        <w:rPr>
          <w:rFonts w:eastAsia="Arial"/>
          <w:lang w:val="en-US"/>
        </w:rPr>
      </w:pPr>
      <w:proofErr w:type="gramStart"/>
      <w:r w:rsidRPr="00AC00F3">
        <w:rPr>
          <w:rFonts w:eastAsia="Arial"/>
          <w:lang w:val="en-US"/>
        </w:rPr>
        <w:t>chimice</w:t>
      </w:r>
      <w:proofErr w:type="gramEnd"/>
      <w:r w:rsidRPr="00AC00F3">
        <w:rPr>
          <w:rFonts w:eastAsia="Arial"/>
          <w:lang w:val="en-US"/>
        </w:rPr>
        <w:t xml:space="preserve"> periculoase care sa afecteze factorii de mediu.</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In faza de functionare</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ab/>
        <w:t>In cadrul activitatii nu sunt folosite substante si preparate chimice periculoase, toate produsele de spalare-curatare vor fi achizitionate de la furnizori autorizati si vor fi ecologice.</w:t>
      </w:r>
    </w:p>
    <w:p w:rsidR="00AC00F3" w:rsidRPr="00AC00F3" w:rsidRDefault="00AC00F3" w:rsidP="00AC00F3">
      <w:pPr>
        <w:autoSpaceDE w:val="0"/>
        <w:spacing w:line="100" w:lineRule="atLeast"/>
        <w:jc w:val="both"/>
        <w:rPr>
          <w:rFonts w:ascii="Arial" w:eastAsia="Arial" w:hAnsi="Arial" w:cs="Arial"/>
          <w:sz w:val="24"/>
          <w:szCs w:val="24"/>
        </w:rPr>
      </w:pPr>
      <w:r w:rsidRPr="00AC00F3">
        <w:rPr>
          <w:rFonts w:ascii="Arial" w:eastAsia="Arial" w:hAnsi="Arial" w:cs="Arial"/>
          <w:sz w:val="24"/>
          <w:szCs w:val="24"/>
        </w:rPr>
        <w:tab/>
        <w:t xml:space="preserve">Se </w:t>
      </w:r>
      <w:proofErr w:type="gramStart"/>
      <w:r w:rsidRPr="00AC00F3">
        <w:rPr>
          <w:rFonts w:ascii="Arial" w:eastAsia="Arial" w:hAnsi="Arial" w:cs="Arial"/>
          <w:sz w:val="24"/>
          <w:szCs w:val="24"/>
        </w:rPr>
        <w:t>va</w:t>
      </w:r>
      <w:proofErr w:type="gramEnd"/>
      <w:r w:rsidRPr="00AC00F3">
        <w:rPr>
          <w:rFonts w:ascii="Arial" w:eastAsia="Arial" w:hAnsi="Arial" w:cs="Arial"/>
          <w:sz w:val="24"/>
          <w:szCs w:val="24"/>
        </w:rPr>
        <w:t xml:space="preserve"> face o monitorizare permanenta asupra gestionarii tuturor substantelor folosite pentru diminuarea factorilor de poluare a mediului.</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B.</w:t>
      </w:r>
      <w:r w:rsidRPr="004D5CF1">
        <w:rPr>
          <w:rFonts w:ascii="Arial" w:eastAsia="Times New Roman" w:hAnsi="Arial" w:cs="Arial"/>
          <w:sz w:val="24"/>
          <w:szCs w:val="24"/>
          <w:lang w:eastAsia="ro-RO"/>
        </w:rPr>
        <w:t xml:space="preserve"> Utilizarea resurselor naturale, în special a solului, a terenurilor, </w:t>
      </w:r>
      <w:proofErr w:type="gramStart"/>
      <w:r w:rsidRPr="004D5CF1">
        <w:rPr>
          <w:rFonts w:ascii="Arial" w:eastAsia="Times New Roman" w:hAnsi="Arial" w:cs="Arial"/>
          <w:sz w:val="24"/>
          <w:szCs w:val="24"/>
          <w:lang w:eastAsia="ro-RO"/>
        </w:rPr>
        <w:t>a</w:t>
      </w:r>
      <w:proofErr w:type="gramEnd"/>
      <w:r w:rsidRPr="004D5CF1">
        <w:rPr>
          <w:rFonts w:ascii="Arial" w:eastAsia="Times New Roman" w:hAnsi="Arial" w:cs="Arial"/>
          <w:sz w:val="24"/>
          <w:szCs w:val="24"/>
          <w:lang w:eastAsia="ro-RO"/>
        </w:rPr>
        <w:t xml:space="preserve"> apei și a biodiversității.</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VII.</w:t>
      </w:r>
      <w:r w:rsidRPr="004D5CF1">
        <w:rPr>
          <w:rFonts w:ascii="Arial" w:eastAsia="Times New Roman" w:hAnsi="Arial" w:cs="Arial"/>
          <w:sz w:val="24"/>
          <w:szCs w:val="24"/>
          <w:lang w:eastAsia="ro-RO"/>
        </w:rPr>
        <w:t> Descrierea aspectelor de mediu susceptibile a fi afectate în mod semnificativ de proiect:</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extinderea</w:t>
      </w:r>
      <w:proofErr w:type="gramEnd"/>
      <w:r w:rsidRPr="004D5CF1">
        <w:rPr>
          <w:rFonts w:ascii="Arial" w:eastAsia="Times New Roman" w:hAnsi="Arial" w:cs="Arial"/>
          <w:sz w:val="24"/>
          <w:szCs w:val="24"/>
          <w:lang w:eastAsia="ro-RO"/>
        </w:rPr>
        <w:t xml:space="preserve"> impactului (zona geografică, numărul populației/habitatelor/speciilor afectate);</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magnitudinea</w:t>
      </w:r>
      <w:proofErr w:type="gramEnd"/>
      <w:r w:rsidRPr="004D5CF1">
        <w:rPr>
          <w:rFonts w:ascii="Arial" w:eastAsia="Times New Roman" w:hAnsi="Arial" w:cs="Arial"/>
          <w:sz w:val="24"/>
          <w:szCs w:val="24"/>
          <w:lang w:eastAsia="ro-RO"/>
        </w:rPr>
        <w:t xml:space="preserve"> și complexitatea impactului;</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lastRenderedPageBreak/>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probabilitatea</w:t>
      </w:r>
      <w:proofErr w:type="gramEnd"/>
      <w:r w:rsidRPr="004D5CF1">
        <w:rPr>
          <w:rFonts w:ascii="Arial" w:eastAsia="Times New Roman" w:hAnsi="Arial" w:cs="Arial"/>
          <w:sz w:val="24"/>
          <w:szCs w:val="24"/>
          <w:lang w:eastAsia="ro-RO"/>
        </w:rPr>
        <w:t xml:space="preserve"> impactului;</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durata</w:t>
      </w:r>
      <w:proofErr w:type="gramEnd"/>
      <w:r w:rsidRPr="004D5CF1">
        <w:rPr>
          <w:rFonts w:ascii="Arial" w:eastAsia="Times New Roman" w:hAnsi="Arial" w:cs="Arial"/>
          <w:sz w:val="24"/>
          <w:szCs w:val="24"/>
          <w:lang w:eastAsia="ro-RO"/>
        </w:rPr>
        <w:t>, frecvența și reversibilitatea impactului;</w:t>
      </w:r>
    </w:p>
    <w:p w:rsidR="001A5ED3" w:rsidRPr="00657CDB" w:rsidRDefault="001A5ED3" w:rsidP="00657CDB">
      <w:pPr>
        <w:pStyle w:val="Frspaiere"/>
        <w:rPr>
          <w:rFonts w:ascii="Arial" w:eastAsia="Times New Roman" w:hAnsi="Arial" w:cs="Arial"/>
          <w:sz w:val="24"/>
          <w:szCs w:val="24"/>
          <w:lang w:eastAsia="ro-RO"/>
        </w:rPr>
      </w:pPr>
      <w:r w:rsidRPr="004D5CF1">
        <w:rPr>
          <w:rFonts w:eastAsia="Times New Roman"/>
          <w:b/>
          <w:bCs/>
          <w:lang w:eastAsia="ro-RO"/>
        </w:rPr>
        <w:t>-</w:t>
      </w:r>
      <w:r w:rsidRPr="004D5CF1">
        <w:rPr>
          <w:rFonts w:eastAsia="Times New Roman"/>
          <w:lang w:eastAsia="ro-RO"/>
        </w:rPr>
        <w:t> </w:t>
      </w:r>
      <w:proofErr w:type="gramStart"/>
      <w:r w:rsidRPr="00657CDB">
        <w:rPr>
          <w:rFonts w:ascii="Arial" w:eastAsia="Times New Roman" w:hAnsi="Arial" w:cs="Arial"/>
          <w:sz w:val="24"/>
          <w:szCs w:val="24"/>
          <w:lang w:eastAsia="ro-RO"/>
        </w:rPr>
        <w:t>măsurile</w:t>
      </w:r>
      <w:proofErr w:type="gramEnd"/>
      <w:r w:rsidRPr="00657CDB">
        <w:rPr>
          <w:rFonts w:ascii="Arial" w:eastAsia="Times New Roman" w:hAnsi="Arial" w:cs="Arial"/>
          <w:sz w:val="24"/>
          <w:szCs w:val="24"/>
          <w:lang w:eastAsia="ro-RO"/>
        </w:rPr>
        <w:t xml:space="preserve"> de evitare, reducere sau ameliorare a impactului semnificativ asupra mediului;</w:t>
      </w:r>
    </w:p>
    <w:p w:rsidR="001A5ED3" w:rsidRPr="00657CDB" w:rsidRDefault="001A5ED3" w:rsidP="00657CDB">
      <w:pPr>
        <w:pStyle w:val="Frspaiere"/>
        <w:rPr>
          <w:rFonts w:ascii="Arial" w:eastAsia="Times New Roman" w:hAnsi="Arial" w:cs="Arial"/>
          <w:sz w:val="24"/>
          <w:szCs w:val="24"/>
          <w:lang w:eastAsia="ro-RO"/>
        </w:rPr>
      </w:pPr>
      <w:r w:rsidRPr="00657CDB">
        <w:rPr>
          <w:rFonts w:ascii="Arial" w:eastAsia="Times New Roman" w:hAnsi="Arial" w:cs="Arial"/>
          <w:b/>
          <w:bCs/>
          <w:sz w:val="24"/>
          <w:szCs w:val="24"/>
          <w:lang w:eastAsia="ro-RO"/>
        </w:rPr>
        <w:t>-</w:t>
      </w:r>
      <w:r w:rsidRPr="00657CDB">
        <w:rPr>
          <w:rFonts w:ascii="Arial" w:eastAsia="Times New Roman" w:hAnsi="Arial" w:cs="Arial"/>
          <w:sz w:val="24"/>
          <w:szCs w:val="24"/>
          <w:lang w:eastAsia="ro-RO"/>
        </w:rPr>
        <w:t> </w:t>
      </w:r>
      <w:proofErr w:type="gramStart"/>
      <w:r w:rsidRPr="00657CDB">
        <w:rPr>
          <w:rFonts w:ascii="Arial" w:eastAsia="Times New Roman" w:hAnsi="Arial" w:cs="Arial"/>
          <w:sz w:val="24"/>
          <w:szCs w:val="24"/>
          <w:lang w:eastAsia="ro-RO"/>
        </w:rPr>
        <w:t>natura</w:t>
      </w:r>
      <w:proofErr w:type="gramEnd"/>
      <w:r w:rsidRPr="00657CDB">
        <w:rPr>
          <w:rFonts w:ascii="Arial" w:eastAsia="Times New Roman" w:hAnsi="Arial" w:cs="Arial"/>
          <w:sz w:val="24"/>
          <w:szCs w:val="24"/>
          <w:lang w:eastAsia="ro-RO"/>
        </w:rPr>
        <w:t xml:space="preserve"> transfrontalieră a impactului.</w:t>
      </w:r>
      <w:r w:rsidRPr="00657CDB">
        <w:rPr>
          <w:rFonts w:ascii="Arial" w:eastAsia="Times New Roman" w:hAnsi="Arial" w:cs="Arial"/>
          <w:noProof/>
          <w:sz w:val="24"/>
          <w:szCs w:val="24"/>
          <w:lang w:val="en-GB" w:eastAsia="en-GB"/>
        </w:rPr>
        <mc:AlternateContent>
          <mc:Choice Requires="wps">
            <w:drawing>
              <wp:inline distT="0" distB="0" distL="0" distR="0" wp14:anchorId="1AF6B2D8" wp14:editId="0537D5B9">
                <wp:extent cx="295275" cy="295275"/>
                <wp:effectExtent l="0" t="0" r="0" b="0"/>
                <wp:docPr id="1" name="Dreptunghi 1">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679C8" id="Dreptunghi 1" o:spid="_x0000_s1026" href="https://lege5.ro/CautaReviste?doctrinaCHBeck=1" target="&quot;_blank&quot;"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" o:button="t" filled="f" stroked="f">
                <v:fill o:detectmouseclick="t"/>
                <o:lock v:ext="edit" aspectratio="t"/>
                <w10:anchorlock/>
              </v:rect>
            </w:pict>
          </mc:Fallback>
        </mc:AlternateConten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VIII.</w:t>
      </w:r>
      <w:r w:rsidRPr="004D5CF1">
        <w:rPr>
          <w:rFonts w:ascii="Arial" w:eastAsia="Times New Roman" w:hAnsi="Arial" w:cs="Arial"/>
          <w:sz w:val="24"/>
          <w:szCs w:val="24"/>
          <w:lang w:eastAsia="ro-RO"/>
        </w:rPr>
        <w:t xml:space="preserve"> Prevederi pentru monitorizarea mediului - dotări și măsuri prevăzute pentru controlul emisiilor de poluanți în mediu, inclusiv pentru conformarea la cerințele privind monitorizarea emisiilor prevăzute de concluziile celor mai bune tehnici disponibile aplicabile. Se </w:t>
      </w:r>
      <w:proofErr w:type="gramStart"/>
      <w:r w:rsidRPr="004D5CF1">
        <w:rPr>
          <w:rFonts w:ascii="Arial" w:eastAsia="Times New Roman" w:hAnsi="Arial" w:cs="Arial"/>
          <w:sz w:val="24"/>
          <w:szCs w:val="24"/>
          <w:lang w:eastAsia="ro-RO"/>
        </w:rPr>
        <w:t>va</w:t>
      </w:r>
      <w:proofErr w:type="gramEnd"/>
      <w:r w:rsidRPr="004D5CF1">
        <w:rPr>
          <w:rFonts w:ascii="Arial" w:eastAsia="Times New Roman" w:hAnsi="Arial" w:cs="Arial"/>
          <w:sz w:val="24"/>
          <w:szCs w:val="24"/>
          <w:lang w:eastAsia="ro-RO"/>
        </w:rPr>
        <w:t xml:space="preserve"> avea în vedere ca implementarea proiectului să nu influențeze negativ calitatea aerului în zonă.</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IX.</w:t>
      </w:r>
      <w:r w:rsidRPr="004D5CF1">
        <w:rPr>
          <w:rFonts w:ascii="Arial" w:eastAsia="Times New Roman" w:hAnsi="Arial" w:cs="Arial"/>
          <w:sz w:val="24"/>
          <w:szCs w:val="24"/>
          <w:lang w:eastAsia="ro-RO"/>
        </w:rPr>
        <w:t> Legătura cu alte acte normative și/sau planuri/programe/strategii/documente de planificare:</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A.</w:t>
      </w:r>
      <w:r w:rsidRPr="004D5CF1">
        <w:rPr>
          <w:rFonts w:ascii="Arial" w:eastAsia="Times New Roman" w:hAnsi="Arial" w:cs="Arial"/>
          <w:sz w:val="24"/>
          <w:szCs w:val="24"/>
          <w:lang w:eastAsia="ro-RO"/>
        </w:rPr>
        <w:t> Justificarea încadrării proiectului, după caz, în prevederile altor acte normative naționale care transpun legislația Uniunii Europene: Directiva </w:t>
      </w:r>
      <w:hyperlink r:id="rId12" w:tgtFrame="_blank" w:history="1">
        <w:r w:rsidRPr="004D5CF1">
          <w:rPr>
            <w:rFonts w:ascii="Arial" w:eastAsia="Times New Roman" w:hAnsi="Arial" w:cs="Arial"/>
            <w:sz w:val="24"/>
            <w:szCs w:val="24"/>
            <w:u w:val="single"/>
            <w:lang w:eastAsia="ro-RO"/>
          </w:rPr>
          <w:t>2010/75/UE</w:t>
        </w:r>
      </w:hyperlink>
      <w:r w:rsidRPr="004D5CF1">
        <w:rPr>
          <w:rFonts w:ascii="Arial" w:eastAsia="Times New Roman" w:hAnsi="Arial" w:cs="Arial"/>
          <w:sz w:val="24"/>
          <w:szCs w:val="24"/>
          <w:lang w:eastAsia="ro-RO"/>
        </w:rPr>
        <w:t> (IED) a Parlamentului European și a Consiliului din 24 noiembrie 2010 privind emisiile industriale (prevenirea și controlul integrat al poluării), Directiva </w:t>
      </w:r>
      <w:hyperlink r:id="rId13" w:tgtFrame="_blank" w:history="1">
        <w:r w:rsidRPr="004D5CF1">
          <w:rPr>
            <w:rFonts w:ascii="Arial" w:eastAsia="Times New Roman" w:hAnsi="Arial" w:cs="Arial"/>
            <w:sz w:val="24"/>
            <w:szCs w:val="24"/>
            <w:u w:val="single"/>
            <w:lang w:eastAsia="ro-RO"/>
          </w:rPr>
          <w:t>2012/18/UE</w:t>
        </w:r>
      </w:hyperlink>
      <w:r w:rsidRPr="004D5CF1">
        <w:rPr>
          <w:rFonts w:ascii="Arial" w:eastAsia="Times New Roman" w:hAnsi="Arial" w:cs="Arial"/>
          <w:sz w:val="24"/>
          <w:szCs w:val="24"/>
          <w:lang w:eastAsia="ro-RO"/>
        </w:rPr>
        <w:t> a Parlamentului European și a Consiliului din 4 iulie 2012 privind controlul pericolelor de accidente majore care implică substanțe periculoase, de modificare și ulterior de abrogare a Directivei </w:t>
      </w:r>
      <w:hyperlink r:id="rId14" w:tgtFrame="_blank" w:history="1">
        <w:r w:rsidRPr="004D5CF1">
          <w:rPr>
            <w:rFonts w:ascii="Arial" w:eastAsia="Times New Roman" w:hAnsi="Arial" w:cs="Arial"/>
            <w:sz w:val="24"/>
            <w:szCs w:val="24"/>
            <w:u w:val="single"/>
            <w:lang w:eastAsia="ro-RO"/>
          </w:rPr>
          <w:t>96/82/CE</w:t>
        </w:r>
      </w:hyperlink>
      <w:r w:rsidRPr="004D5CF1">
        <w:rPr>
          <w:rFonts w:ascii="Arial" w:eastAsia="Times New Roman" w:hAnsi="Arial" w:cs="Arial"/>
          <w:sz w:val="24"/>
          <w:szCs w:val="24"/>
          <w:lang w:eastAsia="ro-RO"/>
        </w:rPr>
        <w:t> a Consiliului, Directiva </w:t>
      </w:r>
      <w:hyperlink r:id="rId15" w:tgtFrame="_blank" w:history="1">
        <w:r w:rsidRPr="004D5CF1">
          <w:rPr>
            <w:rFonts w:ascii="Arial" w:eastAsia="Times New Roman" w:hAnsi="Arial" w:cs="Arial"/>
            <w:sz w:val="24"/>
            <w:szCs w:val="24"/>
            <w:u w:val="single"/>
            <w:lang w:eastAsia="ro-RO"/>
          </w:rPr>
          <w:t>2000/60/CE</w:t>
        </w:r>
      </w:hyperlink>
      <w:r w:rsidRPr="004D5CF1">
        <w:rPr>
          <w:rFonts w:ascii="Arial" w:eastAsia="Times New Roman" w:hAnsi="Arial" w:cs="Arial"/>
          <w:sz w:val="24"/>
          <w:szCs w:val="24"/>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6" w:tgtFrame="_blank" w:history="1">
        <w:r w:rsidRPr="004D5CF1">
          <w:rPr>
            <w:rFonts w:ascii="Arial" w:eastAsia="Times New Roman" w:hAnsi="Arial" w:cs="Arial"/>
            <w:sz w:val="24"/>
            <w:szCs w:val="24"/>
            <w:u w:val="single"/>
            <w:lang w:eastAsia="ro-RO"/>
          </w:rPr>
          <w:t>2008/98/CE</w:t>
        </w:r>
      </w:hyperlink>
      <w:r w:rsidRPr="004D5CF1">
        <w:rPr>
          <w:rFonts w:ascii="Arial" w:eastAsia="Times New Roman" w:hAnsi="Arial" w:cs="Arial"/>
          <w:sz w:val="24"/>
          <w:szCs w:val="24"/>
          <w:lang w:eastAsia="ro-RO"/>
        </w:rPr>
        <w:t> a Parlamentului European și a Consiliului din 19 noiembrie 2008 privind deșeurile și de abrogare a anumitor directive, și altele).</w:t>
      </w:r>
    </w:p>
    <w:p w:rsidR="001A5ED3"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B.</w:t>
      </w:r>
      <w:r w:rsidRPr="004D5CF1">
        <w:rPr>
          <w:rFonts w:ascii="Arial" w:eastAsia="Times New Roman" w:hAnsi="Arial" w:cs="Arial"/>
          <w:sz w:val="24"/>
          <w:szCs w:val="24"/>
          <w:lang w:eastAsia="ro-RO"/>
        </w:rPr>
        <w:t xml:space="preserve"> Se </w:t>
      </w:r>
      <w:proofErr w:type="gramStart"/>
      <w:r w:rsidRPr="004D5CF1">
        <w:rPr>
          <w:rFonts w:ascii="Arial" w:eastAsia="Times New Roman" w:hAnsi="Arial" w:cs="Arial"/>
          <w:sz w:val="24"/>
          <w:szCs w:val="24"/>
          <w:lang w:eastAsia="ro-RO"/>
        </w:rPr>
        <w:t>va</w:t>
      </w:r>
      <w:proofErr w:type="gramEnd"/>
      <w:r w:rsidRPr="004D5CF1">
        <w:rPr>
          <w:rFonts w:ascii="Arial" w:eastAsia="Times New Roman" w:hAnsi="Arial" w:cs="Arial"/>
          <w:sz w:val="24"/>
          <w:szCs w:val="24"/>
          <w:lang w:eastAsia="ro-RO"/>
        </w:rPr>
        <w:t xml:space="preserve"> menționa planul/programul/strategia/documentul de programare/planificare din care face proiectul, cu indicarea actului normativ prin care a fost aprobat.</w:t>
      </w:r>
    </w:p>
    <w:p w:rsidR="00344044" w:rsidRPr="00344044" w:rsidRDefault="00344044" w:rsidP="00344044">
      <w:pPr>
        <w:autoSpaceDE w:val="0"/>
        <w:jc w:val="both"/>
        <w:rPr>
          <w:rFonts w:ascii="Arial" w:eastAsia="Courier" w:hAnsi="Arial" w:cs="Courier"/>
          <w:sz w:val="24"/>
          <w:szCs w:val="24"/>
        </w:rPr>
      </w:pPr>
      <w:r w:rsidRPr="00344044">
        <w:rPr>
          <w:rFonts w:ascii="Arial" w:eastAsia="Courier" w:hAnsi="Arial" w:cs="Courier"/>
          <w:sz w:val="24"/>
          <w:szCs w:val="24"/>
        </w:rPr>
        <w:t xml:space="preserve">Nu </w:t>
      </w:r>
      <w:proofErr w:type="gramStart"/>
      <w:r w:rsidRPr="00344044">
        <w:rPr>
          <w:rFonts w:ascii="Arial" w:eastAsia="Courier" w:hAnsi="Arial" w:cs="Courier"/>
          <w:sz w:val="24"/>
          <w:szCs w:val="24"/>
        </w:rPr>
        <w:t>este</w:t>
      </w:r>
      <w:proofErr w:type="gramEnd"/>
      <w:r w:rsidRPr="00344044">
        <w:rPr>
          <w:rFonts w:ascii="Arial" w:eastAsia="Courier" w:hAnsi="Arial" w:cs="Courier"/>
          <w:sz w:val="24"/>
          <w:szCs w:val="24"/>
        </w:rPr>
        <w:t xml:space="preserve"> cazul</w:t>
      </w:r>
    </w:p>
    <w:p w:rsidR="00344044" w:rsidRPr="00344044" w:rsidRDefault="00344044" w:rsidP="00344044">
      <w:pPr>
        <w:autoSpaceDE w:val="0"/>
        <w:ind w:firstLine="360"/>
        <w:jc w:val="both"/>
        <w:rPr>
          <w:rFonts w:ascii="Arial" w:eastAsia="Arial" w:hAnsi="Arial" w:cs="Arial"/>
          <w:i/>
          <w:iCs/>
          <w:sz w:val="24"/>
          <w:szCs w:val="24"/>
        </w:rPr>
      </w:pPr>
      <w:r w:rsidRPr="00344044">
        <w:rPr>
          <w:rFonts w:ascii="Arial" w:eastAsia="Arial" w:hAnsi="Arial" w:cs="Arial"/>
          <w:i/>
          <w:iCs/>
          <w:sz w:val="24"/>
          <w:szCs w:val="24"/>
        </w:rPr>
        <w:t>Pe toata durata executiei lucrarilor se vor respecta prevederile urmatoarelor acte normative:</w:t>
      </w:r>
    </w:p>
    <w:p w:rsidR="00344044" w:rsidRPr="00344044" w:rsidRDefault="00344044" w:rsidP="00344044">
      <w:pPr>
        <w:widowControl w:val="0"/>
        <w:numPr>
          <w:ilvl w:val="0"/>
          <w:numId w:val="5"/>
        </w:numPr>
        <w:suppressAutoHyphens/>
        <w:autoSpaceDE w:val="0"/>
        <w:spacing w:after="0" w:line="240" w:lineRule="auto"/>
        <w:jc w:val="both"/>
        <w:rPr>
          <w:rFonts w:ascii="Arial" w:eastAsia="Arial" w:hAnsi="Arial" w:cs="Arial"/>
          <w:sz w:val="24"/>
          <w:szCs w:val="24"/>
        </w:rPr>
      </w:pPr>
      <w:r w:rsidRPr="00344044">
        <w:rPr>
          <w:rFonts w:ascii="Arial" w:eastAsia="Arial" w:hAnsi="Arial" w:cs="Arial"/>
          <w:sz w:val="24"/>
          <w:szCs w:val="24"/>
        </w:rPr>
        <w:t>Ordonanta de Urgenta a Guvernului nr. 195/2005 privind protectia mediului aprobata cu modificari prin Legea 265/2006.</w:t>
      </w:r>
    </w:p>
    <w:p w:rsidR="00344044" w:rsidRPr="00344044" w:rsidRDefault="00344044" w:rsidP="00344044">
      <w:pPr>
        <w:widowControl w:val="0"/>
        <w:numPr>
          <w:ilvl w:val="0"/>
          <w:numId w:val="5"/>
        </w:numPr>
        <w:suppressAutoHyphens/>
        <w:autoSpaceDE w:val="0"/>
        <w:spacing w:after="0" w:line="240" w:lineRule="auto"/>
        <w:jc w:val="both"/>
        <w:rPr>
          <w:rFonts w:ascii="Arial" w:eastAsia="Arial" w:hAnsi="Arial" w:cs="Arial"/>
          <w:sz w:val="24"/>
          <w:szCs w:val="24"/>
        </w:rPr>
      </w:pPr>
      <w:r w:rsidRPr="00344044">
        <w:rPr>
          <w:rFonts w:ascii="Arial" w:eastAsia="Arial" w:hAnsi="Arial" w:cs="Arial"/>
          <w:sz w:val="24"/>
          <w:szCs w:val="24"/>
        </w:rPr>
        <w:t>Legii 426/2001 pentru aprobarea OUG 78/2000 privind regimul deseurilor cu modificarile si completarile ulterioare;</w:t>
      </w:r>
    </w:p>
    <w:p w:rsidR="00344044" w:rsidRPr="00344044" w:rsidRDefault="00344044" w:rsidP="00344044">
      <w:pPr>
        <w:widowControl w:val="0"/>
        <w:numPr>
          <w:ilvl w:val="0"/>
          <w:numId w:val="5"/>
        </w:numPr>
        <w:suppressAutoHyphens/>
        <w:autoSpaceDE w:val="0"/>
        <w:spacing w:after="0" w:line="240" w:lineRule="auto"/>
        <w:jc w:val="both"/>
        <w:rPr>
          <w:rFonts w:ascii="Arial" w:eastAsia="Arial" w:hAnsi="Arial" w:cs="Arial"/>
          <w:sz w:val="24"/>
          <w:szCs w:val="24"/>
        </w:rPr>
      </w:pPr>
      <w:r w:rsidRPr="00344044">
        <w:rPr>
          <w:rFonts w:ascii="Arial" w:eastAsia="Arial" w:hAnsi="Arial" w:cs="Arial"/>
          <w:sz w:val="24"/>
          <w:szCs w:val="24"/>
        </w:rPr>
        <w:t>HG 188/</w:t>
      </w:r>
      <w:proofErr w:type="gramStart"/>
      <w:r w:rsidRPr="00344044">
        <w:rPr>
          <w:rFonts w:ascii="Arial" w:eastAsia="Arial" w:hAnsi="Arial" w:cs="Arial"/>
          <w:sz w:val="24"/>
          <w:szCs w:val="24"/>
        </w:rPr>
        <w:t>2002 .</w:t>
      </w:r>
      <w:proofErr w:type="gramEnd"/>
      <w:r w:rsidRPr="00344044">
        <w:rPr>
          <w:rFonts w:ascii="Arial" w:eastAsia="Arial" w:hAnsi="Arial" w:cs="Arial"/>
          <w:sz w:val="24"/>
          <w:szCs w:val="24"/>
        </w:rPr>
        <w:t xml:space="preserve"> pentru aprobarea unor norme privind conditiile de descarcare in </w:t>
      </w:r>
      <w:r w:rsidRPr="00344044">
        <w:rPr>
          <w:rFonts w:ascii="Arial" w:eastAsia="Arial" w:hAnsi="Arial" w:cs="Arial"/>
          <w:sz w:val="24"/>
          <w:szCs w:val="24"/>
        </w:rPr>
        <w:lastRenderedPageBreak/>
        <w:t>mediul acvatic al apelor uzate modificata si completata prin HG 352/2005;</w:t>
      </w:r>
    </w:p>
    <w:p w:rsidR="00344044" w:rsidRPr="00344044" w:rsidRDefault="00344044" w:rsidP="00344044">
      <w:pPr>
        <w:widowControl w:val="0"/>
        <w:numPr>
          <w:ilvl w:val="0"/>
          <w:numId w:val="5"/>
        </w:numPr>
        <w:suppressAutoHyphens/>
        <w:autoSpaceDE w:val="0"/>
        <w:spacing w:after="0" w:line="240" w:lineRule="auto"/>
        <w:jc w:val="both"/>
        <w:rPr>
          <w:rFonts w:ascii="Arial" w:eastAsia="Arial" w:hAnsi="Arial" w:cs="Arial"/>
          <w:sz w:val="24"/>
          <w:szCs w:val="24"/>
        </w:rPr>
      </w:pPr>
      <w:r w:rsidRPr="00344044">
        <w:rPr>
          <w:rFonts w:ascii="Arial" w:eastAsia="Arial" w:hAnsi="Arial" w:cs="Arial"/>
          <w:sz w:val="24"/>
          <w:szCs w:val="24"/>
        </w:rPr>
        <w:t>Ordinul 756/</w:t>
      </w:r>
      <w:proofErr w:type="gramStart"/>
      <w:r w:rsidRPr="00344044">
        <w:rPr>
          <w:rFonts w:ascii="Arial" w:eastAsia="Arial" w:hAnsi="Arial" w:cs="Arial"/>
          <w:sz w:val="24"/>
          <w:szCs w:val="24"/>
        </w:rPr>
        <w:t>1997 .</w:t>
      </w:r>
      <w:proofErr w:type="gramEnd"/>
      <w:r w:rsidRPr="00344044">
        <w:rPr>
          <w:rFonts w:ascii="Arial" w:eastAsia="Arial" w:hAnsi="Arial" w:cs="Arial"/>
          <w:sz w:val="24"/>
          <w:szCs w:val="24"/>
        </w:rPr>
        <w:t xml:space="preserve"> Ordin al MAPPM pentru aprobarea Reglementarii privind evaluarea poluarii mediului;</w:t>
      </w:r>
    </w:p>
    <w:p w:rsidR="00344044" w:rsidRPr="00344044" w:rsidRDefault="00344044" w:rsidP="00344044">
      <w:pPr>
        <w:widowControl w:val="0"/>
        <w:numPr>
          <w:ilvl w:val="0"/>
          <w:numId w:val="5"/>
        </w:numPr>
        <w:suppressAutoHyphens/>
        <w:autoSpaceDE w:val="0"/>
        <w:spacing w:after="0" w:line="240" w:lineRule="auto"/>
        <w:jc w:val="both"/>
        <w:rPr>
          <w:rFonts w:ascii="Arial" w:eastAsia="Arial" w:hAnsi="Arial" w:cs="Arial"/>
          <w:sz w:val="24"/>
          <w:szCs w:val="24"/>
        </w:rPr>
      </w:pPr>
      <w:r w:rsidRPr="00344044">
        <w:rPr>
          <w:rFonts w:ascii="Arial" w:eastAsia="Arial" w:hAnsi="Arial" w:cs="Arial"/>
          <w:sz w:val="24"/>
          <w:szCs w:val="24"/>
        </w:rPr>
        <w:t>Legea 655/2001 de aprobare a OUG 243/2000 privind protectia atmosferei cu modificarile si completarile ulterioare;</w:t>
      </w:r>
    </w:p>
    <w:p w:rsidR="00344044" w:rsidRPr="00344044" w:rsidRDefault="00344044" w:rsidP="00344044">
      <w:pPr>
        <w:widowControl w:val="0"/>
        <w:numPr>
          <w:ilvl w:val="0"/>
          <w:numId w:val="5"/>
        </w:numPr>
        <w:suppressAutoHyphens/>
        <w:autoSpaceDE w:val="0"/>
        <w:spacing w:after="0" w:line="240" w:lineRule="auto"/>
        <w:jc w:val="both"/>
        <w:rPr>
          <w:rFonts w:ascii="Arial" w:eastAsia="Arial" w:hAnsi="Arial" w:cs="Arial"/>
          <w:sz w:val="24"/>
          <w:szCs w:val="24"/>
        </w:rPr>
      </w:pPr>
      <w:r w:rsidRPr="00344044">
        <w:rPr>
          <w:rFonts w:ascii="Arial" w:eastAsia="Arial" w:hAnsi="Arial" w:cs="Arial"/>
          <w:sz w:val="24"/>
          <w:szCs w:val="24"/>
        </w:rPr>
        <w:t>HG 321/2005 privind evaluarea si gestionarea zgomotului ambiental cu modificarile si completarile ulterioare;</w:t>
      </w:r>
    </w:p>
    <w:p w:rsidR="00344044" w:rsidRPr="004D5CF1" w:rsidRDefault="00344044" w:rsidP="001A5ED3">
      <w:pPr>
        <w:shd w:val="clear" w:color="auto" w:fill="FFFFFF"/>
        <w:spacing w:after="0" w:line="360" w:lineRule="auto"/>
        <w:jc w:val="both"/>
        <w:rPr>
          <w:rFonts w:ascii="Arial" w:eastAsia="Times New Roman" w:hAnsi="Arial" w:cs="Arial"/>
          <w:sz w:val="24"/>
          <w:szCs w:val="24"/>
          <w:lang w:eastAsia="ro-RO"/>
        </w:rPr>
      </w:pP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X.</w:t>
      </w:r>
      <w:r w:rsidRPr="004D5CF1">
        <w:rPr>
          <w:rFonts w:ascii="Arial" w:eastAsia="Times New Roman" w:hAnsi="Arial" w:cs="Arial"/>
          <w:sz w:val="24"/>
          <w:szCs w:val="24"/>
          <w:lang w:eastAsia="ro-RO"/>
        </w:rPr>
        <w:t> Lucrări necesare organizării de șantier:</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descrierea</w:t>
      </w:r>
      <w:proofErr w:type="gramEnd"/>
      <w:r w:rsidRPr="004D5CF1">
        <w:rPr>
          <w:rFonts w:ascii="Arial" w:eastAsia="Times New Roman" w:hAnsi="Arial" w:cs="Arial"/>
          <w:sz w:val="24"/>
          <w:szCs w:val="24"/>
          <w:lang w:eastAsia="ro-RO"/>
        </w:rPr>
        <w:t xml:space="preserve"> lucrărilor necesare organizării de șantier;</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localizarea</w:t>
      </w:r>
      <w:proofErr w:type="gramEnd"/>
      <w:r w:rsidRPr="004D5CF1">
        <w:rPr>
          <w:rFonts w:ascii="Arial" w:eastAsia="Times New Roman" w:hAnsi="Arial" w:cs="Arial"/>
          <w:sz w:val="24"/>
          <w:szCs w:val="24"/>
          <w:lang w:eastAsia="ro-RO"/>
        </w:rPr>
        <w:t xml:space="preserve"> organizării de șantier;</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descrierea</w:t>
      </w:r>
      <w:proofErr w:type="gramEnd"/>
      <w:r w:rsidRPr="004D5CF1">
        <w:rPr>
          <w:rFonts w:ascii="Arial" w:eastAsia="Times New Roman" w:hAnsi="Arial" w:cs="Arial"/>
          <w:sz w:val="24"/>
          <w:szCs w:val="24"/>
          <w:lang w:eastAsia="ro-RO"/>
        </w:rPr>
        <w:t xml:space="preserve"> impactului asupra mediului a lucrărilor organizării de șantier;</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surse</w:t>
      </w:r>
      <w:proofErr w:type="gramEnd"/>
      <w:r w:rsidRPr="004D5CF1">
        <w:rPr>
          <w:rFonts w:ascii="Arial" w:eastAsia="Times New Roman" w:hAnsi="Arial" w:cs="Arial"/>
          <w:sz w:val="24"/>
          <w:szCs w:val="24"/>
          <w:lang w:eastAsia="ro-RO"/>
        </w:rPr>
        <w:t xml:space="preserve"> de poluanți și instalații pentru reținerea, evacuarea și dispersia poluanților în mediu în timpul organizării de șantier;</w:t>
      </w:r>
    </w:p>
    <w:p w:rsidR="001A5ED3"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dotări</w:t>
      </w:r>
      <w:proofErr w:type="gramEnd"/>
      <w:r w:rsidRPr="004D5CF1">
        <w:rPr>
          <w:rFonts w:ascii="Arial" w:eastAsia="Times New Roman" w:hAnsi="Arial" w:cs="Arial"/>
          <w:sz w:val="24"/>
          <w:szCs w:val="24"/>
          <w:lang w:eastAsia="ro-RO"/>
        </w:rPr>
        <w:t xml:space="preserve"> și măsuri prevăzute pentru controlul emisiilor de poluanți în mediu.</w:t>
      </w:r>
    </w:p>
    <w:p w:rsidR="00344044" w:rsidRPr="00344044" w:rsidRDefault="00344044" w:rsidP="00344044">
      <w:pPr>
        <w:pStyle w:val="Corptext3"/>
      </w:pPr>
      <w:r w:rsidRPr="00344044">
        <w:t xml:space="preserve">La nivelul lucrarilor de constructie se impun urmatoarele masuri: imprejmuirea terenului </w:t>
      </w:r>
      <w:proofErr w:type="gramStart"/>
      <w:r w:rsidRPr="00344044">
        <w:t>ce</w:t>
      </w:r>
      <w:proofErr w:type="gramEnd"/>
      <w:r w:rsidRPr="00344044">
        <w:t xml:space="preserve"> formeaza incinta santierului, executarea drumurilor provizorii de acces auto, executarea retelelor de utilitati necesare santierului, amenajarea platformei santierului la cota de proiect, amenajari cu caracter social administrative, amenajarea platformelor pentru depozitare materiale etc</w:t>
      </w:r>
    </w:p>
    <w:p w:rsidR="00344044" w:rsidRPr="00344044" w:rsidRDefault="00344044" w:rsidP="00344044">
      <w:pPr>
        <w:autoSpaceDE w:val="0"/>
        <w:rPr>
          <w:rFonts w:ascii="Arial" w:eastAsia="Arial" w:hAnsi="Arial" w:cs="Arial"/>
          <w:sz w:val="24"/>
          <w:szCs w:val="24"/>
        </w:rPr>
      </w:pPr>
      <w:r w:rsidRPr="00344044">
        <w:rPr>
          <w:rFonts w:ascii="Arial" w:eastAsia="Arial" w:hAnsi="Arial" w:cs="Arial"/>
          <w:sz w:val="24"/>
          <w:szCs w:val="24"/>
        </w:rPr>
        <w:tab/>
        <w:t xml:space="preserve">Organizarea de santier pentru lucrarile solicitate se </w:t>
      </w:r>
      <w:proofErr w:type="gramStart"/>
      <w:r w:rsidRPr="00344044">
        <w:rPr>
          <w:rFonts w:ascii="Arial" w:eastAsia="Arial" w:hAnsi="Arial" w:cs="Arial"/>
          <w:sz w:val="24"/>
          <w:szCs w:val="24"/>
        </w:rPr>
        <w:t>va</w:t>
      </w:r>
      <w:proofErr w:type="gramEnd"/>
      <w:r w:rsidRPr="00344044">
        <w:rPr>
          <w:rFonts w:ascii="Arial" w:eastAsia="Arial" w:hAnsi="Arial" w:cs="Arial"/>
          <w:sz w:val="24"/>
          <w:szCs w:val="24"/>
        </w:rPr>
        <w:t xml:space="preserve"> asigura in incinta, fara a afecta proprietatile vecine si retele edilitare existente.</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XI.</w:t>
      </w:r>
      <w:r w:rsidRPr="004D5CF1">
        <w:rPr>
          <w:rFonts w:ascii="Arial" w:eastAsia="Times New Roman" w:hAnsi="Arial" w:cs="Arial"/>
          <w:sz w:val="24"/>
          <w:szCs w:val="24"/>
          <w:lang w:eastAsia="ro-RO"/>
        </w:rPr>
        <w:t xml:space="preserve"> Lucrări de refacere </w:t>
      </w:r>
      <w:proofErr w:type="gramStart"/>
      <w:r w:rsidRPr="004D5CF1">
        <w:rPr>
          <w:rFonts w:ascii="Arial" w:eastAsia="Times New Roman" w:hAnsi="Arial" w:cs="Arial"/>
          <w:sz w:val="24"/>
          <w:szCs w:val="24"/>
          <w:lang w:eastAsia="ro-RO"/>
        </w:rPr>
        <w:t>a</w:t>
      </w:r>
      <w:proofErr w:type="gramEnd"/>
      <w:r w:rsidRPr="004D5CF1">
        <w:rPr>
          <w:rFonts w:ascii="Arial" w:eastAsia="Times New Roman" w:hAnsi="Arial" w:cs="Arial"/>
          <w:sz w:val="24"/>
          <w:szCs w:val="24"/>
          <w:lang w:eastAsia="ro-RO"/>
        </w:rPr>
        <w:t xml:space="preserve"> amplasamentului la finalizarea investiției, în caz de accidente și/sau la încetarea activității, în măsura în care aceste informații sunt disponibile:</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lucrările</w:t>
      </w:r>
      <w:proofErr w:type="gramEnd"/>
      <w:r w:rsidRPr="004D5CF1">
        <w:rPr>
          <w:rFonts w:ascii="Arial" w:eastAsia="Times New Roman" w:hAnsi="Arial" w:cs="Arial"/>
          <w:sz w:val="24"/>
          <w:szCs w:val="24"/>
          <w:lang w:eastAsia="ro-RO"/>
        </w:rPr>
        <w:t xml:space="preserve"> propuse pentru refacerea amplasamentului la finalizarea investiției, în caz de accidente și/sau la încetarea activității;</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aspecte</w:t>
      </w:r>
      <w:proofErr w:type="gramEnd"/>
      <w:r w:rsidRPr="004D5CF1">
        <w:rPr>
          <w:rFonts w:ascii="Arial" w:eastAsia="Times New Roman" w:hAnsi="Arial" w:cs="Arial"/>
          <w:sz w:val="24"/>
          <w:szCs w:val="24"/>
          <w:lang w:eastAsia="ro-RO"/>
        </w:rPr>
        <w:t xml:space="preserve"> referitoare la prevenirea și modul de răspuns pentru cazuri de poluări accidentale;</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aspecte</w:t>
      </w:r>
      <w:proofErr w:type="gramEnd"/>
      <w:r w:rsidRPr="004D5CF1">
        <w:rPr>
          <w:rFonts w:ascii="Arial" w:eastAsia="Times New Roman" w:hAnsi="Arial" w:cs="Arial"/>
          <w:sz w:val="24"/>
          <w:szCs w:val="24"/>
          <w:lang w:eastAsia="ro-RO"/>
        </w:rPr>
        <w:t xml:space="preserve"> referitoare la închiderea/dezafectarea/demolarea instalației;</w:t>
      </w:r>
    </w:p>
    <w:p w:rsidR="001A5ED3"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modalități</w:t>
      </w:r>
      <w:proofErr w:type="gramEnd"/>
      <w:r w:rsidRPr="004D5CF1">
        <w:rPr>
          <w:rFonts w:ascii="Arial" w:eastAsia="Times New Roman" w:hAnsi="Arial" w:cs="Arial"/>
          <w:sz w:val="24"/>
          <w:szCs w:val="24"/>
          <w:lang w:eastAsia="ro-RO"/>
        </w:rPr>
        <w:t xml:space="preserve"> de refacere a stării inițiale/reabilitare în vederea utilizării ulterioare a terenului.</w:t>
      </w:r>
    </w:p>
    <w:p w:rsidR="002030EC" w:rsidRPr="00344044" w:rsidRDefault="002030EC" w:rsidP="002030EC">
      <w:pPr>
        <w:pStyle w:val="TableContents"/>
        <w:widowControl/>
        <w:suppressLineNumbers w:val="0"/>
        <w:suppressAutoHyphens w:val="0"/>
        <w:autoSpaceDE w:val="0"/>
        <w:spacing w:after="200" w:line="276" w:lineRule="auto"/>
        <w:rPr>
          <w:rFonts w:ascii="Arial" w:eastAsia="Arial" w:hAnsi="Arial" w:cs="Arial"/>
          <w:kern w:val="0"/>
          <w:lang w:eastAsia="en-US"/>
        </w:rPr>
      </w:pPr>
      <w:r w:rsidRPr="00344044">
        <w:rPr>
          <w:rFonts w:ascii="Arial" w:eastAsia="Arial" w:hAnsi="Arial" w:cs="Arial"/>
          <w:kern w:val="0"/>
          <w:lang w:eastAsia="en-US"/>
        </w:rPr>
        <w:t>Dupa terminarea lucrarilor în zona se vor reface spatiile deteriorate</w:t>
      </w:r>
      <w:r>
        <w:rPr>
          <w:rFonts w:ascii="Arial" w:eastAsia="Arial" w:hAnsi="Arial" w:cs="Arial"/>
          <w:kern w:val="0"/>
          <w:lang w:eastAsia="en-US"/>
        </w:rPr>
        <w:t xml:space="preserve"> si se vor planta arbusti de talie mica si gazon. </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XII.</w:t>
      </w:r>
      <w:r w:rsidRPr="004D5CF1">
        <w:rPr>
          <w:rFonts w:ascii="Arial" w:eastAsia="Times New Roman" w:hAnsi="Arial" w:cs="Arial"/>
          <w:sz w:val="24"/>
          <w:szCs w:val="24"/>
          <w:lang w:eastAsia="ro-RO"/>
        </w:rPr>
        <w:t> Anexe - piese desenate:</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1.</w:t>
      </w:r>
      <w:r w:rsidRPr="004D5CF1">
        <w:rPr>
          <w:rFonts w:ascii="Arial" w:eastAsia="Times New Roman" w:hAnsi="Arial" w:cs="Arial"/>
          <w:sz w:val="24"/>
          <w:szCs w:val="24"/>
          <w:lang w:eastAsia="ro-RO"/>
        </w:rPr>
        <w:t xml:space="preserve"> planul de încadrare în zonă a obiectivului și planul de situație, cu modul de planificare a utilizării suprafețelor; formele fizice ale proiectului (planuri, clădiri, alte structuri, materiale de construcție și altele); planșe reprezentând limitele </w:t>
      </w:r>
      <w:r w:rsidRPr="004D5CF1">
        <w:rPr>
          <w:rFonts w:ascii="Arial" w:eastAsia="Times New Roman" w:hAnsi="Arial" w:cs="Arial"/>
          <w:sz w:val="24"/>
          <w:szCs w:val="24"/>
          <w:lang w:eastAsia="ro-RO"/>
        </w:rPr>
        <w:lastRenderedPageBreak/>
        <w:t>amplasamentului proiectului, inclusiv orice suprafață de teren solicitată pentru a fi folosită temporar (planuri de situație și amplasamente);</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2.</w:t>
      </w:r>
      <w:r w:rsidRPr="004D5CF1">
        <w:rPr>
          <w:rFonts w:ascii="Arial" w:eastAsia="Times New Roman" w:hAnsi="Arial" w:cs="Arial"/>
          <w:sz w:val="24"/>
          <w:szCs w:val="24"/>
          <w:lang w:eastAsia="ro-RO"/>
        </w:rPr>
        <w:t> schemele-flux pentru procesul tehnologic și fazele activității, cu instalațiile de depoluare;</w:t>
      </w:r>
      <w:r w:rsidR="00A5304C">
        <w:rPr>
          <w:rFonts w:ascii="Arial" w:eastAsia="Times New Roman" w:hAnsi="Arial" w:cs="Arial"/>
          <w:sz w:val="24"/>
          <w:szCs w:val="24"/>
          <w:lang w:eastAsia="ro-RO"/>
        </w:rPr>
        <w:t xml:space="preserve"> nu </w:t>
      </w:r>
      <w:proofErr w:type="gramStart"/>
      <w:r w:rsidR="00A5304C">
        <w:rPr>
          <w:rFonts w:ascii="Arial" w:eastAsia="Times New Roman" w:hAnsi="Arial" w:cs="Arial"/>
          <w:sz w:val="24"/>
          <w:szCs w:val="24"/>
          <w:lang w:eastAsia="ro-RO"/>
        </w:rPr>
        <w:t>este</w:t>
      </w:r>
      <w:proofErr w:type="gramEnd"/>
      <w:r w:rsidR="00A5304C">
        <w:rPr>
          <w:rFonts w:ascii="Arial" w:eastAsia="Times New Roman" w:hAnsi="Arial" w:cs="Arial"/>
          <w:sz w:val="24"/>
          <w:szCs w:val="24"/>
          <w:lang w:eastAsia="ro-RO"/>
        </w:rPr>
        <w:t xml:space="preserve"> cazul </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3.</w:t>
      </w:r>
      <w:r w:rsidRPr="004D5CF1">
        <w:rPr>
          <w:rFonts w:ascii="Arial" w:eastAsia="Times New Roman" w:hAnsi="Arial" w:cs="Arial"/>
          <w:sz w:val="24"/>
          <w:szCs w:val="24"/>
          <w:lang w:eastAsia="ro-RO"/>
        </w:rPr>
        <w:t> schema-flux a gestionării deșeurilor;</w:t>
      </w:r>
      <w:r w:rsidR="00A5304C">
        <w:rPr>
          <w:rFonts w:ascii="Arial" w:eastAsia="Times New Roman" w:hAnsi="Arial" w:cs="Arial"/>
          <w:sz w:val="24"/>
          <w:szCs w:val="24"/>
          <w:lang w:eastAsia="ro-RO"/>
        </w:rPr>
        <w:t xml:space="preserve"> nu </w:t>
      </w:r>
      <w:proofErr w:type="gramStart"/>
      <w:r w:rsidR="00A5304C">
        <w:rPr>
          <w:rFonts w:ascii="Arial" w:eastAsia="Times New Roman" w:hAnsi="Arial" w:cs="Arial"/>
          <w:sz w:val="24"/>
          <w:szCs w:val="24"/>
          <w:lang w:eastAsia="ro-RO"/>
        </w:rPr>
        <w:t>este</w:t>
      </w:r>
      <w:proofErr w:type="gramEnd"/>
      <w:r w:rsidR="00A5304C">
        <w:rPr>
          <w:rFonts w:ascii="Arial" w:eastAsia="Times New Roman" w:hAnsi="Arial" w:cs="Arial"/>
          <w:sz w:val="24"/>
          <w:szCs w:val="24"/>
          <w:lang w:eastAsia="ro-RO"/>
        </w:rPr>
        <w:t xml:space="preserve"> cazul </w:t>
      </w:r>
    </w:p>
    <w:p w:rsidR="001A5ED3"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4.</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alte</w:t>
      </w:r>
      <w:proofErr w:type="gramEnd"/>
      <w:r w:rsidRPr="004D5CF1">
        <w:rPr>
          <w:rFonts w:ascii="Arial" w:eastAsia="Times New Roman" w:hAnsi="Arial" w:cs="Arial"/>
          <w:sz w:val="24"/>
          <w:szCs w:val="24"/>
          <w:lang w:eastAsia="ro-RO"/>
        </w:rPr>
        <w:t xml:space="preserve"> piese desenate, stabilite de autoritatea publică pentru protecția mediului.</w:t>
      </w:r>
    </w:p>
    <w:p w:rsidR="00A5304C" w:rsidRPr="004D5CF1" w:rsidRDefault="00A5304C" w:rsidP="001A5ED3">
      <w:pPr>
        <w:shd w:val="clear" w:color="auto" w:fill="FFFFFF"/>
        <w:spacing w:after="0" w:line="360" w:lineRule="auto"/>
        <w:jc w:val="both"/>
        <w:rPr>
          <w:rFonts w:ascii="Arial" w:eastAsia="Times New Roman" w:hAnsi="Arial" w:cs="Arial"/>
          <w:sz w:val="24"/>
          <w:szCs w:val="24"/>
          <w:lang w:eastAsia="ro-RO"/>
        </w:rPr>
      </w:pP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XIII.</w:t>
      </w:r>
      <w:r w:rsidRPr="004D5CF1">
        <w:rPr>
          <w:rFonts w:ascii="Arial" w:eastAsia="Times New Roman" w:hAnsi="Arial" w:cs="Arial"/>
          <w:sz w:val="24"/>
          <w:szCs w:val="24"/>
          <w:lang w:eastAsia="ro-RO"/>
        </w:rPr>
        <w:t> Pentru proiectele care intră sub incidența prevederilor </w:t>
      </w:r>
      <w:hyperlink r:id="rId17" w:anchor="p-48878121" w:tgtFrame="_blank" w:history="1">
        <w:r w:rsidRPr="004D5CF1">
          <w:rPr>
            <w:rFonts w:ascii="Arial" w:eastAsia="Times New Roman" w:hAnsi="Arial" w:cs="Arial"/>
            <w:sz w:val="24"/>
            <w:szCs w:val="24"/>
            <w:u w:val="single"/>
            <w:lang w:eastAsia="ro-RO"/>
          </w:rPr>
          <w:t>art. 28</w:t>
        </w:r>
      </w:hyperlink>
      <w:r w:rsidRPr="004D5CF1">
        <w:rPr>
          <w:rFonts w:ascii="Arial" w:eastAsia="Times New Roman" w:hAnsi="Arial" w:cs="Arial"/>
          <w:sz w:val="24"/>
          <w:szCs w:val="24"/>
          <w:lang w:eastAsia="ro-RO"/>
        </w:rPr>
        <w:t> din Ordonanța de urgență a Guvernului nr. 57/2007 privind regimul ariilor naturale protejate, conservarea habitatelor naturale, a florei și faunei sălbatice, aprobată cu modificări și completări prin Legea </w:t>
      </w:r>
      <w:hyperlink r:id="rId18" w:tgtFrame="_blank" w:history="1">
        <w:r w:rsidRPr="004D5CF1">
          <w:rPr>
            <w:rFonts w:ascii="Arial" w:eastAsia="Times New Roman" w:hAnsi="Arial" w:cs="Arial"/>
            <w:sz w:val="24"/>
            <w:szCs w:val="24"/>
            <w:u w:val="single"/>
            <w:lang w:eastAsia="ro-RO"/>
          </w:rPr>
          <w:t>nr. 49/2011</w:t>
        </w:r>
      </w:hyperlink>
      <w:r w:rsidRPr="004D5CF1">
        <w:rPr>
          <w:rFonts w:ascii="Arial" w:eastAsia="Times New Roman" w:hAnsi="Arial" w:cs="Arial"/>
          <w:sz w:val="24"/>
          <w:szCs w:val="24"/>
          <w:lang w:eastAsia="ro-RO"/>
        </w:rPr>
        <w:t xml:space="preserve">, cu modificările și completările ulterioare, memoriul </w:t>
      </w:r>
      <w:proofErr w:type="gramStart"/>
      <w:r w:rsidRPr="004D5CF1">
        <w:rPr>
          <w:rFonts w:ascii="Arial" w:eastAsia="Times New Roman" w:hAnsi="Arial" w:cs="Arial"/>
          <w:sz w:val="24"/>
          <w:szCs w:val="24"/>
          <w:lang w:eastAsia="ro-RO"/>
        </w:rPr>
        <w:t>va</w:t>
      </w:r>
      <w:proofErr w:type="gramEnd"/>
      <w:r w:rsidRPr="004D5CF1">
        <w:rPr>
          <w:rFonts w:ascii="Arial" w:eastAsia="Times New Roman" w:hAnsi="Arial" w:cs="Arial"/>
          <w:sz w:val="24"/>
          <w:szCs w:val="24"/>
          <w:lang w:eastAsia="ro-RO"/>
        </w:rPr>
        <w:t xml:space="preserve"> fi completat cu următoarele:</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a)</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descrierea</w:t>
      </w:r>
      <w:proofErr w:type="gramEnd"/>
      <w:r w:rsidRPr="004D5CF1">
        <w:rPr>
          <w:rFonts w:ascii="Arial" w:eastAsia="Times New Roman" w:hAnsi="Arial" w:cs="Arial"/>
          <w:sz w:val="24"/>
          <w:szCs w:val="24"/>
          <w:lang w:eastAsia="ro-RO"/>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b)</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numele</w:t>
      </w:r>
      <w:proofErr w:type="gramEnd"/>
      <w:r w:rsidRPr="004D5CF1">
        <w:rPr>
          <w:rFonts w:ascii="Arial" w:eastAsia="Times New Roman" w:hAnsi="Arial" w:cs="Arial"/>
          <w:sz w:val="24"/>
          <w:szCs w:val="24"/>
          <w:lang w:eastAsia="ro-RO"/>
        </w:rPr>
        <w:t xml:space="preserve"> și codul ariei naturale protejate de interes comunitar;</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c)</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prezența</w:t>
      </w:r>
      <w:proofErr w:type="gramEnd"/>
      <w:r w:rsidRPr="004D5CF1">
        <w:rPr>
          <w:rFonts w:ascii="Arial" w:eastAsia="Times New Roman" w:hAnsi="Arial" w:cs="Arial"/>
          <w:sz w:val="24"/>
          <w:szCs w:val="24"/>
          <w:lang w:eastAsia="ro-RO"/>
        </w:rPr>
        <w:t xml:space="preserve"> și efectivele/suprafețele acoperite de specii și habitate de interes comunitar în zona proiectului;</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d)</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se</w:t>
      </w:r>
      <w:proofErr w:type="gramEnd"/>
      <w:r w:rsidRPr="004D5CF1">
        <w:rPr>
          <w:rFonts w:ascii="Arial" w:eastAsia="Times New Roman" w:hAnsi="Arial" w:cs="Arial"/>
          <w:sz w:val="24"/>
          <w:szCs w:val="24"/>
          <w:lang w:eastAsia="ro-RO"/>
        </w:rPr>
        <w:t xml:space="preserve"> va preciza dacă proiectul propus nu are legătură directă cu sau nu este necesar pentru managementul conservării ariei naturale protejate de interes comunitar;</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e)</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se</w:t>
      </w:r>
      <w:proofErr w:type="gramEnd"/>
      <w:r w:rsidRPr="004D5CF1">
        <w:rPr>
          <w:rFonts w:ascii="Arial" w:eastAsia="Times New Roman" w:hAnsi="Arial" w:cs="Arial"/>
          <w:sz w:val="24"/>
          <w:szCs w:val="24"/>
          <w:lang w:eastAsia="ro-RO"/>
        </w:rPr>
        <w:t xml:space="preserve"> va estima impactul potențial al proiectului asupra speciilor și habitatelor din aria naturală protejată de interes comunitar;</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f)</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alte</w:t>
      </w:r>
      <w:proofErr w:type="gramEnd"/>
      <w:r w:rsidRPr="004D5CF1">
        <w:rPr>
          <w:rFonts w:ascii="Arial" w:eastAsia="Times New Roman" w:hAnsi="Arial" w:cs="Arial"/>
          <w:sz w:val="24"/>
          <w:szCs w:val="24"/>
          <w:lang w:eastAsia="ro-RO"/>
        </w:rPr>
        <w:t xml:space="preserve"> informații prevăzute în legislația în vigoare.</w:t>
      </w:r>
      <w:r w:rsidR="00A5304C">
        <w:rPr>
          <w:rFonts w:ascii="Arial" w:eastAsia="Times New Roman" w:hAnsi="Arial" w:cs="Arial"/>
          <w:sz w:val="24"/>
          <w:szCs w:val="24"/>
          <w:lang w:eastAsia="ro-RO"/>
        </w:rPr>
        <w:t xml:space="preserve"> </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XIV.</w:t>
      </w:r>
      <w:r w:rsidRPr="004D5CF1">
        <w:rPr>
          <w:rFonts w:ascii="Arial" w:eastAsia="Times New Roman" w:hAnsi="Arial" w:cs="Arial"/>
          <w:sz w:val="24"/>
          <w:szCs w:val="24"/>
          <w:lang w:eastAsia="ro-RO"/>
        </w:rPr>
        <w:t xml:space="preserve"> Pentru proiectele care se realizează pe ape sau au legătură cu apele, memoriul </w:t>
      </w:r>
      <w:proofErr w:type="gramStart"/>
      <w:r w:rsidRPr="004D5CF1">
        <w:rPr>
          <w:rFonts w:ascii="Arial" w:eastAsia="Times New Roman" w:hAnsi="Arial" w:cs="Arial"/>
          <w:sz w:val="24"/>
          <w:szCs w:val="24"/>
          <w:lang w:eastAsia="ro-RO"/>
        </w:rPr>
        <w:t>va</w:t>
      </w:r>
      <w:proofErr w:type="gramEnd"/>
      <w:r w:rsidRPr="004D5CF1">
        <w:rPr>
          <w:rFonts w:ascii="Arial" w:eastAsia="Times New Roman" w:hAnsi="Arial" w:cs="Arial"/>
          <w:sz w:val="24"/>
          <w:szCs w:val="24"/>
          <w:lang w:eastAsia="ro-RO"/>
        </w:rPr>
        <w:t xml:space="preserve"> fi completat cu următoarele informații, preluate din Planurile de management bazinale, actualizate:</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1.</w:t>
      </w:r>
      <w:r w:rsidRPr="004D5CF1">
        <w:rPr>
          <w:rFonts w:ascii="Arial" w:eastAsia="Times New Roman" w:hAnsi="Arial" w:cs="Arial"/>
          <w:sz w:val="24"/>
          <w:szCs w:val="24"/>
          <w:lang w:eastAsia="ro-RO"/>
        </w:rPr>
        <w:t> Localizarea proiectului:</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bazinul</w:t>
      </w:r>
      <w:proofErr w:type="gramEnd"/>
      <w:r w:rsidRPr="004D5CF1">
        <w:rPr>
          <w:rFonts w:ascii="Arial" w:eastAsia="Times New Roman" w:hAnsi="Arial" w:cs="Arial"/>
          <w:sz w:val="24"/>
          <w:szCs w:val="24"/>
          <w:lang w:eastAsia="ro-RO"/>
        </w:rPr>
        <w:t xml:space="preserve"> hidrografic;</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cursul</w:t>
      </w:r>
      <w:proofErr w:type="gramEnd"/>
      <w:r w:rsidRPr="004D5CF1">
        <w:rPr>
          <w:rFonts w:ascii="Arial" w:eastAsia="Times New Roman" w:hAnsi="Arial" w:cs="Arial"/>
          <w:sz w:val="24"/>
          <w:szCs w:val="24"/>
          <w:lang w:eastAsia="ro-RO"/>
        </w:rPr>
        <w:t xml:space="preserve"> de apă: denumirea și codul cadastral;</w:t>
      </w:r>
    </w:p>
    <w:p w:rsidR="001A5ED3"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w:t>
      </w:r>
      <w:r w:rsidRPr="004D5CF1">
        <w:rPr>
          <w:rFonts w:ascii="Arial" w:eastAsia="Times New Roman" w:hAnsi="Arial" w:cs="Arial"/>
          <w:sz w:val="24"/>
          <w:szCs w:val="24"/>
          <w:lang w:eastAsia="ro-RO"/>
        </w:rPr>
        <w:t> </w:t>
      </w:r>
      <w:proofErr w:type="gramStart"/>
      <w:r w:rsidRPr="004D5CF1">
        <w:rPr>
          <w:rFonts w:ascii="Arial" w:eastAsia="Times New Roman" w:hAnsi="Arial" w:cs="Arial"/>
          <w:sz w:val="24"/>
          <w:szCs w:val="24"/>
          <w:lang w:eastAsia="ro-RO"/>
        </w:rPr>
        <w:t>corpul</w:t>
      </w:r>
      <w:proofErr w:type="gramEnd"/>
      <w:r w:rsidRPr="004D5CF1">
        <w:rPr>
          <w:rFonts w:ascii="Arial" w:eastAsia="Times New Roman" w:hAnsi="Arial" w:cs="Arial"/>
          <w:sz w:val="24"/>
          <w:szCs w:val="24"/>
          <w:lang w:eastAsia="ro-RO"/>
        </w:rPr>
        <w:t xml:space="preserve"> de apă (de suprafață și/sau subteran): denumire și cod.</w:t>
      </w:r>
    </w:p>
    <w:p w:rsidR="00A5304C" w:rsidRPr="004D5CF1" w:rsidRDefault="00A5304C" w:rsidP="001A5ED3">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Nu </w:t>
      </w:r>
      <w:proofErr w:type="gramStart"/>
      <w:r>
        <w:rPr>
          <w:rFonts w:ascii="Arial" w:eastAsia="Times New Roman" w:hAnsi="Arial" w:cs="Arial"/>
          <w:sz w:val="24"/>
          <w:szCs w:val="24"/>
          <w:lang w:eastAsia="ro-RO"/>
        </w:rPr>
        <w:t>este</w:t>
      </w:r>
      <w:proofErr w:type="gramEnd"/>
      <w:r>
        <w:rPr>
          <w:rFonts w:ascii="Arial" w:eastAsia="Times New Roman" w:hAnsi="Arial" w:cs="Arial"/>
          <w:sz w:val="24"/>
          <w:szCs w:val="24"/>
          <w:lang w:eastAsia="ro-RO"/>
        </w:rPr>
        <w:t xml:space="preserve"> cazul </w:t>
      </w:r>
    </w:p>
    <w:p w:rsidR="001A5ED3"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lastRenderedPageBreak/>
        <w:t>2.</w:t>
      </w:r>
      <w:r w:rsidRPr="004D5CF1">
        <w:rPr>
          <w:rFonts w:ascii="Arial" w:eastAsia="Times New Roman" w:hAnsi="Arial" w:cs="Arial"/>
          <w:sz w:val="24"/>
          <w:szCs w:val="24"/>
          <w:lang w:eastAsia="ro-RO"/>
        </w:rPr>
        <w:t xml:space="preserve"> Indicarea stării ecologice/potențialului ecologic și starea chimică a corpului de </w:t>
      </w:r>
      <w:proofErr w:type="gramStart"/>
      <w:r w:rsidRPr="004D5CF1">
        <w:rPr>
          <w:rFonts w:ascii="Arial" w:eastAsia="Times New Roman" w:hAnsi="Arial" w:cs="Arial"/>
          <w:sz w:val="24"/>
          <w:szCs w:val="24"/>
          <w:lang w:eastAsia="ro-RO"/>
        </w:rPr>
        <w:t>apă</w:t>
      </w:r>
      <w:proofErr w:type="gramEnd"/>
      <w:r w:rsidRPr="004D5CF1">
        <w:rPr>
          <w:rFonts w:ascii="Arial" w:eastAsia="Times New Roman" w:hAnsi="Arial" w:cs="Arial"/>
          <w:sz w:val="24"/>
          <w:szCs w:val="24"/>
          <w:lang w:eastAsia="ro-RO"/>
        </w:rPr>
        <w:t xml:space="preserve"> de suprafață; pentru corpul de apă subteran se vor indica starea cantitativă și starea chimică a corpului de apă.</w:t>
      </w:r>
    </w:p>
    <w:p w:rsidR="00A5304C" w:rsidRPr="004D5CF1" w:rsidRDefault="00A5304C" w:rsidP="001A5ED3">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Nu </w:t>
      </w:r>
      <w:proofErr w:type="gramStart"/>
      <w:r>
        <w:rPr>
          <w:rFonts w:ascii="Arial" w:eastAsia="Times New Roman" w:hAnsi="Arial" w:cs="Arial"/>
          <w:sz w:val="24"/>
          <w:szCs w:val="24"/>
          <w:lang w:eastAsia="ro-RO"/>
        </w:rPr>
        <w:t>este</w:t>
      </w:r>
      <w:proofErr w:type="gramEnd"/>
      <w:r>
        <w:rPr>
          <w:rFonts w:ascii="Arial" w:eastAsia="Times New Roman" w:hAnsi="Arial" w:cs="Arial"/>
          <w:sz w:val="24"/>
          <w:szCs w:val="24"/>
          <w:lang w:eastAsia="ro-RO"/>
        </w:rPr>
        <w:t xml:space="preserve"> cazul </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3.</w:t>
      </w:r>
      <w:r w:rsidRPr="004D5CF1">
        <w:rPr>
          <w:rFonts w:ascii="Arial" w:eastAsia="Times New Roman" w:hAnsi="Arial" w:cs="Arial"/>
          <w:sz w:val="24"/>
          <w:szCs w:val="24"/>
          <w:lang w:eastAsia="ro-RO"/>
        </w:rPr>
        <w:t xml:space="preserve"> Indicarea obiectivului/obiectivelor de mediu pentru fiecare corp de </w:t>
      </w:r>
      <w:proofErr w:type="gramStart"/>
      <w:r w:rsidRPr="004D5CF1">
        <w:rPr>
          <w:rFonts w:ascii="Arial" w:eastAsia="Times New Roman" w:hAnsi="Arial" w:cs="Arial"/>
          <w:sz w:val="24"/>
          <w:szCs w:val="24"/>
          <w:lang w:eastAsia="ro-RO"/>
        </w:rPr>
        <w:t>apă</w:t>
      </w:r>
      <w:proofErr w:type="gramEnd"/>
      <w:r w:rsidRPr="004D5CF1">
        <w:rPr>
          <w:rFonts w:ascii="Arial" w:eastAsia="Times New Roman" w:hAnsi="Arial" w:cs="Arial"/>
          <w:sz w:val="24"/>
          <w:szCs w:val="24"/>
          <w:lang w:eastAsia="ro-RO"/>
        </w:rPr>
        <w:t xml:space="preserve"> identificat, cu precizarea excepțiilor aplicate și a termenelor aferente, după caz.</w:t>
      </w:r>
    </w:p>
    <w:p w:rsidR="001A5ED3" w:rsidRPr="004D5CF1" w:rsidRDefault="001A5ED3" w:rsidP="001A5ED3">
      <w:pPr>
        <w:shd w:val="clear" w:color="auto" w:fill="FFFFFF"/>
        <w:spacing w:after="0" w:line="360" w:lineRule="auto"/>
        <w:jc w:val="both"/>
        <w:rPr>
          <w:rFonts w:ascii="Arial" w:eastAsia="Times New Roman" w:hAnsi="Arial" w:cs="Arial"/>
          <w:sz w:val="24"/>
          <w:szCs w:val="24"/>
          <w:lang w:eastAsia="ro-RO"/>
        </w:rPr>
      </w:pPr>
      <w:r w:rsidRPr="004D5CF1">
        <w:rPr>
          <w:rFonts w:ascii="Arial" w:eastAsia="Times New Roman" w:hAnsi="Arial" w:cs="Arial"/>
          <w:b/>
          <w:bCs/>
          <w:sz w:val="24"/>
          <w:szCs w:val="24"/>
          <w:lang w:eastAsia="ro-RO"/>
        </w:rPr>
        <w:t>XV.</w:t>
      </w:r>
      <w:r w:rsidRPr="004D5CF1">
        <w:rPr>
          <w:rFonts w:ascii="Arial" w:eastAsia="Times New Roman" w:hAnsi="Arial" w:cs="Arial"/>
          <w:sz w:val="24"/>
          <w:szCs w:val="24"/>
          <w:lang w:eastAsia="ro-RO"/>
        </w:rPr>
        <w:t xml:space="preserve"> Criteriile prevăzute în anexa nr. 3 la Legea </w:t>
      </w:r>
      <w:proofErr w:type="gramStart"/>
      <w:r w:rsidRPr="004D5CF1">
        <w:rPr>
          <w:rFonts w:ascii="Arial" w:eastAsia="Times New Roman" w:hAnsi="Arial" w:cs="Arial"/>
          <w:sz w:val="24"/>
          <w:szCs w:val="24"/>
          <w:lang w:eastAsia="ro-RO"/>
        </w:rPr>
        <w:t>nr.,,, . . . . . . . . . .</w:t>
      </w:r>
      <w:proofErr w:type="gramEnd"/>
      <w:r w:rsidRPr="004D5CF1">
        <w:rPr>
          <w:rFonts w:ascii="Arial" w:eastAsia="Times New Roman" w:hAnsi="Arial" w:cs="Arial"/>
          <w:sz w:val="24"/>
          <w:szCs w:val="24"/>
          <w:lang w:eastAsia="ro-RO"/>
        </w:rPr>
        <w:t xml:space="preserve"> privind evaluarea impactului anumitor proiecte publice și private asupra mediului se iau în considerare, dacă este cazul, în momentul compilării informațiilor în conformitate cu punctele III-V.</w:t>
      </w:r>
    </w:p>
    <w:p w:rsidR="001A5ED3" w:rsidRDefault="00A5304C" w:rsidP="001A5ED3">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Nu </w:t>
      </w:r>
      <w:proofErr w:type="gramStart"/>
      <w:r>
        <w:rPr>
          <w:rFonts w:ascii="Arial" w:eastAsia="Times New Roman" w:hAnsi="Arial" w:cs="Arial"/>
          <w:sz w:val="24"/>
          <w:szCs w:val="24"/>
          <w:lang w:eastAsia="ro-RO"/>
        </w:rPr>
        <w:t>este</w:t>
      </w:r>
      <w:proofErr w:type="gramEnd"/>
      <w:r>
        <w:rPr>
          <w:rFonts w:ascii="Arial" w:eastAsia="Times New Roman" w:hAnsi="Arial" w:cs="Arial"/>
          <w:sz w:val="24"/>
          <w:szCs w:val="24"/>
          <w:lang w:eastAsia="ro-RO"/>
        </w:rPr>
        <w:t xml:space="preserve"> cazul </w:t>
      </w:r>
    </w:p>
    <w:p w:rsidR="00A5304C" w:rsidRDefault="00A5304C" w:rsidP="001A5ED3">
      <w:pPr>
        <w:shd w:val="clear" w:color="auto" w:fill="FFFFFF"/>
        <w:spacing w:after="0" w:line="360" w:lineRule="auto"/>
        <w:jc w:val="both"/>
        <w:rPr>
          <w:rFonts w:ascii="Arial" w:eastAsia="Times New Roman" w:hAnsi="Arial" w:cs="Arial"/>
          <w:sz w:val="24"/>
          <w:szCs w:val="24"/>
          <w:lang w:eastAsia="ro-RO"/>
        </w:rPr>
      </w:pPr>
    </w:p>
    <w:p w:rsidR="00A5304C" w:rsidRPr="004D5CF1" w:rsidRDefault="00A5304C" w:rsidP="001A5ED3">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Arh. Bogdan Sotingeanu </w:t>
      </w:r>
    </w:p>
    <w:sectPr w:rsidR="00A5304C" w:rsidRPr="004D5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auto"/>
    <w:pitch w:val="variable"/>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2" w:hAnsi="Wingdings 2" w:cs="Open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2" w:hAnsi="Wingdings 2" w:cs="OpenSymbol"/>
      </w:rPr>
    </w:lvl>
  </w:abstractNum>
  <w:abstractNum w:abstractNumId="2"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 w15:restartNumberingAfterBreak="0">
    <w:nsid w:val="2A664B50"/>
    <w:multiLevelType w:val="hybridMultilevel"/>
    <w:tmpl w:val="D40C6D92"/>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5CB968D8"/>
    <w:multiLevelType w:val="hybridMultilevel"/>
    <w:tmpl w:val="D01A17F0"/>
    <w:lvl w:ilvl="0" w:tplc="B44E89FA">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84"/>
    <w:rsid w:val="00037452"/>
    <w:rsid w:val="000838CD"/>
    <w:rsid w:val="000E3684"/>
    <w:rsid w:val="001A5ED3"/>
    <w:rsid w:val="002030EC"/>
    <w:rsid w:val="00344044"/>
    <w:rsid w:val="003912C6"/>
    <w:rsid w:val="004641F8"/>
    <w:rsid w:val="004A692C"/>
    <w:rsid w:val="00535E45"/>
    <w:rsid w:val="005657D7"/>
    <w:rsid w:val="00630B89"/>
    <w:rsid w:val="00657CDB"/>
    <w:rsid w:val="006A379B"/>
    <w:rsid w:val="007874E9"/>
    <w:rsid w:val="007C685B"/>
    <w:rsid w:val="007E6C96"/>
    <w:rsid w:val="00802BD5"/>
    <w:rsid w:val="008C4415"/>
    <w:rsid w:val="00914C52"/>
    <w:rsid w:val="009401B4"/>
    <w:rsid w:val="00987AD3"/>
    <w:rsid w:val="00A5304C"/>
    <w:rsid w:val="00AC00F3"/>
    <w:rsid w:val="00BB0A06"/>
    <w:rsid w:val="00BD49EB"/>
    <w:rsid w:val="00BE2C09"/>
    <w:rsid w:val="00CA4230"/>
    <w:rsid w:val="00D678C0"/>
    <w:rsid w:val="00D84D73"/>
    <w:rsid w:val="00DA2DD3"/>
    <w:rsid w:val="00E57A7A"/>
    <w:rsid w:val="00E77EA8"/>
    <w:rsid w:val="00F157ED"/>
    <w:rsid w:val="00F1707A"/>
    <w:rsid w:val="00FD63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13D61-DE61-4723-8E20-1DA6CF13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ED3"/>
    <w:pPr>
      <w:spacing w:after="200" w:line="276" w:lineRule="auto"/>
    </w:pPr>
    <w:rPr>
      <w:rFonts w:eastAsiaTheme="minorEastAsia"/>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99"/>
    <w:unhideWhenUsed/>
    <w:rsid w:val="00BB0A06"/>
    <w:pPr>
      <w:spacing w:after="0" w:line="240" w:lineRule="auto"/>
      <w:jc w:val="both"/>
    </w:pPr>
    <w:rPr>
      <w:rFonts w:ascii="Arial" w:eastAsia="Times New Roman" w:hAnsi="Arial" w:cs="Arial"/>
      <w:sz w:val="24"/>
      <w:szCs w:val="24"/>
      <w:lang w:val="ro-RO"/>
    </w:rPr>
  </w:style>
  <w:style w:type="character" w:customStyle="1" w:styleId="CorptextCaracter">
    <w:name w:val="Corp text Caracter"/>
    <w:basedOn w:val="Fontdeparagrafimplicit"/>
    <w:link w:val="Corptext"/>
    <w:uiPriority w:val="99"/>
    <w:rsid w:val="00BB0A06"/>
    <w:rPr>
      <w:rFonts w:ascii="Arial" w:eastAsia="Times New Roman" w:hAnsi="Arial" w:cs="Arial"/>
      <w:sz w:val="24"/>
      <w:szCs w:val="24"/>
    </w:rPr>
  </w:style>
  <w:style w:type="paragraph" w:styleId="Listparagraf">
    <w:name w:val="List Paragraph"/>
    <w:basedOn w:val="Normal"/>
    <w:uiPriority w:val="34"/>
    <w:qFormat/>
    <w:rsid w:val="003912C6"/>
    <w:pPr>
      <w:spacing w:after="0" w:line="240" w:lineRule="auto"/>
      <w:ind w:left="720"/>
      <w:contextualSpacing/>
    </w:pPr>
    <w:rPr>
      <w:rFonts w:ascii="Times New Roman" w:eastAsia="Times New Roman" w:hAnsi="Times New Roman" w:cs="Times New Roman"/>
      <w:sz w:val="24"/>
      <w:szCs w:val="24"/>
    </w:rPr>
  </w:style>
  <w:style w:type="paragraph" w:customStyle="1" w:styleId="TableContents">
    <w:name w:val="Table Contents"/>
    <w:basedOn w:val="Normal"/>
    <w:rsid w:val="00DA2DD3"/>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FontStyle62">
    <w:name w:val="Font Style62"/>
    <w:rsid w:val="00F157ED"/>
    <w:rPr>
      <w:rFonts w:ascii="Times New Roman" w:hAnsi="Times New Roman" w:cs="Times New Roman"/>
      <w:sz w:val="26"/>
      <w:szCs w:val="26"/>
    </w:rPr>
  </w:style>
  <w:style w:type="paragraph" w:styleId="Indentcorptext">
    <w:name w:val="Body Text Indent"/>
    <w:basedOn w:val="Normal"/>
    <w:link w:val="IndentcorptextCaracter"/>
    <w:uiPriority w:val="99"/>
    <w:unhideWhenUsed/>
    <w:rsid w:val="00F157ED"/>
    <w:pPr>
      <w:ind w:firstLine="360"/>
      <w:jc w:val="both"/>
    </w:pPr>
    <w:rPr>
      <w:rFonts w:ascii="Arial" w:hAnsi="Arial" w:cs="Arial"/>
      <w:sz w:val="24"/>
      <w:szCs w:val="24"/>
      <w:lang w:val="ro-RO"/>
    </w:rPr>
  </w:style>
  <w:style w:type="character" w:customStyle="1" w:styleId="IndentcorptextCaracter">
    <w:name w:val="Indent corp text Caracter"/>
    <w:basedOn w:val="Fontdeparagrafimplicit"/>
    <w:link w:val="Indentcorptext"/>
    <w:uiPriority w:val="99"/>
    <w:rsid w:val="00F157ED"/>
    <w:rPr>
      <w:rFonts w:ascii="Arial" w:eastAsiaTheme="minorEastAsia" w:hAnsi="Arial" w:cs="Arial"/>
      <w:sz w:val="24"/>
      <w:szCs w:val="24"/>
    </w:rPr>
  </w:style>
  <w:style w:type="paragraph" w:styleId="Corptext2">
    <w:name w:val="Body Text 2"/>
    <w:basedOn w:val="Normal"/>
    <w:link w:val="Corptext2Caracter"/>
    <w:uiPriority w:val="99"/>
    <w:unhideWhenUsed/>
    <w:rsid w:val="00AC00F3"/>
    <w:pPr>
      <w:shd w:val="clear" w:color="auto" w:fill="FFFFFF"/>
      <w:spacing w:after="0" w:line="360" w:lineRule="auto"/>
      <w:jc w:val="both"/>
    </w:pPr>
    <w:rPr>
      <w:rFonts w:ascii="Arial" w:eastAsia="Arial" w:hAnsi="Arial" w:cs="Arial"/>
      <w:sz w:val="24"/>
      <w:szCs w:val="24"/>
    </w:rPr>
  </w:style>
  <w:style w:type="character" w:customStyle="1" w:styleId="Corptext2Caracter">
    <w:name w:val="Corp text 2 Caracter"/>
    <w:basedOn w:val="Fontdeparagrafimplicit"/>
    <w:link w:val="Corptext2"/>
    <w:uiPriority w:val="99"/>
    <w:rsid w:val="00AC00F3"/>
    <w:rPr>
      <w:rFonts w:ascii="Arial" w:eastAsia="Arial" w:hAnsi="Arial" w:cs="Arial"/>
      <w:sz w:val="24"/>
      <w:szCs w:val="24"/>
      <w:shd w:val="clear" w:color="auto" w:fill="FFFFFF"/>
      <w:lang w:val="en-US"/>
    </w:rPr>
  </w:style>
  <w:style w:type="paragraph" w:styleId="Indentcorptext2">
    <w:name w:val="Body Text Indent 2"/>
    <w:basedOn w:val="Normal"/>
    <w:link w:val="Indentcorptext2Caracter"/>
    <w:uiPriority w:val="99"/>
    <w:unhideWhenUsed/>
    <w:rsid w:val="00AC00F3"/>
    <w:pPr>
      <w:shd w:val="clear" w:color="auto" w:fill="FFFFFF"/>
      <w:spacing w:after="0" w:line="360" w:lineRule="auto"/>
      <w:ind w:firstLine="708"/>
      <w:jc w:val="both"/>
    </w:pPr>
    <w:rPr>
      <w:rFonts w:ascii="Arial" w:eastAsia="Arial" w:hAnsi="Arial" w:cs="Arial"/>
      <w:sz w:val="24"/>
      <w:szCs w:val="24"/>
    </w:rPr>
  </w:style>
  <w:style w:type="character" w:customStyle="1" w:styleId="Indentcorptext2Caracter">
    <w:name w:val="Indent corp text 2 Caracter"/>
    <w:basedOn w:val="Fontdeparagrafimplicit"/>
    <w:link w:val="Indentcorptext2"/>
    <w:uiPriority w:val="99"/>
    <w:rsid w:val="00AC00F3"/>
    <w:rPr>
      <w:rFonts w:ascii="Arial" w:eastAsia="Arial" w:hAnsi="Arial" w:cs="Arial"/>
      <w:sz w:val="24"/>
      <w:szCs w:val="24"/>
      <w:shd w:val="clear" w:color="auto" w:fill="FFFFFF"/>
      <w:lang w:val="en-US"/>
    </w:rPr>
  </w:style>
  <w:style w:type="paragraph" w:styleId="Corptext3">
    <w:name w:val="Body Text 3"/>
    <w:basedOn w:val="Normal"/>
    <w:link w:val="Corptext3Caracter"/>
    <w:uiPriority w:val="99"/>
    <w:unhideWhenUsed/>
    <w:rsid w:val="00344044"/>
    <w:pPr>
      <w:autoSpaceDE w:val="0"/>
    </w:pPr>
    <w:rPr>
      <w:rFonts w:ascii="Arial" w:eastAsia="Times New Roman" w:hAnsi="Arial" w:cs="Arial"/>
      <w:color w:val="000000"/>
      <w:sz w:val="24"/>
      <w:szCs w:val="24"/>
    </w:rPr>
  </w:style>
  <w:style w:type="character" w:customStyle="1" w:styleId="Corptext3Caracter">
    <w:name w:val="Corp text 3 Caracter"/>
    <w:basedOn w:val="Fontdeparagrafimplicit"/>
    <w:link w:val="Corptext3"/>
    <w:uiPriority w:val="99"/>
    <w:rsid w:val="00344044"/>
    <w:rPr>
      <w:rFonts w:ascii="Arial" w:eastAsia="Times New Roman" w:hAnsi="Arial" w:cs="Arial"/>
      <w:color w:val="000000"/>
      <w:sz w:val="24"/>
      <w:szCs w:val="24"/>
      <w:lang w:val="en-US"/>
    </w:rPr>
  </w:style>
  <w:style w:type="paragraph" w:styleId="TextnBalon">
    <w:name w:val="Balloon Text"/>
    <w:basedOn w:val="Normal"/>
    <w:link w:val="TextnBalonCaracter"/>
    <w:uiPriority w:val="99"/>
    <w:semiHidden/>
    <w:unhideWhenUsed/>
    <w:rsid w:val="0034404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44044"/>
    <w:rPr>
      <w:rFonts w:ascii="Segoe UI" w:eastAsiaTheme="minorEastAsia" w:hAnsi="Segoe UI" w:cs="Segoe UI"/>
      <w:sz w:val="18"/>
      <w:szCs w:val="18"/>
      <w:lang w:val="en-US"/>
    </w:rPr>
  </w:style>
  <w:style w:type="paragraph" w:styleId="Frspaiere">
    <w:name w:val="No Spacing"/>
    <w:uiPriority w:val="1"/>
    <w:qFormat/>
    <w:rsid w:val="00657CDB"/>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18-12-11" TargetMode="External"/><Relationship Id="rId13"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18"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3" Type="http://schemas.openxmlformats.org/officeDocument/2006/relationships/settings" Target="settings.xml"/><Relationship Id="rId7"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2" Type="http://schemas.openxmlformats.org/officeDocument/2006/relationships/hyperlink" Target="https://lege5.ro/Gratuit/gm2donzwga/directiva-nr-75-2010-privind-emisiile-industriale-prevenirea-si-controlul-integrat-al-poluarii-reformare-text-cu-relevanta-pentru-see?d=2018-12-11" TargetMode="External"/><Relationship Id="rId17"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2" Type="http://schemas.openxmlformats.org/officeDocument/2006/relationships/styles" Target="styles.xml"/><Relationship Id="rId16" Type="http://schemas.openxmlformats.org/officeDocument/2006/relationships/hyperlink" Target="https://lege5.ro/Gratuit/gi3tsmjwha/directiva-privind-deseurile-si-de-abrogare-a-anumitor-directive-text-cu-relevanta-pentru-see?d=2018-12-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ege5.ro/Gratuit/gy3domzs/conventia-privind-evaluarea-impactului-asupra-mediului-in-context-transfrontiera-din-25021991?d=2018-12-11" TargetMode="External"/><Relationship Id="rId11" Type="http://schemas.openxmlformats.org/officeDocument/2006/relationships/hyperlink" Target="https://lege5.ro/CautaReviste?doctrinaCHBeck=1" TargetMode="External"/><Relationship Id="rId5" Type="http://schemas.openxmlformats.org/officeDocument/2006/relationships/hyperlink" Target="https://lege5.ro/Gratuit/gmytenbvhezq/continutul-cadru-al-memoriului-de-prezentare-lege-292-2018-anexa-nr-5-anexa-nr-5e-la-procedura?dp=gi3tkmjwha2tcmi" TargetMode="External"/><Relationship Id="rId15" Type="http://schemas.openxmlformats.org/officeDocument/2006/relationships/hyperlink" Target="https://lege5.ro/Gratuit/gi3tinjxge/directiva-nr-60-2000-de-stabilire-a-unui-cadru-de-politica-comunitara-in-domeniul-apei?d=2018-12-11" TargetMode="External"/><Relationship Id="rId10" Type="http://schemas.openxmlformats.org/officeDocument/2006/relationships/hyperlink" Target="https://lege5.ro/Buy?dosare=1&amp;legislatie=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e5.ro/Gratuit/gezdiobqgy/ordonanta-nr-43-2000-privind-protectia-patrimoniului-arheologic-si-declararea-unor-situri-arheologice-ca-zone-de-interes-national?d=2018-12-11" TargetMode="External"/><Relationship Id="rId14" Type="http://schemas.openxmlformats.org/officeDocument/2006/relationships/hyperlink" Target="https://lege5.ro/Gratuit/gi3dsmruga/directiva-nr-82-1996-privind-controlul-asupra-riscului-de-accidente-majore-care-implica-substante-periculoase?d=2018-12-11"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15</Pages>
  <Words>4945</Words>
  <Characters>28187</Characters>
  <Application>Microsoft Office Word</Application>
  <DocSecurity>0</DocSecurity>
  <Lines>234</Lines>
  <Paragraphs>66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Dragoi</dc:creator>
  <cp:keywords/>
  <dc:description/>
  <cp:lastModifiedBy>goldyela-pc</cp:lastModifiedBy>
  <cp:revision>11</cp:revision>
  <cp:lastPrinted>2024-04-08T07:39:00Z</cp:lastPrinted>
  <dcterms:created xsi:type="dcterms:W3CDTF">2022-12-13T07:43:00Z</dcterms:created>
  <dcterms:modified xsi:type="dcterms:W3CDTF">2024-04-08T07:39:00Z</dcterms:modified>
</cp:coreProperties>
</file>