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A9E9" w14:textId="21925CB1" w:rsidR="00480977" w:rsidRPr="00F0772C" w:rsidRDefault="00F32F9D" w:rsidP="00EB0950">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37FCC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2.45pt;margin-top:1.95pt;width:47.9pt;height:39.4pt;z-index:-251658240">
            <v:imagedata r:id="rId8" o:title=""/>
          </v:shape>
          <o:OLEObject Type="Embed" ProgID="CorelDRAW.Graphic.13" ShapeID="_x0000_s1027" DrawAspect="Content" ObjectID="_1751403125" r:id="rId9"/>
        </w:object>
      </w:r>
      <w:r w:rsidR="00EB0950">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789ED38C" wp14:editId="00268ECF">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anchor>
        </w:drawing>
      </w:r>
      <w:r w:rsidR="00AB2409">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14:paraId="30F23CF7" w14:textId="06FAB49E" w:rsidR="00480977" w:rsidRPr="00F0772C" w:rsidRDefault="00AB2409" w:rsidP="00EB0950">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Agenţia Naţională pentru Protecţia Mediului</w:t>
      </w:r>
    </w:p>
    <w:p w14:paraId="5819AA18" w14:textId="77777777"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14:paraId="56065FBE" w14:textId="77777777" w:rsidTr="006D1701">
        <w:tc>
          <w:tcPr>
            <w:tcW w:w="9833" w:type="dxa"/>
            <w:tcBorders>
              <w:top w:val="single" w:sz="8" w:space="0" w:color="000000"/>
              <w:bottom w:val="single" w:sz="8" w:space="0" w:color="000000"/>
            </w:tcBorders>
            <w:shd w:val="clear" w:color="auto" w:fill="DBE5F1"/>
          </w:tcPr>
          <w:p w14:paraId="6B9F36CE" w14:textId="77777777"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14:paraId="4D93CCDF" w14:textId="77777777" w:rsidR="00346717" w:rsidRDefault="00346717" w:rsidP="00D7402F">
      <w:pPr>
        <w:suppressAutoHyphens/>
        <w:spacing w:after="0" w:line="240" w:lineRule="auto"/>
        <w:jc w:val="center"/>
        <w:rPr>
          <w:rFonts w:ascii="Times New Roman" w:hAnsi="Times New Roman" w:cs="Times New Roman"/>
          <w:sz w:val="24"/>
          <w:szCs w:val="24"/>
        </w:rPr>
      </w:pPr>
    </w:p>
    <w:p w14:paraId="3A27607A" w14:textId="77777777" w:rsidR="0016212E" w:rsidRDefault="0016212E" w:rsidP="00D7402F">
      <w:pPr>
        <w:suppressAutoHyphens/>
        <w:spacing w:after="0" w:line="240" w:lineRule="auto"/>
        <w:jc w:val="center"/>
        <w:rPr>
          <w:rFonts w:ascii="Times New Roman" w:hAnsi="Times New Roman" w:cs="Times New Roman"/>
          <w:sz w:val="24"/>
          <w:szCs w:val="24"/>
        </w:rPr>
      </w:pPr>
    </w:p>
    <w:p w14:paraId="13ACFD84" w14:textId="77777777" w:rsidR="0016212E" w:rsidRDefault="0016212E" w:rsidP="00D7402F">
      <w:pPr>
        <w:suppressAutoHyphens/>
        <w:spacing w:after="0" w:line="240" w:lineRule="auto"/>
        <w:jc w:val="center"/>
        <w:rPr>
          <w:rFonts w:ascii="Times New Roman" w:hAnsi="Times New Roman" w:cs="Times New Roman"/>
          <w:b/>
          <w:sz w:val="24"/>
          <w:szCs w:val="24"/>
        </w:rPr>
      </w:pPr>
    </w:p>
    <w:p w14:paraId="6E867895" w14:textId="77777777" w:rsidR="00051258" w:rsidRPr="00CF6608"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sidRPr="00CF6608">
        <w:rPr>
          <w:rFonts w:ascii="Times New Roman" w:hAnsi="Times New Roman" w:cs="Times New Roman"/>
          <w:b/>
          <w:sz w:val="24"/>
          <w:szCs w:val="24"/>
        </w:rPr>
        <w:t>DECIZI</w:t>
      </w:r>
      <w:r w:rsidR="0046548F" w:rsidRPr="00CF6608">
        <w:rPr>
          <w:rFonts w:ascii="Times New Roman" w:hAnsi="Times New Roman" w:cs="Times New Roman"/>
          <w:b/>
          <w:sz w:val="24"/>
          <w:szCs w:val="24"/>
        </w:rPr>
        <w:t>A</w:t>
      </w:r>
      <w:hyperlink r:id="rId11" w:anchor="#" w:history="1"/>
      <w:r w:rsidR="00051258" w:rsidRPr="00CF6608">
        <w:rPr>
          <w:rFonts w:ascii="Times New Roman" w:eastAsia="Times New Roman" w:hAnsi="Times New Roman" w:cs="Times New Roman"/>
          <w:b/>
          <w:sz w:val="24"/>
          <w:szCs w:val="24"/>
          <w:lang w:val="it-IT" w:eastAsia="ro-RO"/>
        </w:rPr>
        <w:t>ETAP</w:t>
      </w:r>
      <w:r w:rsidR="0046548F" w:rsidRPr="00CF6608">
        <w:rPr>
          <w:rFonts w:ascii="Times New Roman" w:eastAsia="Times New Roman" w:hAnsi="Times New Roman" w:cs="Times New Roman"/>
          <w:b/>
          <w:sz w:val="24"/>
          <w:szCs w:val="24"/>
          <w:lang w:val="it-IT" w:eastAsia="ro-RO"/>
        </w:rPr>
        <w:t>EI</w:t>
      </w:r>
      <w:r w:rsidR="00051258" w:rsidRPr="00CF6608">
        <w:rPr>
          <w:rFonts w:ascii="Times New Roman" w:eastAsia="Times New Roman" w:hAnsi="Times New Roman" w:cs="Times New Roman"/>
          <w:b/>
          <w:sz w:val="24"/>
          <w:szCs w:val="24"/>
          <w:lang w:val="it-IT" w:eastAsia="ro-RO"/>
        </w:rPr>
        <w:t xml:space="preserve"> DE ÎNCADRARE</w:t>
      </w:r>
    </w:p>
    <w:p w14:paraId="37CCDED8" w14:textId="77777777" w:rsidR="00D94C2A" w:rsidRDefault="006D6786" w:rsidP="00CF6608">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0016212E">
        <w:rPr>
          <w:rFonts w:ascii="Times New Roman" w:eastAsia="Times New Roman" w:hAnsi="Times New Roman" w:cs="Times New Roman"/>
          <w:b/>
          <w:sz w:val="24"/>
          <w:szCs w:val="24"/>
          <w:lang w:val="it-IT" w:eastAsia="ro-RO"/>
        </w:rPr>
        <w:t>(PROIECT)</w:t>
      </w:r>
    </w:p>
    <w:p w14:paraId="498DE1E7" w14:textId="3D327007" w:rsidR="0016212E" w:rsidRPr="00CF6608" w:rsidRDefault="0016212E" w:rsidP="00CF6608">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00F32F9D">
        <w:rPr>
          <w:rFonts w:ascii="Times New Roman" w:eastAsia="Times New Roman" w:hAnsi="Times New Roman" w:cs="Times New Roman"/>
          <w:b/>
          <w:sz w:val="24"/>
          <w:szCs w:val="24"/>
          <w:lang w:val="it-IT" w:eastAsia="ro-RO"/>
        </w:rPr>
        <w:t>10.07.2023</w:t>
      </w:r>
    </w:p>
    <w:p w14:paraId="63204829" w14:textId="77777777" w:rsidR="00463A1A" w:rsidRDefault="00463A1A"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14:paraId="687D46A7" w14:textId="1C6C268D"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64116F">
        <w:rPr>
          <w:rFonts w:ascii="Times New Roman" w:eastAsia="Times New Roman" w:hAnsi="Times New Roman" w:cs="Times New Roman"/>
          <w:b/>
          <w:bCs/>
          <w:sz w:val="24"/>
          <w:szCs w:val="24"/>
          <w:lang w:eastAsia="ro-RO"/>
        </w:rPr>
        <w:t>COMUNA FINTA</w:t>
      </w:r>
      <w:r w:rsidR="006076FE" w:rsidRPr="00816F99">
        <w:rPr>
          <w:rFonts w:ascii="Times New Roman" w:eastAsia="Times New Roman" w:hAnsi="Times New Roman" w:cs="Times New Roman"/>
          <w:sz w:val="24"/>
          <w:szCs w:val="24"/>
          <w:lang w:eastAsia="ro-RO"/>
        </w:rPr>
        <w:t xml:space="preserve">,cu sediul în </w:t>
      </w:r>
      <w:r w:rsidR="006746FF">
        <w:rPr>
          <w:rFonts w:ascii="Times New Roman" w:eastAsia="Times New Roman" w:hAnsi="Times New Roman" w:cs="Times New Roman"/>
          <w:sz w:val="24"/>
          <w:szCs w:val="24"/>
          <w:lang w:eastAsia="ro-RO"/>
        </w:rPr>
        <w:t xml:space="preserve">com. </w:t>
      </w:r>
      <w:r w:rsidR="00F32F9D">
        <w:rPr>
          <w:rFonts w:ascii="Times New Roman" w:eastAsia="Times New Roman" w:hAnsi="Times New Roman" w:cs="Times New Roman"/>
          <w:sz w:val="24"/>
          <w:szCs w:val="24"/>
          <w:lang w:eastAsia="ro-RO"/>
        </w:rPr>
        <w:t>Finta</w:t>
      </w:r>
      <w:r w:rsidR="006746FF">
        <w:rPr>
          <w:rFonts w:ascii="Times New Roman" w:eastAsia="Times New Roman" w:hAnsi="Times New Roman" w:cs="Times New Roman"/>
          <w:sz w:val="24"/>
          <w:szCs w:val="24"/>
          <w:lang w:eastAsia="ro-RO"/>
        </w:rPr>
        <w:t>, jud. Dâmbovița</w:t>
      </w:r>
      <w:r w:rsidR="00F32F9D">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516F3C">
        <w:rPr>
          <w:rFonts w:ascii="Times New Roman" w:eastAsia="Times New Roman" w:hAnsi="Times New Roman" w:cs="Times New Roman"/>
          <w:sz w:val="24"/>
          <w:szCs w:val="24"/>
          <w:lang w:eastAsia="ro-RO"/>
        </w:rPr>
        <w:t>8959</w:t>
      </w:r>
      <w:r w:rsidR="0088612A">
        <w:rPr>
          <w:rFonts w:ascii="Times New Roman" w:eastAsia="Times New Roman" w:hAnsi="Times New Roman" w:cs="Times New Roman"/>
          <w:sz w:val="24"/>
          <w:szCs w:val="24"/>
          <w:lang w:eastAsia="ro-RO"/>
        </w:rPr>
        <w:t xml:space="preserve"> din </w:t>
      </w:r>
      <w:r w:rsidR="00516F3C">
        <w:rPr>
          <w:rFonts w:ascii="Times New Roman" w:eastAsia="Times New Roman" w:hAnsi="Times New Roman" w:cs="Times New Roman"/>
          <w:sz w:val="24"/>
          <w:szCs w:val="24"/>
          <w:lang w:eastAsia="ro-RO"/>
        </w:rPr>
        <w:t>10.06.2023</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522507">
        <w:fldChar w:fldCharType="begin"/>
      </w:r>
      <w:r w:rsidR="00522507">
        <w:instrText>HYPERLINK "https://idrept.ro/00103869.htm"</w:instrText>
      </w:r>
      <w:r w:rsidR="00522507">
        <w:fldChar w:fldCharType="separate"/>
      </w:r>
      <w:r w:rsidR="00955D6F" w:rsidRPr="00C61E10">
        <w:rPr>
          <w:rStyle w:val="Hyperlink"/>
          <w:rFonts w:ascii="Times New Roman" w:hAnsi="Times New Roman" w:cs="Times New Roman"/>
          <w:b/>
          <w:bCs/>
          <w:color w:val="333399"/>
          <w:sz w:val="24"/>
          <w:szCs w:val="24"/>
        </w:rPr>
        <w:t>57/2007</w:t>
      </w:r>
      <w:r w:rsidR="0052250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522507">
        <w:fldChar w:fldCharType="begin"/>
      </w:r>
      <w:r w:rsidR="00522507">
        <w:instrText>HYPERLINK "https://idrept.ro/00139597.htm"</w:instrText>
      </w:r>
      <w:r w:rsidR="00522507">
        <w:fldChar w:fldCharType="separate"/>
      </w:r>
      <w:r w:rsidR="00955D6F" w:rsidRPr="00C61E10">
        <w:rPr>
          <w:rStyle w:val="Hyperlink"/>
          <w:rFonts w:ascii="Times New Roman" w:hAnsi="Times New Roman" w:cs="Times New Roman"/>
          <w:b/>
          <w:bCs/>
          <w:color w:val="333399"/>
          <w:sz w:val="24"/>
          <w:szCs w:val="24"/>
        </w:rPr>
        <w:t>49/2011</w:t>
      </w:r>
      <w:r w:rsidR="0052250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14:paraId="290C54E1"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5920F7E8" w14:textId="2B1748EE" w:rsidR="00955D6F" w:rsidRPr="00B83CB7" w:rsidRDefault="00955D6F" w:rsidP="00640681">
      <w:pPr>
        <w:shd w:val="clear" w:color="auto" w:fill="FFFFFF"/>
        <w:spacing w:after="0" w:line="240" w:lineRule="auto"/>
        <w:ind w:firstLine="709"/>
        <w:jc w:val="both"/>
        <w:rPr>
          <w:rFonts w:ascii="Times New Roman" w:hAnsi="Times New Roman" w:cs="Times New Roman"/>
          <w:b/>
          <w:i/>
          <w:iCs/>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B83CB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w:t>
      </w:r>
      <w:r w:rsidR="006D6786">
        <w:rPr>
          <w:rStyle w:val="tpa"/>
          <w:rFonts w:ascii="Times New Roman" w:hAnsi="Times New Roman" w:cs="Times New Roman"/>
          <w:color w:val="000000"/>
          <w:sz w:val="24"/>
          <w:szCs w:val="24"/>
        </w:rPr>
        <w:t xml:space="preserve"> </w:t>
      </w:r>
      <w:r w:rsidR="00EA0972" w:rsidRPr="00EA0972">
        <w:rPr>
          <w:rStyle w:val="tpa"/>
          <w:rFonts w:ascii="Times New Roman" w:hAnsi="Times New Roman" w:cs="Times New Roman"/>
          <w:sz w:val="24"/>
          <w:szCs w:val="24"/>
        </w:rPr>
        <w:t>23</w:t>
      </w:r>
      <w:r w:rsidR="005B0BDE" w:rsidRPr="00EA0972">
        <w:rPr>
          <w:rStyle w:val="tpa"/>
          <w:rFonts w:ascii="Times New Roman" w:hAnsi="Times New Roman" w:cs="Times New Roman"/>
          <w:sz w:val="24"/>
          <w:szCs w:val="24"/>
        </w:rPr>
        <w:t>.03.2023</w:t>
      </w:r>
      <w:r w:rsidR="006D6786" w:rsidRPr="00EA0972">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End w:id="1"/>
      <w:r w:rsidR="005962E0" w:rsidRPr="005962E0">
        <w:rPr>
          <w:rStyle w:val="tpa1"/>
          <w:rFonts w:ascii="Times New Roman" w:hAnsi="Times New Roman" w:cs="Times New Roman"/>
          <w:sz w:val="24"/>
          <w:szCs w:val="24"/>
        </w:rPr>
        <w:t>,,</w:t>
      </w:r>
      <w:r w:rsidR="00F32F9D">
        <w:rPr>
          <w:rStyle w:val="tpa1"/>
          <w:rFonts w:ascii="Times New Roman" w:hAnsi="Times New Roman" w:cs="Times New Roman"/>
          <w:b/>
          <w:i/>
          <w:sz w:val="24"/>
          <w:szCs w:val="24"/>
        </w:rPr>
        <w:t>Reabilitare poduri în comuna Finta, județul Dâmbovița</w:t>
      </w:r>
      <w:r w:rsidR="005962E0" w:rsidRPr="005962E0">
        <w:rPr>
          <w:rStyle w:val="tpa1"/>
          <w:rFonts w:ascii="Times New Roman" w:hAnsi="Times New Roman" w:cs="Times New Roman"/>
          <w:b/>
          <w:i/>
          <w:sz w:val="24"/>
          <w:szCs w:val="24"/>
        </w:rPr>
        <w:t>ˮ</w:t>
      </w:r>
      <w:r w:rsidR="005962E0" w:rsidRPr="005962E0">
        <w:rPr>
          <w:rStyle w:val="tpa1"/>
          <w:rFonts w:ascii="Times New Roman" w:hAnsi="Times New Roman" w:cs="Times New Roman"/>
          <w:sz w:val="24"/>
          <w:szCs w:val="24"/>
        </w:rPr>
        <w:t xml:space="preserve">, propus a fi amplasat în </w:t>
      </w:r>
      <w:r w:rsidR="005B0BDE">
        <w:rPr>
          <w:rStyle w:val="tpa1"/>
          <w:rFonts w:ascii="Times New Roman" w:hAnsi="Times New Roman" w:cs="Times New Roman"/>
          <w:sz w:val="24"/>
          <w:szCs w:val="24"/>
        </w:rPr>
        <w:t xml:space="preserve">com. </w:t>
      </w:r>
      <w:r w:rsidR="00F32F9D">
        <w:rPr>
          <w:rStyle w:val="tpa1"/>
          <w:rFonts w:ascii="Times New Roman" w:hAnsi="Times New Roman" w:cs="Times New Roman"/>
          <w:sz w:val="24"/>
          <w:szCs w:val="24"/>
        </w:rPr>
        <w:t>Finta</w:t>
      </w:r>
      <w:r w:rsidR="006D6786">
        <w:rPr>
          <w:rStyle w:val="tpa1"/>
          <w:rFonts w:ascii="Times New Roman" w:hAnsi="Times New Roman" w:cs="Times New Roman"/>
          <w:sz w:val="24"/>
          <w:szCs w:val="24"/>
        </w:rPr>
        <w:t xml:space="preserve">, </w:t>
      </w:r>
      <w:r w:rsidR="00244476" w:rsidRPr="00244476">
        <w:rPr>
          <w:rFonts w:ascii="Times New Roman" w:eastAsia="Times New Roman" w:hAnsi="Times New Roman" w:cs="Times New Roman"/>
          <w:sz w:val="24"/>
          <w:szCs w:val="24"/>
          <w:lang w:eastAsia="ro-RO"/>
        </w:rPr>
        <w:t>jud. Dâmbovița</w:t>
      </w:r>
      <w:r w:rsidR="00244476">
        <w:rPr>
          <w:rFonts w:ascii="Times New Roman" w:eastAsia="Times New Roman" w:hAnsi="Times New Roman" w:cs="Times New Roman"/>
          <w:b/>
          <w:sz w:val="24"/>
          <w:szCs w:val="24"/>
          <w:lang w:eastAsia="ro-RO"/>
        </w:rPr>
        <w:t xml:space="preserve">, </w:t>
      </w:r>
      <w:r w:rsidRPr="00B83CB7">
        <w:rPr>
          <w:rFonts w:ascii="Times New Roman" w:eastAsia="Times New Roman" w:hAnsi="Times New Roman" w:cs="Times New Roman"/>
          <w:b/>
          <w:i/>
          <w:iCs/>
          <w:sz w:val="24"/>
          <w:szCs w:val="24"/>
          <w:lang w:eastAsia="ro-RO"/>
        </w:rPr>
        <w:t>nu se supune evaluă</w:t>
      </w:r>
      <w:r w:rsidR="00640681" w:rsidRPr="00B83CB7">
        <w:rPr>
          <w:rFonts w:ascii="Times New Roman" w:eastAsia="Times New Roman" w:hAnsi="Times New Roman" w:cs="Times New Roman"/>
          <w:b/>
          <w:i/>
          <w:iCs/>
          <w:sz w:val="24"/>
          <w:szCs w:val="24"/>
          <w:lang w:eastAsia="ro-RO"/>
        </w:rPr>
        <w:t>rii impactului asupra mediului</w:t>
      </w:r>
      <w:r w:rsidR="00B83CB7" w:rsidRPr="00B83CB7">
        <w:rPr>
          <w:rFonts w:ascii="Times New Roman" w:eastAsia="Times New Roman" w:hAnsi="Times New Roman" w:cs="Times New Roman"/>
          <w:b/>
          <w:i/>
          <w:iCs/>
          <w:sz w:val="24"/>
          <w:szCs w:val="24"/>
          <w:lang w:eastAsia="ro-RO"/>
        </w:rPr>
        <w:t>, nu se supune evaluării adecvate și nu se supune evaluării impactului asupra corpurilor de apă</w:t>
      </w:r>
    </w:p>
    <w:p w14:paraId="60D353A6"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14:paraId="263CF560"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14:paraId="0B9E3733"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14:paraId="4FB85267"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6D3E2011" w14:textId="77777777"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 xml:space="preserve">a)proiectul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5B0BDE">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5B0BDE">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14:paraId="0361268A" w14:textId="77777777"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41102113" w14:textId="77777777"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2D19E6F" w14:textId="77777777"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14:paraId="5EB7DB91" w14:textId="77777777"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i/>
          <w:sz w:val="24"/>
          <w:szCs w:val="24"/>
          <w:u w:val="single"/>
        </w:rPr>
        <w:t xml:space="preserve">Caracteristicile proiectelor </w:t>
      </w:r>
    </w:p>
    <w:p w14:paraId="4E6F424F" w14:textId="77777777" w:rsidR="00430FBD"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p>
    <w:p w14:paraId="67F1D166" w14:textId="6EBB5D81" w:rsidR="00A0106F" w:rsidRPr="00A0106F" w:rsidRDefault="00522507" w:rsidP="00A0106F">
      <w:pPr>
        <w:pStyle w:val="BodyText"/>
        <w:kinsoku w:val="0"/>
        <w:overflowPunct w:val="0"/>
        <w:ind w:left="458"/>
        <w:rPr>
          <w:rFonts w:ascii="Times New Roman" w:hAnsi="Times New Roman"/>
          <w:color w:val="232323"/>
          <w:w w:val="105"/>
          <w:sz w:val="24"/>
          <w:szCs w:val="24"/>
        </w:rPr>
      </w:pPr>
      <w:proofErr w:type="spellStart"/>
      <w:r>
        <w:rPr>
          <w:rFonts w:ascii="Times New Roman" w:hAnsi="Times New Roman"/>
          <w:color w:val="232323"/>
          <w:w w:val="105"/>
          <w:sz w:val="24"/>
          <w:szCs w:val="24"/>
        </w:rPr>
        <w:t>Pri</w:t>
      </w:r>
      <w:r w:rsidR="0064116F">
        <w:rPr>
          <w:rFonts w:ascii="Times New Roman" w:hAnsi="Times New Roman"/>
          <w:color w:val="232323"/>
          <w:w w:val="105"/>
          <w:sz w:val="24"/>
          <w:szCs w:val="24"/>
        </w:rPr>
        <w:t>n</w:t>
      </w:r>
      <w:proofErr w:type="spellEnd"/>
      <w:r>
        <w:rPr>
          <w:rFonts w:ascii="Times New Roman" w:hAnsi="Times New Roman"/>
          <w:color w:val="232323"/>
          <w:w w:val="105"/>
          <w:sz w:val="24"/>
          <w:szCs w:val="24"/>
        </w:rPr>
        <w:t xml:space="preserve"> </w:t>
      </w:r>
      <w:proofErr w:type="spellStart"/>
      <w:r>
        <w:rPr>
          <w:rFonts w:ascii="Times New Roman" w:hAnsi="Times New Roman"/>
          <w:color w:val="232323"/>
          <w:w w:val="105"/>
          <w:sz w:val="24"/>
          <w:szCs w:val="24"/>
        </w:rPr>
        <w:t>proiect</w:t>
      </w:r>
      <w:proofErr w:type="spellEnd"/>
      <w:r>
        <w:rPr>
          <w:rFonts w:ascii="Times New Roman" w:hAnsi="Times New Roman"/>
          <w:color w:val="232323"/>
          <w:w w:val="105"/>
          <w:sz w:val="24"/>
          <w:szCs w:val="24"/>
        </w:rPr>
        <w:t xml:space="preserve"> se </w:t>
      </w:r>
      <w:proofErr w:type="spellStart"/>
      <w:r>
        <w:rPr>
          <w:rFonts w:ascii="Times New Roman" w:hAnsi="Times New Roman"/>
          <w:color w:val="232323"/>
          <w:w w:val="105"/>
          <w:sz w:val="24"/>
          <w:szCs w:val="24"/>
        </w:rPr>
        <w:t>propune</w:t>
      </w:r>
      <w:proofErr w:type="spellEnd"/>
      <w:r w:rsidR="00A0106F" w:rsidRPr="00A0106F">
        <w:rPr>
          <w:rFonts w:ascii="Times New Roman" w:hAnsi="Times New Roman"/>
          <w:color w:val="232323"/>
          <w:w w:val="105"/>
          <w:sz w:val="24"/>
          <w:szCs w:val="24"/>
        </w:rPr>
        <w:t xml:space="preserve"> </w:t>
      </w:r>
      <w:proofErr w:type="spellStart"/>
      <w:r w:rsidR="00A0106F" w:rsidRPr="00A0106F">
        <w:rPr>
          <w:rFonts w:ascii="Times New Roman" w:hAnsi="Times New Roman"/>
          <w:color w:val="232323"/>
          <w:w w:val="105"/>
          <w:sz w:val="24"/>
          <w:szCs w:val="24"/>
        </w:rPr>
        <w:t>reabilitarea</w:t>
      </w:r>
      <w:proofErr w:type="spellEnd"/>
      <w:r w:rsidR="00A0106F" w:rsidRPr="00A0106F">
        <w:rPr>
          <w:rFonts w:ascii="Times New Roman" w:hAnsi="Times New Roman"/>
          <w:color w:val="232323"/>
          <w:w w:val="105"/>
          <w:sz w:val="24"/>
          <w:szCs w:val="24"/>
        </w:rPr>
        <w:t xml:space="preserve"> </w:t>
      </w:r>
      <w:proofErr w:type="spellStart"/>
      <w:r>
        <w:rPr>
          <w:rFonts w:ascii="Times New Roman" w:hAnsi="Times New Roman"/>
          <w:color w:val="232323"/>
          <w:w w:val="105"/>
          <w:sz w:val="24"/>
          <w:szCs w:val="24"/>
        </w:rPr>
        <w:t>ș</w:t>
      </w:r>
      <w:r w:rsidR="00A0106F" w:rsidRPr="00A0106F">
        <w:rPr>
          <w:rFonts w:ascii="Times New Roman" w:hAnsi="Times New Roman"/>
          <w:color w:val="232323"/>
          <w:w w:val="105"/>
          <w:sz w:val="24"/>
          <w:szCs w:val="24"/>
        </w:rPr>
        <w:t>i</w:t>
      </w:r>
      <w:proofErr w:type="spellEnd"/>
      <w:r w:rsidR="00A0106F" w:rsidRPr="00A0106F">
        <w:rPr>
          <w:rFonts w:ascii="Times New Roman" w:hAnsi="Times New Roman"/>
          <w:color w:val="232323"/>
          <w:w w:val="105"/>
          <w:sz w:val="24"/>
          <w:szCs w:val="24"/>
        </w:rPr>
        <w:t xml:space="preserve"> </w:t>
      </w:r>
      <w:proofErr w:type="spellStart"/>
      <w:r w:rsidR="00A0106F" w:rsidRPr="00A0106F">
        <w:rPr>
          <w:rFonts w:ascii="Times New Roman" w:hAnsi="Times New Roman"/>
          <w:color w:val="232323"/>
          <w:w w:val="105"/>
          <w:sz w:val="24"/>
          <w:szCs w:val="24"/>
        </w:rPr>
        <w:t>mode</w:t>
      </w:r>
      <w:r w:rsidR="0064116F">
        <w:rPr>
          <w:rFonts w:ascii="Times New Roman" w:hAnsi="Times New Roman"/>
          <w:color w:val="232323"/>
          <w:w w:val="105"/>
          <w:sz w:val="24"/>
          <w:szCs w:val="24"/>
        </w:rPr>
        <w:t>rn</w:t>
      </w:r>
      <w:r w:rsidR="00A0106F" w:rsidRPr="00A0106F">
        <w:rPr>
          <w:rFonts w:ascii="Times New Roman" w:hAnsi="Times New Roman"/>
          <w:color w:val="232323"/>
          <w:w w:val="105"/>
          <w:sz w:val="24"/>
          <w:szCs w:val="24"/>
        </w:rPr>
        <w:t>izarea</w:t>
      </w:r>
      <w:proofErr w:type="spellEnd"/>
      <w:r w:rsidR="00A0106F" w:rsidRPr="00A0106F">
        <w:rPr>
          <w:rFonts w:ascii="Times New Roman" w:hAnsi="Times New Roman"/>
          <w:color w:val="232323"/>
          <w:w w:val="105"/>
          <w:sz w:val="24"/>
          <w:szCs w:val="24"/>
        </w:rPr>
        <w:t xml:space="preserve"> </w:t>
      </w:r>
      <w:proofErr w:type="spellStart"/>
      <w:r w:rsidR="00A0106F" w:rsidRPr="00A0106F">
        <w:rPr>
          <w:rFonts w:ascii="Times New Roman" w:hAnsi="Times New Roman"/>
          <w:color w:val="232323"/>
          <w:w w:val="105"/>
          <w:sz w:val="24"/>
          <w:szCs w:val="24"/>
        </w:rPr>
        <w:t>urm</w:t>
      </w:r>
      <w:r>
        <w:rPr>
          <w:rFonts w:ascii="Times New Roman" w:hAnsi="Times New Roman"/>
          <w:color w:val="232323"/>
          <w:w w:val="105"/>
          <w:sz w:val="24"/>
          <w:szCs w:val="24"/>
        </w:rPr>
        <w:t>ă</w:t>
      </w:r>
      <w:r w:rsidR="00A0106F" w:rsidRPr="00A0106F">
        <w:rPr>
          <w:rFonts w:ascii="Times New Roman" w:hAnsi="Times New Roman"/>
          <w:color w:val="232323"/>
          <w:w w:val="105"/>
          <w:sz w:val="24"/>
          <w:szCs w:val="24"/>
        </w:rPr>
        <w:t>toarelor</w:t>
      </w:r>
      <w:proofErr w:type="spellEnd"/>
      <w:r w:rsidR="00A0106F" w:rsidRPr="00A0106F">
        <w:rPr>
          <w:rFonts w:ascii="Times New Roman" w:hAnsi="Times New Roman"/>
          <w:color w:val="232323"/>
          <w:w w:val="105"/>
          <w:sz w:val="24"/>
          <w:szCs w:val="24"/>
        </w:rPr>
        <w:t xml:space="preserve"> </w:t>
      </w:r>
      <w:proofErr w:type="spellStart"/>
      <w:r w:rsidR="00A0106F" w:rsidRPr="00A0106F">
        <w:rPr>
          <w:rFonts w:ascii="Times New Roman" w:hAnsi="Times New Roman"/>
          <w:color w:val="232323"/>
          <w:w w:val="105"/>
          <w:sz w:val="24"/>
          <w:szCs w:val="24"/>
        </w:rPr>
        <w:t>poduri</w:t>
      </w:r>
      <w:proofErr w:type="spellEnd"/>
      <w:r w:rsidR="00A0106F" w:rsidRPr="00A0106F">
        <w:rPr>
          <w:rFonts w:ascii="Times New Roman" w:hAnsi="Times New Roman"/>
          <w:color w:val="232323"/>
          <w:w w:val="105"/>
          <w:sz w:val="24"/>
          <w:szCs w:val="24"/>
        </w:rPr>
        <w:t xml:space="preserve"> :</w:t>
      </w:r>
    </w:p>
    <w:p w14:paraId="42FB18A9" w14:textId="77777777" w:rsidR="00A0106F" w:rsidRPr="00A0106F" w:rsidRDefault="00A0106F" w:rsidP="00A0106F">
      <w:pPr>
        <w:pStyle w:val="ListParagraph"/>
        <w:widowControl w:val="0"/>
        <w:numPr>
          <w:ilvl w:val="2"/>
          <w:numId w:val="24"/>
        </w:numPr>
        <w:tabs>
          <w:tab w:val="left" w:pos="893"/>
        </w:tabs>
        <w:kinsoku w:val="0"/>
        <w:overflowPunct w:val="0"/>
        <w:autoSpaceDE w:val="0"/>
        <w:autoSpaceDN w:val="0"/>
        <w:adjustRightInd w:val="0"/>
        <w:spacing w:before="7" w:after="0" w:line="240" w:lineRule="auto"/>
        <w:contextualSpacing w:val="0"/>
        <w:rPr>
          <w:rFonts w:ascii="Times New Roman" w:hAnsi="Times New Roman" w:cs="Times New Roman"/>
          <w:color w:val="232323"/>
          <w:w w:val="105"/>
          <w:sz w:val="24"/>
          <w:szCs w:val="24"/>
        </w:rPr>
      </w:pPr>
      <w:r w:rsidRPr="00A0106F">
        <w:rPr>
          <w:rFonts w:ascii="Times New Roman" w:hAnsi="Times New Roman" w:cs="Times New Roman"/>
          <w:color w:val="232323"/>
          <w:w w:val="105"/>
          <w:sz w:val="24"/>
          <w:szCs w:val="24"/>
        </w:rPr>
        <w:t>Pod pe strada Bisericii (DC 26A), km 0+483, peste</w:t>
      </w:r>
      <w:r w:rsidRPr="00A0106F">
        <w:rPr>
          <w:rFonts w:ascii="Times New Roman" w:hAnsi="Times New Roman" w:cs="Times New Roman"/>
          <w:color w:val="232323"/>
          <w:spacing w:val="-20"/>
          <w:w w:val="105"/>
          <w:sz w:val="24"/>
          <w:szCs w:val="24"/>
        </w:rPr>
        <w:t xml:space="preserve"> </w:t>
      </w:r>
      <w:r w:rsidRPr="00A0106F">
        <w:rPr>
          <w:rFonts w:ascii="Times New Roman" w:hAnsi="Times New Roman" w:cs="Times New Roman"/>
          <w:color w:val="232323"/>
          <w:w w:val="105"/>
          <w:sz w:val="24"/>
          <w:szCs w:val="24"/>
        </w:rPr>
        <w:t>scurgere</w:t>
      </w:r>
    </w:p>
    <w:p w14:paraId="35EDE6BC" w14:textId="7B4D9AB9" w:rsidR="00A0106F" w:rsidRPr="00A0106F" w:rsidRDefault="00A0106F" w:rsidP="00A0106F">
      <w:pPr>
        <w:pStyle w:val="ListParagraph"/>
        <w:widowControl w:val="0"/>
        <w:numPr>
          <w:ilvl w:val="2"/>
          <w:numId w:val="24"/>
        </w:numPr>
        <w:tabs>
          <w:tab w:val="left" w:pos="888"/>
        </w:tabs>
        <w:kinsoku w:val="0"/>
        <w:overflowPunct w:val="0"/>
        <w:autoSpaceDE w:val="0"/>
        <w:autoSpaceDN w:val="0"/>
        <w:adjustRightInd w:val="0"/>
        <w:spacing w:before="15" w:after="0" w:line="240" w:lineRule="auto"/>
        <w:ind w:left="887" w:hanging="439"/>
        <w:contextualSpacing w:val="0"/>
        <w:rPr>
          <w:rFonts w:ascii="Times New Roman" w:hAnsi="Times New Roman" w:cs="Times New Roman"/>
          <w:color w:val="232323"/>
          <w:w w:val="105"/>
          <w:sz w:val="24"/>
          <w:szCs w:val="24"/>
        </w:rPr>
      </w:pPr>
      <w:r w:rsidRPr="00A0106F">
        <w:rPr>
          <w:rFonts w:ascii="Times New Roman" w:hAnsi="Times New Roman" w:cs="Times New Roman"/>
          <w:color w:val="232323"/>
          <w:w w:val="105"/>
          <w:sz w:val="24"/>
          <w:szCs w:val="24"/>
        </w:rPr>
        <w:t xml:space="preserve">Pod pe strada </w:t>
      </w:r>
      <w:r w:rsidR="00522507">
        <w:rPr>
          <w:rFonts w:ascii="Times New Roman" w:hAnsi="Times New Roman" w:cs="Times New Roman"/>
          <w:color w:val="232323"/>
          <w:w w:val="105"/>
          <w:sz w:val="24"/>
          <w:szCs w:val="24"/>
        </w:rPr>
        <w:t>Ș</w:t>
      </w:r>
      <w:r w:rsidRPr="00A0106F">
        <w:rPr>
          <w:rFonts w:ascii="Times New Roman" w:hAnsi="Times New Roman" w:cs="Times New Roman"/>
          <w:color w:val="232323"/>
          <w:w w:val="105"/>
          <w:sz w:val="24"/>
          <w:szCs w:val="24"/>
        </w:rPr>
        <w:t>colii, km</w:t>
      </w:r>
      <w:r w:rsidRPr="00A0106F">
        <w:rPr>
          <w:rFonts w:ascii="Times New Roman" w:hAnsi="Times New Roman" w:cs="Times New Roman"/>
          <w:color w:val="232323"/>
          <w:spacing w:val="-50"/>
          <w:w w:val="105"/>
          <w:sz w:val="24"/>
          <w:szCs w:val="24"/>
        </w:rPr>
        <w:t xml:space="preserve"> </w:t>
      </w:r>
      <w:r w:rsidRPr="00A0106F">
        <w:rPr>
          <w:rFonts w:ascii="Times New Roman" w:hAnsi="Times New Roman" w:cs="Times New Roman"/>
          <w:color w:val="232323"/>
          <w:w w:val="105"/>
          <w:sz w:val="24"/>
          <w:szCs w:val="24"/>
        </w:rPr>
        <w:t>0+500, peste r</w:t>
      </w:r>
      <w:r w:rsidR="0064116F">
        <w:rPr>
          <w:rFonts w:ascii="Times New Roman" w:hAnsi="Times New Roman" w:cs="Times New Roman"/>
          <w:color w:val="232323"/>
          <w:w w:val="105"/>
          <w:sz w:val="24"/>
          <w:szCs w:val="24"/>
        </w:rPr>
        <w:t>â</w:t>
      </w:r>
      <w:r w:rsidRPr="00A0106F">
        <w:rPr>
          <w:rFonts w:ascii="Times New Roman" w:hAnsi="Times New Roman" w:cs="Times New Roman"/>
          <w:color w:val="232323"/>
          <w:w w:val="105"/>
          <w:sz w:val="24"/>
          <w:szCs w:val="24"/>
        </w:rPr>
        <w:t>u</w:t>
      </w:r>
    </w:p>
    <w:p w14:paraId="02B97DE3" w14:textId="19992DC3" w:rsidR="00A0106F" w:rsidRPr="00A0106F" w:rsidRDefault="00A0106F" w:rsidP="00A0106F">
      <w:pPr>
        <w:pStyle w:val="ListParagraph"/>
        <w:widowControl w:val="0"/>
        <w:numPr>
          <w:ilvl w:val="2"/>
          <w:numId w:val="24"/>
        </w:numPr>
        <w:tabs>
          <w:tab w:val="left" w:pos="888"/>
        </w:tabs>
        <w:kinsoku w:val="0"/>
        <w:overflowPunct w:val="0"/>
        <w:autoSpaceDE w:val="0"/>
        <w:autoSpaceDN w:val="0"/>
        <w:adjustRightInd w:val="0"/>
        <w:spacing w:before="6" w:after="0" w:line="240" w:lineRule="auto"/>
        <w:ind w:left="887" w:hanging="434"/>
        <w:contextualSpacing w:val="0"/>
        <w:rPr>
          <w:rFonts w:ascii="Times New Roman" w:hAnsi="Times New Roman" w:cs="Times New Roman"/>
          <w:color w:val="232323"/>
          <w:w w:val="105"/>
          <w:sz w:val="24"/>
          <w:szCs w:val="24"/>
        </w:rPr>
      </w:pPr>
      <w:r w:rsidRPr="00A0106F">
        <w:rPr>
          <w:rFonts w:ascii="Times New Roman" w:hAnsi="Times New Roman" w:cs="Times New Roman"/>
          <w:color w:val="232323"/>
          <w:w w:val="105"/>
          <w:sz w:val="24"/>
          <w:szCs w:val="24"/>
        </w:rPr>
        <w:t>Pode</w:t>
      </w:r>
      <w:r w:rsidR="00522507">
        <w:rPr>
          <w:rFonts w:ascii="Times New Roman" w:hAnsi="Times New Roman" w:cs="Times New Roman"/>
          <w:color w:val="232323"/>
          <w:w w:val="105"/>
          <w:sz w:val="24"/>
          <w:szCs w:val="24"/>
        </w:rPr>
        <w:t>ț</w:t>
      </w:r>
      <w:r w:rsidRPr="00A0106F">
        <w:rPr>
          <w:rFonts w:ascii="Times New Roman" w:hAnsi="Times New Roman" w:cs="Times New Roman"/>
          <w:color w:val="232323"/>
          <w:spacing w:val="6"/>
          <w:w w:val="105"/>
          <w:sz w:val="24"/>
          <w:szCs w:val="24"/>
        </w:rPr>
        <w:t xml:space="preserve"> </w:t>
      </w:r>
      <w:r w:rsidRPr="00A0106F">
        <w:rPr>
          <w:rFonts w:ascii="Times New Roman" w:hAnsi="Times New Roman" w:cs="Times New Roman"/>
          <w:color w:val="232323"/>
          <w:w w:val="105"/>
          <w:sz w:val="24"/>
          <w:szCs w:val="24"/>
        </w:rPr>
        <w:t>pe</w:t>
      </w:r>
      <w:r w:rsidRPr="00A0106F">
        <w:rPr>
          <w:rFonts w:ascii="Times New Roman" w:hAnsi="Times New Roman" w:cs="Times New Roman"/>
          <w:color w:val="232323"/>
          <w:spacing w:val="-12"/>
          <w:w w:val="105"/>
          <w:sz w:val="24"/>
          <w:szCs w:val="24"/>
        </w:rPr>
        <w:t xml:space="preserve"> </w:t>
      </w:r>
      <w:r w:rsidRPr="00A0106F">
        <w:rPr>
          <w:rFonts w:ascii="Times New Roman" w:hAnsi="Times New Roman" w:cs="Times New Roman"/>
          <w:color w:val="232323"/>
          <w:w w:val="105"/>
          <w:sz w:val="24"/>
          <w:szCs w:val="24"/>
        </w:rPr>
        <w:t>strada</w:t>
      </w:r>
      <w:r w:rsidRPr="00A0106F">
        <w:rPr>
          <w:rFonts w:ascii="Times New Roman" w:hAnsi="Times New Roman" w:cs="Times New Roman"/>
          <w:color w:val="232323"/>
          <w:spacing w:val="-1"/>
          <w:w w:val="105"/>
          <w:sz w:val="24"/>
          <w:szCs w:val="24"/>
        </w:rPr>
        <w:t xml:space="preserve"> </w:t>
      </w:r>
      <w:r w:rsidRPr="00A0106F">
        <w:rPr>
          <w:rFonts w:ascii="Times New Roman" w:hAnsi="Times New Roman" w:cs="Times New Roman"/>
          <w:color w:val="232323"/>
          <w:w w:val="105"/>
          <w:sz w:val="24"/>
          <w:szCs w:val="24"/>
        </w:rPr>
        <w:t>Iazului,</w:t>
      </w:r>
      <w:r w:rsidRPr="00A0106F">
        <w:rPr>
          <w:rFonts w:ascii="Times New Roman" w:hAnsi="Times New Roman" w:cs="Times New Roman"/>
          <w:color w:val="232323"/>
          <w:spacing w:val="-13"/>
          <w:w w:val="105"/>
          <w:sz w:val="24"/>
          <w:szCs w:val="24"/>
        </w:rPr>
        <w:t xml:space="preserve"> </w:t>
      </w:r>
      <w:r w:rsidRPr="00A0106F">
        <w:rPr>
          <w:rFonts w:ascii="Times New Roman" w:hAnsi="Times New Roman" w:cs="Times New Roman"/>
          <w:color w:val="232323"/>
          <w:w w:val="105"/>
          <w:sz w:val="24"/>
          <w:szCs w:val="24"/>
        </w:rPr>
        <w:t>km</w:t>
      </w:r>
      <w:r w:rsidRPr="00A0106F">
        <w:rPr>
          <w:rFonts w:ascii="Times New Roman" w:hAnsi="Times New Roman" w:cs="Times New Roman"/>
          <w:color w:val="232323"/>
          <w:spacing w:val="-27"/>
          <w:w w:val="105"/>
          <w:sz w:val="24"/>
          <w:szCs w:val="24"/>
        </w:rPr>
        <w:t xml:space="preserve"> </w:t>
      </w:r>
      <w:r w:rsidRPr="00A0106F">
        <w:rPr>
          <w:rFonts w:ascii="Times New Roman" w:hAnsi="Times New Roman" w:cs="Times New Roman"/>
          <w:color w:val="232323"/>
          <w:w w:val="105"/>
          <w:sz w:val="24"/>
          <w:szCs w:val="24"/>
        </w:rPr>
        <w:t>0+098,</w:t>
      </w:r>
      <w:r w:rsidRPr="00A0106F">
        <w:rPr>
          <w:rFonts w:ascii="Times New Roman" w:hAnsi="Times New Roman" w:cs="Times New Roman"/>
          <w:color w:val="232323"/>
          <w:spacing w:val="-7"/>
          <w:w w:val="105"/>
          <w:sz w:val="24"/>
          <w:szCs w:val="24"/>
        </w:rPr>
        <w:t xml:space="preserve"> </w:t>
      </w:r>
      <w:r w:rsidRPr="00A0106F">
        <w:rPr>
          <w:rFonts w:ascii="Times New Roman" w:hAnsi="Times New Roman" w:cs="Times New Roman"/>
          <w:color w:val="232323"/>
          <w:w w:val="105"/>
          <w:sz w:val="24"/>
          <w:szCs w:val="24"/>
        </w:rPr>
        <w:t>peste</w:t>
      </w:r>
      <w:r w:rsidRPr="00A0106F">
        <w:rPr>
          <w:rFonts w:ascii="Times New Roman" w:hAnsi="Times New Roman" w:cs="Times New Roman"/>
          <w:color w:val="232323"/>
          <w:spacing w:val="-4"/>
          <w:w w:val="105"/>
          <w:sz w:val="24"/>
          <w:szCs w:val="24"/>
        </w:rPr>
        <w:t xml:space="preserve"> </w:t>
      </w:r>
      <w:r w:rsidRPr="00A0106F">
        <w:rPr>
          <w:rFonts w:ascii="Times New Roman" w:hAnsi="Times New Roman" w:cs="Times New Roman"/>
          <w:color w:val="232323"/>
          <w:w w:val="105"/>
          <w:sz w:val="24"/>
          <w:szCs w:val="24"/>
        </w:rPr>
        <w:t>Valea</w:t>
      </w:r>
      <w:r w:rsidRPr="00A0106F">
        <w:rPr>
          <w:rFonts w:ascii="Times New Roman" w:hAnsi="Times New Roman" w:cs="Times New Roman"/>
          <w:color w:val="232323"/>
          <w:spacing w:val="-7"/>
          <w:w w:val="105"/>
          <w:sz w:val="24"/>
          <w:szCs w:val="24"/>
        </w:rPr>
        <w:t xml:space="preserve"> </w:t>
      </w:r>
      <w:r w:rsidRPr="00A0106F">
        <w:rPr>
          <w:rFonts w:ascii="Times New Roman" w:hAnsi="Times New Roman" w:cs="Times New Roman"/>
          <w:color w:val="232323"/>
          <w:w w:val="105"/>
          <w:sz w:val="24"/>
          <w:szCs w:val="24"/>
        </w:rPr>
        <w:t>Lupului</w:t>
      </w:r>
    </w:p>
    <w:p w14:paraId="48D88311" w14:textId="694D0377" w:rsidR="00A0106F" w:rsidRPr="00064084" w:rsidRDefault="00A0106F" w:rsidP="00A0106F">
      <w:pPr>
        <w:pStyle w:val="ListParagraph"/>
        <w:widowControl w:val="0"/>
        <w:numPr>
          <w:ilvl w:val="2"/>
          <w:numId w:val="24"/>
        </w:numPr>
        <w:tabs>
          <w:tab w:val="left" w:pos="893"/>
        </w:tabs>
        <w:kinsoku w:val="0"/>
        <w:overflowPunct w:val="0"/>
        <w:autoSpaceDE w:val="0"/>
        <w:autoSpaceDN w:val="0"/>
        <w:adjustRightInd w:val="0"/>
        <w:spacing w:before="10" w:after="0" w:line="240" w:lineRule="auto"/>
        <w:ind w:hanging="439"/>
        <w:contextualSpacing w:val="0"/>
        <w:rPr>
          <w:rFonts w:ascii="Times New Roman" w:hAnsi="Times New Roman" w:cs="Times New Roman"/>
          <w:color w:val="232323"/>
          <w:w w:val="105"/>
          <w:sz w:val="24"/>
          <w:szCs w:val="24"/>
        </w:rPr>
      </w:pPr>
      <w:r w:rsidRPr="00A0106F">
        <w:rPr>
          <w:rFonts w:ascii="Times New Roman" w:hAnsi="Times New Roman" w:cs="Times New Roman"/>
          <w:color w:val="232323"/>
          <w:w w:val="105"/>
          <w:sz w:val="24"/>
          <w:szCs w:val="24"/>
        </w:rPr>
        <w:t>Pode</w:t>
      </w:r>
      <w:r w:rsidR="00522507">
        <w:rPr>
          <w:rFonts w:ascii="Times New Roman" w:hAnsi="Times New Roman" w:cs="Times New Roman"/>
          <w:color w:val="232323"/>
          <w:w w:val="105"/>
          <w:sz w:val="24"/>
          <w:szCs w:val="24"/>
        </w:rPr>
        <w:t>ț</w:t>
      </w:r>
      <w:r w:rsidRPr="00A0106F">
        <w:rPr>
          <w:rFonts w:ascii="Times New Roman" w:hAnsi="Times New Roman" w:cs="Times New Roman"/>
          <w:color w:val="232323"/>
          <w:spacing w:val="-1"/>
          <w:w w:val="105"/>
          <w:sz w:val="24"/>
          <w:szCs w:val="24"/>
        </w:rPr>
        <w:t xml:space="preserve"> </w:t>
      </w:r>
      <w:r w:rsidRPr="00A0106F">
        <w:rPr>
          <w:rFonts w:ascii="Times New Roman" w:hAnsi="Times New Roman" w:cs="Times New Roman"/>
          <w:color w:val="232323"/>
          <w:w w:val="105"/>
          <w:sz w:val="24"/>
          <w:szCs w:val="24"/>
        </w:rPr>
        <w:t>pe</w:t>
      </w:r>
      <w:r w:rsidRPr="00A0106F">
        <w:rPr>
          <w:rFonts w:ascii="Times New Roman" w:hAnsi="Times New Roman" w:cs="Times New Roman"/>
          <w:color w:val="232323"/>
          <w:spacing w:val="-12"/>
          <w:w w:val="105"/>
          <w:sz w:val="24"/>
          <w:szCs w:val="24"/>
        </w:rPr>
        <w:t xml:space="preserve"> </w:t>
      </w:r>
      <w:r w:rsidRPr="00A0106F">
        <w:rPr>
          <w:rFonts w:ascii="Times New Roman" w:hAnsi="Times New Roman" w:cs="Times New Roman"/>
          <w:color w:val="232323"/>
          <w:w w:val="105"/>
          <w:sz w:val="24"/>
          <w:szCs w:val="24"/>
        </w:rPr>
        <w:t>strada</w:t>
      </w:r>
      <w:r w:rsidRPr="00A0106F">
        <w:rPr>
          <w:rFonts w:ascii="Times New Roman" w:hAnsi="Times New Roman" w:cs="Times New Roman"/>
          <w:color w:val="232323"/>
          <w:spacing w:val="-2"/>
          <w:w w:val="105"/>
          <w:sz w:val="24"/>
          <w:szCs w:val="24"/>
        </w:rPr>
        <w:t xml:space="preserve"> </w:t>
      </w:r>
      <w:r w:rsidRPr="00A0106F">
        <w:rPr>
          <w:rFonts w:ascii="Times New Roman" w:hAnsi="Times New Roman" w:cs="Times New Roman"/>
          <w:color w:val="232323"/>
          <w:w w:val="105"/>
          <w:sz w:val="24"/>
          <w:szCs w:val="24"/>
        </w:rPr>
        <w:t>Iazului,</w:t>
      </w:r>
      <w:r w:rsidRPr="00A0106F">
        <w:rPr>
          <w:rFonts w:ascii="Times New Roman" w:hAnsi="Times New Roman" w:cs="Times New Roman"/>
          <w:color w:val="232323"/>
          <w:spacing w:val="-15"/>
          <w:w w:val="105"/>
          <w:sz w:val="24"/>
          <w:szCs w:val="24"/>
        </w:rPr>
        <w:t xml:space="preserve"> </w:t>
      </w:r>
      <w:r w:rsidRPr="00A0106F">
        <w:rPr>
          <w:rFonts w:ascii="Times New Roman" w:hAnsi="Times New Roman" w:cs="Times New Roman"/>
          <w:color w:val="232323"/>
          <w:w w:val="105"/>
          <w:sz w:val="24"/>
          <w:szCs w:val="24"/>
        </w:rPr>
        <w:t>km</w:t>
      </w:r>
      <w:r w:rsidRPr="00A0106F">
        <w:rPr>
          <w:rFonts w:ascii="Times New Roman" w:hAnsi="Times New Roman" w:cs="Times New Roman"/>
          <w:color w:val="232323"/>
          <w:spacing w:val="-28"/>
          <w:w w:val="105"/>
          <w:sz w:val="24"/>
          <w:szCs w:val="24"/>
        </w:rPr>
        <w:t xml:space="preserve"> </w:t>
      </w:r>
      <w:r w:rsidRPr="00A0106F">
        <w:rPr>
          <w:rFonts w:ascii="Times New Roman" w:hAnsi="Times New Roman" w:cs="Times New Roman"/>
          <w:color w:val="232323"/>
          <w:w w:val="105"/>
          <w:sz w:val="24"/>
          <w:szCs w:val="24"/>
        </w:rPr>
        <w:t>0+300,</w:t>
      </w:r>
      <w:r w:rsidRPr="00A0106F">
        <w:rPr>
          <w:rFonts w:ascii="Times New Roman" w:hAnsi="Times New Roman" w:cs="Times New Roman"/>
          <w:color w:val="232323"/>
          <w:spacing w:val="-11"/>
          <w:w w:val="105"/>
          <w:sz w:val="24"/>
          <w:szCs w:val="24"/>
        </w:rPr>
        <w:t xml:space="preserve"> </w:t>
      </w:r>
      <w:r w:rsidRPr="00A0106F">
        <w:rPr>
          <w:rFonts w:ascii="Times New Roman" w:hAnsi="Times New Roman" w:cs="Times New Roman"/>
          <w:color w:val="232323"/>
          <w:w w:val="105"/>
          <w:sz w:val="24"/>
          <w:szCs w:val="24"/>
        </w:rPr>
        <w:t>peste</w:t>
      </w:r>
      <w:r w:rsidRPr="00A0106F">
        <w:rPr>
          <w:rFonts w:ascii="Times New Roman" w:hAnsi="Times New Roman" w:cs="Times New Roman"/>
          <w:color w:val="232323"/>
          <w:spacing w:val="-2"/>
          <w:w w:val="105"/>
          <w:sz w:val="24"/>
          <w:szCs w:val="24"/>
        </w:rPr>
        <w:t xml:space="preserve"> </w:t>
      </w:r>
      <w:r w:rsidRPr="00A0106F">
        <w:rPr>
          <w:rFonts w:ascii="Times New Roman" w:hAnsi="Times New Roman" w:cs="Times New Roman"/>
          <w:color w:val="232323"/>
          <w:w w:val="105"/>
          <w:sz w:val="24"/>
          <w:szCs w:val="24"/>
        </w:rPr>
        <w:t>Valea</w:t>
      </w:r>
      <w:r w:rsidRPr="00A0106F">
        <w:rPr>
          <w:rFonts w:ascii="Times New Roman" w:hAnsi="Times New Roman" w:cs="Times New Roman"/>
          <w:color w:val="232323"/>
          <w:spacing w:val="-6"/>
          <w:w w:val="105"/>
          <w:sz w:val="24"/>
          <w:szCs w:val="24"/>
        </w:rPr>
        <w:t xml:space="preserve"> </w:t>
      </w:r>
      <w:r w:rsidRPr="00A0106F">
        <w:rPr>
          <w:rFonts w:ascii="Times New Roman" w:hAnsi="Times New Roman" w:cs="Times New Roman"/>
          <w:color w:val="232323"/>
          <w:w w:val="105"/>
          <w:sz w:val="24"/>
          <w:szCs w:val="24"/>
        </w:rPr>
        <w:t>Lupuluil</w:t>
      </w:r>
      <w:r w:rsidRPr="00A0106F">
        <w:rPr>
          <w:rFonts w:ascii="Times New Roman" w:hAnsi="Times New Roman" w:cs="Times New Roman"/>
          <w:color w:val="232323"/>
          <w:spacing w:val="12"/>
          <w:w w:val="105"/>
          <w:sz w:val="24"/>
          <w:szCs w:val="24"/>
        </w:rPr>
        <w:t xml:space="preserve"> </w:t>
      </w:r>
      <w:r w:rsidRPr="00A0106F">
        <w:rPr>
          <w:rFonts w:ascii="Times New Roman" w:hAnsi="Times New Roman" w:cs="Times New Roman"/>
          <w:color w:val="232323"/>
          <w:w w:val="105"/>
          <w:sz w:val="24"/>
          <w:szCs w:val="24"/>
        </w:rPr>
        <w:t>P</w:t>
      </w:r>
      <w:r w:rsidR="00522507">
        <w:rPr>
          <w:rFonts w:ascii="Times New Roman" w:hAnsi="Times New Roman" w:cs="Times New Roman"/>
          <w:color w:val="232323"/>
          <w:w w:val="105"/>
          <w:sz w:val="24"/>
          <w:szCs w:val="24"/>
        </w:rPr>
        <w:t>î</w:t>
      </w:r>
      <w:r w:rsidRPr="00A0106F">
        <w:rPr>
          <w:rFonts w:ascii="Times New Roman" w:hAnsi="Times New Roman" w:cs="Times New Roman"/>
          <w:color w:val="232323"/>
          <w:w w:val="105"/>
          <w:sz w:val="24"/>
          <w:szCs w:val="24"/>
        </w:rPr>
        <w:t>scov</w:t>
      </w:r>
    </w:p>
    <w:p w14:paraId="3528EFFA" w14:textId="77777777" w:rsidR="00A0106F" w:rsidRPr="00A0106F" w:rsidRDefault="00A0106F" w:rsidP="00A0106F">
      <w:pPr>
        <w:pStyle w:val="BodyText"/>
        <w:kinsoku w:val="0"/>
        <w:overflowPunct w:val="0"/>
        <w:spacing w:before="11"/>
        <w:rPr>
          <w:rFonts w:ascii="Times New Roman" w:hAnsi="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630"/>
        <w:gridCol w:w="4050"/>
        <w:gridCol w:w="1470"/>
        <w:gridCol w:w="1096"/>
        <w:gridCol w:w="1259"/>
      </w:tblGrid>
      <w:tr w:rsidR="00A0106F" w:rsidRPr="00A0106F" w14:paraId="1DF35607" w14:textId="77777777" w:rsidTr="0064116F">
        <w:trPr>
          <w:trHeight w:val="1277"/>
          <w:jc w:val="center"/>
        </w:trPr>
        <w:tc>
          <w:tcPr>
            <w:tcW w:w="630" w:type="dxa"/>
            <w:tcBorders>
              <w:top w:val="single" w:sz="6" w:space="0" w:color="000000"/>
              <w:left w:val="single" w:sz="6" w:space="0" w:color="000000"/>
              <w:bottom w:val="single" w:sz="6" w:space="0" w:color="000000"/>
              <w:right w:val="single" w:sz="6" w:space="0" w:color="000000"/>
            </w:tcBorders>
          </w:tcPr>
          <w:p w14:paraId="7E8B2AA0" w14:textId="61101A70" w:rsidR="00A0106F" w:rsidRPr="0064116F" w:rsidRDefault="00A0106F" w:rsidP="00A33EA6">
            <w:pPr>
              <w:pStyle w:val="TableParagraph"/>
              <w:kinsoku w:val="0"/>
              <w:overflowPunct w:val="0"/>
              <w:spacing w:before="107" w:line="237" w:lineRule="auto"/>
              <w:ind w:left="116" w:right="102" w:firstLine="2"/>
              <w:rPr>
                <w:color w:val="232323"/>
                <w:w w:val="90"/>
              </w:rPr>
            </w:pPr>
            <w:r w:rsidRPr="0064116F">
              <w:rPr>
                <w:color w:val="232323"/>
                <w:w w:val="85"/>
              </w:rPr>
              <w:t>Nr</w:t>
            </w:r>
            <w:r w:rsidR="0064116F" w:rsidRPr="0064116F">
              <w:rPr>
                <w:color w:val="232323"/>
                <w:w w:val="85"/>
              </w:rPr>
              <w:t>.</w:t>
            </w:r>
            <w:r w:rsidRPr="0064116F">
              <w:rPr>
                <w:color w:val="232323"/>
                <w:w w:val="85"/>
              </w:rPr>
              <w:t xml:space="preserve"> </w:t>
            </w:r>
            <w:r w:rsidR="0064116F" w:rsidRPr="0064116F">
              <w:rPr>
                <w:color w:val="232323"/>
                <w:w w:val="90"/>
              </w:rPr>
              <w:t>C</w:t>
            </w:r>
            <w:r w:rsidRPr="0064116F">
              <w:rPr>
                <w:color w:val="232323"/>
                <w:w w:val="90"/>
              </w:rPr>
              <w:t>rt</w:t>
            </w:r>
            <w:r w:rsidR="0064116F" w:rsidRPr="0064116F">
              <w:rPr>
                <w:color w:val="232323"/>
                <w:w w:val="90"/>
              </w:rPr>
              <w:t>.</w:t>
            </w:r>
          </w:p>
        </w:tc>
        <w:tc>
          <w:tcPr>
            <w:tcW w:w="4050" w:type="dxa"/>
            <w:tcBorders>
              <w:top w:val="single" w:sz="6" w:space="0" w:color="000000"/>
              <w:left w:val="single" w:sz="6" w:space="0" w:color="000000"/>
              <w:bottom w:val="single" w:sz="6" w:space="0" w:color="000000"/>
              <w:right w:val="single" w:sz="6" w:space="0" w:color="000000"/>
            </w:tcBorders>
          </w:tcPr>
          <w:p w14:paraId="3BEF300A" w14:textId="77777777" w:rsidR="00A0106F" w:rsidRPr="0064116F" w:rsidRDefault="00A0106F" w:rsidP="00A33EA6">
            <w:pPr>
              <w:pStyle w:val="TableParagraph"/>
              <w:kinsoku w:val="0"/>
              <w:overflowPunct w:val="0"/>
            </w:pPr>
          </w:p>
          <w:p w14:paraId="6212C978" w14:textId="77777777" w:rsidR="00A0106F" w:rsidRPr="0064116F" w:rsidRDefault="00A0106F" w:rsidP="00A33EA6">
            <w:pPr>
              <w:pStyle w:val="TableParagraph"/>
              <w:kinsoku w:val="0"/>
              <w:overflowPunct w:val="0"/>
              <w:spacing w:before="171"/>
              <w:ind w:left="908"/>
              <w:rPr>
                <w:color w:val="232323"/>
              </w:rPr>
            </w:pPr>
            <w:r w:rsidRPr="0064116F">
              <w:rPr>
                <w:color w:val="232323"/>
              </w:rPr>
              <w:t>Denumire</w:t>
            </w:r>
          </w:p>
        </w:tc>
        <w:tc>
          <w:tcPr>
            <w:tcW w:w="1470" w:type="dxa"/>
            <w:tcBorders>
              <w:top w:val="single" w:sz="6" w:space="0" w:color="000000"/>
              <w:left w:val="single" w:sz="6" w:space="0" w:color="000000"/>
              <w:bottom w:val="single" w:sz="6" w:space="0" w:color="000000"/>
              <w:right w:val="single" w:sz="6" w:space="0" w:color="000000"/>
            </w:tcBorders>
          </w:tcPr>
          <w:p w14:paraId="05C7F8A2" w14:textId="7D05353B" w:rsidR="00A0106F" w:rsidRPr="0064116F" w:rsidRDefault="00A0106F" w:rsidP="0064116F">
            <w:pPr>
              <w:pStyle w:val="TableParagraph"/>
              <w:kinsoku w:val="0"/>
              <w:overflowPunct w:val="0"/>
              <w:spacing w:before="100" w:line="324" w:lineRule="auto"/>
              <w:ind w:left="410" w:hanging="200"/>
              <w:jc w:val="center"/>
              <w:rPr>
                <w:color w:val="232323"/>
              </w:rPr>
            </w:pPr>
            <w:r w:rsidRPr="0064116F">
              <w:rPr>
                <w:color w:val="232323"/>
                <w:w w:val="85"/>
              </w:rPr>
              <w:t xml:space="preserve">Lungimea </w:t>
            </w:r>
            <w:r w:rsidRPr="0064116F">
              <w:rPr>
                <w:color w:val="232323"/>
              </w:rPr>
              <w:t>total</w:t>
            </w:r>
            <w:r w:rsidR="00522507" w:rsidRPr="0064116F">
              <w:rPr>
                <w:color w:val="232323"/>
              </w:rPr>
              <w:t>ă</w:t>
            </w:r>
            <w:r w:rsidRPr="0064116F">
              <w:rPr>
                <w:color w:val="232323"/>
              </w:rPr>
              <w:t xml:space="preserve"> (m)</w:t>
            </w:r>
          </w:p>
        </w:tc>
        <w:tc>
          <w:tcPr>
            <w:tcW w:w="1096" w:type="dxa"/>
            <w:tcBorders>
              <w:top w:val="single" w:sz="6" w:space="0" w:color="000000"/>
              <w:left w:val="single" w:sz="6" w:space="0" w:color="000000"/>
              <w:bottom w:val="single" w:sz="6" w:space="0" w:color="000000"/>
              <w:right w:val="single" w:sz="6" w:space="0" w:color="000000"/>
            </w:tcBorders>
          </w:tcPr>
          <w:p w14:paraId="639A11E0" w14:textId="1CF8177D" w:rsidR="00A0106F" w:rsidRPr="0064116F" w:rsidRDefault="00A0106F" w:rsidP="0064116F">
            <w:pPr>
              <w:pStyle w:val="TableParagraph"/>
              <w:kinsoku w:val="0"/>
              <w:overflowPunct w:val="0"/>
              <w:spacing w:before="100" w:line="319" w:lineRule="auto"/>
              <w:ind w:left="206" w:right="180"/>
              <w:jc w:val="center"/>
              <w:rPr>
                <w:color w:val="232323"/>
              </w:rPr>
            </w:pPr>
            <w:r w:rsidRPr="0064116F">
              <w:rPr>
                <w:color w:val="232323"/>
                <w:w w:val="85"/>
              </w:rPr>
              <w:t>L</w:t>
            </w:r>
            <w:r w:rsidR="0064116F">
              <w:rPr>
                <w:color w:val="232323"/>
                <w:w w:val="85"/>
              </w:rPr>
              <w:t>ăț</w:t>
            </w:r>
            <w:r w:rsidRPr="0064116F">
              <w:rPr>
                <w:color w:val="232323"/>
                <w:w w:val="85"/>
              </w:rPr>
              <w:t xml:space="preserve">imea </w:t>
            </w:r>
            <w:r w:rsidRPr="0064116F">
              <w:rPr>
                <w:color w:val="232323"/>
              </w:rPr>
              <w:t>total</w:t>
            </w:r>
            <w:r w:rsidR="00522507" w:rsidRPr="0064116F">
              <w:rPr>
                <w:color w:val="232323"/>
              </w:rPr>
              <w:t>ă</w:t>
            </w:r>
            <w:r w:rsidRPr="0064116F">
              <w:rPr>
                <w:color w:val="232323"/>
              </w:rPr>
              <w:t xml:space="preserve"> (m)</w:t>
            </w:r>
          </w:p>
        </w:tc>
        <w:tc>
          <w:tcPr>
            <w:tcW w:w="1259" w:type="dxa"/>
            <w:tcBorders>
              <w:top w:val="single" w:sz="6" w:space="0" w:color="000000"/>
              <w:left w:val="single" w:sz="6" w:space="0" w:color="000000"/>
              <w:bottom w:val="single" w:sz="6" w:space="0" w:color="000000"/>
              <w:right w:val="single" w:sz="6" w:space="0" w:color="000000"/>
            </w:tcBorders>
          </w:tcPr>
          <w:p w14:paraId="28ACB2F7" w14:textId="4A4DFB69" w:rsidR="00A0106F" w:rsidRPr="0064116F" w:rsidRDefault="00A0106F" w:rsidP="0064116F">
            <w:pPr>
              <w:pStyle w:val="TableParagraph"/>
              <w:kinsoku w:val="0"/>
              <w:overflowPunct w:val="0"/>
              <w:spacing w:before="100"/>
              <w:ind w:left="208" w:right="189" w:firstLine="9"/>
              <w:jc w:val="center"/>
              <w:rPr>
                <w:color w:val="232323"/>
                <w:w w:val="85"/>
              </w:rPr>
            </w:pPr>
            <w:r w:rsidRPr="0064116F">
              <w:rPr>
                <w:color w:val="232323"/>
                <w:w w:val="95"/>
              </w:rPr>
              <w:t>L</w:t>
            </w:r>
            <w:r w:rsidR="0064116F">
              <w:rPr>
                <w:color w:val="232323"/>
                <w:w w:val="95"/>
              </w:rPr>
              <w:t>ăț</w:t>
            </w:r>
            <w:r w:rsidRPr="0064116F">
              <w:rPr>
                <w:color w:val="232323"/>
                <w:w w:val="95"/>
              </w:rPr>
              <w:t xml:space="preserve">ime </w:t>
            </w:r>
            <w:r w:rsidRPr="0064116F">
              <w:rPr>
                <w:color w:val="232323"/>
              </w:rPr>
              <w:t xml:space="preserve">parte </w:t>
            </w:r>
            <w:r w:rsidRPr="0064116F">
              <w:rPr>
                <w:color w:val="232323"/>
                <w:w w:val="85"/>
              </w:rPr>
              <w:t>carosabil</w:t>
            </w:r>
            <w:r w:rsidR="00522507" w:rsidRPr="0064116F">
              <w:rPr>
                <w:color w:val="232323"/>
                <w:w w:val="85"/>
              </w:rPr>
              <w:t>ă</w:t>
            </w:r>
          </w:p>
          <w:p w14:paraId="045A797D" w14:textId="77777777" w:rsidR="00A0106F" w:rsidRPr="0064116F" w:rsidRDefault="00A0106F" w:rsidP="0064116F">
            <w:pPr>
              <w:pStyle w:val="TableParagraph"/>
              <w:kinsoku w:val="0"/>
              <w:overflowPunct w:val="0"/>
              <w:spacing w:before="80" w:line="249" w:lineRule="exact"/>
              <w:ind w:left="449" w:right="407"/>
              <w:jc w:val="center"/>
              <w:rPr>
                <w:color w:val="494949"/>
              </w:rPr>
            </w:pPr>
            <w:r w:rsidRPr="0064116F">
              <w:rPr>
                <w:color w:val="494949"/>
              </w:rPr>
              <w:t>(</w:t>
            </w:r>
            <w:r w:rsidRPr="0064116F">
              <w:rPr>
                <w:color w:val="232323"/>
              </w:rPr>
              <w:t>m</w:t>
            </w:r>
            <w:r w:rsidRPr="0064116F">
              <w:rPr>
                <w:color w:val="494949"/>
              </w:rPr>
              <w:t>)</w:t>
            </w:r>
          </w:p>
        </w:tc>
      </w:tr>
      <w:tr w:rsidR="00A0106F" w:rsidRPr="00A0106F" w14:paraId="30B05CEA" w14:textId="77777777" w:rsidTr="0064116F">
        <w:trPr>
          <w:trHeight w:val="364"/>
          <w:jc w:val="center"/>
        </w:trPr>
        <w:tc>
          <w:tcPr>
            <w:tcW w:w="630" w:type="dxa"/>
            <w:tcBorders>
              <w:top w:val="single" w:sz="6" w:space="0" w:color="000000"/>
              <w:left w:val="single" w:sz="6" w:space="0" w:color="000000"/>
              <w:bottom w:val="single" w:sz="6" w:space="0" w:color="000000"/>
              <w:right w:val="single" w:sz="6" w:space="0" w:color="000000"/>
            </w:tcBorders>
          </w:tcPr>
          <w:p w14:paraId="1B380511" w14:textId="77777777" w:rsidR="00A0106F" w:rsidRPr="0064116F" w:rsidRDefault="00A0106F" w:rsidP="00A33EA6">
            <w:pPr>
              <w:pStyle w:val="TableParagraph"/>
              <w:kinsoku w:val="0"/>
              <w:overflowPunct w:val="0"/>
              <w:spacing w:before="119" w:line="226" w:lineRule="exact"/>
              <w:ind w:left="117"/>
              <w:rPr>
                <w:color w:val="232323"/>
              </w:rPr>
            </w:pPr>
            <w:r w:rsidRPr="0064116F">
              <w:rPr>
                <w:color w:val="232323"/>
              </w:rPr>
              <w:t>1.</w:t>
            </w:r>
          </w:p>
        </w:tc>
        <w:tc>
          <w:tcPr>
            <w:tcW w:w="4050" w:type="dxa"/>
            <w:tcBorders>
              <w:top w:val="single" w:sz="6" w:space="0" w:color="000000"/>
              <w:left w:val="single" w:sz="6" w:space="0" w:color="000000"/>
              <w:bottom w:val="single" w:sz="6" w:space="0" w:color="000000"/>
              <w:right w:val="single" w:sz="6" w:space="0" w:color="000000"/>
            </w:tcBorders>
          </w:tcPr>
          <w:p w14:paraId="4F270B55" w14:textId="77777777" w:rsidR="00A0106F" w:rsidRPr="0064116F" w:rsidRDefault="00A0106F" w:rsidP="00A33EA6">
            <w:pPr>
              <w:pStyle w:val="TableParagraph"/>
              <w:kinsoku w:val="0"/>
              <w:overflowPunct w:val="0"/>
              <w:spacing w:before="105" w:line="240" w:lineRule="exact"/>
              <w:ind w:left="115"/>
              <w:rPr>
                <w:color w:val="232323"/>
              </w:rPr>
            </w:pPr>
            <w:r w:rsidRPr="0064116F">
              <w:rPr>
                <w:color w:val="232323"/>
              </w:rPr>
              <w:t xml:space="preserve">Pod din beton armat </w:t>
            </w:r>
            <w:r w:rsidRPr="0064116F">
              <w:rPr>
                <w:color w:val="494949"/>
              </w:rPr>
              <w:t>p</w:t>
            </w:r>
            <w:r w:rsidRPr="0064116F">
              <w:rPr>
                <w:color w:val="232323"/>
              </w:rPr>
              <w:t>e Strada Bisericii</w:t>
            </w:r>
          </w:p>
        </w:tc>
        <w:tc>
          <w:tcPr>
            <w:tcW w:w="1470" w:type="dxa"/>
            <w:tcBorders>
              <w:top w:val="single" w:sz="6" w:space="0" w:color="000000"/>
              <w:left w:val="single" w:sz="6" w:space="0" w:color="000000"/>
              <w:bottom w:val="single" w:sz="6" w:space="0" w:color="000000"/>
              <w:right w:val="single" w:sz="6" w:space="0" w:color="000000"/>
            </w:tcBorders>
          </w:tcPr>
          <w:p w14:paraId="27EA9186" w14:textId="77777777" w:rsidR="00A0106F" w:rsidRPr="0064116F" w:rsidRDefault="00A0106F" w:rsidP="00A33EA6">
            <w:pPr>
              <w:pStyle w:val="TableParagraph"/>
              <w:kinsoku w:val="0"/>
              <w:overflowPunct w:val="0"/>
              <w:spacing w:before="105" w:line="240" w:lineRule="exact"/>
              <w:ind w:left="355" w:right="319"/>
              <w:jc w:val="center"/>
              <w:rPr>
                <w:color w:val="232323"/>
              </w:rPr>
            </w:pPr>
            <w:r w:rsidRPr="0064116F">
              <w:rPr>
                <w:color w:val="232323"/>
              </w:rPr>
              <w:t>11.40</w:t>
            </w:r>
          </w:p>
        </w:tc>
        <w:tc>
          <w:tcPr>
            <w:tcW w:w="1096" w:type="dxa"/>
            <w:tcBorders>
              <w:top w:val="single" w:sz="6" w:space="0" w:color="000000"/>
              <w:left w:val="single" w:sz="6" w:space="0" w:color="000000"/>
              <w:bottom w:val="single" w:sz="6" w:space="0" w:color="000000"/>
              <w:right w:val="single" w:sz="6" w:space="0" w:color="000000"/>
            </w:tcBorders>
          </w:tcPr>
          <w:p w14:paraId="6CDD8CC1" w14:textId="77777777" w:rsidR="00A0106F" w:rsidRPr="0064116F" w:rsidRDefault="00A0106F" w:rsidP="00A33EA6">
            <w:pPr>
              <w:pStyle w:val="TableParagraph"/>
              <w:kinsoku w:val="0"/>
              <w:overflowPunct w:val="0"/>
              <w:spacing w:before="105" w:line="240" w:lineRule="exact"/>
              <w:ind w:left="206" w:right="173"/>
              <w:jc w:val="center"/>
              <w:rPr>
                <w:color w:val="232323"/>
              </w:rPr>
            </w:pPr>
            <w:r w:rsidRPr="0064116F">
              <w:rPr>
                <w:color w:val="232323"/>
              </w:rPr>
              <w:t>9.05</w:t>
            </w:r>
          </w:p>
        </w:tc>
        <w:tc>
          <w:tcPr>
            <w:tcW w:w="1259" w:type="dxa"/>
            <w:tcBorders>
              <w:top w:val="single" w:sz="6" w:space="0" w:color="000000"/>
              <w:left w:val="single" w:sz="6" w:space="0" w:color="000000"/>
              <w:bottom w:val="single" w:sz="6" w:space="0" w:color="000000"/>
              <w:right w:val="single" w:sz="6" w:space="0" w:color="000000"/>
            </w:tcBorders>
          </w:tcPr>
          <w:p w14:paraId="0A6DC878" w14:textId="77777777" w:rsidR="00A0106F" w:rsidRPr="0064116F" w:rsidRDefault="00A0106F" w:rsidP="00A33EA6">
            <w:pPr>
              <w:pStyle w:val="TableParagraph"/>
              <w:kinsoku w:val="0"/>
              <w:overflowPunct w:val="0"/>
              <w:spacing w:before="100" w:line="245" w:lineRule="exact"/>
              <w:ind w:left="448"/>
              <w:rPr>
                <w:color w:val="232323"/>
              </w:rPr>
            </w:pPr>
            <w:r w:rsidRPr="0064116F">
              <w:rPr>
                <w:color w:val="232323"/>
              </w:rPr>
              <w:t>7.00</w:t>
            </w:r>
          </w:p>
        </w:tc>
      </w:tr>
      <w:tr w:rsidR="00A0106F" w:rsidRPr="00A0106F" w14:paraId="4BC30554" w14:textId="77777777" w:rsidTr="0064116F">
        <w:trPr>
          <w:trHeight w:val="359"/>
          <w:jc w:val="center"/>
        </w:trPr>
        <w:tc>
          <w:tcPr>
            <w:tcW w:w="630" w:type="dxa"/>
            <w:tcBorders>
              <w:top w:val="single" w:sz="6" w:space="0" w:color="000000"/>
              <w:left w:val="single" w:sz="6" w:space="0" w:color="000000"/>
              <w:bottom w:val="single" w:sz="6" w:space="0" w:color="000000"/>
              <w:right w:val="single" w:sz="6" w:space="0" w:color="000000"/>
            </w:tcBorders>
          </w:tcPr>
          <w:p w14:paraId="78E9551F" w14:textId="77777777" w:rsidR="00A0106F" w:rsidRPr="0064116F" w:rsidRDefault="00A0106F" w:rsidP="00A33EA6">
            <w:pPr>
              <w:pStyle w:val="TableParagraph"/>
              <w:kinsoku w:val="0"/>
              <w:overflowPunct w:val="0"/>
              <w:spacing w:before="105" w:line="235" w:lineRule="exact"/>
              <w:ind w:left="114"/>
              <w:rPr>
                <w:color w:val="232323"/>
              </w:rPr>
            </w:pPr>
            <w:r w:rsidRPr="0064116F">
              <w:rPr>
                <w:color w:val="232323"/>
              </w:rPr>
              <w:lastRenderedPageBreak/>
              <w:t>2.</w:t>
            </w:r>
          </w:p>
        </w:tc>
        <w:tc>
          <w:tcPr>
            <w:tcW w:w="4050" w:type="dxa"/>
            <w:tcBorders>
              <w:top w:val="single" w:sz="6" w:space="0" w:color="000000"/>
              <w:left w:val="single" w:sz="6" w:space="0" w:color="000000"/>
              <w:bottom w:val="single" w:sz="6" w:space="0" w:color="000000"/>
              <w:right w:val="single" w:sz="6" w:space="0" w:color="000000"/>
            </w:tcBorders>
          </w:tcPr>
          <w:p w14:paraId="2A73777B" w14:textId="6D3E12B5" w:rsidR="00A0106F" w:rsidRPr="0064116F" w:rsidRDefault="00A0106F" w:rsidP="00A33EA6">
            <w:pPr>
              <w:pStyle w:val="TableParagraph"/>
              <w:kinsoku w:val="0"/>
              <w:overflowPunct w:val="0"/>
              <w:spacing w:before="100" w:line="240" w:lineRule="exact"/>
              <w:ind w:left="115"/>
              <w:rPr>
                <w:color w:val="232323"/>
              </w:rPr>
            </w:pPr>
            <w:r w:rsidRPr="0064116F">
              <w:rPr>
                <w:color w:val="232323"/>
              </w:rPr>
              <w:t xml:space="preserve">Pod din beton armat </w:t>
            </w:r>
            <w:r w:rsidRPr="0064116F">
              <w:rPr>
                <w:color w:val="3A3A3A"/>
              </w:rPr>
              <w:t xml:space="preserve">pe </w:t>
            </w:r>
            <w:r w:rsidRPr="0064116F">
              <w:rPr>
                <w:color w:val="232323"/>
              </w:rPr>
              <w:t xml:space="preserve">Strada </w:t>
            </w:r>
            <w:r w:rsidR="00522507" w:rsidRPr="0064116F">
              <w:rPr>
                <w:color w:val="232323"/>
              </w:rPr>
              <w:t>Ș</w:t>
            </w:r>
            <w:r w:rsidRPr="0064116F">
              <w:rPr>
                <w:color w:val="232323"/>
              </w:rPr>
              <w:t>colii</w:t>
            </w:r>
          </w:p>
        </w:tc>
        <w:tc>
          <w:tcPr>
            <w:tcW w:w="1470" w:type="dxa"/>
            <w:tcBorders>
              <w:top w:val="single" w:sz="6" w:space="0" w:color="000000"/>
              <w:left w:val="single" w:sz="6" w:space="0" w:color="000000"/>
              <w:bottom w:val="single" w:sz="6" w:space="0" w:color="000000"/>
              <w:right w:val="single" w:sz="6" w:space="0" w:color="000000"/>
            </w:tcBorders>
          </w:tcPr>
          <w:p w14:paraId="2ABB6ED8" w14:textId="77777777" w:rsidR="00A0106F" w:rsidRPr="0064116F" w:rsidRDefault="00A0106F" w:rsidP="00A33EA6">
            <w:pPr>
              <w:pStyle w:val="TableParagraph"/>
              <w:kinsoku w:val="0"/>
              <w:overflowPunct w:val="0"/>
              <w:spacing w:before="100" w:line="240" w:lineRule="exact"/>
              <w:ind w:left="355" w:right="319"/>
              <w:jc w:val="center"/>
              <w:rPr>
                <w:color w:val="232323"/>
              </w:rPr>
            </w:pPr>
            <w:r w:rsidRPr="0064116F">
              <w:rPr>
                <w:color w:val="232323"/>
              </w:rPr>
              <w:t>15.04</w:t>
            </w:r>
          </w:p>
        </w:tc>
        <w:tc>
          <w:tcPr>
            <w:tcW w:w="1096" w:type="dxa"/>
            <w:tcBorders>
              <w:top w:val="single" w:sz="6" w:space="0" w:color="000000"/>
              <w:left w:val="single" w:sz="6" w:space="0" w:color="000000"/>
              <w:bottom w:val="single" w:sz="6" w:space="0" w:color="000000"/>
              <w:right w:val="single" w:sz="6" w:space="0" w:color="000000"/>
            </w:tcBorders>
          </w:tcPr>
          <w:p w14:paraId="7398210B" w14:textId="77777777" w:rsidR="00A0106F" w:rsidRPr="0064116F" w:rsidRDefault="00A0106F" w:rsidP="00A33EA6">
            <w:pPr>
              <w:pStyle w:val="TableParagraph"/>
              <w:kinsoku w:val="0"/>
              <w:overflowPunct w:val="0"/>
              <w:spacing w:before="100" w:line="240" w:lineRule="exact"/>
              <w:ind w:left="206" w:right="180"/>
              <w:jc w:val="center"/>
              <w:rPr>
                <w:color w:val="232323"/>
              </w:rPr>
            </w:pPr>
            <w:r w:rsidRPr="0064116F">
              <w:rPr>
                <w:color w:val="232323"/>
              </w:rPr>
              <w:t>6.20</w:t>
            </w:r>
          </w:p>
        </w:tc>
        <w:tc>
          <w:tcPr>
            <w:tcW w:w="1259" w:type="dxa"/>
            <w:tcBorders>
              <w:top w:val="single" w:sz="6" w:space="0" w:color="000000"/>
              <w:left w:val="single" w:sz="6" w:space="0" w:color="000000"/>
              <w:bottom w:val="single" w:sz="6" w:space="0" w:color="000000"/>
              <w:right w:val="single" w:sz="6" w:space="0" w:color="000000"/>
            </w:tcBorders>
          </w:tcPr>
          <w:p w14:paraId="2E389543" w14:textId="77777777" w:rsidR="00A0106F" w:rsidRPr="0064116F" w:rsidRDefault="00A0106F" w:rsidP="00A33EA6">
            <w:pPr>
              <w:pStyle w:val="TableParagraph"/>
              <w:kinsoku w:val="0"/>
              <w:overflowPunct w:val="0"/>
              <w:spacing w:before="100" w:line="240" w:lineRule="exact"/>
              <w:ind w:left="450"/>
              <w:rPr>
                <w:color w:val="232323"/>
              </w:rPr>
            </w:pPr>
            <w:r w:rsidRPr="0064116F">
              <w:rPr>
                <w:color w:val="232323"/>
              </w:rPr>
              <w:t>5.00</w:t>
            </w:r>
          </w:p>
        </w:tc>
      </w:tr>
      <w:tr w:rsidR="00A0106F" w:rsidRPr="00A0106F" w14:paraId="31B03DD4" w14:textId="77777777" w:rsidTr="0064116F">
        <w:trPr>
          <w:trHeight w:val="364"/>
          <w:jc w:val="center"/>
        </w:trPr>
        <w:tc>
          <w:tcPr>
            <w:tcW w:w="630" w:type="dxa"/>
            <w:tcBorders>
              <w:top w:val="single" w:sz="6" w:space="0" w:color="000000"/>
              <w:left w:val="single" w:sz="6" w:space="0" w:color="000000"/>
              <w:bottom w:val="single" w:sz="6" w:space="0" w:color="000000"/>
              <w:right w:val="single" w:sz="6" w:space="0" w:color="000000"/>
            </w:tcBorders>
          </w:tcPr>
          <w:p w14:paraId="13B04721" w14:textId="77777777" w:rsidR="00A0106F" w:rsidRPr="0064116F" w:rsidRDefault="00A0106F" w:rsidP="00A33EA6">
            <w:pPr>
              <w:pStyle w:val="TableParagraph"/>
              <w:kinsoku w:val="0"/>
              <w:overflowPunct w:val="0"/>
              <w:spacing w:before="105" w:line="240" w:lineRule="exact"/>
              <w:ind w:left="115"/>
              <w:rPr>
                <w:color w:val="232323"/>
              </w:rPr>
            </w:pPr>
            <w:r w:rsidRPr="0064116F">
              <w:rPr>
                <w:color w:val="232323"/>
              </w:rPr>
              <w:t>3.</w:t>
            </w:r>
          </w:p>
        </w:tc>
        <w:tc>
          <w:tcPr>
            <w:tcW w:w="4050" w:type="dxa"/>
            <w:tcBorders>
              <w:top w:val="single" w:sz="6" w:space="0" w:color="000000"/>
              <w:left w:val="single" w:sz="6" w:space="0" w:color="000000"/>
              <w:bottom w:val="single" w:sz="6" w:space="0" w:color="000000"/>
              <w:right w:val="single" w:sz="6" w:space="0" w:color="000000"/>
            </w:tcBorders>
          </w:tcPr>
          <w:p w14:paraId="6CA567C5" w14:textId="36015312" w:rsidR="00A0106F" w:rsidRPr="0064116F" w:rsidRDefault="00A0106F" w:rsidP="00A33EA6">
            <w:pPr>
              <w:pStyle w:val="TableParagraph"/>
              <w:kinsoku w:val="0"/>
              <w:overflowPunct w:val="0"/>
              <w:spacing w:before="103" w:line="241" w:lineRule="exact"/>
              <w:ind w:left="111"/>
              <w:rPr>
                <w:color w:val="232323"/>
                <w:w w:val="95"/>
              </w:rPr>
            </w:pPr>
            <w:r w:rsidRPr="0064116F">
              <w:rPr>
                <w:color w:val="232323"/>
                <w:w w:val="95"/>
              </w:rPr>
              <w:t>Pode</w:t>
            </w:r>
            <w:r w:rsidR="00522507" w:rsidRPr="0064116F">
              <w:rPr>
                <w:color w:val="232323"/>
                <w:w w:val="95"/>
              </w:rPr>
              <w:t>ț</w:t>
            </w:r>
            <w:r w:rsidRPr="0064116F">
              <w:rPr>
                <w:color w:val="232323"/>
                <w:w w:val="95"/>
              </w:rPr>
              <w:t xml:space="preserve"> dalat </w:t>
            </w:r>
            <w:r w:rsidRPr="0064116F">
              <w:rPr>
                <w:color w:val="5B5B5B"/>
                <w:w w:val="95"/>
              </w:rPr>
              <w:t>p</w:t>
            </w:r>
            <w:r w:rsidRPr="0064116F">
              <w:rPr>
                <w:color w:val="232323"/>
                <w:w w:val="95"/>
              </w:rPr>
              <w:t xml:space="preserve">e Strada Islazului km </w:t>
            </w:r>
            <w:r w:rsidR="00522507" w:rsidRPr="0064116F">
              <w:rPr>
                <w:color w:val="232323"/>
                <w:w w:val="95"/>
              </w:rPr>
              <w:t>0</w:t>
            </w:r>
            <w:r w:rsidRPr="0064116F">
              <w:rPr>
                <w:color w:val="232323"/>
                <w:w w:val="95"/>
              </w:rPr>
              <w:t>+</w:t>
            </w:r>
            <w:r w:rsidR="00522507" w:rsidRPr="0064116F">
              <w:rPr>
                <w:color w:val="232323"/>
                <w:w w:val="95"/>
              </w:rPr>
              <w:t>0</w:t>
            </w:r>
            <w:r w:rsidRPr="0064116F">
              <w:rPr>
                <w:color w:val="232323"/>
                <w:w w:val="95"/>
              </w:rPr>
              <w:t>98</w:t>
            </w:r>
          </w:p>
        </w:tc>
        <w:tc>
          <w:tcPr>
            <w:tcW w:w="1470" w:type="dxa"/>
            <w:tcBorders>
              <w:top w:val="single" w:sz="6" w:space="0" w:color="000000"/>
              <w:left w:val="single" w:sz="6" w:space="0" w:color="000000"/>
              <w:bottom w:val="single" w:sz="6" w:space="0" w:color="000000"/>
              <w:right w:val="single" w:sz="6" w:space="0" w:color="000000"/>
            </w:tcBorders>
          </w:tcPr>
          <w:p w14:paraId="208AE5E8" w14:textId="77777777" w:rsidR="00A0106F" w:rsidRPr="0064116F" w:rsidRDefault="00A0106F" w:rsidP="00A33EA6">
            <w:pPr>
              <w:pStyle w:val="TableParagraph"/>
              <w:kinsoku w:val="0"/>
              <w:overflowPunct w:val="0"/>
              <w:spacing w:before="105" w:line="240" w:lineRule="exact"/>
              <w:ind w:left="352" w:right="319"/>
              <w:jc w:val="center"/>
              <w:rPr>
                <w:color w:val="232323"/>
              </w:rPr>
            </w:pPr>
            <w:r w:rsidRPr="0064116F">
              <w:rPr>
                <w:color w:val="232323"/>
              </w:rPr>
              <w:t>5.90</w:t>
            </w:r>
          </w:p>
        </w:tc>
        <w:tc>
          <w:tcPr>
            <w:tcW w:w="1096" w:type="dxa"/>
            <w:tcBorders>
              <w:top w:val="single" w:sz="6" w:space="0" w:color="000000"/>
              <w:left w:val="single" w:sz="6" w:space="0" w:color="000000"/>
              <w:bottom w:val="single" w:sz="6" w:space="0" w:color="000000"/>
              <w:right w:val="single" w:sz="6" w:space="0" w:color="000000"/>
            </w:tcBorders>
          </w:tcPr>
          <w:p w14:paraId="0BA2BA25" w14:textId="77777777" w:rsidR="00A0106F" w:rsidRPr="0064116F" w:rsidRDefault="00A0106F" w:rsidP="00A33EA6">
            <w:pPr>
              <w:pStyle w:val="TableParagraph"/>
              <w:kinsoku w:val="0"/>
              <w:overflowPunct w:val="0"/>
              <w:spacing w:before="109" w:line="235" w:lineRule="exact"/>
              <w:ind w:left="206" w:right="180"/>
              <w:jc w:val="center"/>
              <w:rPr>
                <w:color w:val="232323"/>
              </w:rPr>
            </w:pPr>
            <w:r w:rsidRPr="0064116F">
              <w:rPr>
                <w:color w:val="232323"/>
              </w:rPr>
              <w:t>6.46</w:t>
            </w:r>
          </w:p>
        </w:tc>
        <w:tc>
          <w:tcPr>
            <w:tcW w:w="1259" w:type="dxa"/>
            <w:tcBorders>
              <w:top w:val="single" w:sz="6" w:space="0" w:color="000000"/>
              <w:left w:val="single" w:sz="6" w:space="0" w:color="000000"/>
              <w:bottom w:val="single" w:sz="6" w:space="0" w:color="000000"/>
              <w:right w:val="single" w:sz="6" w:space="0" w:color="000000"/>
            </w:tcBorders>
          </w:tcPr>
          <w:p w14:paraId="7CCBCE24" w14:textId="77777777" w:rsidR="00A0106F" w:rsidRPr="0064116F" w:rsidRDefault="00A0106F" w:rsidP="00A33EA6">
            <w:pPr>
              <w:pStyle w:val="TableParagraph"/>
              <w:kinsoku w:val="0"/>
              <w:overflowPunct w:val="0"/>
              <w:spacing w:before="105" w:line="240" w:lineRule="exact"/>
              <w:ind w:left="445"/>
              <w:rPr>
                <w:color w:val="232323"/>
              </w:rPr>
            </w:pPr>
            <w:r w:rsidRPr="0064116F">
              <w:rPr>
                <w:color w:val="232323"/>
              </w:rPr>
              <w:t>5.26</w:t>
            </w:r>
          </w:p>
        </w:tc>
      </w:tr>
      <w:tr w:rsidR="00A0106F" w:rsidRPr="00A0106F" w14:paraId="03C31A70" w14:textId="77777777" w:rsidTr="0064116F">
        <w:trPr>
          <w:trHeight w:val="364"/>
          <w:jc w:val="center"/>
        </w:trPr>
        <w:tc>
          <w:tcPr>
            <w:tcW w:w="630" w:type="dxa"/>
            <w:tcBorders>
              <w:top w:val="single" w:sz="6" w:space="0" w:color="000000"/>
              <w:left w:val="single" w:sz="6" w:space="0" w:color="000000"/>
              <w:bottom w:val="single" w:sz="6" w:space="0" w:color="000000"/>
              <w:right w:val="single" w:sz="6" w:space="0" w:color="000000"/>
            </w:tcBorders>
          </w:tcPr>
          <w:p w14:paraId="5140C681" w14:textId="77777777" w:rsidR="00A0106F" w:rsidRPr="0064116F" w:rsidRDefault="00A0106F" w:rsidP="00A33EA6">
            <w:pPr>
              <w:pStyle w:val="TableParagraph"/>
              <w:kinsoku w:val="0"/>
              <w:overflowPunct w:val="0"/>
              <w:spacing w:before="100" w:line="245" w:lineRule="exact"/>
              <w:ind w:left="120"/>
              <w:rPr>
                <w:color w:val="232323"/>
              </w:rPr>
            </w:pPr>
            <w:r w:rsidRPr="0064116F">
              <w:rPr>
                <w:color w:val="232323"/>
              </w:rPr>
              <w:t>4.</w:t>
            </w:r>
          </w:p>
        </w:tc>
        <w:tc>
          <w:tcPr>
            <w:tcW w:w="4050" w:type="dxa"/>
            <w:tcBorders>
              <w:top w:val="single" w:sz="6" w:space="0" w:color="000000"/>
              <w:left w:val="single" w:sz="6" w:space="0" w:color="000000"/>
              <w:bottom w:val="single" w:sz="6" w:space="0" w:color="000000"/>
              <w:right w:val="single" w:sz="6" w:space="0" w:color="000000"/>
            </w:tcBorders>
          </w:tcPr>
          <w:p w14:paraId="3D0C308F" w14:textId="1C5760C8" w:rsidR="00A0106F" w:rsidRPr="0064116F" w:rsidRDefault="00A0106F" w:rsidP="00A33EA6">
            <w:pPr>
              <w:pStyle w:val="TableParagraph"/>
              <w:kinsoku w:val="0"/>
              <w:overflowPunct w:val="0"/>
              <w:spacing w:before="99" w:line="246" w:lineRule="exact"/>
              <w:ind w:left="115"/>
              <w:rPr>
                <w:color w:val="232323"/>
              </w:rPr>
            </w:pPr>
            <w:r w:rsidRPr="0064116F">
              <w:rPr>
                <w:color w:val="232323"/>
              </w:rPr>
              <w:t>Pode</w:t>
            </w:r>
            <w:r w:rsidR="00522507" w:rsidRPr="0064116F">
              <w:rPr>
                <w:color w:val="232323"/>
              </w:rPr>
              <w:t xml:space="preserve">ț </w:t>
            </w:r>
            <w:r w:rsidRPr="0064116F">
              <w:rPr>
                <w:color w:val="232323"/>
                <w:spacing w:val="-37"/>
              </w:rPr>
              <w:t xml:space="preserve"> </w:t>
            </w:r>
            <w:r w:rsidRPr="0064116F">
              <w:rPr>
                <w:color w:val="232323"/>
              </w:rPr>
              <w:t>dalat</w:t>
            </w:r>
            <w:r w:rsidRPr="0064116F">
              <w:rPr>
                <w:color w:val="232323"/>
                <w:spacing w:val="-31"/>
              </w:rPr>
              <w:t xml:space="preserve"> </w:t>
            </w:r>
            <w:r w:rsidRPr="0064116F">
              <w:rPr>
                <w:color w:val="494949"/>
                <w:spacing w:val="-7"/>
              </w:rPr>
              <w:t>p</w:t>
            </w:r>
            <w:r w:rsidRPr="0064116F">
              <w:rPr>
                <w:color w:val="232323"/>
                <w:spacing w:val="-7"/>
              </w:rPr>
              <w:t>e</w:t>
            </w:r>
            <w:r w:rsidRPr="0064116F">
              <w:rPr>
                <w:color w:val="232323"/>
                <w:spacing w:val="-45"/>
              </w:rPr>
              <w:t xml:space="preserve"> </w:t>
            </w:r>
            <w:r w:rsidR="00522507" w:rsidRPr="0064116F">
              <w:rPr>
                <w:color w:val="232323"/>
                <w:spacing w:val="-45"/>
              </w:rPr>
              <w:t xml:space="preserve"> </w:t>
            </w:r>
            <w:r w:rsidRPr="0064116F">
              <w:rPr>
                <w:color w:val="232323"/>
              </w:rPr>
              <w:t>Strada</w:t>
            </w:r>
            <w:r w:rsidRPr="0064116F">
              <w:rPr>
                <w:color w:val="232323"/>
                <w:spacing w:val="-36"/>
              </w:rPr>
              <w:t xml:space="preserve"> </w:t>
            </w:r>
            <w:r w:rsidRPr="0064116F">
              <w:rPr>
                <w:color w:val="232323"/>
              </w:rPr>
              <w:t>Islazului</w:t>
            </w:r>
            <w:r w:rsidRPr="0064116F">
              <w:rPr>
                <w:color w:val="232323"/>
                <w:spacing w:val="-38"/>
              </w:rPr>
              <w:t xml:space="preserve"> </w:t>
            </w:r>
            <w:r w:rsidRPr="0064116F">
              <w:rPr>
                <w:color w:val="232323"/>
              </w:rPr>
              <w:t>km</w:t>
            </w:r>
            <w:r w:rsidR="00522507" w:rsidRPr="0064116F">
              <w:rPr>
                <w:color w:val="232323"/>
              </w:rPr>
              <w:t xml:space="preserve"> </w:t>
            </w:r>
            <w:r w:rsidRPr="0064116F">
              <w:rPr>
                <w:color w:val="232323"/>
                <w:spacing w:val="-51"/>
              </w:rPr>
              <w:t xml:space="preserve"> </w:t>
            </w:r>
            <w:r w:rsidRPr="0064116F">
              <w:rPr>
                <w:color w:val="232323"/>
              </w:rPr>
              <w:t>0+300</w:t>
            </w:r>
          </w:p>
        </w:tc>
        <w:tc>
          <w:tcPr>
            <w:tcW w:w="1470" w:type="dxa"/>
            <w:tcBorders>
              <w:top w:val="single" w:sz="6" w:space="0" w:color="000000"/>
              <w:left w:val="single" w:sz="6" w:space="0" w:color="000000"/>
              <w:bottom w:val="single" w:sz="6" w:space="0" w:color="000000"/>
              <w:right w:val="single" w:sz="6" w:space="0" w:color="000000"/>
            </w:tcBorders>
          </w:tcPr>
          <w:p w14:paraId="17AFB4CB" w14:textId="77777777" w:rsidR="00A0106F" w:rsidRPr="0064116F" w:rsidRDefault="00A0106F" w:rsidP="00A33EA6">
            <w:pPr>
              <w:pStyle w:val="TableParagraph"/>
              <w:kinsoku w:val="0"/>
              <w:overflowPunct w:val="0"/>
              <w:spacing w:before="105" w:line="240" w:lineRule="exact"/>
              <w:ind w:left="355" w:right="316"/>
              <w:jc w:val="center"/>
              <w:rPr>
                <w:color w:val="232323"/>
              </w:rPr>
            </w:pPr>
            <w:r w:rsidRPr="0064116F">
              <w:rPr>
                <w:color w:val="232323"/>
              </w:rPr>
              <w:t>5.90</w:t>
            </w:r>
          </w:p>
        </w:tc>
        <w:tc>
          <w:tcPr>
            <w:tcW w:w="1096" w:type="dxa"/>
            <w:tcBorders>
              <w:top w:val="single" w:sz="6" w:space="0" w:color="000000"/>
              <w:left w:val="single" w:sz="6" w:space="0" w:color="000000"/>
              <w:bottom w:val="single" w:sz="6" w:space="0" w:color="000000"/>
              <w:right w:val="single" w:sz="6" w:space="0" w:color="000000"/>
            </w:tcBorders>
          </w:tcPr>
          <w:p w14:paraId="4AB7973A" w14:textId="77777777" w:rsidR="00A0106F" w:rsidRPr="0064116F" w:rsidRDefault="00A0106F" w:rsidP="00A33EA6">
            <w:pPr>
              <w:pStyle w:val="TableParagraph"/>
              <w:kinsoku w:val="0"/>
              <w:overflowPunct w:val="0"/>
              <w:spacing w:before="105" w:line="240" w:lineRule="exact"/>
              <w:ind w:left="206" w:right="170"/>
              <w:jc w:val="center"/>
              <w:rPr>
                <w:color w:val="232323"/>
              </w:rPr>
            </w:pPr>
            <w:r w:rsidRPr="0064116F">
              <w:rPr>
                <w:color w:val="232323"/>
              </w:rPr>
              <w:t>6.46</w:t>
            </w:r>
          </w:p>
        </w:tc>
        <w:tc>
          <w:tcPr>
            <w:tcW w:w="1259" w:type="dxa"/>
            <w:tcBorders>
              <w:top w:val="single" w:sz="6" w:space="0" w:color="000000"/>
              <w:left w:val="single" w:sz="6" w:space="0" w:color="000000"/>
              <w:bottom w:val="single" w:sz="6" w:space="0" w:color="000000"/>
              <w:right w:val="single" w:sz="6" w:space="0" w:color="000000"/>
            </w:tcBorders>
          </w:tcPr>
          <w:p w14:paraId="003170DA" w14:textId="77777777" w:rsidR="00A0106F" w:rsidRPr="0064116F" w:rsidRDefault="00A0106F" w:rsidP="00A33EA6">
            <w:pPr>
              <w:pStyle w:val="TableParagraph"/>
              <w:kinsoku w:val="0"/>
              <w:overflowPunct w:val="0"/>
              <w:spacing w:before="100" w:line="245" w:lineRule="exact"/>
              <w:ind w:left="450"/>
              <w:rPr>
                <w:color w:val="232323"/>
              </w:rPr>
            </w:pPr>
            <w:r w:rsidRPr="0064116F">
              <w:rPr>
                <w:color w:val="232323"/>
              </w:rPr>
              <w:t>5.26</w:t>
            </w:r>
          </w:p>
        </w:tc>
      </w:tr>
    </w:tbl>
    <w:p w14:paraId="48CCFE4A" w14:textId="77777777" w:rsidR="00A0106F" w:rsidRPr="00A0106F" w:rsidRDefault="00A0106F" w:rsidP="00244476">
      <w:pPr>
        <w:pStyle w:val="MIRCEAChar"/>
        <w:spacing w:line="240" w:lineRule="auto"/>
        <w:jc w:val="both"/>
        <w:rPr>
          <w:rFonts w:ascii="Times New Roman" w:hAnsi="Times New Roman"/>
          <w:szCs w:val="24"/>
          <w:lang w:eastAsia="pl-PL"/>
        </w:rPr>
      </w:pPr>
    </w:p>
    <w:p w14:paraId="09515F18" w14:textId="75982DC8" w:rsidR="00A0106F" w:rsidRPr="00B93111" w:rsidRDefault="00A0106F" w:rsidP="00522507">
      <w:pPr>
        <w:pStyle w:val="BodyText"/>
        <w:numPr>
          <w:ilvl w:val="0"/>
          <w:numId w:val="31"/>
        </w:numPr>
        <w:kinsoku w:val="0"/>
        <w:overflowPunct w:val="0"/>
        <w:spacing w:after="0"/>
        <w:jc w:val="both"/>
        <w:rPr>
          <w:rFonts w:ascii="Times New Roman" w:hAnsi="Times New Roman"/>
          <w:b/>
          <w:bCs/>
          <w:color w:val="212121"/>
          <w:sz w:val="20"/>
          <w:szCs w:val="20"/>
        </w:rPr>
      </w:pPr>
      <w:r w:rsidRPr="00B93111">
        <w:rPr>
          <w:rFonts w:ascii="Times New Roman" w:hAnsi="Times New Roman"/>
          <w:b/>
          <w:bCs/>
          <w:color w:val="212121"/>
          <w:sz w:val="20"/>
          <w:szCs w:val="20"/>
          <w:u w:val="thick" w:color="3F3F3F"/>
        </w:rPr>
        <w:t>POD DIN BETON ARMAT PE STRADA BISERICII (DC 26A</w:t>
      </w:r>
      <w:r w:rsidRPr="00B93111">
        <w:rPr>
          <w:rFonts w:ascii="Times New Roman" w:hAnsi="Times New Roman"/>
          <w:b/>
          <w:bCs/>
          <w:color w:val="3F3F3F"/>
          <w:sz w:val="20"/>
          <w:szCs w:val="20"/>
          <w:u w:val="thick" w:color="3F3F3F"/>
        </w:rPr>
        <w:t xml:space="preserve">), </w:t>
      </w:r>
      <w:r w:rsidRPr="00B93111">
        <w:rPr>
          <w:rFonts w:ascii="Times New Roman" w:hAnsi="Times New Roman"/>
          <w:b/>
          <w:bCs/>
          <w:color w:val="212121"/>
          <w:sz w:val="20"/>
          <w:szCs w:val="20"/>
          <w:u w:val="thick" w:color="3F3F3F"/>
        </w:rPr>
        <w:t>KM 0+483</w:t>
      </w:r>
      <w:r w:rsidRPr="00B93111">
        <w:rPr>
          <w:rFonts w:ascii="Times New Roman" w:hAnsi="Times New Roman"/>
          <w:b/>
          <w:bCs/>
          <w:color w:val="3F3F3F"/>
          <w:sz w:val="20"/>
          <w:szCs w:val="20"/>
          <w:u w:val="thick" w:color="3F3F3F"/>
        </w:rPr>
        <w:t>,</w:t>
      </w:r>
      <w:r w:rsidRPr="00B93111">
        <w:rPr>
          <w:rFonts w:ascii="Times New Roman" w:hAnsi="Times New Roman"/>
          <w:b/>
          <w:bCs/>
          <w:color w:val="3F3F3F"/>
          <w:sz w:val="20"/>
          <w:szCs w:val="20"/>
        </w:rPr>
        <w:t xml:space="preserve"> </w:t>
      </w:r>
      <w:r w:rsidRPr="00B93111">
        <w:rPr>
          <w:rFonts w:ascii="Times New Roman" w:hAnsi="Times New Roman"/>
          <w:b/>
          <w:bCs/>
          <w:color w:val="212121"/>
          <w:sz w:val="20"/>
          <w:szCs w:val="20"/>
          <w:u w:val="thick"/>
        </w:rPr>
        <w:t>PESTE SCURGERE:</w:t>
      </w:r>
    </w:p>
    <w:p w14:paraId="11B9D904" w14:textId="42A7F30A" w:rsidR="00A0106F" w:rsidRPr="00A0106F" w:rsidRDefault="00A0106F" w:rsidP="00522507">
      <w:pPr>
        <w:pStyle w:val="BodyText"/>
        <w:kinsoku w:val="0"/>
        <w:overflowPunct w:val="0"/>
        <w:spacing w:after="0" w:line="244" w:lineRule="auto"/>
        <w:ind w:left="156" w:right="194" w:firstLine="725"/>
        <w:jc w:val="both"/>
        <w:rPr>
          <w:rFonts w:ascii="Times New Roman" w:hAnsi="Times New Roman"/>
          <w:color w:val="212121"/>
          <w:w w:val="105"/>
          <w:sz w:val="24"/>
          <w:szCs w:val="24"/>
        </w:rPr>
      </w:pPr>
      <w:proofErr w:type="spellStart"/>
      <w:r w:rsidRPr="00A0106F">
        <w:rPr>
          <w:rFonts w:ascii="Times New Roman" w:hAnsi="Times New Roman"/>
          <w:color w:val="212121"/>
          <w:w w:val="105"/>
          <w:sz w:val="24"/>
          <w:szCs w:val="24"/>
        </w:rPr>
        <w:t>Lucr</w:t>
      </w:r>
      <w:r w:rsidR="0064116F">
        <w:rPr>
          <w:rFonts w:ascii="Times New Roman" w:hAnsi="Times New Roman"/>
          <w:color w:val="212121"/>
          <w:w w:val="105"/>
          <w:sz w:val="24"/>
          <w:szCs w:val="24"/>
        </w:rPr>
        <w:t>ă</w:t>
      </w:r>
      <w:r w:rsidRPr="00A0106F">
        <w:rPr>
          <w:rFonts w:ascii="Times New Roman" w:hAnsi="Times New Roman"/>
          <w:color w:val="212121"/>
          <w:w w:val="105"/>
          <w:sz w:val="24"/>
          <w:szCs w:val="24"/>
        </w:rPr>
        <w:t>rile</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constau</w:t>
      </w:r>
      <w:proofErr w:type="spellEnd"/>
      <w:r w:rsidRPr="00A0106F">
        <w:rPr>
          <w:rFonts w:ascii="Times New Roman" w:hAnsi="Times New Roman"/>
          <w:color w:val="212121"/>
          <w:w w:val="105"/>
          <w:sz w:val="24"/>
          <w:szCs w:val="24"/>
        </w:rPr>
        <w:t xml:space="preserve"> </w:t>
      </w:r>
      <w:proofErr w:type="spellStart"/>
      <w:r w:rsidR="0064116F">
        <w:rPr>
          <w:rFonts w:ascii="Times New Roman" w:hAnsi="Times New Roman"/>
          <w:color w:val="212121"/>
          <w:w w:val="105"/>
          <w:sz w:val="24"/>
          <w:szCs w:val="24"/>
        </w:rPr>
        <w:t>î</w:t>
      </w:r>
      <w:r w:rsidRPr="00A0106F">
        <w:rPr>
          <w:rFonts w:ascii="Times New Roman" w:hAnsi="Times New Roman"/>
          <w:color w:val="212121"/>
          <w:w w:val="105"/>
          <w:sz w:val="24"/>
          <w:szCs w:val="24"/>
        </w:rPr>
        <w:t>n</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demolarea</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podului</w:t>
      </w:r>
      <w:proofErr w:type="spellEnd"/>
      <w:r w:rsidRPr="00A0106F">
        <w:rPr>
          <w:rFonts w:ascii="Times New Roman" w:hAnsi="Times New Roman"/>
          <w:color w:val="212121"/>
          <w:w w:val="105"/>
          <w:sz w:val="24"/>
          <w:szCs w:val="24"/>
        </w:rPr>
        <w:t xml:space="preserve"> existent </w:t>
      </w:r>
      <w:proofErr w:type="spellStart"/>
      <w:r w:rsidR="0064116F">
        <w:rPr>
          <w:rFonts w:ascii="Times New Roman" w:hAnsi="Times New Roman"/>
          <w:color w:val="212121"/>
          <w:w w:val="105"/>
          <w:sz w:val="24"/>
          <w:szCs w:val="24"/>
        </w:rPr>
        <w:t>ș</w:t>
      </w:r>
      <w:r w:rsidRPr="00A0106F">
        <w:rPr>
          <w:rFonts w:ascii="Times New Roman" w:hAnsi="Times New Roman"/>
          <w:color w:val="212121"/>
          <w:w w:val="105"/>
          <w:sz w:val="24"/>
          <w:szCs w:val="24"/>
        </w:rPr>
        <w:t>i</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realizarea</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unui</w:t>
      </w:r>
      <w:proofErr w:type="spellEnd"/>
      <w:r w:rsidRPr="00A0106F">
        <w:rPr>
          <w:rFonts w:ascii="Times New Roman" w:hAnsi="Times New Roman"/>
          <w:color w:val="212121"/>
          <w:w w:val="105"/>
          <w:sz w:val="24"/>
          <w:szCs w:val="24"/>
        </w:rPr>
        <w:t xml:space="preserve"> pod </w:t>
      </w:r>
      <w:proofErr w:type="spellStart"/>
      <w:r w:rsidRPr="00A0106F">
        <w:rPr>
          <w:rFonts w:ascii="Times New Roman" w:hAnsi="Times New Roman"/>
          <w:color w:val="212121"/>
          <w:w w:val="105"/>
          <w:sz w:val="24"/>
          <w:szCs w:val="24"/>
        </w:rPr>
        <w:t>nou</w:t>
      </w:r>
      <w:proofErr w:type="spellEnd"/>
      <w:r w:rsidRPr="00A0106F">
        <w:rPr>
          <w:rFonts w:ascii="Times New Roman" w:hAnsi="Times New Roman"/>
          <w:color w:val="212121"/>
          <w:w w:val="105"/>
          <w:sz w:val="24"/>
          <w:szCs w:val="24"/>
        </w:rPr>
        <w:t xml:space="preserve"> pe </w:t>
      </w:r>
      <w:proofErr w:type="spellStart"/>
      <w:r w:rsidRPr="00A0106F">
        <w:rPr>
          <w:rFonts w:ascii="Times New Roman" w:hAnsi="Times New Roman"/>
          <w:color w:val="212121"/>
          <w:w w:val="105"/>
          <w:sz w:val="24"/>
          <w:szCs w:val="24"/>
        </w:rPr>
        <w:t>amplasamentul</w:t>
      </w:r>
      <w:proofErr w:type="spellEnd"/>
      <w:r w:rsidRPr="00A0106F">
        <w:rPr>
          <w:rFonts w:ascii="Times New Roman" w:hAnsi="Times New Roman"/>
          <w:color w:val="212121"/>
          <w:w w:val="105"/>
          <w:sz w:val="24"/>
          <w:szCs w:val="24"/>
        </w:rPr>
        <w:t xml:space="preserve"> existent.</w:t>
      </w:r>
    </w:p>
    <w:p w14:paraId="21C728E4" w14:textId="0384E967" w:rsidR="00A0106F" w:rsidRPr="00A0106F" w:rsidRDefault="00A0106F" w:rsidP="00522507">
      <w:pPr>
        <w:pStyle w:val="BodyText"/>
        <w:kinsoku w:val="0"/>
        <w:overflowPunct w:val="0"/>
        <w:spacing w:after="0" w:line="247" w:lineRule="auto"/>
        <w:ind w:left="152" w:right="196" w:firstLine="725"/>
        <w:jc w:val="both"/>
        <w:rPr>
          <w:rFonts w:ascii="Times New Roman" w:hAnsi="Times New Roman"/>
          <w:color w:val="212121"/>
          <w:w w:val="105"/>
          <w:sz w:val="24"/>
          <w:szCs w:val="24"/>
        </w:rPr>
      </w:pPr>
      <w:proofErr w:type="spellStart"/>
      <w:r w:rsidRPr="00A0106F">
        <w:rPr>
          <w:rFonts w:ascii="Times New Roman" w:hAnsi="Times New Roman"/>
          <w:color w:val="212121"/>
          <w:w w:val="105"/>
          <w:sz w:val="24"/>
          <w:szCs w:val="24"/>
        </w:rPr>
        <w:t>Podul</w:t>
      </w:r>
      <w:proofErr w:type="spellEnd"/>
      <w:r w:rsidRPr="00A0106F">
        <w:rPr>
          <w:rFonts w:ascii="Times New Roman" w:hAnsi="Times New Roman"/>
          <w:color w:val="212121"/>
          <w:w w:val="105"/>
          <w:sz w:val="24"/>
          <w:szCs w:val="24"/>
        </w:rPr>
        <w:t xml:space="preserve"> are </w:t>
      </w:r>
      <w:proofErr w:type="spellStart"/>
      <w:r w:rsidRPr="00A0106F">
        <w:rPr>
          <w:rFonts w:ascii="Times New Roman" w:hAnsi="Times New Roman"/>
          <w:color w:val="212121"/>
          <w:w w:val="105"/>
          <w:sz w:val="24"/>
          <w:szCs w:val="24"/>
        </w:rPr>
        <w:t>l</w:t>
      </w:r>
      <w:r w:rsidR="0064116F">
        <w:rPr>
          <w:rFonts w:ascii="Times New Roman" w:hAnsi="Times New Roman"/>
          <w:color w:val="212121"/>
          <w:w w:val="105"/>
          <w:sz w:val="24"/>
          <w:szCs w:val="24"/>
        </w:rPr>
        <w:t>ăț</w:t>
      </w:r>
      <w:r w:rsidRPr="00A0106F">
        <w:rPr>
          <w:rFonts w:ascii="Times New Roman" w:hAnsi="Times New Roman"/>
          <w:color w:val="212121"/>
          <w:w w:val="105"/>
          <w:sz w:val="24"/>
          <w:szCs w:val="24"/>
        </w:rPr>
        <w:t>ime</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total</w:t>
      </w:r>
      <w:r w:rsidR="0064116F">
        <w:rPr>
          <w:rFonts w:ascii="Times New Roman" w:hAnsi="Times New Roman"/>
          <w:color w:val="212121"/>
          <w:w w:val="105"/>
          <w:sz w:val="24"/>
          <w:szCs w:val="24"/>
        </w:rPr>
        <w:t>ă</w:t>
      </w:r>
      <w:proofErr w:type="spellEnd"/>
      <w:r w:rsidRPr="00A0106F">
        <w:rPr>
          <w:rFonts w:ascii="Times New Roman" w:hAnsi="Times New Roman"/>
          <w:color w:val="212121"/>
          <w:w w:val="105"/>
          <w:sz w:val="24"/>
          <w:szCs w:val="24"/>
        </w:rPr>
        <w:t xml:space="preserve"> de 9.05 m</w:t>
      </w:r>
      <w:r w:rsidR="006411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parte</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carosabil</w:t>
      </w:r>
      <w:r w:rsidR="0064116F">
        <w:rPr>
          <w:rFonts w:ascii="Times New Roman" w:hAnsi="Times New Roman"/>
          <w:color w:val="212121"/>
          <w:w w:val="105"/>
          <w:sz w:val="24"/>
          <w:szCs w:val="24"/>
        </w:rPr>
        <w:t>ă</w:t>
      </w:r>
      <w:proofErr w:type="spellEnd"/>
      <w:r w:rsidRPr="00A0106F">
        <w:rPr>
          <w:rFonts w:ascii="Times New Roman" w:hAnsi="Times New Roman"/>
          <w:color w:val="212121"/>
          <w:w w:val="105"/>
          <w:sz w:val="24"/>
          <w:szCs w:val="24"/>
        </w:rPr>
        <w:t xml:space="preserve"> de 7.00 m </w:t>
      </w:r>
      <w:proofErr w:type="spellStart"/>
      <w:r w:rsidR="0064116F">
        <w:rPr>
          <w:rFonts w:ascii="Times New Roman" w:hAnsi="Times New Roman"/>
          <w:color w:val="212121"/>
          <w:w w:val="105"/>
          <w:sz w:val="24"/>
          <w:szCs w:val="24"/>
        </w:rPr>
        <w:t>ș</w:t>
      </w:r>
      <w:r w:rsidRPr="00A0106F">
        <w:rPr>
          <w:rFonts w:ascii="Times New Roman" w:hAnsi="Times New Roman"/>
          <w:color w:val="212121"/>
          <w:w w:val="105"/>
          <w:sz w:val="24"/>
          <w:szCs w:val="24"/>
        </w:rPr>
        <w:t>i</w:t>
      </w:r>
      <w:proofErr w:type="spellEnd"/>
      <w:r w:rsidRPr="00A0106F">
        <w:rPr>
          <w:rFonts w:ascii="Times New Roman" w:hAnsi="Times New Roman"/>
          <w:color w:val="212121"/>
          <w:w w:val="105"/>
          <w:sz w:val="24"/>
          <w:szCs w:val="24"/>
        </w:rPr>
        <w:t xml:space="preserve"> un </w:t>
      </w:r>
      <w:proofErr w:type="spellStart"/>
      <w:r w:rsidRPr="00A0106F">
        <w:rPr>
          <w:rFonts w:ascii="Times New Roman" w:hAnsi="Times New Roman"/>
          <w:color w:val="212121"/>
          <w:w w:val="105"/>
          <w:sz w:val="24"/>
          <w:szCs w:val="24"/>
        </w:rPr>
        <w:t>singur</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trotuar</w:t>
      </w:r>
      <w:proofErr w:type="spellEnd"/>
      <w:r w:rsidRPr="00A0106F">
        <w:rPr>
          <w:rFonts w:ascii="Times New Roman" w:hAnsi="Times New Roman"/>
          <w:color w:val="212121"/>
          <w:w w:val="105"/>
          <w:sz w:val="24"/>
          <w:szCs w:val="24"/>
        </w:rPr>
        <w:t xml:space="preserve"> cu </w:t>
      </w:r>
      <w:proofErr w:type="spellStart"/>
      <w:r w:rsidRPr="00A0106F">
        <w:rPr>
          <w:rFonts w:ascii="Times New Roman" w:hAnsi="Times New Roman"/>
          <w:color w:val="212121"/>
          <w:w w:val="105"/>
          <w:sz w:val="24"/>
          <w:szCs w:val="24"/>
        </w:rPr>
        <w:t>l</w:t>
      </w:r>
      <w:r w:rsidR="0064116F">
        <w:rPr>
          <w:rFonts w:ascii="Times New Roman" w:hAnsi="Times New Roman"/>
          <w:color w:val="212121"/>
          <w:w w:val="105"/>
          <w:sz w:val="24"/>
          <w:szCs w:val="24"/>
        </w:rPr>
        <w:t>ăț</w:t>
      </w:r>
      <w:r w:rsidRPr="00A0106F">
        <w:rPr>
          <w:rFonts w:ascii="Times New Roman" w:hAnsi="Times New Roman"/>
          <w:color w:val="212121"/>
          <w:w w:val="105"/>
          <w:sz w:val="24"/>
          <w:szCs w:val="24"/>
        </w:rPr>
        <w:t>ime</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util</w:t>
      </w:r>
      <w:r w:rsidR="0064116F">
        <w:rPr>
          <w:rFonts w:ascii="Times New Roman" w:hAnsi="Times New Roman"/>
          <w:color w:val="212121"/>
          <w:w w:val="105"/>
          <w:sz w:val="24"/>
          <w:szCs w:val="24"/>
        </w:rPr>
        <w:t>ă</w:t>
      </w:r>
      <w:proofErr w:type="spellEnd"/>
      <w:r w:rsidRPr="00A0106F">
        <w:rPr>
          <w:rFonts w:ascii="Times New Roman" w:hAnsi="Times New Roman"/>
          <w:color w:val="212121"/>
          <w:w w:val="105"/>
          <w:sz w:val="24"/>
          <w:szCs w:val="24"/>
        </w:rPr>
        <w:t xml:space="preserve"> de 1.00m, </w:t>
      </w:r>
      <w:proofErr w:type="spellStart"/>
      <w:r w:rsidRPr="00A0106F">
        <w:rPr>
          <w:rFonts w:ascii="Times New Roman" w:hAnsi="Times New Roman"/>
          <w:color w:val="212121"/>
          <w:w w:val="105"/>
          <w:sz w:val="24"/>
          <w:szCs w:val="24"/>
        </w:rPr>
        <w:t>datorit</w:t>
      </w:r>
      <w:r w:rsidR="0064116F">
        <w:rPr>
          <w:rFonts w:ascii="Times New Roman" w:hAnsi="Times New Roman"/>
          <w:color w:val="212121"/>
          <w:w w:val="105"/>
          <w:sz w:val="24"/>
          <w:szCs w:val="24"/>
        </w:rPr>
        <w:t>ă</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constr</w:t>
      </w:r>
      <w:r w:rsidR="0064116F">
        <w:rPr>
          <w:rFonts w:ascii="Times New Roman" w:hAnsi="Times New Roman"/>
          <w:color w:val="212121"/>
          <w:w w:val="105"/>
          <w:sz w:val="24"/>
          <w:szCs w:val="24"/>
        </w:rPr>
        <w:t>â</w:t>
      </w:r>
      <w:r w:rsidRPr="00A0106F">
        <w:rPr>
          <w:rFonts w:ascii="Times New Roman" w:hAnsi="Times New Roman"/>
          <w:color w:val="212121"/>
          <w:w w:val="105"/>
          <w:sz w:val="24"/>
          <w:szCs w:val="24"/>
        </w:rPr>
        <w:t>ngerilor</w:t>
      </w:r>
      <w:proofErr w:type="spellEnd"/>
      <w:r w:rsidRPr="00A0106F">
        <w:rPr>
          <w:rFonts w:ascii="Times New Roman" w:hAnsi="Times New Roman"/>
          <w:color w:val="212121"/>
          <w:w w:val="105"/>
          <w:sz w:val="24"/>
          <w:szCs w:val="24"/>
        </w:rPr>
        <w:t xml:space="preserve"> din </w:t>
      </w:r>
      <w:proofErr w:type="spellStart"/>
      <w:r w:rsidRPr="00A0106F">
        <w:rPr>
          <w:rFonts w:ascii="Times New Roman" w:hAnsi="Times New Roman"/>
          <w:color w:val="212121"/>
          <w:w w:val="105"/>
          <w:sz w:val="24"/>
          <w:szCs w:val="24"/>
        </w:rPr>
        <w:t>teren</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limite</w:t>
      </w:r>
      <w:proofErr w:type="spellEnd"/>
      <w:r w:rsidRPr="00A0106F">
        <w:rPr>
          <w:rFonts w:ascii="Times New Roman" w:hAnsi="Times New Roman"/>
          <w:color w:val="212121"/>
          <w:w w:val="105"/>
          <w:sz w:val="24"/>
          <w:szCs w:val="24"/>
        </w:rPr>
        <w:t xml:space="preserve"> de </w:t>
      </w:r>
      <w:proofErr w:type="spellStart"/>
      <w:r w:rsidRPr="00A0106F">
        <w:rPr>
          <w:rFonts w:ascii="Times New Roman" w:hAnsi="Times New Roman"/>
          <w:color w:val="212121"/>
          <w:w w:val="105"/>
          <w:sz w:val="24"/>
          <w:szCs w:val="24"/>
        </w:rPr>
        <w:t>propriet</w:t>
      </w:r>
      <w:r w:rsidR="0064116F">
        <w:rPr>
          <w:rFonts w:ascii="Times New Roman" w:hAnsi="Times New Roman"/>
          <w:color w:val="212121"/>
          <w:w w:val="105"/>
          <w:sz w:val="24"/>
          <w:szCs w:val="24"/>
        </w:rPr>
        <w:t>ăț</w:t>
      </w:r>
      <w:r w:rsidRPr="00A0106F">
        <w:rPr>
          <w:rFonts w:ascii="Times New Roman" w:hAnsi="Times New Roman"/>
          <w:color w:val="212121"/>
          <w:w w:val="105"/>
          <w:sz w:val="24"/>
          <w:szCs w:val="24"/>
        </w:rPr>
        <w:t>i</w:t>
      </w:r>
      <w:proofErr w:type="spellEnd"/>
      <w:r w:rsidRPr="00A0106F">
        <w:rPr>
          <w:rFonts w:ascii="Times New Roman" w:hAnsi="Times New Roman"/>
          <w:color w:val="212121"/>
          <w:w w:val="105"/>
          <w:sz w:val="24"/>
          <w:szCs w:val="24"/>
        </w:rPr>
        <w:t>).</w:t>
      </w:r>
    </w:p>
    <w:p w14:paraId="70787121" w14:textId="63A1EC28" w:rsidR="00A0106F" w:rsidRPr="00A0106F" w:rsidRDefault="0064116F" w:rsidP="00522507">
      <w:pPr>
        <w:pStyle w:val="BodyText"/>
        <w:kinsoku w:val="0"/>
        <w:overflowPunct w:val="0"/>
        <w:spacing w:after="0" w:line="285" w:lineRule="auto"/>
        <w:ind w:left="157" w:right="196" w:firstLine="424"/>
        <w:jc w:val="both"/>
        <w:rPr>
          <w:rFonts w:ascii="Times New Roman" w:hAnsi="Times New Roman"/>
          <w:color w:val="212121"/>
          <w:w w:val="105"/>
          <w:sz w:val="24"/>
          <w:szCs w:val="24"/>
        </w:rPr>
      </w:pPr>
      <w:r>
        <w:rPr>
          <w:rFonts w:ascii="Times New Roman" w:hAnsi="Times New Roman"/>
          <w:color w:val="212121"/>
          <w:w w:val="105"/>
          <w:sz w:val="24"/>
          <w:szCs w:val="24"/>
        </w:rPr>
        <w:t xml:space="preserve">    </w:t>
      </w:r>
      <w:r w:rsidR="00A0106F" w:rsidRPr="00A0106F">
        <w:rPr>
          <w:rFonts w:ascii="Times New Roman" w:hAnsi="Times New Roman"/>
          <w:color w:val="212121"/>
          <w:w w:val="105"/>
          <w:sz w:val="24"/>
          <w:szCs w:val="24"/>
        </w:rPr>
        <w:t xml:space="preserve">Se </w:t>
      </w:r>
      <w:proofErr w:type="spellStart"/>
      <w:r w:rsidR="00A0106F" w:rsidRPr="00A0106F">
        <w:rPr>
          <w:rFonts w:ascii="Times New Roman" w:hAnsi="Times New Roman"/>
          <w:color w:val="212121"/>
          <w:w w:val="105"/>
          <w:sz w:val="24"/>
          <w:szCs w:val="24"/>
        </w:rPr>
        <w:t>va</w:t>
      </w:r>
      <w:proofErr w:type="spellEnd"/>
      <w:r w:rsidR="00A0106F" w:rsidRPr="00A0106F">
        <w:rPr>
          <w:rFonts w:ascii="Times New Roman" w:hAnsi="Times New Roman"/>
          <w:color w:val="212121"/>
          <w:w w:val="105"/>
          <w:sz w:val="24"/>
          <w:szCs w:val="24"/>
        </w:rPr>
        <w:t xml:space="preserve"> </w:t>
      </w:r>
      <w:proofErr w:type="spellStart"/>
      <w:r w:rsidR="00A0106F" w:rsidRPr="00A0106F">
        <w:rPr>
          <w:rFonts w:ascii="Times New Roman" w:hAnsi="Times New Roman"/>
          <w:color w:val="212121"/>
          <w:w w:val="105"/>
          <w:sz w:val="24"/>
          <w:szCs w:val="24"/>
        </w:rPr>
        <w:t>realiza</w:t>
      </w:r>
      <w:proofErr w:type="spellEnd"/>
      <w:r w:rsidR="00A0106F" w:rsidRPr="00A0106F">
        <w:rPr>
          <w:rFonts w:ascii="Times New Roman" w:hAnsi="Times New Roman"/>
          <w:color w:val="212121"/>
          <w:w w:val="105"/>
          <w:sz w:val="24"/>
          <w:szCs w:val="24"/>
        </w:rPr>
        <w:t xml:space="preserve"> </w:t>
      </w:r>
      <w:proofErr w:type="spellStart"/>
      <w:r w:rsidR="00A0106F" w:rsidRPr="00A0106F">
        <w:rPr>
          <w:rFonts w:ascii="Times New Roman" w:hAnsi="Times New Roman"/>
          <w:color w:val="212121"/>
          <w:w w:val="105"/>
          <w:sz w:val="24"/>
          <w:szCs w:val="24"/>
        </w:rPr>
        <w:t>degajarea</w:t>
      </w:r>
      <w:proofErr w:type="spellEnd"/>
      <w:r w:rsidR="00A0106F" w:rsidRPr="00A0106F">
        <w:rPr>
          <w:rFonts w:ascii="Times New Roman" w:hAnsi="Times New Roman"/>
          <w:color w:val="212121"/>
          <w:w w:val="105"/>
          <w:sz w:val="24"/>
          <w:szCs w:val="24"/>
        </w:rPr>
        <w:t xml:space="preserve"> </w:t>
      </w:r>
      <w:proofErr w:type="spellStart"/>
      <w:r w:rsidR="00A0106F" w:rsidRPr="00A0106F">
        <w:rPr>
          <w:rFonts w:ascii="Times New Roman" w:hAnsi="Times New Roman"/>
          <w:color w:val="212121"/>
          <w:w w:val="105"/>
          <w:sz w:val="24"/>
          <w:szCs w:val="24"/>
        </w:rPr>
        <w:t>albiei</w:t>
      </w:r>
      <w:proofErr w:type="spellEnd"/>
      <w:r w:rsidR="00A0106F" w:rsidRPr="00A0106F">
        <w:rPr>
          <w:rFonts w:ascii="Times New Roman" w:hAnsi="Times New Roman"/>
          <w:color w:val="212121"/>
          <w:w w:val="105"/>
          <w:sz w:val="24"/>
          <w:szCs w:val="24"/>
        </w:rPr>
        <w:t xml:space="preserve"> de </w:t>
      </w:r>
      <w:proofErr w:type="spellStart"/>
      <w:r w:rsidR="00A0106F" w:rsidRPr="00A0106F">
        <w:rPr>
          <w:rFonts w:ascii="Times New Roman" w:hAnsi="Times New Roman"/>
          <w:color w:val="212121"/>
          <w:w w:val="105"/>
          <w:sz w:val="24"/>
          <w:szCs w:val="24"/>
        </w:rPr>
        <w:t>vegeta</w:t>
      </w:r>
      <w:r>
        <w:rPr>
          <w:rFonts w:ascii="Times New Roman" w:hAnsi="Times New Roman"/>
          <w:color w:val="212121"/>
          <w:w w:val="105"/>
          <w:sz w:val="24"/>
          <w:szCs w:val="24"/>
        </w:rPr>
        <w:t>ț</w:t>
      </w:r>
      <w:r w:rsidR="00A0106F" w:rsidRPr="00A0106F">
        <w:rPr>
          <w:rFonts w:ascii="Times New Roman" w:hAnsi="Times New Roman"/>
          <w:color w:val="212121"/>
          <w:w w:val="105"/>
          <w:sz w:val="24"/>
          <w:szCs w:val="24"/>
        </w:rPr>
        <w:t>ie</w:t>
      </w:r>
      <w:proofErr w:type="spellEnd"/>
      <w:r w:rsidR="00A0106F" w:rsidRPr="00A0106F">
        <w:rPr>
          <w:rFonts w:ascii="Times New Roman" w:hAnsi="Times New Roman"/>
          <w:color w:val="212121"/>
          <w:w w:val="105"/>
          <w:sz w:val="24"/>
          <w:szCs w:val="24"/>
        </w:rPr>
        <w:t xml:space="preserve"> </w:t>
      </w:r>
      <w:proofErr w:type="spellStart"/>
      <w:r>
        <w:rPr>
          <w:rFonts w:ascii="Times New Roman" w:hAnsi="Times New Roman"/>
          <w:color w:val="212121"/>
          <w:w w:val="105"/>
          <w:sz w:val="24"/>
          <w:szCs w:val="24"/>
        </w:rPr>
        <w:t>ș</w:t>
      </w:r>
      <w:r w:rsidR="00A0106F" w:rsidRPr="00A0106F">
        <w:rPr>
          <w:rFonts w:ascii="Times New Roman" w:hAnsi="Times New Roman"/>
          <w:color w:val="212121"/>
          <w:w w:val="105"/>
          <w:sz w:val="24"/>
          <w:szCs w:val="24"/>
        </w:rPr>
        <w:t>i</w:t>
      </w:r>
      <w:proofErr w:type="spellEnd"/>
      <w:r w:rsidR="00A0106F" w:rsidRPr="00A0106F">
        <w:rPr>
          <w:rFonts w:ascii="Times New Roman" w:hAnsi="Times New Roman"/>
          <w:color w:val="212121"/>
          <w:w w:val="105"/>
          <w:sz w:val="24"/>
          <w:szCs w:val="24"/>
        </w:rPr>
        <w:t xml:space="preserve"> </w:t>
      </w:r>
      <w:proofErr w:type="spellStart"/>
      <w:r w:rsidR="00A0106F" w:rsidRPr="00A0106F">
        <w:rPr>
          <w:rFonts w:ascii="Times New Roman" w:hAnsi="Times New Roman"/>
          <w:color w:val="212121"/>
          <w:w w:val="105"/>
          <w:sz w:val="24"/>
          <w:szCs w:val="24"/>
        </w:rPr>
        <w:t>gunoaie</w:t>
      </w:r>
      <w:proofErr w:type="spellEnd"/>
      <w:r w:rsidR="00A0106F" w:rsidRPr="00A0106F">
        <w:rPr>
          <w:rFonts w:ascii="Times New Roman" w:hAnsi="Times New Roman"/>
          <w:color w:val="212121"/>
          <w:w w:val="105"/>
          <w:sz w:val="24"/>
          <w:szCs w:val="24"/>
        </w:rPr>
        <w:t xml:space="preserve">, precum </w:t>
      </w:r>
      <w:proofErr w:type="spellStart"/>
      <w:r>
        <w:rPr>
          <w:rFonts w:ascii="Times New Roman" w:hAnsi="Times New Roman"/>
          <w:color w:val="212121"/>
          <w:w w:val="105"/>
          <w:sz w:val="24"/>
          <w:szCs w:val="24"/>
        </w:rPr>
        <w:t>ș</w:t>
      </w:r>
      <w:r w:rsidR="00A0106F" w:rsidRPr="00A0106F">
        <w:rPr>
          <w:rFonts w:ascii="Times New Roman" w:hAnsi="Times New Roman"/>
          <w:color w:val="212121"/>
          <w:w w:val="105"/>
          <w:sz w:val="24"/>
          <w:szCs w:val="24"/>
        </w:rPr>
        <w:t>i</w:t>
      </w:r>
      <w:proofErr w:type="spellEnd"/>
      <w:r w:rsidR="00A0106F" w:rsidRPr="00A0106F">
        <w:rPr>
          <w:rFonts w:ascii="Times New Roman" w:hAnsi="Times New Roman"/>
          <w:color w:val="212121"/>
          <w:w w:val="105"/>
          <w:sz w:val="24"/>
          <w:szCs w:val="24"/>
        </w:rPr>
        <w:t xml:space="preserve"> </w:t>
      </w:r>
      <w:proofErr w:type="spellStart"/>
      <w:r w:rsidR="00A0106F" w:rsidRPr="00A0106F">
        <w:rPr>
          <w:rFonts w:ascii="Times New Roman" w:hAnsi="Times New Roman"/>
          <w:color w:val="212121"/>
          <w:w w:val="105"/>
          <w:sz w:val="24"/>
          <w:szCs w:val="24"/>
        </w:rPr>
        <w:t>profilarea</w:t>
      </w:r>
      <w:proofErr w:type="spellEnd"/>
      <w:r w:rsidR="00A0106F" w:rsidRPr="00A0106F">
        <w:rPr>
          <w:rFonts w:ascii="Times New Roman" w:hAnsi="Times New Roman"/>
          <w:color w:val="212121"/>
          <w:w w:val="105"/>
          <w:sz w:val="24"/>
          <w:szCs w:val="24"/>
        </w:rPr>
        <w:t xml:space="preserve"> </w:t>
      </w:r>
      <w:proofErr w:type="spellStart"/>
      <w:r>
        <w:rPr>
          <w:rFonts w:ascii="Times New Roman" w:hAnsi="Times New Roman"/>
          <w:color w:val="212121"/>
          <w:w w:val="105"/>
          <w:sz w:val="24"/>
          <w:szCs w:val="24"/>
        </w:rPr>
        <w:t>ș</w:t>
      </w:r>
      <w:r w:rsidR="00A0106F" w:rsidRPr="00A0106F">
        <w:rPr>
          <w:rFonts w:ascii="Times New Roman" w:hAnsi="Times New Roman"/>
          <w:color w:val="212121"/>
          <w:w w:val="105"/>
          <w:sz w:val="24"/>
          <w:szCs w:val="24"/>
        </w:rPr>
        <w:t>i</w:t>
      </w:r>
      <w:proofErr w:type="spellEnd"/>
      <w:r w:rsidR="00A0106F" w:rsidRPr="00A0106F">
        <w:rPr>
          <w:rFonts w:ascii="Times New Roman" w:hAnsi="Times New Roman"/>
          <w:color w:val="212121"/>
          <w:w w:val="105"/>
          <w:sz w:val="24"/>
          <w:szCs w:val="24"/>
        </w:rPr>
        <w:t xml:space="preserve"> </w:t>
      </w:r>
      <w:proofErr w:type="spellStart"/>
      <w:r w:rsidR="00A0106F" w:rsidRPr="00A0106F">
        <w:rPr>
          <w:rFonts w:ascii="Times New Roman" w:hAnsi="Times New Roman"/>
          <w:color w:val="212121"/>
          <w:w w:val="105"/>
          <w:sz w:val="24"/>
          <w:szCs w:val="24"/>
        </w:rPr>
        <w:t>pereerea</w:t>
      </w:r>
      <w:proofErr w:type="spellEnd"/>
      <w:r w:rsidR="00A0106F" w:rsidRPr="00A0106F">
        <w:rPr>
          <w:rFonts w:ascii="Times New Roman" w:hAnsi="Times New Roman"/>
          <w:color w:val="212121"/>
          <w:w w:val="105"/>
          <w:sz w:val="24"/>
          <w:szCs w:val="24"/>
        </w:rPr>
        <w:t xml:space="preserve"> </w:t>
      </w:r>
      <w:proofErr w:type="spellStart"/>
      <w:r w:rsidR="00A0106F" w:rsidRPr="00A0106F">
        <w:rPr>
          <w:rFonts w:ascii="Times New Roman" w:hAnsi="Times New Roman"/>
          <w:color w:val="212121"/>
          <w:w w:val="105"/>
          <w:sz w:val="24"/>
          <w:szCs w:val="24"/>
        </w:rPr>
        <w:t>acesteia</w:t>
      </w:r>
      <w:proofErr w:type="spellEnd"/>
      <w:r w:rsidR="00A0106F" w:rsidRPr="00A0106F">
        <w:rPr>
          <w:rFonts w:ascii="Times New Roman" w:hAnsi="Times New Roman"/>
          <w:color w:val="212121"/>
          <w:w w:val="105"/>
          <w:sz w:val="24"/>
          <w:szCs w:val="24"/>
        </w:rPr>
        <w:t xml:space="preserve"> cu </w:t>
      </w:r>
      <w:proofErr w:type="spellStart"/>
      <w:r w:rsidR="00A0106F" w:rsidRPr="00A0106F">
        <w:rPr>
          <w:rFonts w:ascii="Times New Roman" w:hAnsi="Times New Roman"/>
          <w:color w:val="212121"/>
          <w:w w:val="105"/>
          <w:sz w:val="24"/>
          <w:szCs w:val="24"/>
        </w:rPr>
        <w:t>pereu</w:t>
      </w:r>
      <w:proofErr w:type="spellEnd"/>
      <w:r w:rsidR="00A0106F" w:rsidRPr="00A0106F">
        <w:rPr>
          <w:rFonts w:ascii="Times New Roman" w:hAnsi="Times New Roman"/>
          <w:color w:val="212121"/>
          <w:w w:val="105"/>
          <w:sz w:val="24"/>
          <w:szCs w:val="24"/>
        </w:rPr>
        <w:t xml:space="preserve"> din </w:t>
      </w:r>
      <w:proofErr w:type="spellStart"/>
      <w:r w:rsidR="00A0106F" w:rsidRPr="00A0106F">
        <w:rPr>
          <w:rFonts w:ascii="Times New Roman" w:hAnsi="Times New Roman"/>
          <w:color w:val="212121"/>
          <w:w w:val="105"/>
          <w:sz w:val="24"/>
          <w:szCs w:val="24"/>
        </w:rPr>
        <w:t>beton</w:t>
      </w:r>
      <w:proofErr w:type="spellEnd"/>
      <w:r w:rsidR="00A0106F" w:rsidRPr="00A0106F">
        <w:rPr>
          <w:rFonts w:ascii="Times New Roman" w:hAnsi="Times New Roman"/>
          <w:color w:val="212121"/>
          <w:w w:val="105"/>
          <w:sz w:val="24"/>
          <w:szCs w:val="24"/>
        </w:rPr>
        <w:t xml:space="preserve"> C30/37 pe o </w:t>
      </w:r>
      <w:proofErr w:type="spellStart"/>
      <w:r w:rsidR="00A0106F" w:rsidRPr="00A0106F">
        <w:rPr>
          <w:rFonts w:ascii="Times New Roman" w:hAnsi="Times New Roman"/>
          <w:color w:val="212121"/>
          <w:w w:val="105"/>
          <w:sz w:val="24"/>
          <w:szCs w:val="24"/>
        </w:rPr>
        <w:t>lungime</w:t>
      </w:r>
      <w:proofErr w:type="spellEnd"/>
      <w:r w:rsidR="00A0106F" w:rsidRPr="00A0106F">
        <w:rPr>
          <w:rFonts w:ascii="Times New Roman" w:hAnsi="Times New Roman"/>
          <w:color w:val="212121"/>
          <w:w w:val="105"/>
          <w:sz w:val="24"/>
          <w:szCs w:val="24"/>
        </w:rPr>
        <w:t xml:space="preserve"> de </w:t>
      </w:r>
      <w:proofErr w:type="spellStart"/>
      <w:r w:rsidR="00A0106F" w:rsidRPr="00A0106F">
        <w:rPr>
          <w:rFonts w:ascii="Times New Roman" w:hAnsi="Times New Roman"/>
          <w:color w:val="212121"/>
          <w:w w:val="105"/>
          <w:sz w:val="24"/>
          <w:szCs w:val="24"/>
        </w:rPr>
        <w:t>aprox</w:t>
      </w:r>
      <w:proofErr w:type="spellEnd"/>
      <w:r w:rsidR="00A0106F" w:rsidRPr="00A0106F">
        <w:rPr>
          <w:rFonts w:ascii="Times New Roman" w:hAnsi="Times New Roman"/>
          <w:color w:val="212121"/>
          <w:w w:val="105"/>
          <w:sz w:val="24"/>
          <w:szCs w:val="24"/>
        </w:rPr>
        <w:t>. 70.0 m.</w:t>
      </w:r>
    </w:p>
    <w:p w14:paraId="5798ED52" w14:textId="319146CA" w:rsidR="00A0106F" w:rsidRPr="00A0106F" w:rsidRDefault="00A0106F" w:rsidP="00522507">
      <w:pPr>
        <w:pStyle w:val="BodyText"/>
        <w:kinsoku w:val="0"/>
        <w:overflowPunct w:val="0"/>
        <w:spacing w:after="0" w:line="285" w:lineRule="auto"/>
        <w:ind w:left="151" w:right="188" w:firstLine="434"/>
        <w:jc w:val="both"/>
        <w:rPr>
          <w:rFonts w:ascii="Times New Roman" w:hAnsi="Times New Roman"/>
          <w:color w:val="999999"/>
          <w:spacing w:val="6"/>
          <w:w w:val="105"/>
          <w:sz w:val="24"/>
          <w:szCs w:val="24"/>
        </w:rPr>
      </w:pPr>
      <w:proofErr w:type="spellStart"/>
      <w:r w:rsidRPr="00A0106F">
        <w:rPr>
          <w:rFonts w:ascii="Times New Roman" w:hAnsi="Times New Roman"/>
          <w:color w:val="212121"/>
          <w:w w:val="105"/>
          <w:sz w:val="24"/>
          <w:szCs w:val="24"/>
          <w:u w:val="thick"/>
        </w:rPr>
        <w:t>Su</w:t>
      </w:r>
      <w:r w:rsidRPr="00A0106F">
        <w:rPr>
          <w:rFonts w:ascii="Times New Roman" w:hAnsi="Times New Roman"/>
          <w:color w:val="3F3F3F"/>
          <w:w w:val="105"/>
          <w:sz w:val="24"/>
          <w:szCs w:val="24"/>
          <w:u w:val="thick"/>
        </w:rPr>
        <w:t>p</w:t>
      </w:r>
      <w:r w:rsidRPr="00A0106F">
        <w:rPr>
          <w:rFonts w:ascii="Times New Roman" w:hAnsi="Times New Roman"/>
          <w:color w:val="212121"/>
          <w:w w:val="105"/>
          <w:sz w:val="24"/>
          <w:szCs w:val="24"/>
          <w:u w:val="thick"/>
        </w:rPr>
        <w:t>rastructura</w:t>
      </w:r>
      <w:proofErr w:type="spellEnd"/>
      <w:r w:rsidRPr="00A0106F">
        <w:rPr>
          <w:rFonts w:ascii="Times New Roman" w:hAnsi="Times New Roman"/>
          <w:color w:val="212121"/>
          <w:spacing w:val="-7"/>
          <w:w w:val="105"/>
          <w:sz w:val="24"/>
          <w:szCs w:val="24"/>
        </w:rPr>
        <w:t xml:space="preserve"> </w:t>
      </w:r>
      <w:proofErr w:type="spellStart"/>
      <w:r w:rsidRPr="00A0106F">
        <w:rPr>
          <w:rFonts w:ascii="Times New Roman" w:hAnsi="Times New Roman"/>
          <w:color w:val="212121"/>
          <w:w w:val="105"/>
          <w:sz w:val="24"/>
          <w:szCs w:val="24"/>
        </w:rPr>
        <w:t>podului</w:t>
      </w:r>
      <w:proofErr w:type="spellEnd"/>
      <w:r w:rsidRPr="00A0106F">
        <w:rPr>
          <w:rFonts w:ascii="Times New Roman" w:hAnsi="Times New Roman"/>
          <w:color w:val="212121"/>
          <w:spacing w:val="-14"/>
          <w:w w:val="105"/>
          <w:sz w:val="24"/>
          <w:szCs w:val="24"/>
        </w:rPr>
        <w:t xml:space="preserve"> </w:t>
      </w:r>
      <w:proofErr w:type="spellStart"/>
      <w:r w:rsidRPr="00A0106F">
        <w:rPr>
          <w:rFonts w:ascii="Times New Roman" w:hAnsi="Times New Roman"/>
          <w:color w:val="212121"/>
          <w:w w:val="105"/>
          <w:sz w:val="24"/>
          <w:szCs w:val="24"/>
        </w:rPr>
        <w:t>este</w:t>
      </w:r>
      <w:proofErr w:type="spellEnd"/>
      <w:r w:rsidRPr="00A0106F">
        <w:rPr>
          <w:rFonts w:ascii="Times New Roman" w:hAnsi="Times New Roman"/>
          <w:color w:val="212121"/>
          <w:spacing w:val="-27"/>
          <w:w w:val="105"/>
          <w:sz w:val="24"/>
          <w:szCs w:val="24"/>
        </w:rPr>
        <w:t xml:space="preserve"> </w:t>
      </w:r>
      <w:proofErr w:type="spellStart"/>
      <w:r w:rsidRPr="00A0106F">
        <w:rPr>
          <w:rFonts w:ascii="Times New Roman" w:hAnsi="Times New Roman"/>
          <w:color w:val="212121"/>
          <w:w w:val="105"/>
          <w:sz w:val="24"/>
          <w:szCs w:val="24"/>
        </w:rPr>
        <w:t>alc</w:t>
      </w:r>
      <w:r w:rsidR="0064116F">
        <w:rPr>
          <w:rFonts w:ascii="Times New Roman" w:hAnsi="Times New Roman"/>
          <w:color w:val="212121"/>
          <w:w w:val="105"/>
          <w:sz w:val="24"/>
          <w:szCs w:val="24"/>
        </w:rPr>
        <w:t>ă</w:t>
      </w:r>
      <w:r w:rsidRPr="00A0106F">
        <w:rPr>
          <w:rFonts w:ascii="Times New Roman" w:hAnsi="Times New Roman"/>
          <w:color w:val="212121"/>
          <w:w w:val="105"/>
          <w:sz w:val="24"/>
          <w:szCs w:val="24"/>
        </w:rPr>
        <w:t>tuit</w:t>
      </w:r>
      <w:r w:rsidR="0064116F">
        <w:rPr>
          <w:rFonts w:ascii="Times New Roman" w:hAnsi="Times New Roman"/>
          <w:color w:val="212121"/>
          <w:w w:val="105"/>
          <w:sz w:val="24"/>
          <w:szCs w:val="24"/>
        </w:rPr>
        <w:t>ă</w:t>
      </w:r>
      <w:proofErr w:type="spellEnd"/>
      <w:r w:rsidRPr="00A0106F">
        <w:rPr>
          <w:rFonts w:ascii="Times New Roman" w:hAnsi="Times New Roman"/>
          <w:color w:val="212121"/>
          <w:spacing w:val="-21"/>
          <w:w w:val="105"/>
          <w:sz w:val="24"/>
          <w:szCs w:val="24"/>
        </w:rPr>
        <w:t xml:space="preserve"> </w:t>
      </w:r>
      <w:r w:rsidRPr="00A0106F">
        <w:rPr>
          <w:rFonts w:ascii="Times New Roman" w:hAnsi="Times New Roman"/>
          <w:color w:val="212121"/>
          <w:w w:val="105"/>
          <w:sz w:val="24"/>
          <w:szCs w:val="24"/>
        </w:rPr>
        <w:t>din</w:t>
      </w:r>
      <w:r w:rsidRPr="00A0106F">
        <w:rPr>
          <w:rFonts w:ascii="Times New Roman" w:hAnsi="Times New Roman"/>
          <w:color w:val="212121"/>
          <w:spacing w:val="-19"/>
          <w:w w:val="105"/>
          <w:sz w:val="24"/>
          <w:szCs w:val="24"/>
        </w:rPr>
        <w:t xml:space="preserve"> </w:t>
      </w:r>
      <w:proofErr w:type="spellStart"/>
      <w:r w:rsidRPr="00A0106F">
        <w:rPr>
          <w:rFonts w:ascii="Times New Roman" w:hAnsi="Times New Roman"/>
          <w:color w:val="212121"/>
          <w:w w:val="105"/>
          <w:sz w:val="24"/>
          <w:szCs w:val="24"/>
        </w:rPr>
        <w:t>grinzi</w:t>
      </w:r>
      <w:proofErr w:type="spellEnd"/>
      <w:r w:rsidRPr="00A0106F">
        <w:rPr>
          <w:rFonts w:ascii="Times New Roman" w:hAnsi="Times New Roman"/>
          <w:color w:val="212121"/>
          <w:spacing w:val="-23"/>
          <w:w w:val="105"/>
          <w:sz w:val="24"/>
          <w:szCs w:val="24"/>
        </w:rPr>
        <w:t xml:space="preserve"> </w:t>
      </w:r>
      <w:r w:rsidRPr="00A0106F">
        <w:rPr>
          <w:rFonts w:ascii="Times New Roman" w:hAnsi="Times New Roman"/>
          <w:color w:val="212121"/>
          <w:w w:val="105"/>
          <w:sz w:val="24"/>
          <w:szCs w:val="24"/>
        </w:rPr>
        <w:t>prefabricate</w:t>
      </w:r>
      <w:r w:rsidRPr="00A0106F">
        <w:rPr>
          <w:rFonts w:ascii="Times New Roman" w:hAnsi="Times New Roman"/>
          <w:color w:val="212121"/>
          <w:spacing w:val="-12"/>
          <w:w w:val="105"/>
          <w:sz w:val="24"/>
          <w:szCs w:val="24"/>
        </w:rPr>
        <w:t xml:space="preserve"> </w:t>
      </w:r>
      <w:proofErr w:type="spellStart"/>
      <w:r w:rsidRPr="00A0106F">
        <w:rPr>
          <w:rFonts w:ascii="Times New Roman" w:hAnsi="Times New Roman"/>
          <w:color w:val="212121"/>
          <w:w w:val="105"/>
          <w:sz w:val="24"/>
          <w:szCs w:val="24"/>
        </w:rPr>
        <w:t>av</w:t>
      </w:r>
      <w:r w:rsidR="0064116F">
        <w:rPr>
          <w:rFonts w:ascii="Times New Roman" w:hAnsi="Times New Roman"/>
          <w:color w:val="212121"/>
          <w:w w:val="105"/>
          <w:sz w:val="24"/>
          <w:szCs w:val="24"/>
        </w:rPr>
        <w:t>â</w:t>
      </w:r>
      <w:r w:rsidRPr="00A0106F">
        <w:rPr>
          <w:rFonts w:ascii="Times New Roman" w:hAnsi="Times New Roman"/>
          <w:color w:val="212121"/>
          <w:w w:val="105"/>
          <w:sz w:val="24"/>
          <w:szCs w:val="24"/>
        </w:rPr>
        <w:t>nd</w:t>
      </w:r>
      <w:proofErr w:type="spellEnd"/>
      <w:r w:rsidRPr="00A0106F">
        <w:rPr>
          <w:rFonts w:ascii="Times New Roman" w:hAnsi="Times New Roman"/>
          <w:color w:val="212121"/>
          <w:spacing w:val="-17"/>
          <w:w w:val="105"/>
          <w:sz w:val="24"/>
          <w:szCs w:val="24"/>
        </w:rPr>
        <w:t xml:space="preserve"> </w:t>
      </w:r>
      <w:proofErr w:type="spellStart"/>
      <w:r w:rsidR="0064116F">
        <w:rPr>
          <w:rFonts w:ascii="Times New Roman" w:hAnsi="Times New Roman"/>
          <w:color w:val="212121"/>
          <w:w w:val="105"/>
          <w:sz w:val="24"/>
          <w:szCs w:val="24"/>
        </w:rPr>
        <w:t>î</w:t>
      </w:r>
      <w:r w:rsidRPr="00A0106F">
        <w:rPr>
          <w:rFonts w:ascii="Times New Roman" w:hAnsi="Times New Roman"/>
          <w:color w:val="212121"/>
          <w:w w:val="105"/>
          <w:sz w:val="24"/>
          <w:szCs w:val="24"/>
        </w:rPr>
        <w:t>n</w:t>
      </w:r>
      <w:r w:rsidR="0064116F">
        <w:rPr>
          <w:rFonts w:ascii="Times New Roman" w:hAnsi="Times New Roman"/>
          <w:color w:val="212121"/>
          <w:w w:val="105"/>
          <w:sz w:val="24"/>
          <w:szCs w:val="24"/>
        </w:rPr>
        <w:t>ă</w:t>
      </w:r>
      <w:r w:rsidRPr="00A0106F">
        <w:rPr>
          <w:rFonts w:ascii="Times New Roman" w:hAnsi="Times New Roman"/>
          <w:color w:val="212121"/>
          <w:w w:val="105"/>
          <w:sz w:val="24"/>
          <w:szCs w:val="24"/>
        </w:rPr>
        <w:t>l</w:t>
      </w:r>
      <w:r w:rsidR="0064116F">
        <w:rPr>
          <w:rFonts w:ascii="Times New Roman" w:hAnsi="Times New Roman"/>
          <w:color w:val="212121"/>
          <w:w w:val="105"/>
          <w:sz w:val="24"/>
          <w:szCs w:val="24"/>
        </w:rPr>
        <w:t>ț</w:t>
      </w:r>
      <w:r w:rsidRPr="00A0106F">
        <w:rPr>
          <w:rFonts w:ascii="Times New Roman" w:hAnsi="Times New Roman"/>
          <w:color w:val="212121"/>
          <w:w w:val="105"/>
          <w:sz w:val="24"/>
          <w:szCs w:val="24"/>
        </w:rPr>
        <w:t>ime</w:t>
      </w:r>
      <w:proofErr w:type="spellEnd"/>
      <w:r w:rsidRPr="00A0106F">
        <w:rPr>
          <w:rFonts w:ascii="Times New Roman" w:hAnsi="Times New Roman"/>
          <w:color w:val="212121"/>
          <w:spacing w:val="-20"/>
          <w:w w:val="105"/>
          <w:sz w:val="24"/>
          <w:szCs w:val="24"/>
        </w:rPr>
        <w:t xml:space="preserve"> </w:t>
      </w:r>
      <w:r w:rsidRPr="00A0106F">
        <w:rPr>
          <w:rFonts w:ascii="Times New Roman" w:hAnsi="Times New Roman"/>
          <w:color w:val="212121"/>
          <w:w w:val="105"/>
          <w:sz w:val="24"/>
          <w:szCs w:val="24"/>
        </w:rPr>
        <w:t>de</w:t>
      </w:r>
      <w:r w:rsidRPr="00A0106F">
        <w:rPr>
          <w:rFonts w:ascii="Times New Roman" w:hAnsi="Times New Roman"/>
          <w:color w:val="212121"/>
          <w:spacing w:val="-33"/>
          <w:w w:val="105"/>
          <w:sz w:val="24"/>
          <w:szCs w:val="24"/>
        </w:rPr>
        <w:t xml:space="preserve"> </w:t>
      </w:r>
      <w:r w:rsidRPr="00A0106F">
        <w:rPr>
          <w:rFonts w:ascii="Times New Roman" w:hAnsi="Times New Roman"/>
          <w:color w:val="212121"/>
          <w:w w:val="105"/>
          <w:sz w:val="24"/>
          <w:szCs w:val="24"/>
        </w:rPr>
        <w:t xml:space="preserve">0.42 m </w:t>
      </w:r>
      <w:proofErr w:type="spellStart"/>
      <w:r w:rsidR="0064116F">
        <w:rPr>
          <w:rFonts w:ascii="Times New Roman" w:hAnsi="Times New Roman"/>
          <w:color w:val="212121"/>
          <w:w w:val="105"/>
          <w:sz w:val="24"/>
          <w:szCs w:val="24"/>
        </w:rPr>
        <w:t>ș</w:t>
      </w:r>
      <w:r w:rsidRPr="00A0106F">
        <w:rPr>
          <w:rFonts w:ascii="Times New Roman" w:hAnsi="Times New Roman"/>
          <w:color w:val="212121"/>
          <w:w w:val="105"/>
          <w:sz w:val="24"/>
          <w:szCs w:val="24"/>
        </w:rPr>
        <w:t>i</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lungime</w:t>
      </w:r>
      <w:proofErr w:type="spellEnd"/>
      <w:r w:rsidRPr="00A0106F">
        <w:rPr>
          <w:rFonts w:ascii="Times New Roman" w:hAnsi="Times New Roman"/>
          <w:color w:val="212121"/>
          <w:w w:val="105"/>
          <w:sz w:val="24"/>
          <w:szCs w:val="24"/>
        </w:rPr>
        <w:t xml:space="preserve"> de 10.00 m, </w:t>
      </w:r>
      <w:proofErr w:type="spellStart"/>
      <w:r w:rsidRPr="00A0106F">
        <w:rPr>
          <w:rFonts w:ascii="Times New Roman" w:hAnsi="Times New Roman"/>
          <w:color w:val="212121"/>
          <w:w w:val="105"/>
          <w:sz w:val="24"/>
          <w:szCs w:val="24"/>
        </w:rPr>
        <w:t>lungimea</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total</w:t>
      </w:r>
      <w:r w:rsidR="0064116F">
        <w:rPr>
          <w:rFonts w:ascii="Times New Roman" w:hAnsi="Times New Roman"/>
          <w:color w:val="212121"/>
          <w:w w:val="105"/>
          <w:sz w:val="24"/>
          <w:szCs w:val="24"/>
        </w:rPr>
        <w:t>ă</w:t>
      </w:r>
      <w:proofErr w:type="spellEnd"/>
      <w:r w:rsidRPr="00A0106F">
        <w:rPr>
          <w:rFonts w:ascii="Times New Roman" w:hAnsi="Times New Roman"/>
          <w:color w:val="212121"/>
          <w:w w:val="105"/>
          <w:sz w:val="24"/>
          <w:szCs w:val="24"/>
        </w:rPr>
        <w:t xml:space="preserve"> a </w:t>
      </w:r>
      <w:proofErr w:type="spellStart"/>
      <w:r w:rsidRPr="00A0106F">
        <w:rPr>
          <w:rFonts w:ascii="Times New Roman" w:hAnsi="Times New Roman"/>
          <w:color w:val="212121"/>
          <w:w w:val="105"/>
          <w:sz w:val="24"/>
          <w:szCs w:val="24"/>
        </w:rPr>
        <w:t>podului</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fiind</w:t>
      </w:r>
      <w:proofErr w:type="spellEnd"/>
      <w:r w:rsidRPr="00A0106F">
        <w:rPr>
          <w:rFonts w:ascii="Times New Roman" w:hAnsi="Times New Roman"/>
          <w:color w:val="212121"/>
          <w:w w:val="105"/>
          <w:sz w:val="24"/>
          <w:szCs w:val="24"/>
        </w:rPr>
        <w:t xml:space="preserve"> 11.40 m. </w:t>
      </w:r>
      <w:proofErr w:type="spellStart"/>
      <w:r w:rsidRPr="00A0106F">
        <w:rPr>
          <w:rFonts w:ascii="Times New Roman" w:hAnsi="Times New Roman"/>
          <w:color w:val="212121"/>
          <w:w w:val="105"/>
          <w:sz w:val="24"/>
          <w:szCs w:val="24"/>
        </w:rPr>
        <w:t>Pentru</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realizarea</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unei</w:t>
      </w:r>
      <w:proofErr w:type="spellEnd"/>
      <w:r w:rsidRPr="00A0106F">
        <w:rPr>
          <w:rFonts w:ascii="Times New Roman" w:hAnsi="Times New Roman"/>
          <w:color w:val="212121"/>
          <w:spacing w:val="-5"/>
          <w:w w:val="105"/>
          <w:sz w:val="24"/>
          <w:szCs w:val="24"/>
        </w:rPr>
        <w:t xml:space="preserve"> </w:t>
      </w:r>
      <w:proofErr w:type="spellStart"/>
      <w:r w:rsidRPr="00A0106F">
        <w:rPr>
          <w:rFonts w:ascii="Times New Roman" w:hAnsi="Times New Roman"/>
          <w:color w:val="212121"/>
          <w:w w:val="105"/>
          <w:sz w:val="24"/>
          <w:szCs w:val="24"/>
        </w:rPr>
        <w:t>l</w:t>
      </w:r>
      <w:r w:rsidR="0064116F">
        <w:rPr>
          <w:rFonts w:ascii="Times New Roman" w:hAnsi="Times New Roman"/>
          <w:color w:val="212121"/>
          <w:w w:val="105"/>
          <w:sz w:val="24"/>
          <w:szCs w:val="24"/>
        </w:rPr>
        <w:t>ăț</w:t>
      </w:r>
      <w:r w:rsidRPr="00A0106F">
        <w:rPr>
          <w:rFonts w:ascii="Times New Roman" w:hAnsi="Times New Roman"/>
          <w:color w:val="212121"/>
          <w:w w:val="105"/>
          <w:sz w:val="24"/>
          <w:szCs w:val="24"/>
        </w:rPr>
        <w:t>imi</w:t>
      </w:r>
      <w:proofErr w:type="spellEnd"/>
      <w:r w:rsidRPr="00A0106F">
        <w:rPr>
          <w:rFonts w:ascii="Times New Roman" w:hAnsi="Times New Roman"/>
          <w:color w:val="212121"/>
          <w:spacing w:val="-2"/>
          <w:w w:val="105"/>
          <w:sz w:val="24"/>
          <w:szCs w:val="24"/>
        </w:rPr>
        <w:t xml:space="preserve"> </w:t>
      </w:r>
      <w:r w:rsidRPr="00A0106F">
        <w:rPr>
          <w:rFonts w:ascii="Times New Roman" w:hAnsi="Times New Roman"/>
          <w:color w:val="212121"/>
          <w:w w:val="105"/>
          <w:sz w:val="24"/>
          <w:szCs w:val="24"/>
        </w:rPr>
        <w:t>a</w:t>
      </w:r>
      <w:r w:rsidRPr="00A0106F">
        <w:rPr>
          <w:rFonts w:ascii="Times New Roman" w:hAnsi="Times New Roman"/>
          <w:color w:val="212121"/>
          <w:spacing w:val="-9"/>
          <w:w w:val="105"/>
          <w:sz w:val="24"/>
          <w:szCs w:val="24"/>
        </w:rPr>
        <w:t xml:space="preserve"> </w:t>
      </w:r>
      <w:proofErr w:type="spellStart"/>
      <w:r w:rsidRPr="00A0106F">
        <w:rPr>
          <w:rFonts w:ascii="Times New Roman" w:hAnsi="Times New Roman"/>
          <w:color w:val="212121"/>
          <w:w w:val="105"/>
          <w:sz w:val="24"/>
          <w:szCs w:val="24"/>
        </w:rPr>
        <w:t>p</w:t>
      </w:r>
      <w:r w:rsidR="0064116F">
        <w:rPr>
          <w:rFonts w:ascii="Times New Roman" w:hAnsi="Times New Roman"/>
          <w:color w:val="212121"/>
          <w:w w:val="105"/>
          <w:sz w:val="24"/>
          <w:szCs w:val="24"/>
        </w:rPr>
        <w:t>ă</w:t>
      </w:r>
      <w:r w:rsidRPr="00A0106F">
        <w:rPr>
          <w:rFonts w:ascii="Times New Roman" w:hAnsi="Times New Roman"/>
          <w:color w:val="212121"/>
          <w:w w:val="105"/>
          <w:sz w:val="24"/>
          <w:szCs w:val="24"/>
        </w:rPr>
        <w:t>r</w:t>
      </w:r>
      <w:r w:rsidR="0064116F">
        <w:rPr>
          <w:rFonts w:ascii="Times New Roman" w:hAnsi="Times New Roman"/>
          <w:color w:val="212121"/>
          <w:w w:val="105"/>
          <w:sz w:val="24"/>
          <w:szCs w:val="24"/>
        </w:rPr>
        <w:t>ț</w:t>
      </w:r>
      <w:r w:rsidRPr="00A0106F">
        <w:rPr>
          <w:rFonts w:ascii="Times New Roman" w:hAnsi="Times New Roman"/>
          <w:color w:val="212121"/>
          <w:w w:val="105"/>
          <w:sz w:val="24"/>
          <w:szCs w:val="24"/>
        </w:rPr>
        <w:t>ii</w:t>
      </w:r>
      <w:proofErr w:type="spellEnd"/>
      <w:r w:rsidRPr="00A0106F">
        <w:rPr>
          <w:rFonts w:ascii="Times New Roman" w:hAnsi="Times New Roman"/>
          <w:color w:val="212121"/>
          <w:spacing w:val="-9"/>
          <w:w w:val="105"/>
          <w:sz w:val="24"/>
          <w:szCs w:val="24"/>
        </w:rPr>
        <w:t xml:space="preserve"> </w:t>
      </w:r>
      <w:proofErr w:type="spellStart"/>
      <w:r w:rsidRPr="00A0106F">
        <w:rPr>
          <w:rFonts w:ascii="Times New Roman" w:hAnsi="Times New Roman"/>
          <w:color w:val="212121"/>
          <w:w w:val="105"/>
          <w:sz w:val="24"/>
          <w:szCs w:val="24"/>
        </w:rPr>
        <w:t>carosabile</w:t>
      </w:r>
      <w:proofErr w:type="spellEnd"/>
      <w:r w:rsidRPr="00A0106F">
        <w:rPr>
          <w:rFonts w:ascii="Times New Roman" w:hAnsi="Times New Roman"/>
          <w:color w:val="212121"/>
          <w:spacing w:val="-4"/>
          <w:w w:val="105"/>
          <w:sz w:val="24"/>
          <w:szCs w:val="24"/>
        </w:rPr>
        <w:t xml:space="preserve"> </w:t>
      </w:r>
      <w:r w:rsidRPr="00A0106F">
        <w:rPr>
          <w:rFonts w:ascii="Times New Roman" w:hAnsi="Times New Roman"/>
          <w:color w:val="212121"/>
          <w:w w:val="105"/>
          <w:sz w:val="24"/>
          <w:szCs w:val="24"/>
        </w:rPr>
        <w:t>de</w:t>
      </w:r>
      <w:r w:rsidRPr="00A0106F">
        <w:rPr>
          <w:rFonts w:ascii="Times New Roman" w:hAnsi="Times New Roman"/>
          <w:color w:val="212121"/>
          <w:spacing w:val="-20"/>
          <w:w w:val="105"/>
          <w:sz w:val="24"/>
          <w:szCs w:val="24"/>
        </w:rPr>
        <w:t xml:space="preserve"> </w:t>
      </w:r>
      <w:r w:rsidRPr="00A0106F">
        <w:rPr>
          <w:rFonts w:ascii="Times New Roman" w:hAnsi="Times New Roman"/>
          <w:color w:val="212121"/>
          <w:w w:val="105"/>
          <w:sz w:val="24"/>
          <w:szCs w:val="24"/>
        </w:rPr>
        <w:t>7.00</w:t>
      </w:r>
      <w:r w:rsidRPr="00A0106F">
        <w:rPr>
          <w:rFonts w:ascii="Times New Roman" w:hAnsi="Times New Roman"/>
          <w:color w:val="212121"/>
          <w:spacing w:val="-2"/>
          <w:w w:val="105"/>
          <w:sz w:val="24"/>
          <w:szCs w:val="24"/>
        </w:rPr>
        <w:t xml:space="preserve"> </w:t>
      </w:r>
      <w:r w:rsidRPr="00A0106F">
        <w:rPr>
          <w:rFonts w:ascii="Times New Roman" w:hAnsi="Times New Roman"/>
          <w:color w:val="212121"/>
          <w:w w:val="105"/>
          <w:sz w:val="24"/>
          <w:szCs w:val="24"/>
        </w:rPr>
        <w:t>m</w:t>
      </w:r>
      <w:r w:rsidRPr="00A0106F">
        <w:rPr>
          <w:rFonts w:ascii="Times New Roman" w:hAnsi="Times New Roman"/>
          <w:color w:val="212121"/>
          <w:spacing w:val="-15"/>
          <w:w w:val="105"/>
          <w:sz w:val="24"/>
          <w:szCs w:val="24"/>
        </w:rPr>
        <w:t xml:space="preserve"> </w:t>
      </w:r>
      <w:proofErr w:type="spellStart"/>
      <w:r w:rsidR="0064116F">
        <w:rPr>
          <w:rFonts w:ascii="Times New Roman" w:hAnsi="Times New Roman"/>
          <w:color w:val="212121"/>
          <w:w w:val="105"/>
          <w:sz w:val="24"/>
          <w:szCs w:val="24"/>
        </w:rPr>
        <w:t>ș</w:t>
      </w:r>
      <w:r w:rsidRPr="00A0106F">
        <w:rPr>
          <w:rFonts w:ascii="Times New Roman" w:hAnsi="Times New Roman"/>
          <w:color w:val="212121"/>
          <w:w w:val="105"/>
          <w:sz w:val="24"/>
          <w:szCs w:val="24"/>
        </w:rPr>
        <w:t>i</w:t>
      </w:r>
      <w:proofErr w:type="spellEnd"/>
      <w:r w:rsidRPr="00A0106F">
        <w:rPr>
          <w:rFonts w:ascii="Times New Roman" w:hAnsi="Times New Roman"/>
          <w:color w:val="212121"/>
          <w:spacing w:val="-10"/>
          <w:w w:val="105"/>
          <w:sz w:val="24"/>
          <w:szCs w:val="24"/>
        </w:rPr>
        <w:t xml:space="preserve"> </w:t>
      </w:r>
      <w:r w:rsidRPr="00A0106F">
        <w:rPr>
          <w:rFonts w:ascii="Times New Roman" w:hAnsi="Times New Roman"/>
          <w:color w:val="212121"/>
          <w:w w:val="105"/>
          <w:sz w:val="24"/>
          <w:szCs w:val="24"/>
        </w:rPr>
        <w:t>un</w:t>
      </w:r>
      <w:r w:rsidRPr="00A0106F">
        <w:rPr>
          <w:rFonts w:ascii="Times New Roman" w:hAnsi="Times New Roman"/>
          <w:color w:val="212121"/>
          <w:spacing w:val="-14"/>
          <w:w w:val="105"/>
          <w:sz w:val="24"/>
          <w:szCs w:val="24"/>
        </w:rPr>
        <w:t xml:space="preserve"> </w:t>
      </w:r>
      <w:proofErr w:type="spellStart"/>
      <w:r w:rsidRPr="00A0106F">
        <w:rPr>
          <w:rFonts w:ascii="Times New Roman" w:hAnsi="Times New Roman"/>
          <w:color w:val="212121"/>
          <w:w w:val="105"/>
          <w:sz w:val="24"/>
          <w:szCs w:val="24"/>
        </w:rPr>
        <w:t>singur</w:t>
      </w:r>
      <w:proofErr w:type="spellEnd"/>
      <w:r w:rsidRPr="00A0106F">
        <w:rPr>
          <w:rFonts w:ascii="Times New Roman" w:hAnsi="Times New Roman"/>
          <w:color w:val="212121"/>
          <w:spacing w:val="-8"/>
          <w:w w:val="105"/>
          <w:sz w:val="24"/>
          <w:szCs w:val="24"/>
        </w:rPr>
        <w:t xml:space="preserve"> </w:t>
      </w:r>
      <w:proofErr w:type="spellStart"/>
      <w:r w:rsidRPr="00A0106F">
        <w:rPr>
          <w:rFonts w:ascii="Times New Roman" w:hAnsi="Times New Roman"/>
          <w:color w:val="212121"/>
          <w:w w:val="105"/>
          <w:sz w:val="24"/>
          <w:szCs w:val="24"/>
        </w:rPr>
        <w:t>trotuar</w:t>
      </w:r>
      <w:proofErr w:type="spellEnd"/>
      <w:r w:rsidRPr="00A0106F">
        <w:rPr>
          <w:rFonts w:ascii="Times New Roman" w:hAnsi="Times New Roman"/>
          <w:color w:val="212121"/>
          <w:spacing w:val="-5"/>
          <w:w w:val="105"/>
          <w:sz w:val="24"/>
          <w:szCs w:val="24"/>
        </w:rPr>
        <w:t xml:space="preserve"> </w:t>
      </w:r>
      <w:r w:rsidRPr="00A0106F">
        <w:rPr>
          <w:rFonts w:ascii="Times New Roman" w:hAnsi="Times New Roman"/>
          <w:color w:val="212121"/>
          <w:w w:val="105"/>
          <w:sz w:val="24"/>
          <w:szCs w:val="24"/>
        </w:rPr>
        <w:t>cu</w:t>
      </w:r>
      <w:r w:rsidRPr="00A0106F">
        <w:rPr>
          <w:rFonts w:ascii="Times New Roman" w:hAnsi="Times New Roman"/>
          <w:color w:val="212121"/>
          <w:spacing w:val="-11"/>
          <w:w w:val="105"/>
          <w:sz w:val="24"/>
          <w:szCs w:val="24"/>
        </w:rPr>
        <w:t xml:space="preserve"> </w:t>
      </w:r>
      <w:proofErr w:type="spellStart"/>
      <w:r w:rsidRPr="00A0106F">
        <w:rPr>
          <w:rFonts w:ascii="Times New Roman" w:hAnsi="Times New Roman"/>
          <w:color w:val="212121"/>
          <w:w w:val="105"/>
          <w:sz w:val="24"/>
          <w:szCs w:val="24"/>
        </w:rPr>
        <w:t>l</w:t>
      </w:r>
      <w:r w:rsidR="0064116F">
        <w:rPr>
          <w:rFonts w:ascii="Times New Roman" w:hAnsi="Times New Roman"/>
          <w:color w:val="212121"/>
          <w:w w:val="105"/>
          <w:sz w:val="24"/>
          <w:szCs w:val="24"/>
        </w:rPr>
        <w:t>ăț</w:t>
      </w:r>
      <w:r w:rsidRPr="00A0106F">
        <w:rPr>
          <w:rFonts w:ascii="Times New Roman" w:hAnsi="Times New Roman"/>
          <w:color w:val="212121"/>
          <w:w w:val="105"/>
          <w:sz w:val="24"/>
          <w:szCs w:val="24"/>
        </w:rPr>
        <w:t>ime</w:t>
      </w:r>
      <w:proofErr w:type="spellEnd"/>
      <w:r w:rsidRPr="00A0106F">
        <w:rPr>
          <w:rFonts w:ascii="Times New Roman" w:hAnsi="Times New Roman"/>
          <w:color w:val="212121"/>
          <w:spacing w:val="-8"/>
          <w:w w:val="105"/>
          <w:sz w:val="24"/>
          <w:szCs w:val="24"/>
        </w:rPr>
        <w:t xml:space="preserve"> </w:t>
      </w:r>
      <w:proofErr w:type="spellStart"/>
      <w:r w:rsidRPr="00A0106F">
        <w:rPr>
          <w:rFonts w:ascii="Times New Roman" w:hAnsi="Times New Roman"/>
          <w:color w:val="212121"/>
          <w:w w:val="105"/>
          <w:sz w:val="24"/>
          <w:szCs w:val="24"/>
        </w:rPr>
        <w:t>util</w:t>
      </w:r>
      <w:r w:rsidR="0064116F">
        <w:rPr>
          <w:rFonts w:ascii="Times New Roman" w:hAnsi="Times New Roman"/>
          <w:color w:val="212121"/>
          <w:w w:val="105"/>
          <w:sz w:val="24"/>
          <w:szCs w:val="24"/>
        </w:rPr>
        <w:t>ă</w:t>
      </w:r>
      <w:proofErr w:type="spellEnd"/>
      <w:r w:rsidRPr="00A0106F">
        <w:rPr>
          <w:rFonts w:ascii="Times New Roman" w:hAnsi="Times New Roman"/>
          <w:color w:val="212121"/>
          <w:spacing w:val="-10"/>
          <w:w w:val="105"/>
          <w:sz w:val="24"/>
          <w:szCs w:val="24"/>
        </w:rPr>
        <w:t xml:space="preserve"> </w:t>
      </w:r>
      <w:r w:rsidRPr="00A0106F">
        <w:rPr>
          <w:rFonts w:ascii="Times New Roman" w:hAnsi="Times New Roman"/>
          <w:color w:val="212121"/>
          <w:w w:val="105"/>
          <w:sz w:val="24"/>
          <w:szCs w:val="24"/>
        </w:rPr>
        <w:t>de</w:t>
      </w:r>
      <w:r w:rsidRPr="00A0106F">
        <w:rPr>
          <w:rFonts w:ascii="Times New Roman" w:hAnsi="Times New Roman"/>
          <w:color w:val="212121"/>
          <w:spacing w:val="-18"/>
          <w:w w:val="105"/>
          <w:sz w:val="24"/>
          <w:szCs w:val="24"/>
        </w:rPr>
        <w:t xml:space="preserve"> </w:t>
      </w:r>
      <w:r w:rsidRPr="00A0106F">
        <w:rPr>
          <w:rFonts w:ascii="Times New Roman" w:hAnsi="Times New Roman"/>
          <w:color w:val="212121"/>
          <w:w w:val="105"/>
          <w:sz w:val="24"/>
          <w:szCs w:val="24"/>
        </w:rPr>
        <w:t>1.00</w:t>
      </w:r>
      <w:r w:rsidRPr="00A0106F">
        <w:rPr>
          <w:rFonts w:ascii="Times New Roman" w:hAnsi="Times New Roman"/>
          <w:color w:val="212121"/>
          <w:spacing w:val="-5"/>
          <w:w w:val="105"/>
          <w:sz w:val="24"/>
          <w:szCs w:val="24"/>
        </w:rPr>
        <w:t xml:space="preserve"> </w:t>
      </w:r>
      <w:r w:rsidRPr="00A0106F">
        <w:rPr>
          <w:rFonts w:ascii="Times New Roman" w:hAnsi="Times New Roman"/>
          <w:color w:val="212121"/>
          <w:w w:val="105"/>
          <w:sz w:val="24"/>
          <w:szCs w:val="24"/>
        </w:rPr>
        <w:t xml:space="preserve">m, </w:t>
      </w:r>
      <w:proofErr w:type="spellStart"/>
      <w:r w:rsidRPr="00A0106F">
        <w:rPr>
          <w:rFonts w:ascii="Times New Roman" w:hAnsi="Times New Roman"/>
          <w:color w:val="212121"/>
          <w:w w:val="105"/>
          <w:sz w:val="24"/>
          <w:szCs w:val="24"/>
        </w:rPr>
        <w:t>datorit</w:t>
      </w:r>
      <w:r w:rsidR="0064116F">
        <w:rPr>
          <w:rFonts w:ascii="Times New Roman" w:hAnsi="Times New Roman"/>
          <w:color w:val="212121"/>
          <w:w w:val="105"/>
          <w:sz w:val="24"/>
          <w:szCs w:val="24"/>
        </w:rPr>
        <w:t>ă</w:t>
      </w:r>
      <w:proofErr w:type="spellEnd"/>
      <w:r w:rsidRPr="00A0106F">
        <w:rPr>
          <w:rFonts w:ascii="Times New Roman" w:hAnsi="Times New Roman"/>
          <w:color w:val="212121"/>
          <w:spacing w:val="-10"/>
          <w:w w:val="105"/>
          <w:sz w:val="24"/>
          <w:szCs w:val="24"/>
        </w:rPr>
        <w:t xml:space="preserve"> </w:t>
      </w:r>
      <w:proofErr w:type="spellStart"/>
      <w:r w:rsidRPr="00A0106F">
        <w:rPr>
          <w:rFonts w:ascii="Times New Roman" w:hAnsi="Times New Roman"/>
          <w:color w:val="212121"/>
          <w:w w:val="105"/>
          <w:sz w:val="24"/>
          <w:szCs w:val="24"/>
        </w:rPr>
        <w:t>constr</w:t>
      </w:r>
      <w:r w:rsidR="0064116F">
        <w:rPr>
          <w:rFonts w:ascii="Times New Roman" w:hAnsi="Times New Roman"/>
          <w:color w:val="212121"/>
          <w:w w:val="105"/>
          <w:sz w:val="24"/>
          <w:szCs w:val="24"/>
        </w:rPr>
        <w:t>â</w:t>
      </w:r>
      <w:r w:rsidRPr="00A0106F">
        <w:rPr>
          <w:rFonts w:ascii="Times New Roman" w:hAnsi="Times New Roman"/>
          <w:color w:val="212121"/>
          <w:w w:val="105"/>
          <w:sz w:val="24"/>
          <w:szCs w:val="24"/>
        </w:rPr>
        <w:t>ngerilor</w:t>
      </w:r>
      <w:proofErr w:type="spellEnd"/>
      <w:r w:rsidRPr="00A0106F">
        <w:rPr>
          <w:rFonts w:ascii="Times New Roman" w:hAnsi="Times New Roman"/>
          <w:color w:val="212121"/>
          <w:spacing w:val="-20"/>
          <w:w w:val="105"/>
          <w:sz w:val="24"/>
          <w:szCs w:val="24"/>
        </w:rPr>
        <w:t xml:space="preserve"> </w:t>
      </w:r>
      <w:r w:rsidRPr="00A0106F">
        <w:rPr>
          <w:rFonts w:ascii="Times New Roman" w:hAnsi="Times New Roman"/>
          <w:color w:val="212121"/>
          <w:w w:val="105"/>
          <w:sz w:val="24"/>
          <w:szCs w:val="24"/>
        </w:rPr>
        <w:t>din</w:t>
      </w:r>
      <w:r w:rsidRPr="00A0106F">
        <w:rPr>
          <w:rFonts w:ascii="Times New Roman" w:hAnsi="Times New Roman"/>
          <w:color w:val="212121"/>
          <w:spacing w:val="-12"/>
          <w:w w:val="105"/>
          <w:sz w:val="24"/>
          <w:szCs w:val="24"/>
        </w:rPr>
        <w:t xml:space="preserve"> </w:t>
      </w:r>
      <w:proofErr w:type="spellStart"/>
      <w:r w:rsidRPr="00A0106F">
        <w:rPr>
          <w:rFonts w:ascii="Times New Roman" w:hAnsi="Times New Roman"/>
          <w:color w:val="212121"/>
          <w:w w:val="105"/>
          <w:sz w:val="24"/>
          <w:szCs w:val="24"/>
        </w:rPr>
        <w:t>teren</w:t>
      </w:r>
      <w:proofErr w:type="spellEnd"/>
      <w:r w:rsidRPr="00A0106F">
        <w:rPr>
          <w:rFonts w:ascii="Times New Roman" w:hAnsi="Times New Roman"/>
          <w:color w:val="212121"/>
          <w:spacing w:val="-4"/>
          <w:w w:val="105"/>
          <w:sz w:val="24"/>
          <w:szCs w:val="24"/>
        </w:rPr>
        <w:t xml:space="preserve"> </w:t>
      </w:r>
      <w:r w:rsidRPr="00A0106F">
        <w:rPr>
          <w:rFonts w:ascii="Times New Roman" w:hAnsi="Times New Roman"/>
          <w:color w:val="212121"/>
          <w:w w:val="105"/>
          <w:sz w:val="24"/>
          <w:szCs w:val="24"/>
        </w:rPr>
        <w:t>(</w:t>
      </w:r>
      <w:proofErr w:type="spellStart"/>
      <w:r w:rsidRPr="00A0106F">
        <w:rPr>
          <w:rFonts w:ascii="Times New Roman" w:hAnsi="Times New Roman"/>
          <w:color w:val="212121"/>
          <w:w w:val="105"/>
          <w:sz w:val="24"/>
          <w:szCs w:val="24"/>
        </w:rPr>
        <w:t>limite</w:t>
      </w:r>
      <w:proofErr w:type="spellEnd"/>
      <w:r w:rsidRPr="00A0106F">
        <w:rPr>
          <w:rFonts w:ascii="Times New Roman" w:hAnsi="Times New Roman"/>
          <w:color w:val="212121"/>
          <w:spacing w:val="-11"/>
          <w:w w:val="105"/>
          <w:sz w:val="24"/>
          <w:szCs w:val="24"/>
        </w:rPr>
        <w:t xml:space="preserve"> </w:t>
      </w:r>
      <w:r w:rsidRPr="00A0106F">
        <w:rPr>
          <w:rFonts w:ascii="Times New Roman" w:hAnsi="Times New Roman"/>
          <w:color w:val="212121"/>
          <w:w w:val="105"/>
          <w:sz w:val="24"/>
          <w:szCs w:val="24"/>
        </w:rPr>
        <w:t>de</w:t>
      </w:r>
      <w:r w:rsidRPr="00A0106F">
        <w:rPr>
          <w:rFonts w:ascii="Times New Roman" w:hAnsi="Times New Roman"/>
          <w:color w:val="212121"/>
          <w:spacing w:val="-18"/>
          <w:w w:val="105"/>
          <w:sz w:val="24"/>
          <w:szCs w:val="24"/>
        </w:rPr>
        <w:t xml:space="preserve"> </w:t>
      </w:r>
      <w:proofErr w:type="spellStart"/>
      <w:r w:rsidRPr="00A0106F">
        <w:rPr>
          <w:rFonts w:ascii="Times New Roman" w:hAnsi="Times New Roman"/>
          <w:color w:val="212121"/>
          <w:w w:val="105"/>
          <w:sz w:val="24"/>
          <w:szCs w:val="24"/>
        </w:rPr>
        <w:t>propriet</w:t>
      </w:r>
      <w:r w:rsidR="0064116F">
        <w:rPr>
          <w:rFonts w:ascii="Times New Roman" w:hAnsi="Times New Roman"/>
          <w:color w:val="212121"/>
          <w:w w:val="105"/>
          <w:sz w:val="24"/>
          <w:szCs w:val="24"/>
        </w:rPr>
        <w:t>ă</w:t>
      </w:r>
      <w:r w:rsidRPr="00A0106F">
        <w:rPr>
          <w:rFonts w:ascii="Times New Roman" w:hAnsi="Times New Roman"/>
          <w:color w:val="212121"/>
          <w:w w:val="105"/>
          <w:sz w:val="24"/>
          <w:szCs w:val="24"/>
        </w:rPr>
        <w:t>ti</w:t>
      </w:r>
      <w:proofErr w:type="spellEnd"/>
      <w:r w:rsidRPr="00A0106F">
        <w:rPr>
          <w:rFonts w:ascii="Times New Roman" w:hAnsi="Times New Roman"/>
          <w:color w:val="212121"/>
          <w:w w:val="105"/>
          <w:sz w:val="24"/>
          <w:szCs w:val="24"/>
        </w:rPr>
        <w:t>),</w:t>
      </w:r>
      <w:r w:rsidRPr="00A0106F">
        <w:rPr>
          <w:rFonts w:ascii="Times New Roman" w:hAnsi="Times New Roman"/>
          <w:color w:val="212121"/>
          <w:spacing w:val="8"/>
          <w:w w:val="105"/>
          <w:sz w:val="24"/>
          <w:szCs w:val="24"/>
        </w:rPr>
        <w:t xml:space="preserve"> </w:t>
      </w:r>
      <w:r w:rsidRPr="00A0106F">
        <w:rPr>
          <w:rFonts w:ascii="Times New Roman" w:hAnsi="Times New Roman"/>
          <w:color w:val="212121"/>
          <w:w w:val="105"/>
          <w:sz w:val="24"/>
          <w:szCs w:val="24"/>
        </w:rPr>
        <w:t>a</w:t>
      </w:r>
      <w:r w:rsidRPr="00A0106F">
        <w:rPr>
          <w:rFonts w:ascii="Times New Roman" w:hAnsi="Times New Roman"/>
          <w:color w:val="212121"/>
          <w:spacing w:val="-18"/>
          <w:w w:val="105"/>
          <w:sz w:val="24"/>
          <w:szCs w:val="24"/>
        </w:rPr>
        <w:t xml:space="preserve"> </w:t>
      </w:r>
      <w:proofErr w:type="spellStart"/>
      <w:r w:rsidRPr="00A0106F">
        <w:rPr>
          <w:rFonts w:ascii="Times New Roman" w:hAnsi="Times New Roman"/>
          <w:color w:val="212121"/>
          <w:w w:val="105"/>
          <w:sz w:val="24"/>
          <w:szCs w:val="24"/>
        </w:rPr>
        <w:t>fost</w:t>
      </w:r>
      <w:proofErr w:type="spellEnd"/>
      <w:r w:rsidRPr="00A0106F">
        <w:rPr>
          <w:rFonts w:ascii="Times New Roman" w:hAnsi="Times New Roman"/>
          <w:color w:val="212121"/>
          <w:spacing w:val="-5"/>
          <w:w w:val="105"/>
          <w:sz w:val="24"/>
          <w:szCs w:val="24"/>
        </w:rPr>
        <w:t xml:space="preserve"> </w:t>
      </w:r>
      <w:proofErr w:type="spellStart"/>
      <w:r w:rsidRPr="00A0106F">
        <w:rPr>
          <w:rFonts w:ascii="Times New Roman" w:hAnsi="Times New Roman"/>
          <w:color w:val="212121"/>
          <w:w w:val="105"/>
          <w:sz w:val="24"/>
          <w:szCs w:val="24"/>
        </w:rPr>
        <w:t>necesar</w:t>
      </w:r>
      <w:proofErr w:type="spellEnd"/>
      <w:r w:rsidRPr="00A0106F">
        <w:rPr>
          <w:rFonts w:ascii="Times New Roman" w:hAnsi="Times New Roman"/>
          <w:color w:val="212121"/>
          <w:spacing w:val="-12"/>
          <w:w w:val="105"/>
          <w:sz w:val="24"/>
          <w:szCs w:val="24"/>
        </w:rPr>
        <w:t xml:space="preserve"> </w:t>
      </w:r>
      <w:r w:rsidRPr="00A0106F">
        <w:rPr>
          <w:rFonts w:ascii="Times New Roman" w:hAnsi="Times New Roman"/>
          <w:color w:val="212121"/>
          <w:w w:val="105"/>
          <w:sz w:val="24"/>
          <w:szCs w:val="24"/>
        </w:rPr>
        <w:t>un</w:t>
      </w:r>
      <w:r w:rsidRPr="00A0106F">
        <w:rPr>
          <w:rFonts w:ascii="Times New Roman" w:hAnsi="Times New Roman"/>
          <w:color w:val="212121"/>
          <w:spacing w:val="-14"/>
          <w:w w:val="105"/>
          <w:sz w:val="24"/>
          <w:szCs w:val="24"/>
        </w:rPr>
        <w:t xml:space="preserve"> </w:t>
      </w:r>
      <w:proofErr w:type="spellStart"/>
      <w:r w:rsidRPr="00A0106F">
        <w:rPr>
          <w:rFonts w:ascii="Times New Roman" w:hAnsi="Times New Roman"/>
          <w:color w:val="212121"/>
          <w:w w:val="105"/>
          <w:sz w:val="24"/>
          <w:szCs w:val="24"/>
        </w:rPr>
        <w:t>num</w:t>
      </w:r>
      <w:r w:rsidR="0064116F">
        <w:rPr>
          <w:rFonts w:ascii="Times New Roman" w:hAnsi="Times New Roman"/>
          <w:color w:val="212121"/>
          <w:w w:val="105"/>
          <w:sz w:val="24"/>
          <w:szCs w:val="24"/>
        </w:rPr>
        <w:t>ă</w:t>
      </w:r>
      <w:r w:rsidRPr="00A0106F">
        <w:rPr>
          <w:rFonts w:ascii="Times New Roman" w:hAnsi="Times New Roman"/>
          <w:color w:val="212121"/>
          <w:w w:val="105"/>
          <w:sz w:val="24"/>
          <w:szCs w:val="24"/>
        </w:rPr>
        <w:t>r</w:t>
      </w:r>
      <w:proofErr w:type="spellEnd"/>
      <w:r w:rsidRPr="00A0106F">
        <w:rPr>
          <w:rFonts w:ascii="Times New Roman" w:hAnsi="Times New Roman"/>
          <w:color w:val="212121"/>
          <w:spacing w:val="-12"/>
          <w:w w:val="105"/>
          <w:sz w:val="24"/>
          <w:szCs w:val="24"/>
        </w:rPr>
        <w:t xml:space="preserve"> </w:t>
      </w:r>
      <w:r w:rsidRPr="00A0106F">
        <w:rPr>
          <w:rFonts w:ascii="Times New Roman" w:hAnsi="Times New Roman"/>
          <w:color w:val="212121"/>
          <w:w w:val="105"/>
          <w:sz w:val="24"/>
          <w:szCs w:val="24"/>
        </w:rPr>
        <w:t>de</w:t>
      </w:r>
      <w:r w:rsidRPr="00A0106F">
        <w:rPr>
          <w:rFonts w:ascii="Times New Roman" w:hAnsi="Times New Roman"/>
          <w:color w:val="212121"/>
          <w:spacing w:val="-21"/>
          <w:w w:val="105"/>
          <w:sz w:val="24"/>
          <w:szCs w:val="24"/>
        </w:rPr>
        <w:t xml:space="preserve"> </w:t>
      </w:r>
      <w:r w:rsidRPr="00A0106F">
        <w:rPr>
          <w:rFonts w:ascii="Times New Roman" w:hAnsi="Times New Roman"/>
          <w:color w:val="212121"/>
          <w:w w:val="105"/>
          <w:sz w:val="24"/>
          <w:szCs w:val="24"/>
        </w:rPr>
        <w:t xml:space="preserve">12 </w:t>
      </w:r>
      <w:proofErr w:type="spellStart"/>
      <w:r w:rsidRPr="00A0106F">
        <w:rPr>
          <w:rFonts w:ascii="Times New Roman" w:hAnsi="Times New Roman"/>
          <w:color w:val="212121"/>
          <w:w w:val="105"/>
          <w:sz w:val="24"/>
          <w:szCs w:val="24"/>
        </w:rPr>
        <w:t>grinzi</w:t>
      </w:r>
      <w:proofErr w:type="spellEnd"/>
      <w:r w:rsidRPr="00A0106F">
        <w:rPr>
          <w:rFonts w:ascii="Times New Roman" w:hAnsi="Times New Roman"/>
          <w:color w:val="212121"/>
          <w:spacing w:val="-4"/>
          <w:w w:val="105"/>
          <w:sz w:val="24"/>
          <w:szCs w:val="24"/>
        </w:rPr>
        <w:t xml:space="preserve"> </w:t>
      </w:r>
      <w:proofErr w:type="spellStart"/>
      <w:r w:rsidR="0064116F">
        <w:rPr>
          <w:rFonts w:ascii="Times New Roman" w:hAnsi="Times New Roman"/>
          <w:color w:val="212121"/>
          <w:w w:val="105"/>
          <w:sz w:val="24"/>
          <w:szCs w:val="24"/>
        </w:rPr>
        <w:t>î</w:t>
      </w:r>
      <w:r w:rsidRPr="00A0106F">
        <w:rPr>
          <w:rFonts w:ascii="Times New Roman" w:hAnsi="Times New Roman"/>
          <w:color w:val="212121"/>
          <w:w w:val="105"/>
          <w:sz w:val="24"/>
          <w:szCs w:val="24"/>
        </w:rPr>
        <w:t>n</w:t>
      </w:r>
      <w:proofErr w:type="spellEnd"/>
      <w:r w:rsidRPr="00A0106F">
        <w:rPr>
          <w:rFonts w:ascii="Times New Roman" w:hAnsi="Times New Roman"/>
          <w:color w:val="212121"/>
          <w:spacing w:val="-16"/>
          <w:w w:val="105"/>
          <w:sz w:val="24"/>
          <w:szCs w:val="24"/>
        </w:rPr>
        <w:t xml:space="preserve"> </w:t>
      </w:r>
      <w:proofErr w:type="spellStart"/>
      <w:r w:rsidRPr="00A0106F">
        <w:rPr>
          <w:rFonts w:ascii="Times New Roman" w:hAnsi="Times New Roman"/>
          <w:color w:val="212121"/>
          <w:w w:val="105"/>
          <w:sz w:val="24"/>
          <w:szCs w:val="24"/>
        </w:rPr>
        <w:t>sec</w:t>
      </w:r>
      <w:r w:rsidR="0064116F">
        <w:rPr>
          <w:rFonts w:ascii="Times New Roman" w:hAnsi="Times New Roman"/>
          <w:color w:val="212121"/>
          <w:w w:val="105"/>
          <w:sz w:val="24"/>
          <w:szCs w:val="24"/>
        </w:rPr>
        <w:t>ț</w:t>
      </w:r>
      <w:r w:rsidRPr="00A0106F">
        <w:rPr>
          <w:rFonts w:ascii="Times New Roman" w:hAnsi="Times New Roman"/>
          <w:color w:val="212121"/>
          <w:w w:val="105"/>
          <w:sz w:val="24"/>
          <w:szCs w:val="24"/>
        </w:rPr>
        <w:t>iune</w:t>
      </w:r>
      <w:proofErr w:type="spellEnd"/>
      <w:r w:rsidRPr="00A0106F">
        <w:rPr>
          <w:rFonts w:ascii="Times New Roman" w:hAnsi="Times New Roman"/>
          <w:color w:val="212121"/>
          <w:spacing w:val="-8"/>
          <w:w w:val="105"/>
          <w:sz w:val="24"/>
          <w:szCs w:val="24"/>
        </w:rPr>
        <w:t xml:space="preserve"> </w:t>
      </w:r>
      <w:proofErr w:type="spellStart"/>
      <w:r w:rsidRPr="00A0106F">
        <w:rPr>
          <w:rFonts w:ascii="Times New Roman" w:hAnsi="Times New Roman"/>
          <w:color w:val="212121"/>
          <w:w w:val="105"/>
          <w:sz w:val="24"/>
          <w:szCs w:val="24"/>
        </w:rPr>
        <w:t>transversal</w:t>
      </w:r>
      <w:r w:rsidR="0064116F">
        <w:rPr>
          <w:rFonts w:ascii="Times New Roman" w:hAnsi="Times New Roman"/>
          <w:color w:val="212121"/>
          <w:w w:val="105"/>
          <w:sz w:val="24"/>
          <w:szCs w:val="24"/>
        </w:rPr>
        <w:t>ă</w:t>
      </w:r>
      <w:proofErr w:type="spellEnd"/>
      <w:r w:rsidRPr="00A0106F">
        <w:rPr>
          <w:rFonts w:ascii="Times New Roman" w:hAnsi="Times New Roman"/>
          <w:color w:val="212121"/>
          <w:w w:val="105"/>
          <w:sz w:val="24"/>
          <w:szCs w:val="24"/>
        </w:rPr>
        <w:t>,</w:t>
      </w:r>
      <w:r w:rsidRPr="00A0106F">
        <w:rPr>
          <w:rFonts w:ascii="Times New Roman" w:hAnsi="Times New Roman"/>
          <w:color w:val="212121"/>
          <w:spacing w:val="8"/>
          <w:w w:val="105"/>
          <w:sz w:val="24"/>
          <w:szCs w:val="24"/>
        </w:rPr>
        <w:t xml:space="preserve"> </w:t>
      </w:r>
      <w:proofErr w:type="spellStart"/>
      <w:r w:rsidRPr="00A0106F">
        <w:rPr>
          <w:rFonts w:ascii="Times New Roman" w:hAnsi="Times New Roman"/>
          <w:color w:val="212121"/>
          <w:w w:val="105"/>
          <w:sz w:val="24"/>
          <w:szCs w:val="24"/>
        </w:rPr>
        <w:t>a</w:t>
      </w:r>
      <w:r w:rsidR="0064116F">
        <w:rPr>
          <w:rFonts w:ascii="Times New Roman" w:hAnsi="Times New Roman"/>
          <w:color w:val="212121"/>
          <w:w w:val="105"/>
          <w:sz w:val="24"/>
          <w:szCs w:val="24"/>
        </w:rPr>
        <w:t>ș</w:t>
      </w:r>
      <w:r w:rsidRPr="00A0106F">
        <w:rPr>
          <w:rFonts w:ascii="Times New Roman" w:hAnsi="Times New Roman"/>
          <w:color w:val="212121"/>
          <w:w w:val="105"/>
          <w:sz w:val="24"/>
          <w:szCs w:val="24"/>
        </w:rPr>
        <w:t>ezate</w:t>
      </w:r>
      <w:proofErr w:type="spellEnd"/>
      <w:r w:rsidRPr="00A0106F">
        <w:rPr>
          <w:rFonts w:ascii="Times New Roman" w:hAnsi="Times New Roman"/>
          <w:color w:val="212121"/>
          <w:spacing w:val="-14"/>
          <w:w w:val="105"/>
          <w:sz w:val="24"/>
          <w:szCs w:val="24"/>
        </w:rPr>
        <w:t xml:space="preserve"> </w:t>
      </w:r>
      <w:proofErr w:type="spellStart"/>
      <w:r w:rsidRPr="00A0106F">
        <w:rPr>
          <w:rFonts w:ascii="Times New Roman" w:hAnsi="Times New Roman"/>
          <w:color w:val="212121"/>
          <w:w w:val="105"/>
          <w:sz w:val="24"/>
          <w:szCs w:val="24"/>
        </w:rPr>
        <w:t>joantiv</w:t>
      </w:r>
      <w:proofErr w:type="spellEnd"/>
      <w:r w:rsidRPr="00A0106F">
        <w:rPr>
          <w:rFonts w:ascii="Times New Roman" w:hAnsi="Times New Roman"/>
          <w:color w:val="212121"/>
          <w:w w:val="105"/>
          <w:sz w:val="24"/>
          <w:szCs w:val="24"/>
        </w:rPr>
        <w:t>.</w:t>
      </w:r>
      <w:r w:rsidRPr="00A0106F">
        <w:rPr>
          <w:rFonts w:ascii="Times New Roman" w:hAnsi="Times New Roman"/>
          <w:color w:val="212121"/>
          <w:spacing w:val="-2"/>
          <w:w w:val="105"/>
          <w:sz w:val="24"/>
          <w:szCs w:val="24"/>
        </w:rPr>
        <w:t xml:space="preserve"> </w:t>
      </w:r>
      <w:proofErr w:type="spellStart"/>
      <w:r w:rsidRPr="00A0106F">
        <w:rPr>
          <w:rFonts w:ascii="Times New Roman" w:hAnsi="Times New Roman"/>
          <w:color w:val="212121"/>
          <w:w w:val="105"/>
          <w:sz w:val="24"/>
          <w:szCs w:val="24"/>
        </w:rPr>
        <w:t>Grinzile</w:t>
      </w:r>
      <w:proofErr w:type="spellEnd"/>
      <w:r w:rsidRPr="00A0106F">
        <w:rPr>
          <w:rFonts w:ascii="Times New Roman" w:hAnsi="Times New Roman"/>
          <w:color w:val="212121"/>
          <w:spacing w:val="-8"/>
          <w:w w:val="105"/>
          <w:sz w:val="24"/>
          <w:szCs w:val="24"/>
        </w:rPr>
        <w:t xml:space="preserve"> </w:t>
      </w:r>
      <w:r w:rsidRPr="00A0106F">
        <w:rPr>
          <w:rFonts w:ascii="Times New Roman" w:hAnsi="Times New Roman"/>
          <w:color w:val="212121"/>
          <w:w w:val="105"/>
          <w:sz w:val="24"/>
          <w:szCs w:val="24"/>
        </w:rPr>
        <w:t>prefabricate</w:t>
      </w:r>
      <w:r w:rsidRPr="00A0106F">
        <w:rPr>
          <w:rFonts w:ascii="Times New Roman" w:hAnsi="Times New Roman"/>
          <w:color w:val="212121"/>
          <w:spacing w:val="-9"/>
          <w:w w:val="105"/>
          <w:sz w:val="24"/>
          <w:szCs w:val="24"/>
        </w:rPr>
        <w:t xml:space="preserve"> </w:t>
      </w:r>
      <w:r w:rsidRPr="00A0106F">
        <w:rPr>
          <w:rFonts w:ascii="Times New Roman" w:hAnsi="Times New Roman"/>
          <w:color w:val="212121"/>
          <w:w w:val="105"/>
          <w:sz w:val="24"/>
          <w:szCs w:val="24"/>
        </w:rPr>
        <w:t>sunt</w:t>
      </w:r>
      <w:r w:rsidRPr="00A0106F">
        <w:rPr>
          <w:rFonts w:ascii="Times New Roman" w:hAnsi="Times New Roman"/>
          <w:color w:val="212121"/>
          <w:spacing w:val="-5"/>
          <w:w w:val="105"/>
          <w:sz w:val="24"/>
          <w:szCs w:val="24"/>
        </w:rPr>
        <w:t xml:space="preserve"> </w:t>
      </w:r>
      <w:proofErr w:type="spellStart"/>
      <w:r w:rsidRPr="00A0106F">
        <w:rPr>
          <w:rFonts w:ascii="Times New Roman" w:hAnsi="Times New Roman"/>
          <w:color w:val="212121"/>
          <w:w w:val="105"/>
          <w:sz w:val="24"/>
          <w:szCs w:val="24"/>
        </w:rPr>
        <w:t>prev</w:t>
      </w:r>
      <w:r w:rsidR="0064116F">
        <w:rPr>
          <w:rFonts w:ascii="Times New Roman" w:hAnsi="Times New Roman"/>
          <w:color w:val="212121"/>
          <w:w w:val="105"/>
          <w:sz w:val="24"/>
          <w:szCs w:val="24"/>
        </w:rPr>
        <w:t>ă</w:t>
      </w:r>
      <w:r w:rsidRPr="00A0106F">
        <w:rPr>
          <w:rFonts w:ascii="Times New Roman" w:hAnsi="Times New Roman"/>
          <w:color w:val="212121"/>
          <w:w w:val="105"/>
          <w:sz w:val="24"/>
          <w:szCs w:val="24"/>
        </w:rPr>
        <w:t>zute</w:t>
      </w:r>
      <w:proofErr w:type="spellEnd"/>
      <w:r w:rsidRPr="00A0106F">
        <w:rPr>
          <w:rFonts w:ascii="Times New Roman" w:hAnsi="Times New Roman"/>
          <w:color w:val="212121"/>
          <w:spacing w:val="-15"/>
          <w:w w:val="105"/>
          <w:sz w:val="24"/>
          <w:szCs w:val="24"/>
        </w:rPr>
        <w:t xml:space="preserve"> </w:t>
      </w:r>
      <w:r w:rsidRPr="00A0106F">
        <w:rPr>
          <w:rFonts w:ascii="Times New Roman" w:hAnsi="Times New Roman"/>
          <w:color w:val="212121"/>
          <w:w w:val="105"/>
          <w:sz w:val="24"/>
          <w:szCs w:val="24"/>
        </w:rPr>
        <w:t xml:space="preserve">la </w:t>
      </w:r>
      <w:proofErr w:type="spellStart"/>
      <w:r w:rsidRPr="00A0106F">
        <w:rPr>
          <w:rFonts w:ascii="Times New Roman" w:hAnsi="Times New Roman"/>
          <w:color w:val="212121"/>
          <w:w w:val="105"/>
          <w:sz w:val="24"/>
          <w:szCs w:val="24"/>
        </w:rPr>
        <w:t>partea</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superioar</w:t>
      </w:r>
      <w:r w:rsidR="0064116F">
        <w:rPr>
          <w:rFonts w:ascii="Times New Roman" w:hAnsi="Times New Roman"/>
          <w:color w:val="212121"/>
          <w:w w:val="105"/>
          <w:sz w:val="24"/>
          <w:szCs w:val="24"/>
        </w:rPr>
        <w:t>ă</w:t>
      </w:r>
      <w:proofErr w:type="spellEnd"/>
      <w:r w:rsidRPr="00A0106F">
        <w:rPr>
          <w:rFonts w:ascii="Times New Roman" w:hAnsi="Times New Roman"/>
          <w:color w:val="212121"/>
          <w:w w:val="105"/>
          <w:sz w:val="24"/>
          <w:szCs w:val="24"/>
        </w:rPr>
        <w:t xml:space="preserve"> cu </w:t>
      </w:r>
      <w:proofErr w:type="spellStart"/>
      <w:r w:rsidRPr="00A0106F">
        <w:rPr>
          <w:rFonts w:ascii="Times New Roman" w:hAnsi="Times New Roman"/>
          <w:color w:val="212121"/>
          <w:w w:val="105"/>
          <w:sz w:val="24"/>
          <w:szCs w:val="24"/>
        </w:rPr>
        <w:t>plac</w:t>
      </w:r>
      <w:r w:rsidR="0064116F">
        <w:rPr>
          <w:rFonts w:ascii="Times New Roman" w:hAnsi="Times New Roman"/>
          <w:color w:val="212121"/>
          <w:w w:val="105"/>
          <w:sz w:val="24"/>
          <w:szCs w:val="24"/>
        </w:rPr>
        <w:t>ă</w:t>
      </w:r>
      <w:proofErr w:type="spellEnd"/>
      <w:r w:rsidRPr="00A0106F">
        <w:rPr>
          <w:rFonts w:ascii="Times New Roman" w:hAnsi="Times New Roman"/>
          <w:color w:val="212121"/>
          <w:w w:val="105"/>
          <w:sz w:val="24"/>
          <w:szCs w:val="24"/>
        </w:rPr>
        <w:t xml:space="preserve"> de </w:t>
      </w:r>
      <w:proofErr w:type="spellStart"/>
      <w:r w:rsidRPr="00A0106F">
        <w:rPr>
          <w:rFonts w:ascii="Times New Roman" w:hAnsi="Times New Roman"/>
          <w:color w:val="212121"/>
          <w:w w:val="105"/>
          <w:sz w:val="24"/>
          <w:szCs w:val="24"/>
        </w:rPr>
        <w:t>beton</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armat</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monolit</w:t>
      </w:r>
      <w:proofErr w:type="spellEnd"/>
      <w:r w:rsidRPr="00A0106F">
        <w:rPr>
          <w:rFonts w:ascii="Times New Roman" w:hAnsi="Times New Roman"/>
          <w:color w:val="212121"/>
          <w:w w:val="105"/>
          <w:sz w:val="24"/>
          <w:szCs w:val="24"/>
        </w:rPr>
        <w:t xml:space="preserve"> C35/45, </w:t>
      </w:r>
      <w:proofErr w:type="spellStart"/>
      <w:r w:rsidRPr="00A0106F">
        <w:rPr>
          <w:rFonts w:ascii="Times New Roman" w:hAnsi="Times New Roman"/>
          <w:color w:val="212121"/>
          <w:w w:val="105"/>
          <w:sz w:val="24"/>
          <w:szCs w:val="24"/>
        </w:rPr>
        <w:t>av</w:t>
      </w:r>
      <w:r w:rsidR="0064116F">
        <w:rPr>
          <w:rFonts w:ascii="Times New Roman" w:hAnsi="Times New Roman"/>
          <w:color w:val="212121"/>
          <w:w w:val="105"/>
          <w:sz w:val="24"/>
          <w:szCs w:val="24"/>
        </w:rPr>
        <w:t>â</w:t>
      </w:r>
      <w:r w:rsidRPr="00A0106F">
        <w:rPr>
          <w:rFonts w:ascii="Times New Roman" w:hAnsi="Times New Roman"/>
          <w:color w:val="212121"/>
          <w:w w:val="105"/>
          <w:sz w:val="24"/>
          <w:szCs w:val="24"/>
        </w:rPr>
        <w:t>nd</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grosimea</w:t>
      </w:r>
      <w:proofErr w:type="spellEnd"/>
      <w:r w:rsidRPr="00A0106F">
        <w:rPr>
          <w:rFonts w:ascii="Times New Roman" w:hAnsi="Times New Roman"/>
          <w:color w:val="212121"/>
          <w:w w:val="105"/>
          <w:sz w:val="24"/>
          <w:szCs w:val="24"/>
        </w:rPr>
        <w:t xml:space="preserve"> de minim </w:t>
      </w:r>
      <w:r w:rsidRPr="00A0106F">
        <w:rPr>
          <w:rFonts w:ascii="Times New Roman" w:hAnsi="Times New Roman"/>
          <w:color w:val="212121"/>
          <w:spacing w:val="6"/>
          <w:w w:val="105"/>
          <w:sz w:val="24"/>
          <w:szCs w:val="24"/>
        </w:rPr>
        <w:t>15cm</w:t>
      </w:r>
      <w:r w:rsidRPr="00A0106F">
        <w:rPr>
          <w:rFonts w:ascii="Times New Roman" w:hAnsi="Times New Roman"/>
          <w:color w:val="999999"/>
          <w:spacing w:val="6"/>
          <w:w w:val="105"/>
          <w:sz w:val="24"/>
          <w:szCs w:val="24"/>
        </w:rPr>
        <w:t>.</w:t>
      </w:r>
    </w:p>
    <w:p w14:paraId="2F55C03B" w14:textId="0CD8FA42" w:rsidR="00A0106F" w:rsidRPr="00064084" w:rsidRDefault="00A0106F" w:rsidP="00522507">
      <w:pPr>
        <w:pStyle w:val="BodyText"/>
        <w:kinsoku w:val="0"/>
        <w:overflowPunct w:val="0"/>
        <w:spacing w:after="0" w:line="247" w:lineRule="auto"/>
        <w:ind w:left="151" w:right="194" w:firstLine="435"/>
        <w:jc w:val="both"/>
        <w:rPr>
          <w:rFonts w:ascii="Times New Roman" w:hAnsi="Times New Roman"/>
          <w:color w:val="212121"/>
          <w:w w:val="105"/>
          <w:sz w:val="24"/>
          <w:szCs w:val="24"/>
        </w:rPr>
      </w:pPr>
      <w:proofErr w:type="spellStart"/>
      <w:r w:rsidRPr="00A0106F">
        <w:rPr>
          <w:rFonts w:ascii="Times New Roman" w:hAnsi="Times New Roman"/>
          <w:color w:val="212121"/>
          <w:w w:val="105"/>
          <w:sz w:val="24"/>
          <w:szCs w:val="24"/>
          <w:u w:val="thick"/>
        </w:rPr>
        <w:t>Infrastructurile</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podului</w:t>
      </w:r>
      <w:proofErr w:type="spellEnd"/>
      <w:r w:rsidRPr="00A0106F">
        <w:rPr>
          <w:rFonts w:ascii="Times New Roman" w:hAnsi="Times New Roman"/>
          <w:color w:val="212121"/>
          <w:w w:val="105"/>
          <w:sz w:val="24"/>
          <w:szCs w:val="24"/>
        </w:rPr>
        <w:t xml:space="preserve"> sunt </w:t>
      </w:r>
      <w:proofErr w:type="spellStart"/>
      <w:r w:rsidRPr="00A0106F">
        <w:rPr>
          <w:rFonts w:ascii="Times New Roman" w:hAnsi="Times New Roman"/>
          <w:color w:val="212121"/>
          <w:w w:val="105"/>
          <w:sz w:val="24"/>
          <w:szCs w:val="24"/>
        </w:rPr>
        <w:t>reprezentate</w:t>
      </w:r>
      <w:proofErr w:type="spellEnd"/>
      <w:r w:rsidRPr="00A0106F">
        <w:rPr>
          <w:rFonts w:ascii="Times New Roman" w:hAnsi="Times New Roman"/>
          <w:color w:val="212121"/>
          <w:w w:val="105"/>
          <w:sz w:val="24"/>
          <w:szCs w:val="24"/>
        </w:rPr>
        <w:t xml:space="preserve"> de </w:t>
      </w:r>
      <w:proofErr w:type="spellStart"/>
      <w:r w:rsidRPr="00A0106F">
        <w:rPr>
          <w:rFonts w:ascii="Times New Roman" w:hAnsi="Times New Roman"/>
          <w:color w:val="212121"/>
          <w:w w:val="105"/>
          <w:sz w:val="24"/>
          <w:szCs w:val="24"/>
        </w:rPr>
        <w:t>cele</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dou</w:t>
      </w:r>
      <w:r w:rsidR="0064116F">
        <w:rPr>
          <w:rFonts w:ascii="Times New Roman" w:hAnsi="Times New Roman"/>
          <w:color w:val="212121"/>
          <w:w w:val="105"/>
          <w:sz w:val="24"/>
          <w:szCs w:val="24"/>
        </w:rPr>
        <w:t>ă</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culei</w:t>
      </w:r>
      <w:proofErr w:type="spellEnd"/>
      <w:r w:rsidRPr="00A0106F">
        <w:rPr>
          <w:rFonts w:ascii="Times New Roman" w:hAnsi="Times New Roman"/>
          <w:color w:val="212121"/>
          <w:w w:val="105"/>
          <w:sz w:val="24"/>
          <w:szCs w:val="24"/>
        </w:rPr>
        <w:t xml:space="preserve"> din </w:t>
      </w:r>
      <w:proofErr w:type="spellStart"/>
      <w:r w:rsidRPr="00A0106F">
        <w:rPr>
          <w:rFonts w:ascii="Times New Roman" w:hAnsi="Times New Roman"/>
          <w:color w:val="212121"/>
          <w:w w:val="105"/>
          <w:sz w:val="24"/>
          <w:szCs w:val="24"/>
        </w:rPr>
        <w:t>beton</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armat</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Culeele</w:t>
      </w:r>
      <w:proofErr w:type="spellEnd"/>
      <w:r w:rsidRPr="00A0106F">
        <w:rPr>
          <w:rFonts w:ascii="Times New Roman" w:hAnsi="Times New Roman"/>
          <w:color w:val="212121"/>
          <w:w w:val="105"/>
          <w:sz w:val="24"/>
          <w:szCs w:val="24"/>
        </w:rPr>
        <w:t xml:space="preserve"> au </w:t>
      </w:r>
      <w:proofErr w:type="spellStart"/>
      <w:r w:rsidRPr="00A0106F">
        <w:rPr>
          <w:rFonts w:ascii="Times New Roman" w:hAnsi="Times New Roman"/>
          <w:color w:val="212121"/>
          <w:w w:val="105"/>
          <w:sz w:val="24"/>
          <w:szCs w:val="24"/>
        </w:rPr>
        <w:t>eleva</w:t>
      </w:r>
      <w:r w:rsidR="0064116F">
        <w:rPr>
          <w:rFonts w:ascii="Times New Roman" w:hAnsi="Times New Roman"/>
          <w:color w:val="212121"/>
          <w:w w:val="105"/>
          <w:sz w:val="24"/>
          <w:szCs w:val="24"/>
        </w:rPr>
        <w:t>ț</w:t>
      </w:r>
      <w:r w:rsidRPr="00A0106F">
        <w:rPr>
          <w:rFonts w:ascii="Times New Roman" w:hAnsi="Times New Roman"/>
          <w:color w:val="212121"/>
          <w:w w:val="105"/>
          <w:sz w:val="24"/>
          <w:szCs w:val="24"/>
        </w:rPr>
        <w:t>iile</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alc</w:t>
      </w:r>
      <w:r w:rsidR="0064116F">
        <w:rPr>
          <w:rFonts w:ascii="Times New Roman" w:hAnsi="Times New Roman"/>
          <w:color w:val="212121"/>
          <w:w w:val="105"/>
          <w:sz w:val="24"/>
          <w:szCs w:val="24"/>
        </w:rPr>
        <w:t>ă</w:t>
      </w:r>
      <w:r w:rsidRPr="00A0106F">
        <w:rPr>
          <w:rFonts w:ascii="Times New Roman" w:hAnsi="Times New Roman"/>
          <w:color w:val="212121"/>
          <w:w w:val="105"/>
          <w:sz w:val="24"/>
          <w:szCs w:val="24"/>
        </w:rPr>
        <w:t>tuite</w:t>
      </w:r>
      <w:proofErr w:type="spellEnd"/>
      <w:r w:rsidRPr="00A0106F">
        <w:rPr>
          <w:rFonts w:ascii="Times New Roman" w:hAnsi="Times New Roman"/>
          <w:color w:val="212121"/>
          <w:w w:val="105"/>
          <w:sz w:val="24"/>
          <w:szCs w:val="24"/>
        </w:rPr>
        <w:t xml:space="preserve"> din </w:t>
      </w:r>
      <w:proofErr w:type="spellStart"/>
      <w:r w:rsidRPr="00A0106F">
        <w:rPr>
          <w:rFonts w:ascii="Times New Roman" w:hAnsi="Times New Roman"/>
          <w:color w:val="212121"/>
          <w:w w:val="105"/>
          <w:sz w:val="24"/>
          <w:szCs w:val="24"/>
        </w:rPr>
        <w:t>beton</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armat</w:t>
      </w:r>
      <w:proofErr w:type="spellEnd"/>
      <w:r w:rsidRPr="00A0106F">
        <w:rPr>
          <w:rFonts w:ascii="Times New Roman" w:hAnsi="Times New Roman"/>
          <w:color w:val="212121"/>
          <w:w w:val="105"/>
          <w:sz w:val="24"/>
          <w:szCs w:val="24"/>
        </w:rPr>
        <w:t xml:space="preserve"> C30/37, </w:t>
      </w:r>
      <w:proofErr w:type="spellStart"/>
      <w:r w:rsidRPr="00A0106F">
        <w:rPr>
          <w:rFonts w:ascii="Times New Roman" w:hAnsi="Times New Roman"/>
          <w:color w:val="212121"/>
          <w:w w:val="105"/>
          <w:sz w:val="24"/>
          <w:szCs w:val="24"/>
        </w:rPr>
        <w:t>fundarea</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acest</w:t>
      </w:r>
      <w:r w:rsidR="0064116F">
        <w:rPr>
          <w:rFonts w:ascii="Times New Roman" w:hAnsi="Times New Roman"/>
          <w:color w:val="212121"/>
          <w:w w:val="105"/>
          <w:sz w:val="24"/>
          <w:szCs w:val="24"/>
        </w:rPr>
        <w:t>o</w:t>
      </w:r>
      <w:r w:rsidRPr="00A0106F">
        <w:rPr>
          <w:rFonts w:ascii="Times New Roman" w:hAnsi="Times New Roman"/>
          <w:color w:val="212121"/>
          <w:w w:val="105"/>
          <w:sz w:val="24"/>
          <w:szCs w:val="24"/>
        </w:rPr>
        <w:t>ra</w:t>
      </w:r>
      <w:proofErr w:type="spellEnd"/>
      <w:r w:rsidRPr="00A0106F">
        <w:rPr>
          <w:rFonts w:ascii="Times New Roman" w:hAnsi="Times New Roman"/>
          <w:color w:val="212121"/>
          <w:w w:val="105"/>
          <w:sz w:val="24"/>
          <w:szCs w:val="24"/>
        </w:rPr>
        <w:t xml:space="preserve"> se face indirect </w:t>
      </w:r>
      <w:proofErr w:type="spellStart"/>
      <w:r w:rsidRPr="00A0106F">
        <w:rPr>
          <w:rFonts w:ascii="Times New Roman" w:hAnsi="Times New Roman"/>
          <w:color w:val="212121"/>
          <w:w w:val="105"/>
          <w:sz w:val="24"/>
          <w:szCs w:val="24"/>
        </w:rPr>
        <w:t>prin</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intermediul</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coloanelor</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forate</w:t>
      </w:r>
      <w:proofErr w:type="spellEnd"/>
      <w:r w:rsidRPr="00A0106F">
        <w:rPr>
          <w:rFonts w:ascii="Times New Roman" w:hAnsi="Times New Roman"/>
          <w:color w:val="212121"/>
          <w:w w:val="105"/>
          <w:sz w:val="24"/>
          <w:szCs w:val="24"/>
        </w:rPr>
        <w:t xml:space="preserve"> din </w:t>
      </w:r>
      <w:proofErr w:type="spellStart"/>
      <w:r w:rsidRPr="00A0106F">
        <w:rPr>
          <w:rFonts w:ascii="Times New Roman" w:hAnsi="Times New Roman"/>
          <w:color w:val="212121"/>
          <w:w w:val="105"/>
          <w:sz w:val="24"/>
          <w:szCs w:val="24"/>
        </w:rPr>
        <w:t>beton</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armat</w:t>
      </w:r>
      <w:proofErr w:type="spellEnd"/>
      <w:r w:rsidRPr="00A0106F">
        <w:rPr>
          <w:rFonts w:ascii="Times New Roman" w:hAnsi="Times New Roman"/>
          <w:color w:val="212121"/>
          <w:w w:val="105"/>
          <w:sz w:val="24"/>
          <w:szCs w:val="24"/>
        </w:rPr>
        <w:t xml:space="preserve"> C 25/30, d=1.08 m,</w:t>
      </w:r>
      <w:r w:rsidRPr="00A0106F">
        <w:rPr>
          <w:rFonts w:ascii="Times New Roman" w:hAnsi="Times New Roman"/>
          <w:color w:val="212121"/>
          <w:spacing w:val="-50"/>
          <w:w w:val="105"/>
          <w:sz w:val="24"/>
          <w:szCs w:val="24"/>
        </w:rPr>
        <w:t xml:space="preserve"> </w:t>
      </w:r>
      <w:proofErr w:type="spellStart"/>
      <w:r w:rsidRPr="00A0106F">
        <w:rPr>
          <w:rFonts w:ascii="Times New Roman" w:hAnsi="Times New Roman"/>
          <w:color w:val="212121"/>
          <w:w w:val="105"/>
          <w:sz w:val="24"/>
          <w:szCs w:val="24"/>
        </w:rPr>
        <w:t>av</w:t>
      </w:r>
      <w:r w:rsidR="0064116F">
        <w:rPr>
          <w:rFonts w:ascii="Times New Roman" w:hAnsi="Times New Roman"/>
          <w:color w:val="212121"/>
          <w:w w:val="105"/>
          <w:sz w:val="24"/>
          <w:szCs w:val="24"/>
        </w:rPr>
        <w:t>â</w:t>
      </w:r>
      <w:r w:rsidRPr="00A0106F">
        <w:rPr>
          <w:rFonts w:ascii="Times New Roman" w:hAnsi="Times New Roman"/>
          <w:color w:val="212121"/>
          <w:w w:val="105"/>
          <w:sz w:val="24"/>
          <w:szCs w:val="24"/>
        </w:rPr>
        <w:t>nd</w:t>
      </w:r>
      <w:proofErr w:type="spellEnd"/>
      <w:r w:rsidRPr="00A0106F">
        <w:rPr>
          <w:rFonts w:ascii="Times New Roman" w:hAnsi="Times New Roman"/>
          <w:color w:val="212121"/>
          <w:w w:val="105"/>
          <w:sz w:val="24"/>
          <w:szCs w:val="24"/>
        </w:rPr>
        <w:t xml:space="preserve"> o </w:t>
      </w:r>
      <w:proofErr w:type="spellStart"/>
      <w:r w:rsidRPr="00A0106F">
        <w:rPr>
          <w:rFonts w:ascii="Times New Roman" w:hAnsi="Times New Roman"/>
          <w:color w:val="212121"/>
          <w:w w:val="105"/>
          <w:sz w:val="24"/>
          <w:szCs w:val="24"/>
        </w:rPr>
        <w:t>lungime</w:t>
      </w:r>
      <w:proofErr w:type="spellEnd"/>
      <w:r w:rsidRPr="00A0106F">
        <w:rPr>
          <w:rFonts w:ascii="Times New Roman" w:hAnsi="Times New Roman"/>
          <w:color w:val="212121"/>
          <w:w w:val="105"/>
          <w:sz w:val="24"/>
          <w:szCs w:val="24"/>
        </w:rPr>
        <w:t xml:space="preserve"> de 16.00</w:t>
      </w:r>
      <w:r w:rsidRPr="00A0106F">
        <w:rPr>
          <w:rFonts w:ascii="Times New Roman" w:hAnsi="Times New Roman"/>
          <w:color w:val="212121"/>
          <w:spacing w:val="19"/>
          <w:w w:val="105"/>
          <w:sz w:val="24"/>
          <w:szCs w:val="24"/>
        </w:rPr>
        <w:t xml:space="preserve"> </w:t>
      </w:r>
      <w:r w:rsidRPr="00A0106F">
        <w:rPr>
          <w:rFonts w:ascii="Times New Roman" w:hAnsi="Times New Roman"/>
          <w:color w:val="212121"/>
          <w:w w:val="105"/>
          <w:sz w:val="24"/>
          <w:szCs w:val="24"/>
        </w:rPr>
        <w:t>m.</w:t>
      </w:r>
    </w:p>
    <w:p w14:paraId="07BC660A" w14:textId="1B32473A" w:rsidR="00A0106F" w:rsidRPr="00A0106F" w:rsidRDefault="00A0106F" w:rsidP="00522507">
      <w:pPr>
        <w:pStyle w:val="BodyText"/>
        <w:kinsoku w:val="0"/>
        <w:overflowPunct w:val="0"/>
        <w:spacing w:after="0"/>
        <w:ind w:left="588"/>
        <w:jc w:val="both"/>
        <w:rPr>
          <w:rFonts w:ascii="Times New Roman" w:hAnsi="Times New Roman"/>
          <w:color w:val="212121"/>
          <w:w w:val="105"/>
          <w:sz w:val="24"/>
          <w:szCs w:val="24"/>
        </w:rPr>
      </w:pPr>
      <w:proofErr w:type="spellStart"/>
      <w:r w:rsidRPr="00A0106F">
        <w:rPr>
          <w:rFonts w:ascii="Times New Roman" w:hAnsi="Times New Roman"/>
          <w:color w:val="212121"/>
          <w:w w:val="105"/>
          <w:sz w:val="24"/>
          <w:szCs w:val="24"/>
          <w:u w:val="thick"/>
        </w:rPr>
        <w:t>Racord</w:t>
      </w:r>
      <w:r w:rsidR="0064116F">
        <w:rPr>
          <w:rFonts w:ascii="Times New Roman" w:hAnsi="Times New Roman"/>
          <w:color w:val="212121"/>
          <w:w w:val="105"/>
          <w:sz w:val="24"/>
          <w:szCs w:val="24"/>
          <w:u w:val="thick"/>
        </w:rPr>
        <w:t>ă</w:t>
      </w:r>
      <w:r w:rsidRPr="00A0106F">
        <w:rPr>
          <w:rFonts w:ascii="Times New Roman" w:hAnsi="Times New Roman"/>
          <w:color w:val="212121"/>
          <w:w w:val="105"/>
          <w:sz w:val="24"/>
          <w:szCs w:val="24"/>
          <w:u w:val="thick"/>
        </w:rPr>
        <w:t>rile</w:t>
      </w:r>
      <w:proofErr w:type="spellEnd"/>
      <w:r w:rsidRPr="00A0106F">
        <w:rPr>
          <w:rFonts w:ascii="Times New Roman" w:hAnsi="Times New Roman"/>
          <w:color w:val="212121"/>
          <w:w w:val="105"/>
          <w:sz w:val="24"/>
          <w:szCs w:val="24"/>
          <w:u w:val="thick"/>
        </w:rPr>
        <w:t xml:space="preserve"> cu </w:t>
      </w:r>
      <w:proofErr w:type="spellStart"/>
      <w:r w:rsidRPr="00A0106F">
        <w:rPr>
          <w:rFonts w:ascii="Times New Roman" w:hAnsi="Times New Roman"/>
          <w:color w:val="212121"/>
          <w:w w:val="105"/>
          <w:sz w:val="24"/>
          <w:szCs w:val="24"/>
          <w:u w:val="thick"/>
        </w:rPr>
        <w:t>terasamentele</w:t>
      </w:r>
      <w:proofErr w:type="spellEnd"/>
      <w:r w:rsidRPr="00A0106F">
        <w:rPr>
          <w:rFonts w:ascii="Times New Roman" w:hAnsi="Times New Roman"/>
          <w:color w:val="212121"/>
          <w:w w:val="105"/>
          <w:sz w:val="24"/>
          <w:szCs w:val="24"/>
          <w:u w:val="thick"/>
        </w:rPr>
        <w:t>:</w:t>
      </w:r>
    </w:p>
    <w:p w14:paraId="61A32F80" w14:textId="77777777" w:rsidR="00A0106F" w:rsidRPr="00A0106F" w:rsidRDefault="00A0106F" w:rsidP="00522507">
      <w:pPr>
        <w:pStyle w:val="ListParagraph"/>
        <w:widowControl w:val="0"/>
        <w:numPr>
          <w:ilvl w:val="1"/>
          <w:numId w:val="30"/>
        </w:numPr>
        <w:tabs>
          <w:tab w:val="left" w:pos="883"/>
        </w:tabs>
        <w:kinsoku w:val="0"/>
        <w:overflowPunct w:val="0"/>
        <w:autoSpaceDE w:val="0"/>
        <w:autoSpaceDN w:val="0"/>
        <w:adjustRightInd w:val="0"/>
        <w:spacing w:after="0" w:line="240" w:lineRule="auto"/>
        <w:ind w:firstLine="432"/>
        <w:contextualSpacing w:val="0"/>
        <w:jc w:val="both"/>
        <w:rPr>
          <w:rFonts w:ascii="Times New Roman" w:hAnsi="Times New Roman" w:cs="Times New Roman"/>
          <w:color w:val="212121"/>
          <w:w w:val="105"/>
          <w:sz w:val="24"/>
          <w:szCs w:val="24"/>
        </w:rPr>
      </w:pPr>
      <w:r w:rsidRPr="00A0106F">
        <w:rPr>
          <w:rFonts w:ascii="Times New Roman" w:hAnsi="Times New Roman" w:cs="Times New Roman"/>
          <w:color w:val="212121"/>
          <w:w w:val="105"/>
          <w:sz w:val="24"/>
          <w:szCs w:val="24"/>
        </w:rPr>
        <w:t>Racordarea platformei drumului la ambele capete ale podului</w:t>
      </w:r>
      <w:r w:rsidRPr="00A0106F">
        <w:rPr>
          <w:rFonts w:ascii="Times New Roman" w:hAnsi="Times New Roman" w:cs="Times New Roman"/>
          <w:color w:val="212121"/>
          <w:spacing w:val="2"/>
          <w:w w:val="105"/>
          <w:sz w:val="24"/>
          <w:szCs w:val="24"/>
        </w:rPr>
        <w:t xml:space="preserve"> </w:t>
      </w:r>
      <w:r w:rsidRPr="00A0106F">
        <w:rPr>
          <w:rFonts w:ascii="Times New Roman" w:hAnsi="Times New Roman" w:cs="Times New Roman"/>
          <w:color w:val="212121"/>
          <w:w w:val="105"/>
          <w:sz w:val="24"/>
          <w:szCs w:val="24"/>
        </w:rPr>
        <w:t>nou.</w:t>
      </w:r>
    </w:p>
    <w:p w14:paraId="4C621F3C" w14:textId="62A5A3AE" w:rsidR="00A0106F" w:rsidRPr="00A0106F" w:rsidRDefault="00A0106F" w:rsidP="00522507">
      <w:pPr>
        <w:pStyle w:val="ListParagraph"/>
        <w:widowControl w:val="0"/>
        <w:numPr>
          <w:ilvl w:val="1"/>
          <w:numId w:val="30"/>
        </w:numPr>
        <w:tabs>
          <w:tab w:val="left" w:pos="883"/>
        </w:tabs>
        <w:kinsoku w:val="0"/>
        <w:overflowPunct w:val="0"/>
        <w:autoSpaceDE w:val="0"/>
        <w:autoSpaceDN w:val="0"/>
        <w:adjustRightInd w:val="0"/>
        <w:spacing w:after="0" w:line="283" w:lineRule="auto"/>
        <w:ind w:right="208" w:firstLine="427"/>
        <w:contextualSpacing w:val="0"/>
        <w:jc w:val="both"/>
        <w:rPr>
          <w:rFonts w:ascii="Times New Roman" w:hAnsi="Times New Roman" w:cs="Times New Roman"/>
          <w:color w:val="212121"/>
          <w:w w:val="105"/>
          <w:sz w:val="24"/>
          <w:szCs w:val="24"/>
        </w:rPr>
      </w:pPr>
      <w:r w:rsidRPr="00A0106F">
        <w:rPr>
          <w:rFonts w:ascii="Times New Roman" w:hAnsi="Times New Roman" w:cs="Times New Roman"/>
          <w:color w:val="212121"/>
          <w:w w:val="105"/>
          <w:sz w:val="24"/>
          <w:szCs w:val="24"/>
        </w:rPr>
        <w:t>Podul</w:t>
      </w:r>
      <w:r w:rsidRPr="00A0106F">
        <w:rPr>
          <w:rFonts w:ascii="Times New Roman" w:hAnsi="Times New Roman" w:cs="Times New Roman"/>
          <w:color w:val="212121"/>
          <w:spacing w:val="-24"/>
          <w:w w:val="105"/>
          <w:sz w:val="24"/>
          <w:szCs w:val="24"/>
        </w:rPr>
        <w:t xml:space="preserve"> </w:t>
      </w:r>
      <w:r w:rsidRPr="00A0106F">
        <w:rPr>
          <w:rFonts w:ascii="Times New Roman" w:hAnsi="Times New Roman" w:cs="Times New Roman"/>
          <w:color w:val="212121"/>
          <w:w w:val="105"/>
          <w:sz w:val="24"/>
          <w:szCs w:val="24"/>
        </w:rPr>
        <w:t>a</w:t>
      </w:r>
      <w:r w:rsidRPr="00A0106F">
        <w:rPr>
          <w:rFonts w:ascii="Times New Roman" w:hAnsi="Times New Roman" w:cs="Times New Roman"/>
          <w:color w:val="212121"/>
          <w:spacing w:val="-26"/>
          <w:w w:val="105"/>
          <w:sz w:val="24"/>
          <w:szCs w:val="24"/>
        </w:rPr>
        <w:t xml:space="preserve"> </w:t>
      </w:r>
      <w:r w:rsidRPr="00A0106F">
        <w:rPr>
          <w:rFonts w:ascii="Times New Roman" w:hAnsi="Times New Roman" w:cs="Times New Roman"/>
          <w:color w:val="212121"/>
          <w:w w:val="105"/>
          <w:sz w:val="24"/>
          <w:szCs w:val="24"/>
        </w:rPr>
        <w:t>fost</w:t>
      </w:r>
      <w:r w:rsidRPr="00A0106F">
        <w:rPr>
          <w:rFonts w:ascii="Times New Roman" w:hAnsi="Times New Roman" w:cs="Times New Roman"/>
          <w:color w:val="212121"/>
          <w:spacing w:val="-27"/>
          <w:w w:val="105"/>
          <w:sz w:val="24"/>
          <w:szCs w:val="24"/>
        </w:rPr>
        <w:t xml:space="preserve"> </w:t>
      </w:r>
      <w:r w:rsidRPr="00A0106F">
        <w:rPr>
          <w:rFonts w:ascii="Times New Roman" w:hAnsi="Times New Roman" w:cs="Times New Roman"/>
          <w:color w:val="212121"/>
          <w:w w:val="105"/>
          <w:sz w:val="24"/>
          <w:szCs w:val="24"/>
        </w:rPr>
        <w:t>prevazut</w:t>
      </w:r>
      <w:r w:rsidRPr="00A0106F">
        <w:rPr>
          <w:rFonts w:ascii="Times New Roman" w:hAnsi="Times New Roman" w:cs="Times New Roman"/>
          <w:color w:val="212121"/>
          <w:spacing w:val="-16"/>
          <w:w w:val="105"/>
          <w:sz w:val="24"/>
          <w:szCs w:val="24"/>
        </w:rPr>
        <w:t xml:space="preserve"> </w:t>
      </w:r>
      <w:r w:rsidRPr="00A0106F">
        <w:rPr>
          <w:rFonts w:ascii="Times New Roman" w:hAnsi="Times New Roman" w:cs="Times New Roman"/>
          <w:color w:val="212121"/>
          <w:w w:val="105"/>
          <w:sz w:val="24"/>
          <w:szCs w:val="24"/>
        </w:rPr>
        <w:t>cu</w:t>
      </w:r>
      <w:r w:rsidRPr="00A0106F">
        <w:rPr>
          <w:rFonts w:ascii="Times New Roman" w:hAnsi="Times New Roman" w:cs="Times New Roman"/>
          <w:color w:val="212121"/>
          <w:spacing w:val="-23"/>
          <w:w w:val="105"/>
          <w:sz w:val="24"/>
          <w:szCs w:val="24"/>
        </w:rPr>
        <w:t xml:space="preserve"> </w:t>
      </w:r>
      <w:r w:rsidRPr="00A0106F">
        <w:rPr>
          <w:rFonts w:ascii="Times New Roman" w:hAnsi="Times New Roman" w:cs="Times New Roman"/>
          <w:color w:val="212121"/>
          <w:w w:val="105"/>
          <w:sz w:val="24"/>
          <w:szCs w:val="24"/>
        </w:rPr>
        <w:t>pl</w:t>
      </w:r>
      <w:r w:rsidR="0064116F">
        <w:rPr>
          <w:rFonts w:ascii="Times New Roman" w:hAnsi="Times New Roman" w:cs="Times New Roman"/>
          <w:color w:val="212121"/>
          <w:w w:val="105"/>
          <w:sz w:val="24"/>
          <w:szCs w:val="24"/>
        </w:rPr>
        <w:t>ă</w:t>
      </w:r>
      <w:r w:rsidRPr="00A0106F">
        <w:rPr>
          <w:rFonts w:ascii="Times New Roman" w:hAnsi="Times New Roman" w:cs="Times New Roman"/>
          <w:color w:val="212121"/>
          <w:w w:val="105"/>
          <w:sz w:val="24"/>
          <w:szCs w:val="24"/>
        </w:rPr>
        <w:t>ci</w:t>
      </w:r>
      <w:r w:rsidRPr="00A0106F">
        <w:rPr>
          <w:rFonts w:ascii="Times New Roman" w:hAnsi="Times New Roman" w:cs="Times New Roman"/>
          <w:color w:val="212121"/>
          <w:spacing w:val="-26"/>
          <w:w w:val="105"/>
          <w:sz w:val="24"/>
          <w:szCs w:val="24"/>
        </w:rPr>
        <w:t xml:space="preserve"> </w:t>
      </w:r>
      <w:r w:rsidRPr="00A0106F">
        <w:rPr>
          <w:rFonts w:ascii="Times New Roman" w:hAnsi="Times New Roman" w:cs="Times New Roman"/>
          <w:color w:val="212121"/>
          <w:w w:val="105"/>
          <w:sz w:val="24"/>
          <w:szCs w:val="24"/>
        </w:rPr>
        <w:t>de</w:t>
      </w:r>
      <w:r w:rsidRPr="00A0106F">
        <w:rPr>
          <w:rFonts w:ascii="Times New Roman" w:hAnsi="Times New Roman" w:cs="Times New Roman"/>
          <w:color w:val="212121"/>
          <w:spacing w:val="-36"/>
          <w:w w:val="105"/>
          <w:sz w:val="24"/>
          <w:szCs w:val="24"/>
        </w:rPr>
        <w:t xml:space="preserve"> </w:t>
      </w:r>
      <w:r w:rsidRPr="00A0106F">
        <w:rPr>
          <w:rFonts w:ascii="Times New Roman" w:hAnsi="Times New Roman" w:cs="Times New Roman"/>
          <w:color w:val="212121"/>
          <w:w w:val="105"/>
          <w:sz w:val="24"/>
          <w:szCs w:val="24"/>
        </w:rPr>
        <w:t>racordare,</w:t>
      </w:r>
      <w:r w:rsidRPr="00A0106F">
        <w:rPr>
          <w:rFonts w:ascii="Times New Roman" w:hAnsi="Times New Roman" w:cs="Times New Roman"/>
          <w:color w:val="212121"/>
          <w:spacing w:val="-21"/>
          <w:w w:val="105"/>
          <w:sz w:val="24"/>
          <w:szCs w:val="24"/>
        </w:rPr>
        <w:t xml:space="preserve"> </w:t>
      </w:r>
      <w:r w:rsidRPr="00A0106F">
        <w:rPr>
          <w:rFonts w:ascii="Times New Roman" w:hAnsi="Times New Roman" w:cs="Times New Roman"/>
          <w:color w:val="212121"/>
          <w:w w:val="105"/>
          <w:sz w:val="24"/>
          <w:szCs w:val="24"/>
        </w:rPr>
        <w:t>inclusiv</w:t>
      </w:r>
      <w:r w:rsidRPr="00A0106F">
        <w:rPr>
          <w:rFonts w:ascii="Times New Roman" w:hAnsi="Times New Roman" w:cs="Times New Roman"/>
          <w:color w:val="212121"/>
          <w:spacing w:val="-14"/>
          <w:w w:val="105"/>
          <w:sz w:val="24"/>
          <w:szCs w:val="24"/>
        </w:rPr>
        <w:t xml:space="preserve"> </w:t>
      </w:r>
      <w:r w:rsidRPr="00A0106F">
        <w:rPr>
          <w:rFonts w:ascii="Times New Roman" w:hAnsi="Times New Roman" w:cs="Times New Roman"/>
          <w:color w:val="212121"/>
          <w:w w:val="105"/>
          <w:sz w:val="24"/>
          <w:szCs w:val="24"/>
        </w:rPr>
        <w:t>prism</w:t>
      </w:r>
      <w:r w:rsidRPr="00A0106F">
        <w:rPr>
          <w:rFonts w:ascii="Times New Roman" w:hAnsi="Times New Roman" w:cs="Times New Roman"/>
          <w:color w:val="212121"/>
          <w:spacing w:val="-25"/>
          <w:w w:val="105"/>
          <w:sz w:val="24"/>
          <w:szCs w:val="24"/>
        </w:rPr>
        <w:t xml:space="preserve"> </w:t>
      </w:r>
      <w:r w:rsidRPr="00A0106F">
        <w:rPr>
          <w:rFonts w:ascii="Times New Roman" w:hAnsi="Times New Roman" w:cs="Times New Roman"/>
          <w:color w:val="212121"/>
          <w:w w:val="105"/>
          <w:sz w:val="24"/>
          <w:szCs w:val="24"/>
        </w:rPr>
        <w:t>de</w:t>
      </w:r>
      <w:r w:rsidRPr="00A0106F">
        <w:rPr>
          <w:rFonts w:ascii="Times New Roman" w:hAnsi="Times New Roman" w:cs="Times New Roman"/>
          <w:color w:val="212121"/>
          <w:spacing w:val="-34"/>
          <w:w w:val="105"/>
          <w:sz w:val="24"/>
          <w:szCs w:val="24"/>
        </w:rPr>
        <w:t xml:space="preserve"> </w:t>
      </w:r>
      <w:r w:rsidRPr="00A0106F">
        <w:rPr>
          <w:rFonts w:ascii="Times New Roman" w:hAnsi="Times New Roman" w:cs="Times New Roman"/>
          <w:color w:val="212121"/>
          <w:w w:val="105"/>
          <w:sz w:val="24"/>
          <w:szCs w:val="24"/>
        </w:rPr>
        <w:t>piatr</w:t>
      </w:r>
      <w:r w:rsidR="0064116F">
        <w:rPr>
          <w:rFonts w:ascii="Times New Roman" w:hAnsi="Times New Roman" w:cs="Times New Roman"/>
          <w:color w:val="212121"/>
          <w:w w:val="105"/>
          <w:sz w:val="24"/>
          <w:szCs w:val="24"/>
        </w:rPr>
        <w:t>ă</w:t>
      </w:r>
      <w:r w:rsidRPr="00A0106F">
        <w:rPr>
          <w:rFonts w:ascii="Times New Roman" w:hAnsi="Times New Roman" w:cs="Times New Roman"/>
          <w:color w:val="212121"/>
          <w:spacing w:val="-27"/>
          <w:w w:val="105"/>
          <w:sz w:val="24"/>
          <w:szCs w:val="24"/>
        </w:rPr>
        <w:t xml:space="preserve"> </w:t>
      </w:r>
      <w:r w:rsidRPr="00A0106F">
        <w:rPr>
          <w:rFonts w:ascii="Times New Roman" w:hAnsi="Times New Roman" w:cs="Times New Roman"/>
          <w:color w:val="212121"/>
          <w:w w:val="105"/>
          <w:sz w:val="24"/>
          <w:szCs w:val="24"/>
        </w:rPr>
        <w:t>spart</w:t>
      </w:r>
      <w:r w:rsidR="0064116F">
        <w:rPr>
          <w:rFonts w:ascii="Times New Roman" w:hAnsi="Times New Roman" w:cs="Times New Roman"/>
          <w:color w:val="212121"/>
          <w:w w:val="105"/>
          <w:sz w:val="24"/>
          <w:szCs w:val="24"/>
        </w:rPr>
        <w:t>ă</w:t>
      </w:r>
      <w:r w:rsidRPr="00A0106F">
        <w:rPr>
          <w:rFonts w:ascii="Times New Roman" w:hAnsi="Times New Roman" w:cs="Times New Roman"/>
          <w:color w:val="212121"/>
          <w:w w:val="105"/>
          <w:sz w:val="24"/>
          <w:szCs w:val="24"/>
        </w:rPr>
        <w:t>,</w:t>
      </w:r>
      <w:r w:rsidRPr="00A0106F">
        <w:rPr>
          <w:rFonts w:ascii="Times New Roman" w:hAnsi="Times New Roman" w:cs="Times New Roman"/>
          <w:color w:val="212121"/>
          <w:spacing w:val="-28"/>
          <w:w w:val="105"/>
          <w:sz w:val="24"/>
          <w:szCs w:val="24"/>
        </w:rPr>
        <w:t xml:space="preserve"> </w:t>
      </w:r>
      <w:r w:rsidRPr="00A0106F">
        <w:rPr>
          <w:rFonts w:ascii="Times New Roman" w:hAnsi="Times New Roman" w:cs="Times New Roman"/>
          <w:color w:val="212121"/>
          <w:w w:val="105"/>
          <w:sz w:val="24"/>
          <w:szCs w:val="24"/>
        </w:rPr>
        <w:t>grinzi de</w:t>
      </w:r>
      <w:r w:rsidRPr="00A0106F">
        <w:rPr>
          <w:rFonts w:ascii="Times New Roman" w:hAnsi="Times New Roman" w:cs="Times New Roman"/>
          <w:color w:val="212121"/>
          <w:spacing w:val="-11"/>
          <w:w w:val="105"/>
          <w:sz w:val="24"/>
          <w:szCs w:val="24"/>
        </w:rPr>
        <w:t xml:space="preserve"> </w:t>
      </w:r>
      <w:r w:rsidRPr="00A0106F">
        <w:rPr>
          <w:rFonts w:ascii="Times New Roman" w:hAnsi="Times New Roman" w:cs="Times New Roman"/>
          <w:color w:val="212121"/>
          <w:w w:val="105"/>
          <w:sz w:val="24"/>
          <w:szCs w:val="24"/>
        </w:rPr>
        <w:t>rezemare;</w:t>
      </w:r>
    </w:p>
    <w:p w14:paraId="2B9981CC" w14:textId="77777777" w:rsidR="0064116F" w:rsidRDefault="00A0106F" w:rsidP="0064116F">
      <w:pPr>
        <w:pStyle w:val="BodyText"/>
        <w:kinsoku w:val="0"/>
        <w:overflowPunct w:val="0"/>
        <w:spacing w:after="0" w:line="283" w:lineRule="auto"/>
        <w:ind w:left="153" w:right="96" w:firstLine="434"/>
        <w:jc w:val="both"/>
        <w:rPr>
          <w:rFonts w:ascii="Times New Roman" w:hAnsi="Times New Roman"/>
          <w:color w:val="212121"/>
          <w:w w:val="105"/>
          <w:sz w:val="24"/>
          <w:szCs w:val="24"/>
        </w:rPr>
      </w:pPr>
      <w:proofErr w:type="spellStart"/>
      <w:r w:rsidRPr="00A0106F">
        <w:rPr>
          <w:rFonts w:ascii="Times New Roman" w:hAnsi="Times New Roman"/>
          <w:color w:val="212121"/>
          <w:w w:val="105"/>
          <w:sz w:val="24"/>
          <w:szCs w:val="24"/>
        </w:rPr>
        <w:t>Lungimea</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pl</w:t>
      </w:r>
      <w:r w:rsidR="0064116F">
        <w:rPr>
          <w:rFonts w:ascii="Times New Roman" w:hAnsi="Times New Roman"/>
          <w:color w:val="212121"/>
          <w:w w:val="105"/>
          <w:sz w:val="24"/>
          <w:szCs w:val="24"/>
        </w:rPr>
        <w:t>ă</w:t>
      </w:r>
      <w:r w:rsidRPr="00A0106F">
        <w:rPr>
          <w:rFonts w:ascii="Times New Roman" w:hAnsi="Times New Roman"/>
          <w:color w:val="212121"/>
          <w:w w:val="105"/>
          <w:sz w:val="24"/>
          <w:szCs w:val="24"/>
        </w:rPr>
        <w:t>cilor</w:t>
      </w:r>
      <w:proofErr w:type="spellEnd"/>
      <w:r w:rsidRPr="00A0106F">
        <w:rPr>
          <w:rFonts w:ascii="Times New Roman" w:hAnsi="Times New Roman"/>
          <w:color w:val="212121"/>
          <w:w w:val="105"/>
          <w:sz w:val="24"/>
          <w:szCs w:val="24"/>
        </w:rPr>
        <w:t xml:space="preserve"> de </w:t>
      </w:r>
      <w:proofErr w:type="spellStart"/>
      <w:r w:rsidRPr="00A0106F">
        <w:rPr>
          <w:rFonts w:ascii="Times New Roman" w:hAnsi="Times New Roman"/>
          <w:color w:val="212121"/>
          <w:w w:val="105"/>
          <w:sz w:val="24"/>
          <w:szCs w:val="24"/>
        </w:rPr>
        <w:t>racordare</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este</w:t>
      </w:r>
      <w:proofErr w:type="spellEnd"/>
      <w:r w:rsidRPr="00A0106F">
        <w:rPr>
          <w:rFonts w:ascii="Times New Roman" w:hAnsi="Times New Roman"/>
          <w:color w:val="212121"/>
          <w:w w:val="105"/>
          <w:sz w:val="24"/>
          <w:szCs w:val="24"/>
        </w:rPr>
        <w:t xml:space="preserve"> de 3.00m</w:t>
      </w:r>
    </w:p>
    <w:p w14:paraId="41A906EB" w14:textId="0377F25D" w:rsidR="00A0106F" w:rsidRPr="00A0106F" w:rsidRDefault="00A0106F" w:rsidP="0064116F">
      <w:pPr>
        <w:pStyle w:val="BodyText"/>
        <w:kinsoku w:val="0"/>
        <w:overflowPunct w:val="0"/>
        <w:spacing w:after="0" w:line="283" w:lineRule="auto"/>
        <w:ind w:left="153" w:right="96" w:firstLine="434"/>
        <w:jc w:val="both"/>
        <w:rPr>
          <w:rFonts w:ascii="Times New Roman" w:hAnsi="Times New Roman"/>
          <w:color w:val="212121"/>
          <w:w w:val="105"/>
          <w:sz w:val="24"/>
          <w:szCs w:val="24"/>
        </w:rPr>
      </w:pPr>
      <w:proofErr w:type="spellStart"/>
      <w:r w:rsidRPr="00A0106F">
        <w:rPr>
          <w:rFonts w:ascii="Times New Roman" w:hAnsi="Times New Roman"/>
          <w:color w:val="212121"/>
          <w:w w:val="105"/>
          <w:sz w:val="24"/>
          <w:szCs w:val="24"/>
        </w:rPr>
        <w:t>Racordarea</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podului</w:t>
      </w:r>
      <w:proofErr w:type="spellEnd"/>
      <w:r w:rsidRPr="00A0106F">
        <w:rPr>
          <w:rFonts w:ascii="Times New Roman" w:hAnsi="Times New Roman"/>
          <w:color w:val="212121"/>
          <w:w w:val="105"/>
          <w:sz w:val="24"/>
          <w:szCs w:val="24"/>
        </w:rPr>
        <w:t xml:space="preserve"> cu </w:t>
      </w:r>
      <w:proofErr w:type="spellStart"/>
      <w:r w:rsidRPr="00A0106F">
        <w:rPr>
          <w:rFonts w:ascii="Times New Roman" w:hAnsi="Times New Roman"/>
          <w:color w:val="212121"/>
          <w:w w:val="105"/>
          <w:sz w:val="24"/>
          <w:szCs w:val="24"/>
        </w:rPr>
        <w:t>terasamentele</w:t>
      </w:r>
      <w:proofErr w:type="spellEnd"/>
      <w:r w:rsidRPr="00A0106F">
        <w:rPr>
          <w:rFonts w:ascii="Times New Roman" w:hAnsi="Times New Roman"/>
          <w:color w:val="212121"/>
          <w:w w:val="105"/>
          <w:sz w:val="24"/>
          <w:szCs w:val="24"/>
        </w:rPr>
        <w:t xml:space="preserve"> se va realiza</w:t>
      </w:r>
      <w:r w:rsidRPr="00A0106F">
        <w:rPr>
          <w:rFonts w:ascii="Times New Roman" w:hAnsi="Times New Roman"/>
          <w:color w:val="212121"/>
          <w:spacing w:val="16"/>
          <w:w w:val="105"/>
          <w:sz w:val="24"/>
          <w:szCs w:val="24"/>
        </w:rPr>
        <w:t xml:space="preserve"> </w:t>
      </w:r>
      <w:r w:rsidRPr="00A0106F">
        <w:rPr>
          <w:rFonts w:ascii="Times New Roman" w:hAnsi="Times New Roman"/>
          <w:color w:val="212121"/>
          <w:w w:val="105"/>
          <w:sz w:val="24"/>
          <w:szCs w:val="24"/>
        </w:rPr>
        <w:t>astfel:</w:t>
      </w:r>
    </w:p>
    <w:p w14:paraId="0C7B40C9" w14:textId="69006C28" w:rsidR="00A0106F" w:rsidRPr="00A0106F" w:rsidRDefault="0064116F" w:rsidP="00522507">
      <w:pPr>
        <w:pStyle w:val="ListParagraph"/>
        <w:widowControl w:val="0"/>
        <w:numPr>
          <w:ilvl w:val="0"/>
          <w:numId w:val="28"/>
        </w:numPr>
        <w:tabs>
          <w:tab w:val="left" w:pos="885"/>
        </w:tabs>
        <w:kinsoku w:val="0"/>
        <w:overflowPunct w:val="0"/>
        <w:autoSpaceDE w:val="0"/>
        <w:autoSpaceDN w:val="0"/>
        <w:adjustRightInd w:val="0"/>
        <w:spacing w:after="0" w:line="240" w:lineRule="auto"/>
        <w:ind w:hanging="297"/>
        <w:contextualSpacing w:val="0"/>
        <w:jc w:val="both"/>
        <w:rPr>
          <w:rFonts w:ascii="Times New Roman" w:hAnsi="Times New Roman" w:cs="Times New Roman"/>
          <w:color w:val="212121"/>
          <w:w w:val="105"/>
          <w:sz w:val="24"/>
          <w:szCs w:val="24"/>
        </w:rPr>
      </w:pPr>
      <w:r>
        <w:rPr>
          <w:rFonts w:ascii="Times New Roman" w:hAnsi="Times New Roman" w:cs="Times New Roman"/>
          <w:color w:val="212121"/>
          <w:w w:val="105"/>
          <w:sz w:val="24"/>
          <w:szCs w:val="24"/>
        </w:rPr>
        <w:t>Î</w:t>
      </w:r>
      <w:r w:rsidR="00A0106F" w:rsidRPr="00A0106F">
        <w:rPr>
          <w:rFonts w:ascii="Times New Roman" w:hAnsi="Times New Roman" w:cs="Times New Roman"/>
          <w:color w:val="212121"/>
          <w:w w:val="105"/>
          <w:sz w:val="24"/>
          <w:szCs w:val="24"/>
        </w:rPr>
        <w:t xml:space="preserve">n amonte prin sfert de con </w:t>
      </w:r>
      <w:r>
        <w:rPr>
          <w:rFonts w:ascii="Times New Roman" w:hAnsi="Times New Roman" w:cs="Times New Roman"/>
          <w:color w:val="212121"/>
          <w:w w:val="105"/>
          <w:sz w:val="24"/>
          <w:szCs w:val="24"/>
        </w:rPr>
        <w:t>ș</w:t>
      </w:r>
      <w:r w:rsidR="00A0106F" w:rsidRPr="00A0106F">
        <w:rPr>
          <w:rFonts w:ascii="Times New Roman" w:hAnsi="Times New Roman" w:cs="Times New Roman"/>
          <w:color w:val="212121"/>
          <w:w w:val="105"/>
          <w:sz w:val="24"/>
          <w:szCs w:val="24"/>
        </w:rPr>
        <w:t>i accesul la proprietate;</w:t>
      </w:r>
    </w:p>
    <w:p w14:paraId="6F712992" w14:textId="56CCA260" w:rsidR="00A0106F" w:rsidRPr="00A0106F" w:rsidRDefault="0064116F" w:rsidP="00522507">
      <w:pPr>
        <w:pStyle w:val="ListParagraph"/>
        <w:widowControl w:val="0"/>
        <w:numPr>
          <w:ilvl w:val="0"/>
          <w:numId w:val="28"/>
        </w:numPr>
        <w:tabs>
          <w:tab w:val="left" w:pos="885"/>
        </w:tabs>
        <w:kinsoku w:val="0"/>
        <w:overflowPunct w:val="0"/>
        <w:autoSpaceDE w:val="0"/>
        <w:autoSpaceDN w:val="0"/>
        <w:adjustRightInd w:val="0"/>
        <w:spacing w:after="0" w:line="240" w:lineRule="auto"/>
        <w:ind w:hanging="297"/>
        <w:contextualSpacing w:val="0"/>
        <w:jc w:val="both"/>
        <w:rPr>
          <w:rFonts w:ascii="Times New Roman" w:hAnsi="Times New Roman" w:cs="Times New Roman"/>
          <w:color w:val="212121"/>
          <w:w w:val="105"/>
          <w:sz w:val="24"/>
          <w:szCs w:val="24"/>
        </w:rPr>
      </w:pPr>
      <w:r>
        <w:rPr>
          <w:rFonts w:ascii="Times New Roman" w:hAnsi="Times New Roman" w:cs="Times New Roman"/>
          <w:color w:val="212121"/>
          <w:w w:val="105"/>
          <w:sz w:val="24"/>
          <w:szCs w:val="24"/>
        </w:rPr>
        <w:t>Î</w:t>
      </w:r>
      <w:r w:rsidR="00A0106F" w:rsidRPr="00A0106F">
        <w:rPr>
          <w:rFonts w:ascii="Times New Roman" w:hAnsi="Times New Roman" w:cs="Times New Roman"/>
          <w:color w:val="212121"/>
          <w:w w:val="105"/>
          <w:sz w:val="24"/>
          <w:szCs w:val="24"/>
        </w:rPr>
        <w:t xml:space="preserve">n aval prin intermediul </w:t>
      </w:r>
      <w:r>
        <w:rPr>
          <w:rFonts w:ascii="Times New Roman" w:hAnsi="Times New Roman" w:cs="Times New Roman"/>
          <w:color w:val="212121"/>
          <w:w w:val="105"/>
          <w:sz w:val="24"/>
          <w:szCs w:val="24"/>
        </w:rPr>
        <w:t>ș</w:t>
      </w:r>
      <w:r w:rsidR="00A0106F" w:rsidRPr="00A0106F">
        <w:rPr>
          <w:rFonts w:ascii="Times New Roman" w:hAnsi="Times New Roman" w:cs="Times New Roman"/>
          <w:color w:val="212121"/>
          <w:w w:val="105"/>
          <w:sz w:val="24"/>
          <w:szCs w:val="24"/>
        </w:rPr>
        <w:t>antului pereat de la margimea</w:t>
      </w:r>
      <w:r w:rsidR="00A0106F" w:rsidRPr="00A0106F">
        <w:rPr>
          <w:rFonts w:ascii="Times New Roman" w:hAnsi="Times New Roman" w:cs="Times New Roman"/>
          <w:color w:val="212121"/>
          <w:spacing w:val="-12"/>
          <w:w w:val="105"/>
          <w:sz w:val="24"/>
          <w:szCs w:val="24"/>
        </w:rPr>
        <w:t xml:space="preserve"> </w:t>
      </w:r>
      <w:r w:rsidR="00A0106F" w:rsidRPr="00A0106F">
        <w:rPr>
          <w:rFonts w:ascii="Times New Roman" w:hAnsi="Times New Roman" w:cs="Times New Roman"/>
          <w:color w:val="212121"/>
          <w:w w:val="105"/>
          <w:sz w:val="24"/>
          <w:szCs w:val="24"/>
        </w:rPr>
        <w:t>drumului.</w:t>
      </w:r>
    </w:p>
    <w:p w14:paraId="62B30879" w14:textId="4CA1C740" w:rsidR="00064084" w:rsidRDefault="00A0106F" w:rsidP="00522507">
      <w:pPr>
        <w:pStyle w:val="BodyText"/>
        <w:kinsoku w:val="0"/>
        <w:overflowPunct w:val="0"/>
        <w:spacing w:after="0" w:line="285" w:lineRule="auto"/>
        <w:ind w:left="157" w:right="113" w:firstLine="730"/>
        <w:jc w:val="both"/>
        <w:rPr>
          <w:rFonts w:ascii="Times New Roman" w:hAnsi="Times New Roman"/>
          <w:color w:val="212121"/>
          <w:w w:val="105"/>
          <w:sz w:val="24"/>
          <w:szCs w:val="24"/>
        </w:rPr>
      </w:pPr>
      <w:r w:rsidRPr="00A0106F">
        <w:rPr>
          <w:rFonts w:ascii="Times New Roman" w:hAnsi="Times New Roman"/>
          <w:color w:val="212121"/>
          <w:w w:val="105"/>
          <w:sz w:val="24"/>
          <w:szCs w:val="24"/>
        </w:rPr>
        <w:t xml:space="preserve">Pe </w:t>
      </w:r>
      <w:proofErr w:type="spellStart"/>
      <w:r w:rsidRPr="00A0106F">
        <w:rPr>
          <w:rFonts w:ascii="Times New Roman" w:hAnsi="Times New Roman"/>
          <w:color w:val="212121"/>
          <w:w w:val="105"/>
          <w:sz w:val="24"/>
          <w:szCs w:val="24"/>
        </w:rPr>
        <w:t>perioada</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execu</w:t>
      </w:r>
      <w:r w:rsidR="0064116F">
        <w:rPr>
          <w:rFonts w:ascii="Times New Roman" w:hAnsi="Times New Roman"/>
          <w:color w:val="212121"/>
          <w:w w:val="105"/>
          <w:sz w:val="24"/>
          <w:szCs w:val="24"/>
        </w:rPr>
        <w:t>ț</w:t>
      </w:r>
      <w:r w:rsidRPr="00A0106F">
        <w:rPr>
          <w:rFonts w:ascii="Times New Roman" w:hAnsi="Times New Roman"/>
          <w:color w:val="212121"/>
          <w:w w:val="105"/>
          <w:sz w:val="24"/>
          <w:szCs w:val="24"/>
        </w:rPr>
        <w:t>iei</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podului</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nou</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circula</w:t>
      </w:r>
      <w:r w:rsidR="0064116F">
        <w:rPr>
          <w:rFonts w:ascii="Times New Roman" w:hAnsi="Times New Roman"/>
          <w:color w:val="212121"/>
          <w:w w:val="105"/>
          <w:sz w:val="24"/>
          <w:szCs w:val="24"/>
        </w:rPr>
        <w:t>ț</w:t>
      </w:r>
      <w:r w:rsidRPr="00A0106F">
        <w:rPr>
          <w:rFonts w:ascii="Times New Roman" w:hAnsi="Times New Roman"/>
          <w:color w:val="212121"/>
          <w:w w:val="105"/>
          <w:sz w:val="24"/>
          <w:szCs w:val="24"/>
        </w:rPr>
        <w:t>ia</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rutier</w:t>
      </w:r>
      <w:r w:rsidR="0064116F">
        <w:rPr>
          <w:rFonts w:ascii="Times New Roman" w:hAnsi="Times New Roman"/>
          <w:color w:val="212121"/>
          <w:w w:val="105"/>
          <w:sz w:val="24"/>
          <w:szCs w:val="24"/>
        </w:rPr>
        <w:t>ă</w:t>
      </w:r>
      <w:proofErr w:type="spellEnd"/>
      <w:r w:rsidRPr="00A0106F">
        <w:rPr>
          <w:rFonts w:ascii="Times New Roman" w:hAnsi="Times New Roman"/>
          <w:color w:val="212121"/>
          <w:w w:val="105"/>
          <w:sz w:val="24"/>
          <w:szCs w:val="24"/>
        </w:rPr>
        <w:t xml:space="preserve"> </w:t>
      </w:r>
      <w:proofErr w:type="spellStart"/>
      <w:r w:rsidR="0064116F">
        <w:rPr>
          <w:rFonts w:ascii="Times New Roman" w:hAnsi="Times New Roman"/>
          <w:color w:val="212121"/>
          <w:w w:val="105"/>
          <w:sz w:val="24"/>
          <w:szCs w:val="24"/>
        </w:rPr>
        <w:t>ș</w:t>
      </w:r>
      <w:r w:rsidRPr="00A0106F">
        <w:rPr>
          <w:rFonts w:ascii="Times New Roman" w:hAnsi="Times New Roman"/>
          <w:color w:val="212121"/>
          <w:w w:val="105"/>
          <w:sz w:val="24"/>
          <w:szCs w:val="24"/>
        </w:rPr>
        <w:t>i</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pietonal</w:t>
      </w:r>
      <w:r w:rsidR="0064116F">
        <w:rPr>
          <w:rFonts w:ascii="Times New Roman" w:hAnsi="Times New Roman"/>
          <w:color w:val="212121"/>
          <w:w w:val="105"/>
          <w:sz w:val="24"/>
          <w:szCs w:val="24"/>
        </w:rPr>
        <w:t>ă</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va</w:t>
      </w:r>
      <w:proofErr w:type="spellEnd"/>
      <w:r w:rsidRPr="00A0106F">
        <w:rPr>
          <w:rFonts w:ascii="Times New Roman" w:hAnsi="Times New Roman"/>
          <w:color w:val="212121"/>
          <w:w w:val="105"/>
          <w:sz w:val="24"/>
          <w:szCs w:val="24"/>
        </w:rPr>
        <w:t xml:space="preserve"> fi </w:t>
      </w:r>
      <w:proofErr w:type="spellStart"/>
      <w:r w:rsidR="0064116F">
        <w:rPr>
          <w:rFonts w:ascii="Times New Roman" w:hAnsi="Times New Roman"/>
          <w:color w:val="212121"/>
          <w:w w:val="105"/>
          <w:sz w:val="24"/>
          <w:szCs w:val="24"/>
        </w:rPr>
        <w:t>î</w:t>
      </w:r>
      <w:r w:rsidRPr="00A0106F">
        <w:rPr>
          <w:rFonts w:ascii="Times New Roman" w:hAnsi="Times New Roman"/>
          <w:color w:val="212121"/>
          <w:w w:val="105"/>
          <w:sz w:val="24"/>
          <w:szCs w:val="24"/>
        </w:rPr>
        <w:t>ntrerupt</w:t>
      </w:r>
      <w:r w:rsidR="0064116F">
        <w:rPr>
          <w:rFonts w:ascii="Times New Roman" w:hAnsi="Times New Roman"/>
          <w:color w:val="212121"/>
          <w:w w:val="105"/>
          <w:sz w:val="24"/>
          <w:szCs w:val="24"/>
        </w:rPr>
        <w:t>ă</w:t>
      </w:r>
      <w:proofErr w:type="spellEnd"/>
      <w:r w:rsidRPr="00A0106F">
        <w:rPr>
          <w:rFonts w:ascii="Times New Roman" w:hAnsi="Times New Roman"/>
          <w:color w:val="212121"/>
          <w:w w:val="105"/>
          <w:sz w:val="24"/>
          <w:szCs w:val="24"/>
        </w:rPr>
        <w:t xml:space="preserve"> </w:t>
      </w:r>
      <w:proofErr w:type="spellStart"/>
      <w:r w:rsidR="0064116F">
        <w:rPr>
          <w:rFonts w:ascii="Times New Roman" w:hAnsi="Times New Roman"/>
          <w:color w:val="212121"/>
          <w:w w:val="105"/>
          <w:sz w:val="24"/>
          <w:szCs w:val="24"/>
        </w:rPr>
        <w:t>ș</w:t>
      </w:r>
      <w:r w:rsidRPr="00A0106F">
        <w:rPr>
          <w:rFonts w:ascii="Times New Roman" w:hAnsi="Times New Roman"/>
          <w:color w:val="212121"/>
          <w:w w:val="105"/>
          <w:sz w:val="24"/>
          <w:szCs w:val="24"/>
        </w:rPr>
        <w:t>i</w:t>
      </w:r>
      <w:proofErr w:type="spellEnd"/>
      <w:r w:rsidRPr="00A0106F">
        <w:rPr>
          <w:rFonts w:ascii="Times New Roman" w:hAnsi="Times New Roman"/>
          <w:color w:val="212121"/>
          <w:w w:val="105"/>
          <w:sz w:val="24"/>
          <w:szCs w:val="24"/>
        </w:rPr>
        <w:t xml:space="preserve"> se </w:t>
      </w:r>
      <w:proofErr w:type="spellStart"/>
      <w:r w:rsidRPr="00A0106F">
        <w:rPr>
          <w:rFonts w:ascii="Times New Roman" w:hAnsi="Times New Roman"/>
          <w:color w:val="212121"/>
          <w:w w:val="105"/>
          <w:sz w:val="24"/>
          <w:szCs w:val="24"/>
        </w:rPr>
        <w:t>va</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realiza</w:t>
      </w:r>
      <w:proofErr w:type="spellEnd"/>
      <w:r w:rsidRPr="00A0106F">
        <w:rPr>
          <w:rFonts w:ascii="Times New Roman" w:hAnsi="Times New Roman"/>
          <w:color w:val="212121"/>
          <w:w w:val="105"/>
          <w:sz w:val="24"/>
          <w:szCs w:val="24"/>
        </w:rPr>
        <w:t xml:space="preserve"> pe o </w:t>
      </w:r>
      <w:proofErr w:type="spellStart"/>
      <w:r w:rsidRPr="00A0106F">
        <w:rPr>
          <w:rFonts w:ascii="Times New Roman" w:hAnsi="Times New Roman"/>
          <w:color w:val="212121"/>
          <w:w w:val="105"/>
          <w:sz w:val="24"/>
          <w:szCs w:val="24"/>
        </w:rPr>
        <w:t>rut</w:t>
      </w:r>
      <w:r w:rsidR="0064116F">
        <w:rPr>
          <w:rFonts w:ascii="Times New Roman" w:hAnsi="Times New Roman"/>
          <w:color w:val="212121"/>
          <w:w w:val="105"/>
          <w:sz w:val="24"/>
          <w:szCs w:val="24"/>
        </w:rPr>
        <w:t>ă</w:t>
      </w:r>
      <w:proofErr w:type="spellEnd"/>
      <w:r w:rsidRPr="00A0106F">
        <w:rPr>
          <w:rFonts w:ascii="Times New Roman" w:hAnsi="Times New Roman"/>
          <w:color w:val="212121"/>
          <w:w w:val="105"/>
          <w:sz w:val="24"/>
          <w:szCs w:val="24"/>
        </w:rPr>
        <w:t xml:space="preserve"> </w:t>
      </w:r>
      <w:proofErr w:type="spellStart"/>
      <w:r w:rsidRPr="00A0106F">
        <w:rPr>
          <w:rFonts w:ascii="Times New Roman" w:hAnsi="Times New Roman"/>
          <w:color w:val="212121"/>
          <w:w w:val="105"/>
          <w:sz w:val="24"/>
          <w:szCs w:val="24"/>
        </w:rPr>
        <w:t>ocolitoare</w:t>
      </w:r>
      <w:proofErr w:type="spellEnd"/>
      <w:r w:rsidRPr="00A0106F">
        <w:rPr>
          <w:rFonts w:ascii="Times New Roman" w:hAnsi="Times New Roman"/>
          <w:color w:val="212121"/>
          <w:w w:val="105"/>
          <w:sz w:val="24"/>
          <w:szCs w:val="24"/>
        </w:rPr>
        <w:t>.</w:t>
      </w:r>
    </w:p>
    <w:p w14:paraId="0958F9E7" w14:textId="1BCA28E1" w:rsidR="00064084" w:rsidRPr="00A0106F" w:rsidRDefault="00064084" w:rsidP="00522507">
      <w:pPr>
        <w:pStyle w:val="BodyText"/>
        <w:kinsoku w:val="0"/>
        <w:overflowPunct w:val="0"/>
        <w:spacing w:after="0" w:line="283" w:lineRule="auto"/>
        <w:ind w:left="110" w:firstLine="713"/>
        <w:jc w:val="both"/>
        <w:rPr>
          <w:rFonts w:ascii="Times New Roman" w:hAnsi="Times New Roman"/>
          <w:color w:val="1F1F1F"/>
          <w:w w:val="105"/>
          <w:sz w:val="24"/>
          <w:szCs w:val="24"/>
        </w:rPr>
      </w:pPr>
      <w:proofErr w:type="spellStart"/>
      <w:r w:rsidRPr="00A0106F">
        <w:rPr>
          <w:rFonts w:ascii="Times New Roman" w:hAnsi="Times New Roman"/>
          <w:color w:val="1F1F1F"/>
          <w:w w:val="105"/>
          <w:sz w:val="24"/>
          <w:szCs w:val="24"/>
          <w:u w:val="thick"/>
        </w:rPr>
        <w:t>Calea</w:t>
      </w:r>
      <w:proofErr w:type="spellEnd"/>
      <w:r w:rsidRPr="00A0106F">
        <w:rPr>
          <w:rFonts w:ascii="Times New Roman" w:hAnsi="Times New Roman"/>
          <w:color w:val="1F1F1F"/>
          <w:spacing w:val="-6"/>
          <w:w w:val="105"/>
          <w:sz w:val="24"/>
          <w:szCs w:val="24"/>
          <w:u w:val="thick"/>
        </w:rPr>
        <w:t xml:space="preserve"> </w:t>
      </w:r>
      <w:r w:rsidRPr="00A0106F">
        <w:rPr>
          <w:rFonts w:ascii="Times New Roman" w:hAnsi="Times New Roman"/>
          <w:color w:val="1F1F1F"/>
          <w:w w:val="105"/>
          <w:sz w:val="24"/>
          <w:szCs w:val="24"/>
          <w:u w:val="thick"/>
        </w:rPr>
        <w:t>pe</w:t>
      </w:r>
      <w:r w:rsidRPr="00A0106F">
        <w:rPr>
          <w:rFonts w:ascii="Times New Roman" w:hAnsi="Times New Roman"/>
          <w:color w:val="1F1F1F"/>
          <w:spacing w:val="-15"/>
          <w:w w:val="105"/>
          <w:sz w:val="24"/>
          <w:szCs w:val="24"/>
          <w:u w:val="thick"/>
        </w:rPr>
        <w:t xml:space="preserve"> </w:t>
      </w:r>
      <w:r w:rsidRPr="00A0106F">
        <w:rPr>
          <w:rFonts w:ascii="Times New Roman" w:hAnsi="Times New Roman"/>
          <w:color w:val="1F1F1F"/>
          <w:w w:val="105"/>
          <w:sz w:val="24"/>
          <w:szCs w:val="24"/>
          <w:u w:val="thick"/>
        </w:rPr>
        <w:t>pod</w:t>
      </w:r>
      <w:r w:rsidRPr="00A0106F">
        <w:rPr>
          <w:rFonts w:ascii="Times New Roman" w:hAnsi="Times New Roman"/>
          <w:color w:val="1F1F1F"/>
          <w:spacing w:val="-14"/>
          <w:w w:val="105"/>
          <w:sz w:val="24"/>
          <w:szCs w:val="24"/>
        </w:rPr>
        <w:t xml:space="preserve"> </w:t>
      </w:r>
      <w:r w:rsidRPr="00A0106F">
        <w:rPr>
          <w:rFonts w:ascii="Times New Roman" w:hAnsi="Times New Roman"/>
          <w:color w:val="1F1F1F"/>
          <w:w w:val="105"/>
          <w:sz w:val="24"/>
          <w:szCs w:val="24"/>
        </w:rPr>
        <w:t>s-a</w:t>
      </w:r>
      <w:r w:rsidRPr="00A0106F">
        <w:rPr>
          <w:rFonts w:ascii="Times New Roman" w:hAnsi="Times New Roman"/>
          <w:color w:val="1F1F1F"/>
          <w:spacing w:val="-15"/>
          <w:w w:val="105"/>
          <w:sz w:val="24"/>
          <w:szCs w:val="24"/>
        </w:rPr>
        <w:t xml:space="preserve"> </w:t>
      </w:r>
      <w:proofErr w:type="spellStart"/>
      <w:r w:rsidRPr="00A0106F">
        <w:rPr>
          <w:rFonts w:ascii="Times New Roman" w:hAnsi="Times New Roman"/>
          <w:color w:val="1F1F1F"/>
          <w:w w:val="105"/>
          <w:sz w:val="24"/>
          <w:szCs w:val="24"/>
        </w:rPr>
        <w:t>realizat</w:t>
      </w:r>
      <w:proofErr w:type="spellEnd"/>
      <w:r w:rsidRPr="00A0106F">
        <w:rPr>
          <w:rFonts w:ascii="Times New Roman" w:hAnsi="Times New Roman"/>
          <w:color w:val="1F1F1F"/>
          <w:spacing w:val="-7"/>
          <w:w w:val="105"/>
          <w:sz w:val="24"/>
          <w:szCs w:val="24"/>
        </w:rPr>
        <w:t xml:space="preserve"> </w:t>
      </w:r>
      <w:r w:rsidRPr="00A0106F">
        <w:rPr>
          <w:rFonts w:ascii="Times New Roman" w:hAnsi="Times New Roman"/>
          <w:color w:val="1F1F1F"/>
          <w:w w:val="105"/>
          <w:sz w:val="24"/>
          <w:szCs w:val="24"/>
        </w:rPr>
        <w:t>cu</w:t>
      </w:r>
      <w:r w:rsidRPr="00A0106F">
        <w:rPr>
          <w:rFonts w:ascii="Times New Roman" w:hAnsi="Times New Roman"/>
          <w:color w:val="1F1F1F"/>
          <w:spacing w:val="-13"/>
          <w:w w:val="105"/>
          <w:sz w:val="24"/>
          <w:szCs w:val="24"/>
        </w:rPr>
        <w:t xml:space="preserve"> </w:t>
      </w:r>
      <w:proofErr w:type="spellStart"/>
      <w:r w:rsidRPr="00A0106F">
        <w:rPr>
          <w:rFonts w:ascii="Times New Roman" w:hAnsi="Times New Roman"/>
          <w:color w:val="1F1F1F"/>
          <w:w w:val="105"/>
          <w:sz w:val="24"/>
          <w:szCs w:val="24"/>
        </w:rPr>
        <w:t>straturi</w:t>
      </w:r>
      <w:proofErr w:type="spellEnd"/>
      <w:r w:rsidRPr="00A0106F">
        <w:rPr>
          <w:rFonts w:ascii="Times New Roman" w:hAnsi="Times New Roman"/>
          <w:color w:val="1F1F1F"/>
          <w:spacing w:val="-8"/>
          <w:w w:val="105"/>
          <w:sz w:val="24"/>
          <w:szCs w:val="24"/>
        </w:rPr>
        <w:t xml:space="preserve"> </w:t>
      </w:r>
      <w:proofErr w:type="spellStart"/>
      <w:r w:rsidRPr="00A0106F">
        <w:rPr>
          <w:rFonts w:ascii="Times New Roman" w:hAnsi="Times New Roman"/>
          <w:color w:val="1F1F1F"/>
          <w:w w:val="105"/>
          <w:sz w:val="24"/>
          <w:szCs w:val="24"/>
        </w:rPr>
        <w:t>asfaltice</w:t>
      </w:r>
      <w:proofErr w:type="spellEnd"/>
      <w:r w:rsidRPr="00A0106F">
        <w:rPr>
          <w:rFonts w:ascii="Times New Roman" w:hAnsi="Times New Roman"/>
          <w:color w:val="1F1F1F"/>
          <w:spacing w:val="-14"/>
          <w:w w:val="105"/>
          <w:sz w:val="24"/>
          <w:szCs w:val="24"/>
        </w:rPr>
        <w:t xml:space="preserve"> </w:t>
      </w:r>
      <w:proofErr w:type="spellStart"/>
      <w:r w:rsidR="0064116F">
        <w:rPr>
          <w:rFonts w:ascii="Times New Roman" w:hAnsi="Times New Roman"/>
          <w:color w:val="1F1F1F"/>
          <w:w w:val="105"/>
          <w:sz w:val="24"/>
          <w:szCs w:val="24"/>
        </w:rPr>
        <w:t>î</w:t>
      </w:r>
      <w:r w:rsidRPr="00A0106F">
        <w:rPr>
          <w:rFonts w:ascii="Times New Roman" w:hAnsi="Times New Roman"/>
          <w:color w:val="1F1F1F"/>
          <w:w w:val="105"/>
          <w:sz w:val="24"/>
          <w:szCs w:val="24"/>
        </w:rPr>
        <w:t>n</w:t>
      </w:r>
      <w:proofErr w:type="spellEnd"/>
      <w:r w:rsidRPr="00A0106F">
        <w:rPr>
          <w:rFonts w:ascii="Times New Roman" w:hAnsi="Times New Roman"/>
          <w:color w:val="1F1F1F"/>
          <w:spacing w:val="-20"/>
          <w:w w:val="105"/>
          <w:sz w:val="24"/>
          <w:szCs w:val="24"/>
        </w:rPr>
        <w:t xml:space="preserve"> </w:t>
      </w:r>
      <w:proofErr w:type="spellStart"/>
      <w:r w:rsidRPr="00A0106F">
        <w:rPr>
          <w:rFonts w:ascii="Times New Roman" w:hAnsi="Times New Roman"/>
          <w:color w:val="1F1F1F"/>
          <w:w w:val="105"/>
          <w:sz w:val="24"/>
          <w:szCs w:val="24"/>
        </w:rPr>
        <w:t>conformitate</w:t>
      </w:r>
      <w:proofErr w:type="spellEnd"/>
      <w:r w:rsidRPr="00A0106F">
        <w:rPr>
          <w:rFonts w:ascii="Times New Roman" w:hAnsi="Times New Roman"/>
          <w:color w:val="1F1F1F"/>
          <w:spacing w:val="-3"/>
          <w:w w:val="105"/>
          <w:sz w:val="24"/>
          <w:szCs w:val="24"/>
        </w:rPr>
        <w:t xml:space="preserve"> </w:t>
      </w:r>
      <w:r w:rsidRPr="00A0106F">
        <w:rPr>
          <w:rFonts w:ascii="Times New Roman" w:hAnsi="Times New Roman"/>
          <w:color w:val="1F1F1F"/>
          <w:w w:val="105"/>
          <w:sz w:val="24"/>
          <w:szCs w:val="24"/>
        </w:rPr>
        <w:t>cu</w:t>
      </w:r>
      <w:r w:rsidRPr="00A0106F">
        <w:rPr>
          <w:rFonts w:ascii="Times New Roman" w:hAnsi="Times New Roman"/>
          <w:color w:val="1F1F1F"/>
          <w:spacing w:val="-12"/>
          <w:w w:val="105"/>
          <w:sz w:val="24"/>
          <w:szCs w:val="24"/>
        </w:rPr>
        <w:t xml:space="preserve"> </w:t>
      </w:r>
      <w:proofErr w:type="spellStart"/>
      <w:r w:rsidRPr="00A0106F">
        <w:rPr>
          <w:rFonts w:ascii="Times New Roman" w:hAnsi="Times New Roman"/>
          <w:color w:val="1F1F1F"/>
          <w:w w:val="105"/>
          <w:sz w:val="24"/>
          <w:szCs w:val="24"/>
        </w:rPr>
        <w:t>normativele</w:t>
      </w:r>
      <w:proofErr w:type="spellEnd"/>
      <w:r w:rsidRPr="00A0106F">
        <w:rPr>
          <w:rFonts w:ascii="Times New Roman" w:hAnsi="Times New Roman"/>
          <w:color w:val="1F1F1F"/>
          <w:spacing w:val="-7"/>
          <w:w w:val="105"/>
          <w:sz w:val="24"/>
          <w:szCs w:val="24"/>
        </w:rPr>
        <w:t xml:space="preserve"> </w:t>
      </w:r>
      <w:proofErr w:type="spellStart"/>
      <w:r w:rsidR="0064116F">
        <w:rPr>
          <w:rFonts w:ascii="Times New Roman" w:hAnsi="Times New Roman"/>
          <w:color w:val="1F1F1F"/>
          <w:w w:val="105"/>
          <w:sz w:val="24"/>
          <w:szCs w:val="24"/>
        </w:rPr>
        <w:t>î</w:t>
      </w:r>
      <w:r w:rsidRPr="00A0106F">
        <w:rPr>
          <w:rFonts w:ascii="Times New Roman" w:hAnsi="Times New Roman"/>
          <w:color w:val="1F1F1F"/>
          <w:w w:val="105"/>
          <w:sz w:val="24"/>
          <w:szCs w:val="24"/>
        </w:rPr>
        <w:t>n</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vigoare</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inclusiv</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stratul</w:t>
      </w:r>
      <w:proofErr w:type="spellEnd"/>
      <w:r w:rsidRPr="00A0106F">
        <w:rPr>
          <w:rFonts w:ascii="Times New Roman" w:hAnsi="Times New Roman"/>
          <w:color w:val="1F1F1F"/>
          <w:w w:val="105"/>
          <w:sz w:val="24"/>
          <w:szCs w:val="24"/>
        </w:rPr>
        <w:t xml:space="preserve"> de </w:t>
      </w:r>
      <w:proofErr w:type="spellStart"/>
      <w:r w:rsidRPr="00A0106F">
        <w:rPr>
          <w:rFonts w:ascii="Times New Roman" w:hAnsi="Times New Roman"/>
          <w:color w:val="1F1F1F"/>
          <w:w w:val="105"/>
          <w:sz w:val="24"/>
          <w:szCs w:val="24"/>
        </w:rPr>
        <w:t>protec</w:t>
      </w:r>
      <w:r w:rsidR="0064116F">
        <w:rPr>
          <w:rFonts w:ascii="Times New Roman" w:hAnsi="Times New Roman"/>
          <w:color w:val="1F1F1F"/>
          <w:w w:val="105"/>
          <w:sz w:val="24"/>
          <w:szCs w:val="24"/>
        </w:rPr>
        <w:t>ț</w:t>
      </w:r>
      <w:r w:rsidRPr="00A0106F">
        <w:rPr>
          <w:rFonts w:ascii="Times New Roman" w:hAnsi="Times New Roman"/>
          <w:color w:val="1F1F1F"/>
          <w:w w:val="105"/>
          <w:sz w:val="24"/>
          <w:szCs w:val="24"/>
        </w:rPr>
        <w:t>ie</w:t>
      </w:r>
      <w:proofErr w:type="spellEnd"/>
      <w:r w:rsidRPr="00A0106F">
        <w:rPr>
          <w:rFonts w:ascii="Times New Roman" w:hAnsi="Times New Roman"/>
          <w:color w:val="1F1F1F"/>
          <w:w w:val="105"/>
          <w:sz w:val="24"/>
          <w:szCs w:val="24"/>
        </w:rPr>
        <w:t xml:space="preserve"> al </w:t>
      </w:r>
      <w:proofErr w:type="spellStart"/>
      <w:r w:rsidRPr="00A0106F">
        <w:rPr>
          <w:rFonts w:ascii="Times New Roman" w:hAnsi="Times New Roman"/>
          <w:color w:val="1F1F1F"/>
          <w:w w:val="105"/>
          <w:sz w:val="24"/>
          <w:szCs w:val="24"/>
        </w:rPr>
        <w:t>acesteia</w:t>
      </w:r>
      <w:proofErr w:type="spellEnd"/>
      <w:r w:rsidRPr="00A0106F">
        <w:rPr>
          <w:rFonts w:ascii="Times New Roman" w:hAnsi="Times New Roman"/>
          <w:color w:val="1F1F1F"/>
          <w:spacing w:val="14"/>
          <w:w w:val="105"/>
          <w:sz w:val="24"/>
          <w:szCs w:val="24"/>
        </w:rPr>
        <w:t xml:space="preserve"> </w:t>
      </w:r>
      <w:proofErr w:type="spellStart"/>
      <w:r w:rsidRPr="00A0106F">
        <w:rPr>
          <w:rFonts w:ascii="Times New Roman" w:hAnsi="Times New Roman"/>
          <w:color w:val="1F1F1F"/>
          <w:w w:val="105"/>
          <w:sz w:val="24"/>
          <w:szCs w:val="24"/>
        </w:rPr>
        <w:t>astfel</w:t>
      </w:r>
      <w:proofErr w:type="spellEnd"/>
      <w:r w:rsidRPr="00A0106F">
        <w:rPr>
          <w:rFonts w:ascii="Times New Roman" w:hAnsi="Times New Roman"/>
          <w:color w:val="1F1F1F"/>
          <w:w w:val="105"/>
          <w:sz w:val="24"/>
          <w:szCs w:val="24"/>
        </w:rPr>
        <w:t>:</w:t>
      </w:r>
    </w:p>
    <w:p w14:paraId="3577D4A2" w14:textId="6F972B25" w:rsidR="00064084" w:rsidRPr="00A0106F" w:rsidRDefault="00064084" w:rsidP="00522507">
      <w:pPr>
        <w:pStyle w:val="ListParagraph"/>
        <w:widowControl w:val="0"/>
        <w:numPr>
          <w:ilvl w:val="0"/>
          <w:numId w:val="30"/>
        </w:numPr>
        <w:tabs>
          <w:tab w:val="left" w:pos="825"/>
        </w:tabs>
        <w:kinsoku w:val="0"/>
        <w:overflowPunct w:val="0"/>
        <w:autoSpaceDE w:val="0"/>
        <w:autoSpaceDN w:val="0"/>
        <w:adjustRightInd w:val="0"/>
        <w:spacing w:after="0" w:line="240" w:lineRule="auto"/>
        <w:ind w:left="824" w:hanging="717"/>
        <w:contextualSpacing w:val="0"/>
        <w:jc w:val="both"/>
        <w:rPr>
          <w:rFonts w:ascii="Times New Roman" w:hAnsi="Times New Roman" w:cs="Times New Roman"/>
          <w:color w:val="1F1F1F"/>
          <w:w w:val="105"/>
          <w:sz w:val="24"/>
          <w:szCs w:val="24"/>
        </w:rPr>
      </w:pPr>
      <w:r w:rsidRPr="00A0106F">
        <w:rPr>
          <w:rFonts w:ascii="Times New Roman" w:hAnsi="Times New Roman" w:cs="Times New Roman"/>
          <w:color w:val="1F1F1F"/>
          <w:w w:val="105"/>
          <w:sz w:val="24"/>
          <w:szCs w:val="24"/>
        </w:rPr>
        <w:t>4 cm strat de uzur</w:t>
      </w:r>
      <w:r w:rsidR="0064116F">
        <w:rPr>
          <w:rFonts w:ascii="Times New Roman" w:hAnsi="Times New Roman" w:cs="Times New Roman"/>
          <w:color w:val="1F1F1F"/>
          <w:w w:val="105"/>
          <w:sz w:val="24"/>
          <w:szCs w:val="24"/>
        </w:rPr>
        <w:t>ă</w:t>
      </w:r>
      <w:r w:rsidRPr="00A0106F">
        <w:rPr>
          <w:rFonts w:ascii="Times New Roman" w:hAnsi="Times New Roman" w:cs="Times New Roman"/>
          <w:color w:val="1F1F1F"/>
          <w:w w:val="105"/>
          <w:sz w:val="24"/>
          <w:szCs w:val="24"/>
        </w:rPr>
        <w:t xml:space="preserve"> din mixtur</w:t>
      </w:r>
      <w:r w:rsidR="0064116F">
        <w:rPr>
          <w:rFonts w:ascii="Times New Roman" w:hAnsi="Times New Roman" w:cs="Times New Roman"/>
          <w:color w:val="1F1F1F"/>
          <w:w w:val="105"/>
          <w:sz w:val="24"/>
          <w:szCs w:val="24"/>
        </w:rPr>
        <w:t>ă</w:t>
      </w:r>
      <w:r w:rsidRPr="00A0106F">
        <w:rPr>
          <w:rFonts w:ascii="Times New Roman" w:hAnsi="Times New Roman" w:cs="Times New Roman"/>
          <w:color w:val="1F1F1F"/>
          <w:w w:val="105"/>
          <w:sz w:val="24"/>
          <w:szCs w:val="24"/>
        </w:rPr>
        <w:t xml:space="preserve"> asfaltic</w:t>
      </w:r>
      <w:r w:rsidR="0064116F">
        <w:rPr>
          <w:rFonts w:ascii="Times New Roman" w:hAnsi="Times New Roman" w:cs="Times New Roman"/>
          <w:color w:val="1F1F1F"/>
          <w:w w:val="105"/>
          <w:sz w:val="24"/>
          <w:szCs w:val="24"/>
        </w:rPr>
        <w:t>ă</w:t>
      </w:r>
      <w:r w:rsidRPr="00A0106F">
        <w:rPr>
          <w:rFonts w:ascii="Times New Roman" w:hAnsi="Times New Roman" w:cs="Times New Roman"/>
          <w:color w:val="1F1F1F"/>
          <w:spacing w:val="-12"/>
          <w:w w:val="105"/>
          <w:sz w:val="24"/>
          <w:szCs w:val="24"/>
        </w:rPr>
        <w:t xml:space="preserve"> </w:t>
      </w:r>
      <w:r w:rsidRPr="00A0106F">
        <w:rPr>
          <w:rFonts w:ascii="Times New Roman" w:hAnsi="Times New Roman" w:cs="Times New Roman"/>
          <w:color w:val="1F1F1F"/>
          <w:w w:val="105"/>
          <w:sz w:val="24"/>
          <w:szCs w:val="24"/>
        </w:rPr>
        <w:t>MAS16;</w:t>
      </w:r>
    </w:p>
    <w:p w14:paraId="512509CA" w14:textId="7BDA7161" w:rsidR="00064084" w:rsidRPr="00A0106F" w:rsidRDefault="00064084" w:rsidP="00522507">
      <w:pPr>
        <w:pStyle w:val="ListParagraph"/>
        <w:widowControl w:val="0"/>
        <w:numPr>
          <w:ilvl w:val="0"/>
          <w:numId w:val="30"/>
        </w:numPr>
        <w:tabs>
          <w:tab w:val="left" w:pos="825"/>
        </w:tabs>
        <w:kinsoku w:val="0"/>
        <w:overflowPunct w:val="0"/>
        <w:autoSpaceDE w:val="0"/>
        <w:autoSpaceDN w:val="0"/>
        <w:adjustRightInd w:val="0"/>
        <w:spacing w:after="0" w:line="240" w:lineRule="auto"/>
        <w:ind w:left="824" w:hanging="717"/>
        <w:contextualSpacing w:val="0"/>
        <w:jc w:val="both"/>
        <w:rPr>
          <w:rFonts w:ascii="Times New Roman" w:hAnsi="Times New Roman" w:cs="Times New Roman"/>
          <w:color w:val="1F1F1F"/>
          <w:w w:val="105"/>
          <w:sz w:val="24"/>
          <w:szCs w:val="24"/>
        </w:rPr>
      </w:pPr>
      <w:r w:rsidRPr="00A0106F">
        <w:rPr>
          <w:rFonts w:ascii="Times New Roman" w:hAnsi="Times New Roman" w:cs="Times New Roman"/>
          <w:color w:val="1F1F1F"/>
          <w:w w:val="105"/>
          <w:sz w:val="24"/>
          <w:szCs w:val="24"/>
        </w:rPr>
        <w:t>4 cm strat de baz</w:t>
      </w:r>
      <w:r w:rsidR="0064116F">
        <w:rPr>
          <w:rFonts w:ascii="Times New Roman" w:hAnsi="Times New Roman" w:cs="Times New Roman"/>
          <w:color w:val="1F1F1F"/>
          <w:w w:val="105"/>
          <w:sz w:val="24"/>
          <w:szCs w:val="24"/>
        </w:rPr>
        <w:t>ă</w:t>
      </w:r>
      <w:r w:rsidRPr="00A0106F">
        <w:rPr>
          <w:rFonts w:ascii="Times New Roman" w:hAnsi="Times New Roman" w:cs="Times New Roman"/>
          <w:color w:val="1F1F1F"/>
          <w:w w:val="105"/>
          <w:sz w:val="24"/>
          <w:szCs w:val="24"/>
        </w:rPr>
        <w:t xml:space="preserve"> din beton asfaltic pentru poduri</w:t>
      </w:r>
      <w:r w:rsidRPr="00A0106F">
        <w:rPr>
          <w:rFonts w:ascii="Times New Roman" w:hAnsi="Times New Roman" w:cs="Times New Roman"/>
          <w:color w:val="1F1F1F"/>
          <w:spacing w:val="-13"/>
          <w:w w:val="105"/>
          <w:sz w:val="24"/>
          <w:szCs w:val="24"/>
        </w:rPr>
        <w:t xml:space="preserve"> </w:t>
      </w:r>
      <w:r w:rsidRPr="00A0106F">
        <w:rPr>
          <w:rFonts w:ascii="Times New Roman" w:hAnsi="Times New Roman" w:cs="Times New Roman"/>
          <w:color w:val="1F1F1F"/>
          <w:w w:val="105"/>
          <w:sz w:val="24"/>
          <w:szCs w:val="24"/>
        </w:rPr>
        <w:t>BAP16;</w:t>
      </w:r>
    </w:p>
    <w:p w14:paraId="14F57A67" w14:textId="3FDB24BB" w:rsidR="00064084" w:rsidRPr="00A0106F" w:rsidRDefault="00064084" w:rsidP="00522507">
      <w:pPr>
        <w:pStyle w:val="ListParagraph"/>
        <w:widowControl w:val="0"/>
        <w:numPr>
          <w:ilvl w:val="0"/>
          <w:numId w:val="30"/>
        </w:numPr>
        <w:tabs>
          <w:tab w:val="left" w:pos="824"/>
        </w:tabs>
        <w:kinsoku w:val="0"/>
        <w:overflowPunct w:val="0"/>
        <w:autoSpaceDE w:val="0"/>
        <w:autoSpaceDN w:val="0"/>
        <w:adjustRightInd w:val="0"/>
        <w:spacing w:after="0" w:line="240" w:lineRule="auto"/>
        <w:ind w:left="823" w:hanging="716"/>
        <w:contextualSpacing w:val="0"/>
        <w:jc w:val="both"/>
        <w:rPr>
          <w:rFonts w:ascii="Times New Roman" w:hAnsi="Times New Roman" w:cs="Times New Roman"/>
          <w:color w:val="1F1F1F"/>
          <w:w w:val="105"/>
          <w:sz w:val="24"/>
          <w:szCs w:val="24"/>
        </w:rPr>
      </w:pPr>
      <w:r w:rsidRPr="00A0106F">
        <w:rPr>
          <w:rFonts w:ascii="Times New Roman" w:hAnsi="Times New Roman" w:cs="Times New Roman"/>
          <w:color w:val="1F1F1F"/>
          <w:w w:val="105"/>
          <w:sz w:val="24"/>
          <w:szCs w:val="24"/>
        </w:rPr>
        <w:t>3cm protec</w:t>
      </w:r>
      <w:r w:rsidR="0064116F">
        <w:rPr>
          <w:rFonts w:ascii="Times New Roman" w:hAnsi="Times New Roman" w:cs="Times New Roman"/>
          <w:color w:val="1F1F1F"/>
          <w:w w:val="105"/>
          <w:sz w:val="24"/>
          <w:szCs w:val="24"/>
        </w:rPr>
        <w:t>ț</w:t>
      </w:r>
      <w:r w:rsidRPr="00A0106F">
        <w:rPr>
          <w:rFonts w:ascii="Times New Roman" w:hAnsi="Times New Roman" w:cs="Times New Roman"/>
          <w:color w:val="1F1F1F"/>
          <w:w w:val="105"/>
          <w:sz w:val="24"/>
          <w:szCs w:val="24"/>
        </w:rPr>
        <w:t>ie hidroizola</w:t>
      </w:r>
      <w:r w:rsidR="0064116F">
        <w:rPr>
          <w:rFonts w:ascii="Times New Roman" w:hAnsi="Times New Roman" w:cs="Times New Roman"/>
          <w:color w:val="1F1F1F"/>
          <w:w w:val="105"/>
          <w:sz w:val="24"/>
          <w:szCs w:val="24"/>
        </w:rPr>
        <w:t>ț</w:t>
      </w:r>
      <w:r w:rsidRPr="00A0106F">
        <w:rPr>
          <w:rFonts w:ascii="Times New Roman" w:hAnsi="Times New Roman" w:cs="Times New Roman"/>
          <w:color w:val="1F1F1F"/>
          <w:w w:val="105"/>
          <w:sz w:val="24"/>
          <w:szCs w:val="24"/>
        </w:rPr>
        <w:t>ie din beton asfaltic</w:t>
      </w:r>
      <w:r w:rsidRPr="00A0106F">
        <w:rPr>
          <w:rFonts w:ascii="Times New Roman" w:hAnsi="Times New Roman" w:cs="Times New Roman"/>
          <w:color w:val="1F1F1F"/>
          <w:spacing w:val="-1"/>
          <w:w w:val="105"/>
          <w:sz w:val="24"/>
          <w:szCs w:val="24"/>
        </w:rPr>
        <w:t xml:space="preserve"> </w:t>
      </w:r>
      <w:r w:rsidRPr="00A0106F">
        <w:rPr>
          <w:rFonts w:ascii="Times New Roman" w:hAnsi="Times New Roman" w:cs="Times New Roman"/>
          <w:color w:val="1F1F1F"/>
          <w:w w:val="105"/>
          <w:sz w:val="24"/>
          <w:szCs w:val="24"/>
        </w:rPr>
        <w:t>BAS;</w:t>
      </w:r>
    </w:p>
    <w:p w14:paraId="28658A1A" w14:textId="5182653C" w:rsidR="00064084" w:rsidRPr="00A0106F" w:rsidRDefault="0064116F" w:rsidP="00522507">
      <w:pPr>
        <w:pStyle w:val="ListParagraph"/>
        <w:widowControl w:val="0"/>
        <w:numPr>
          <w:ilvl w:val="0"/>
          <w:numId w:val="30"/>
        </w:numPr>
        <w:tabs>
          <w:tab w:val="left" w:pos="852"/>
        </w:tabs>
        <w:kinsoku w:val="0"/>
        <w:overflowPunct w:val="0"/>
        <w:autoSpaceDE w:val="0"/>
        <w:autoSpaceDN w:val="0"/>
        <w:adjustRightInd w:val="0"/>
        <w:spacing w:after="0" w:line="240" w:lineRule="auto"/>
        <w:ind w:left="851" w:hanging="744"/>
        <w:contextualSpacing w:val="0"/>
        <w:jc w:val="both"/>
        <w:rPr>
          <w:rFonts w:ascii="Times New Roman" w:hAnsi="Times New Roman" w:cs="Times New Roman"/>
          <w:color w:val="1F1F1F"/>
          <w:w w:val="105"/>
          <w:sz w:val="24"/>
          <w:szCs w:val="24"/>
        </w:rPr>
      </w:pPr>
      <w:r>
        <w:rPr>
          <w:rFonts w:ascii="Times New Roman" w:hAnsi="Times New Roman" w:cs="Times New Roman"/>
          <w:color w:val="1F1F1F"/>
          <w:w w:val="105"/>
          <w:sz w:val="24"/>
          <w:szCs w:val="24"/>
        </w:rPr>
        <w:t>1</w:t>
      </w:r>
      <w:r w:rsidR="00064084" w:rsidRPr="00A0106F">
        <w:rPr>
          <w:rFonts w:ascii="Times New Roman" w:hAnsi="Times New Roman" w:cs="Times New Roman"/>
          <w:color w:val="1F1F1F"/>
          <w:w w:val="105"/>
          <w:sz w:val="24"/>
          <w:szCs w:val="24"/>
        </w:rPr>
        <w:t xml:space="preserve"> cm</w:t>
      </w:r>
      <w:r w:rsidR="00064084" w:rsidRPr="00A0106F">
        <w:rPr>
          <w:rFonts w:ascii="Times New Roman" w:hAnsi="Times New Roman" w:cs="Times New Roman"/>
          <w:color w:val="1F1F1F"/>
          <w:spacing w:val="17"/>
          <w:w w:val="105"/>
          <w:sz w:val="24"/>
          <w:szCs w:val="24"/>
        </w:rPr>
        <w:t xml:space="preserve"> </w:t>
      </w:r>
      <w:r w:rsidR="00064084" w:rsidRPr="00A0106F">
        <w:rPr>
          <w:rFonts w:ascii="Times New Roman" w:hAnsi="Times New Roman" w:cs="Times New Roman"/>
          <w:color w:val="1F1F1F"/>
          <w:w w:val="105"/>
          <w:sz w:val="24"/>
          <w:szCs w:val="24"/>
        </w:rPr>
        <w:t>hidroizola</w:t>
      </w:r>
      <w:r>
        <w:rPr>
          <w:rFonts w:ascii="Times New Roman" w:hAnsi="Times New Roman" w:cs="Times New Roman"/>
          <w:color w:val="1F1F1F"/>
          <w:w w:val="105"/>
          <w:sz w:val="24"/>
          <w:szCs w:val="24"/>
        </w:rPr>
        <w:t>ț</w:t>
      </w:r>
      <w:r w:rsidR="00064084" w:rsidRPr="00A0106F">
        <w:rPr>
          <w:rFonts w:ascii="Times New Roman" w:hAnsi="Times New Roman" w:cs="Times New Roman"/>
          <w:color w:val="1F1F1F"/>
          <w:w w:val="105"/>
          <w:sz w:val="24"/>
          <w:szCs w:val="24"/>
        </w:rPr>
        <w:t>ie.</w:t>
      </w:r>
    </w:p>
    <w:p w14:paraId="5A6FC243" w14:textId="77777777" w:rsidR="00064084" w:rsidRPr="00A0106F" w:rsidRDefault="00064084" w:rsidP="00522507">
      <w:pPr>
        <w:pStyle w:val="BodyText"/>
        <w:kinsoku w:val="0"/>
        <w:overflowPunct w:val="0"/>
        <w:spacing w:after="0"/>
        <w:jc w:val="both"/>
        <w:rPr>
          <w:rFonts w:ascii="Times New Roman" w:hAnsi="Times New Roman"/>
          <w:sz w:val="24"/>
          <w:szCs w:val="24"/>
        </w:rPr>
      </w:pPr>
    </w:p>
    <w:p w14:paraId="43F7038F" w14:textId="4BB38F1D" w:rsidR="00A0106F" w:rsidRPr="00B93111" w:rsidRDefault="00A0106F" w:rsidP="0064116F">
      <w:pPr>
        <w:pStyle w:val="Heading1"/>
        <w:numPr>
          <w:ilvl w:val="0"/>
          <w:numId w:val="31"/>
        </w:numPr>
        <w:kinsoku w:val="0"/>
        <w:overflowPunct w:val="0"/>
        <w:spacing w:before="0" w:line="237" w:lineRule="auto"/>
        <w:jc w:val="both"/>
        <w:rPr>
          <w:rFonts w:ascii="Times New Roman" w:hAnsi="Times New Roman" w:cs="Times New Roman"/>
          <w:color w:val="1F1F1F"/>
          <w:sz w:val="20"/>
          <w:szCs w:val="20"/>
        </w:rPr>
      </w:pPr>
      <w:r w:rsidRPr="00B93111">
        <w:rPr>
          <w:rFonts w:ascii="Times New Roman" w:hAnsi="Times New Roman" w:cs="Times New Roman"/>
          <w:color w:val="1F1F1F"/>
          <w:sz w:val="20"/>
          <w:szCs w:val="20"/>
          <w:u w:val="thick"/>
        </w:rPr>
        <w:t xml:space="preserve">POD DIN BETON ARMAT PE STRADA </w:t>
      </w:r>
      <w:r w:rsidR="0064116F" w:rsidRPr="00B93111">
        <w:rPr>
          <w:rFonts w:ascii="Times New Roman" w:hAnsi="Times New Roman" w:cs="Times New Roman"/>
          <w:color w:val="1F1F1F"/>
          <w:sz w:val="20"/>
          <w:szCs w:val="20"/>
          <w:u w:val="thick"/>
        </w:rPr>
        <w:t>Ș</w:t>
      </w:r>
      <w:r w:rsidRPr="00B93111">
        <w:rPr>
          <w:rFonts w:ascii="Times New Roman" w:hAnsi="Times New Roman" w:cs="Times New Roman"/>
          <w:color w:val="1F1F1F"/>
          <w:sz w:val="20"/>
          <w:szCs w:val="20"/>
          <w:u w:val="thick"/>
        </w:rPr>
        <w:t>COLII</w:t>
      </w:r>
      <w:r w:rsidRPr="00B93111">
        <w:rPr>
          <w:rFonts w:ascii="Times New Roman" w:hAnsi="Times New Roman" w:cs="Times New Roman"/>
          <w:color w:val="414141"/>
          <w:sz w:val="20"/>
          <w:szCs w:val="20"/>
          <w:u w:val="thick"/>
        </w:rPr>
        <w:t xml:space="preserve">, </w:t>
      </w:r>
      <w:r w:rsidRPr="00B93111">
        <w:rPr>
          <w:rFonts w:ascii="Times New Roman" w:hAnsi="Times New Roman" w:cs="Times New Roman"/>
          <w:color w:val="1F1F1F"/>
          <w:sz w:val="20"/>
          <w:szCs w:val="20"/>
          <w:u w:val="thick"/>
        </w:rPr>
        <w:t>KM 0+500</w:t>
      </w:r>
      <w:r w:rsidRPr="00B93111">
        <w:rPr>
          <w:rFonts w:ascii="Times New Roman" w:hAnsi="Times New Roman" w:cs="Times New Roman"/>
          <w:color w:val="414141"/>
          <w:sz w:val="20"/>
          <w:szCs w:val="20"/>
          <w:u w:val="thick"/>
        </w:rPr>
        <w:t xml:space="preserve">, </w:t>
      </w:r>
      <w:r w:rsidRPr="00B93111">
        <w:rPr>
          <w:rFonts w:ascii="Times New Roman" w:hAnsi="Times New Roman" w:cs="Times New Roman"/>
          <w:color w:val="1F1F1F"/>
          <w:sz w:val="20"/>
          <w:szCs w:val="20"/>
          <w:u w:val="thick"/>
        </w:rPr>
        <w:t>PESTE R</w:t>
      </w:r>
      <w:r w:rsidR="0064116F" w:rsidRPr="00B93111">
        <w:rPr>
          <w:rFonts w:ascii="Times New Roman" w:hAnsi="Times New Roman" w:cs="Times New Roman"/>
          <w:color w:val="1F1F1F"/>
          <w:sz w:val="20"/>
          <w:szCs w:val="20"/>
          <w:u w:val="thick"/>
        </w:rPr>
        <w:t>Â</w:t>
      </w:r>
      <w:r w:rsidRPr="00B93111">
        <w:rPr>
          <w:rFonts w:ascii="Times New Roman" w:hAnsi="Times New Roman" w:cs="Times New Roman"/>
          <w:color w:val="1F1F1F"/>
          <w:sz w:val="20"/>
          <w:szCs w:val="20"/>
          <w:u w:val="thick"/>
        </w:rPr>
        <w:t>UL</w:t>
      </w:r>
      <w:r w:rsidRPr="00B93111">
        <w:rPr>
          <w:rFonts w:ascii="Times New Roman" w:hAnsi="Times New Roman" w:cs="Times New Roman"/>
          <w:color w:val="1F1F1F"/>
          <w:sz w:val="20"/>
          <w:szCs w:val="20"/>
        </w:rPr>
        <w:t xml:space="preserve"> </w:t>
      </w:r>
      <w:r w:rsidRPr="00B93111">
        <w:rPr>
          <w:rFonts w:ascii="Times New Roman" w:hAnsi="Times New Roman" w:cs="Times New Roman"/>
          <w:color w:val="1F1F1F"/>
          <w:sz w:val="20"/>
          <w:szCs w:val="20"/>
          <w:u w:val="thick"/>
        </w:rPr>
        <w:t>P</w:t>
      </w:r>
      <w:r w:rsidR="0064116F" w:rsidRPr="00B93111">
        <w:rPr>
          <w:rFonts w:ascii="Times New Roman" w:hAnsi="Times New Roman" w:cs="Times New Roman"/>
          <w:color w:val="1F1F1F"/>
          <w:sz w:val="20"/>
          <w:szCs w:val="20"/>
          <w:u w:val="thick"/>
        </w:rPr>
        <w:t>Î</w:t>
      </w:r>
      <w:r w:rsidRPr="00B93111">
        <w:rPr>
          <w:rFonts w:ascii="Times New Roman" w:hAnsi="Times New Roman" w:cs="Times New Roman"/>
          <w:color w:val="1F1F1F"/>
          <w:sz w:val="20"/>
          <w:szCs w:val="20"/>
          <w:u w:val="thick"/>
        </w:rPr>
        <w:t>SCOV:</w:t>
      </w:r>
    </w:p>
    <w:p w14:paraId="7650550B" w14:textId="77777777" w:rsidR="00A0106F" w:rsidRPr="00A0106F" w:rsidRDefault="00A0106F" w:rsidP="00522507">
      <w:pPr>
        <w:pStyle w:val="BodyText"/>
        <w:kinsoku w:val="0"/>
        <w:overflowPunct w:val="0"/>
        <w:spacing w:after="0"/>
        <w:jc w:val="both"/>
        <w:rPr>
          <w:rFonts w:ascii="Times New Roman" w:hAnsi="Times New Roman"/>
          <w:b/>
          <w:bCs/>
          <w:sz w:val="24"/>
          <w:szCs w:val="24"/>
        </w:rPr>
      </w:pPr>
    </w:p>
    <w:p w14:paraId="02DB8DDF" w14:textId="26D89CA4" w:rsidR="00A0106F" w:rsidRPr="00A0106F" w:rsidRDefault="00A0106F" w:rsidP="00522507">
      <w:pPr>
        <w:pStyle w:val="BodyText"/>
        <w:kinsoku w:val="0"/>
        <w:overflowPunct w:val="0"/>
        <w:spacing w:after="0" w:line="249" w:lineRule="auto"/>
        <w:ind w:left="103" w:firstLine="720"/>
        <w:jc w:val="both"/>
        <w:rPr>
          <w:rFonts w:ascii="Times New Roman" w:hAnsi="Times New Roman"/>
          <w:color w:val="1F1F1F"/>
          <w:w w:val="105"/>
          <w:sz w:val="24"/>
          <w:szCs w:val="24"/>
        </w:rPr>
      </w:pPr>
      <w:proofErr w:type="spellStart"/>
      <w:r w:rsidRPr="00A0106F">
        <w:rPr>
          <w:rFonts w:ascii="Times New Roman" w:hAnsi="Times New Roman"/>
          <w:color w:val="1F1F1F"/>
          <w:w w:val="105"/>
          <w:sz w:val="24"/>
          <w:szCs w:val="24"/>
        </w:rPr>
        <w:t>Lucr</w:t>
      </w:r>
      <w:r w:rsidR="0064116F">
        <w:rPr>
          <w:rFonts w:ascii="Times New Roman" w:hAnsi="Times New Roman"/>
          <w:color w:val="1F1F1F"/>
          <w:w w:val="105"/>
          <w:sz w:val="24"/>
          <w:szCs w:val="24"/>
        </w:rPr>
        <w:t>ă</w:t>
      </w:r>
      <w:r w:rsidRPr="00A0106F">
        <w:rPr>
          <w:rFonts w:ascii="Times New Roman" w:hAnsi="Times New Roman"/>
          <w:color w:val="1F1F1F"/>
          <w:w w:val="105"/>
          <w:sz w:val="24"/>
          <w:szCs w:val="24"/>
        </w:rPr>
        <w:t>rile</w:t>
      </w:r>
      <w:proofErr w:type="spellEnd"/>
      <w:r w:rsidRPr="00A0106F">
        <w:rPr>
          <w:rFonts w:ascii="Times New Roman" w:hAnsi="Times New Roman"/>
          <w:color w:val="1F1F1F"/>
          <w:spacing w:val="-18"/>
          <w:w w:val="105"/>
          <w:sz w:val="24"/>
          <w:szCs w:val="24"/>
        </w:rPr>
        <w:t xml:space="preserve"> </w:t>
      </w:r>
      <w:proofErr w:type="spellStart"/>
      <w:r w:rsidRPr="00A0106F">
        <w:rPr>
          <w:rFonts w:ascii="Times New Roman" w:hAnsi="Times New Roman"/>
          <w:color w:val="1F1F1F"/>
          <w:w w:val="105"/>
          <w:sz w:val="24"/>
          <w:szCs w:val="24"/>
        </w:rPr>
        <w:t>constau</w:t>
      </w:r>
      <w:proofErr w:type="spellEnd"/>
      <w:r w:rsidRPr="00A0106F">
        <w:rPr>
          <w:rFonts w:ascii="Times New Roman" w:hAnsi="Times New Roman"/>
          <w:color w:val="1F1F1F"/>
          <w:spacing w:val="-6"/>
          <w:w w:val="105"/>
          <w:sz w:val="24"/>
          <w:szCs w:val="24"/>
        </w:rPr>
        <w:t xml:space="preserve"> </w:t>
      </w:r>
      <w:r w:rsidRPr="00A0106F">
        <w:rPr>
          <w:rFonts w:ascii="Times New Roman" w:hAnsi="Times New Roman"/>
          <w:color w:val="1F1F1F"/>
          <w:w w:val="105"/>
          <w:sz w:val="24"/>
          <w:szCs w:val="24"/>
        </w:rPr>
        <w:t>in</w:t>
      </w:r>
      <w:r w:rsidRPr="00A0106F">
        <w:rPr>
          <w:rFonts w:ascii="Times New Roman" w:hAnsi="Times New Roman"/>
          <w:color w:val="1F1F1F"/>
          <w:spacing w:val="-17"/>
          <w:w w:val="105"/>
          <w:sz w:val="24"/>
          <w:szCs w:val="24"/>
        </w:rPr>
        <w:t xml:space="preserve"> </w:t>
      </w:r>
      <w:proofErr w:type="spellStart"/>
      <w:r w:rsidRPr="00A0106F">
        <w:rPr>
          <w:rFonts w:ascii="Times New Roman" w:hAnsi="Times New Roman"/>
          <w:color w:val="1F1F1F"/>
          <w:w w:val="105"/>
          <w:sz w:val="24"/>
          <w:szCs w:val="24"/>
        </w:rPr>
        <w:t>demolarea</w:t>
      </w:r>
      <w:proofErr w:type="spellEnd"/>
      <w:r w:rsidRPr="00A0106F">
        <w:rPr>
          <w:rFonts w:ascii="Times New Roman" w:hAnsi="Times New Roman"/>
          <w:color w:val="1F1F1F"/>
          <w:spacing w:val="-7"/>
          <w:w w:val="105"/>
          <w:sz w:val="24"/>
          <w:szCs w:val="24"/>
        </w:rPr>
        <w:t xml:space="preserve"> </w:t>
      </w:r>
      <w:proofErr w:type="spellStart"/>
      <w:r w:rsidRPr="00A0106F">
        <w:rPr>
          <w:rFonts w:ascii="Times New Roman" w:hAnsi="Times New Roman"/>
          <w:color w:val="1F1F1F"/>
          <w:w w:val="105"/>
          <w:sz w:val="24"/>
          <w:szCs w:val="24"/>
        </w:rPr>
        <w:t>podului</w:t>
      </w:r>
      <w:proofErr w:type="spellEnd"/>
      <w:r w:rsidRPr="00A0106F">
        <w:rPr>
          <w:rFonts w:ascii="Times New Roman" w:hAnsi="Times New Roman"/>
          <w:color w:val="1F1F1F"/>
          <w:spacing w:val="-7"/>
          <w:w w:val="105"/>
          <w:sz w:val="24"/>
          <w:szCs w:val="24"/>
        </w:rPr>
        <w:t xml:space="preserve"> </w:t>
      </w:r>
      <w:r w:rsidRPr="00A0106F">
        <w:rPr>
          <w:rFonts w:ascii="Times New Roman" w:hAnsi="Times New Roman"/>
          <w:color w:val="1F1F1F"/>
          <w:w w:val="105"/>
          <w:sz w:val="24"/>
          <w:szCs w:val="24"/>
        </w:rPr>
        <w:t>existent</w:t>
      </w:r>
      <w:r w:rsidRPr="00A0106F">
        <w:rPr>
          <w:rFonts w:ascii="Times New Roman" w:hAnsi="Times New Roman"/>
          <w:color w:val="1F1F1F"/>
          <w:spacing w:val="-5"/>
          <w:w w:val="105"/>
          <w:sz w:val="24"/>
          <w:szCs w:val="24"/>
        </w:rPr>
        <w:t xml:space="preserve"> </w:t>
      </w:r>
      <w:proofErr w:type="spellStart"/>
      <w:r w:rsidR="00C61C78">
        <w:rPr>
          <w:rFonts w:ascii="Times New Roman" w:hAnsi="Times New Roman"/>
          <w:color w:val="1F1F1F"/>
          <w:w w:val="105"/>
          <w:sz w:val="24"/>
          <w:szCs w:val="24"/>
        </w:rPr>
        <w:t>ș</w:t>
      </w:r>
      <w:r w:rsidRPr="00A0106F">
        <w:rPr>
          <w:rFonts w:ascii="Times New Roman" w:hAnsi="Times New Roman"/>
          <w:color w:val="1F1F1F"/>
          <w:w w:val="105"/>
          <w:sz w:val="24"/>
          <w:szCs w:val="24"/>
        </w:rPr>
        <w:t>i</w:t>
      </w:r>
      <w:proofErr w:type="spellEnd"/>
      <w:r w:rsidRPr="00A0106F">
        <w:rPr>
          <w:rFonts w:ascii="Times New Roman" w:hAnsi="Times New Roman"/>
          <w:color w:val="1F1F1F"/>
          <w:spacing w:val="-20"/>
          <w:w w:val="105"/>
          <w:sz w:val="24"/>
          <w:szCs w:val="24"/>
        </w:rPr>
        <w:t xml:space="preserve"> </w:t>
      </w:r>
      <w:proofErr w:type="spellStart"/>
      <w:r w:rsidRPr="00A0106F">
        <w:rPr>
          <w:rFonts w:ascii="Times New Roman" w:hAnsi="Times New Roman"/>
          <w:color w:val="1F1F1F"/>
          <w:w w:val="105"/>
          <w:sz w:val="24"/>
          <w:szCs w:val="24"/>
        </w:rPr>
        <w:t>realizarea</w:t>
      </w:r>
      <w:proofErr w:type="spellEnd"/>
      <w:r w:rsidRPr="00A0106F">
        <w:rPr>
          <w:rFonts w:ascii="Times New Roman" w:hAnsi="Times New Roman"/>
          <w:color w:val="1F1F1F"/>
          <w:spacing w:val="-14"/>
          <w:w w:val="105"/>
          <w:sz w:val="24"/>
          <w:szCs w:val="24"/>
        </w:rPr>
        <w:t xml:space="preserve"> </w:t>
      </w:r>
      <w:proofErr w:type="spellStart"/>
      <w:r w:rsidRPr="00A0106F">
        <w:rPr>
          <w:rFonts w:ascii="Times New Roman" w:hAnsi="Times New Roman"/>
          <w:color w:val="1F1F1F"/>
          <w:w w:val="105"/>
          <w:sz w:val="24"/>
          <w:szCs w:val="24"/>
        </w:rPr>
        <w:t>unui</w:t>
      </w:r>
      <w:proofErr w:type="spellEnd"/>
      <w:r w:rsidRPr="00A0106F">
        <w:rPr>
          <w:rFonts w:ascii="Times New Roman" w:hAnsi="Times New Roman"/>
          <w:color w:val="1F1F1F"/>
          <w:spacing w:val="-10"/>
          <w:w w:val="105"/>
          <w:sz w:val="24"/>
          <w:szCs w:val="24"/>
        </w:rPr>
        <w:t xml:space="preserve"> </w:t>
      </w:r>
      <w:r w:rsidRPr="00A0106F">
        <w:rPr>
          <w:rFonts w:ascii="Times New Roman" w:hAnsi="Times New Roman"/>
          <w:color w:val="1F1F1F"/>
          <w:w w:val="105"/>
          <w:sz w:val="24"/>
          <w:szCs w:val="24"/>
        </w:rPr>
        <w:t>pod</w:t>
      </w:r>
      <w:r w:rsidRPr="00A0106F">
        <w:rPr>
          <w:rFonts w:ascii="Times New Roman" w:hAnsi="Times New Roman"/>
          <w:color w:val="1F1F1F"/>
          <w:spacing w:val="-12"/>
          <w:w w:val="105"/>
          <w:sz w:val="24"/>
          <w:szCs w:val="24"/>
        </w:rPr>
        <w:t xml:space="preserve"> </w:t>
      </w:r>
      <w:proofErr w:type="spellStart"/>
      <w:r w:rsidRPr="00A0106F">
        <w:rPr>
          <w:rFonts w:ascii="Times New Roman" w:hAnsi="Times New Roman"/>
          <w:color w:val="1F1F1F"/>
          <w:w w:val="105"/>
          <w:sz w:val="24"/>
          <w:szCs w:val="24"/>
        </w:rPr>
        <w:t>nou</w:t>
      </w:r>
      <w:proofErr w:type="spellEnd"/>
      <w:r w:rsidRPr="00A0106F">
        <w:rPr>
          <w:rFonts w:ascii="Times New Roman" w:hAnsi="Times New Roman"/>
          <w:color w:val="1F1F1F"/>
          <w:spacing w:val="-10"/>
          <w:w w:val="105"/>
          <w:sz w:val="24"/>
          <w:szCs w:val="24"/>
        </w:rPr>
        <w:t xml:space="preserve"> </w:t>
      </w:r>
      <w:r w:rsidRPr="00A0106F">
        <w:rPr>
          <w:rFonts w:ascii="Times New Roman" w:hAnsi="Times New Roman"/>
          <w:color w:val="1F1F1F"/>
          <w:w w:val="105"/>
          <w:sz w:val="24"/>
          <w:szCs w:val="24"/>
        </w:rPr>
        <w:t xml:space="preserve">pe </w:t>
      </w:r>
      <w:proofErr w:type="spellStart"/>
      <w:r w:rsidRPr="00A0106F">
        <w:rPr>
          <w:rFonts w:ascii="Times New Roman" w:hAnsi="Times New Roman"/>
          <w:color w:val="1F1F1F"/>
          <w:w w:val="105"/>
          <w:sz w:val="24"/>
          <w:szCs w:val="24"/>
        </w:rPr>
        <w:t>amplasamentul</w:t>
      </w:r>
      <w:proofErr w:type="spellEnd"/>
      <w:r w:rsidRPr="00A0106F">
        <w:rPr>
          <w:rFonts w:ascii="Times New Roman" w:hAnsi="Times New Roman"/>
          <w:color w:val="1F1F1F"/>
          <w:spacing w:val="28"/>
          <w:w w:val="105"/>
          <w:sz w:val="24"/>
          <w:szCs w:val="24"/>
        </w:rPr>
        <w:t xml:space="preserve"> </w:t>
      </w:r>
      <w:r w:rsidRPr="00A0106F">
        <w:rPr>
          <w:rFonts w:ascii="Times New Roman" w:hAnsi="Times New Roman"/>
          <w:color w:val="1F1F1F"/>
          <w:w w:val="105"/>
          <w:sz w:val="24"/>
          <w:szCs w:val="24"/>
        </w:rPr>
        <w:t>existent.</w:t>
      </w:r>
    </w:p>
    <w:p w14:paraId="3BDE55B1" w14:textId="5EFE00FD" w:rsidR="00A0106F" w:rsidRPr="00A0106F" w:rsidRDefault="00A0106F" w:rsidP="00522507">
      <w:pPr>
        <w:pStyle w:val="BodyText"/>
        <w:kinsoku w:val="0"/>
        <w:overflowPunct w:val="0"/>
        <w:spacing w:after="0" w:line="285" w:lineRule="auto"/>
        <w:ind w:left="106" w:firstLine="718"/>
        <w:jc w:val="both"/>
        <w:rPr>
          <w:rFonts w:ascii="Times New Roman" w:hAnsi="Times New Roman"/>
          <w:color w:val="1F1F1F"/>
          <w:w w:val="105"/>
          <w:sz w:val="24"/>
          <w:szCs w:val="24"/>
        </w:rPr>
      </w:pPr>
      <w:proofErr w:type="spellStart"/>
      <w:r w:rsidRPr="00A0106F">
        <w:rPr>
          <w:rFonts w:ascii="Times New Roman" w:hAnsi="Times New Roman"/>
          <w:color w:val="1F1F1F"/>
          <w:w w:val="105"/>
          <w:sz w:val="24"/>
          <w:szCs w:val="24"/>
        </w:rPr>
        <w:t>Dimensionarea</w:t>
      </w:r>
      <w:proofErr w:type="spellEnd"/>
      <w:r w:rsidRPr="00A0106F">
        <w:rPr>
          <w:rFonts w:ascii="Times New Roman" w:hAnsi="Times New Roman"/>
          <w:color w:val="1F1F1F"/>
          <w:spacing w:val="-3"/>
          <w:w w:val="105"/>
          <w:sz w:val="24"/>
          <w:szCs w:val="24"/>
        </w:rPr>
        <w:t xml:space="preserve"> </w:t>
      </w:r>
      <w:proofErr w:type="spellStart"/>
      <w:r w:rsidRPr="00A0106F">
        <w:rPr>
          <w:rFonts w:ascii="Times New Roman" w:hAnsi="Times New Roman"/>
          <w:color w:val="1F1F1F"/>
          <w:w w:val="105"/>
          <w:sz w:val="24"/>
          <w:szCs w:val="24"/>
        </w:rPr>
        <w:t>podului</w:t>
      </w:r>
      <w:proofErr w:type="spellEnd"/>
      <w:r w:rsidRPr="00A0106F">
        <w:rPr>
          <w:rFonts w:ascii="Times New Roman" w:hAnsi="Times New Roman"/>
          <w:color w:val="1F1F1F"/>
          <w:spacing w:val="-18"/>
          <w:w w:val="105"/>
          <w:sz w:val="24"/>
          <w:szCs w:val="24"/>
        </w:rPr>
        <w:t xml:space="preserve"> </w:t>
      </w:r>
      <w:proofErr w:type="spellStart"/>
      <w:r w:rsidRPr="00A0106F">
        <w:rPr>
          <w:rFonts w:ascii="Times New Roman" w:hAnsi="Times New Roman"/>
          <w:color w:val="1F1F1F"/>
          <w:w w:val="105"/>
          <w:sz w:val="24"/>
          <w:szCs w:val="24"/>
        </w:rPr>
        <w:t>nou</w:t>
      </w:r>
      <w:proofErr w:type="spellEnd"/>
      <w:r w:rsidRPr="00A0106F">
        <w:rPr>
          <w:rFonts w:ascii="Times New Roman" w:hAnsi="Times New Roman"/>
          <w:color w:val="1F1F1F"/>
          <w:spacing w:val="-20"/>
          <w:w w:val="105"/>
          <w:sz w:val="24"/>
          <w:szCs w:val="24"/>
        </w:rPr>
        <w:t xml:space="preserve"> </w:t>
      </w:r>
      <w:r w:rsidRPr="00A0106F">
        <w:rPr>
          <w:rFonts w:ascii="Times New Roman" w:hAnsi="Times New Roman"/>
          <w:color w:val="1F1F1F"/>
          <w:w w:val="105"/>
          <w:sz w:val="24"/>
          <w:szCs w:val="24"/>
        </w:rPr>
        <w:t>s-a</w:t>
      </w:r>
      <w:r w:rsidRPr="00A0106F">
        <w:rPr>
          <w:rFonts w:ascii="Times New Roman" w:hAnsi="Times New Roman"/>
          <w:color w:val="1F1F1F"/>
          <w:spacing w:val="-23"/>
          <w:w w:val="105"/>
          <w:sz w:val="24"/>
          <w:szCs w:val="24"/>
        </w:rPr>
        <w:t xml:space="preserve"> </w:t>
      </w:r>
      <w:proofErr w:type="spellStart"/>
      <w:r w:rsidRPr="00A0106F">
        <w:rPr>
          <w:rFonts w:ascii="Times New Roman" w:hAnsi="Times New Roman"/>
          <w:color w:val="1F1F1F"/>
          <w:w w:val="105"/>
          <w:sz w:val="24"/>
          <w:szCs w:val="24"/>
        </w:rPr>
        <w:t>realizat</w:t>
      </w:r>
      <w:proofErr w:type="spellEnd"/>
      <w:r w:rsidRPr="00A0106F">
        <w:rPr>
          <w:rFonts w:ascii="Times New Roman" w:hAnsi="Times New Roman"/>
          <w:color w:val="1F1F1F"/>
          <w:spacing w:val="-20"/>
          <w:w w:val="105"/>
          <w:sz w:val="24"/>
          <w:szCs w:val="24"/>
        </w:rPr>
        <w:t xml:space="preserve"> </w:t>
      </w:r>
      <w:r w:rsidRPr="00A0106F">
        <w:rPr>
          <w:rFonts w:ascii="Times New Roman" w:hAnsi="Times New Roman"/>
          <w:color w:val="1F1F1F"/>
          <w:w w:val="105"/>
          <w:sz w:val="24"/>
          <w:szCs w:val="24"/>
        </w:rPr>
        <w:t>conform</w:t>
      </w:r>
      <w:r w:rsidRPr="00A0106F">
        <w:rPr>
          <w:rFonts w:ascii="Times New Roman" w:hAnsi="Times New Roman"/>
          <w:color w:val="1F1F1F"/>
          <w:spacing w:val="-10"/>
          <w:w w:val="105"/>
          <w:sz w:val="24"/>
          <w:szCs w:val="24"/>
        </w:rPr>
        <w:t xml:space="preserve"> </w:t>
      </w:r>
      <w:proofErr w:type="spellStart"/>
      <w:r w:rsidRPr="00A0106F">
        <w:rPr>
          <w:rFonts w:ascii="Times New Roman" w:hAnsi="Times New Roman"/>
          <w:color w:val="1F1F1F"/>
          <w:w w:val="105"/>
          <w:sz w:val="24"/>
          <w:szCs w:val="24"/>
        </w:rPr>
        <w:t>normelor</w:t>
      </w:r>
      <w:proofErr w:type="spellEnd"/>
      <w:r w:rsidRPr="00A0106F">
        <w:rPr>
          <w:rFonts w:ascii="Times New Roman" w:hAnsi="Times New Roman"/>
          <w:color w:val="1F1F1F"/>
          <w:spacing w:val="-17"/>
          <w:w w:val="105"/>
          <w:sz w:val="24"/>
          <w:szCs w:val="24"/>
        </w:rPr>
        <w:t xml:space="preserve"> </w:t>
      </w:r>
      <w:proofErr w:type="spellStart"/>
      <w:r w:rsidRPr="00A0106F">
        <w:rPr>
          <w:rFonts w:ascii="Times New Roman" w:hAnsi="Times New Roman"/>
          <w:color w:val="1F1F1F"/>
          <w:w w:val="105"/>
          <w:sz w:val="24"/>
          <w:szCs w:val="24"/>
        </w:rPr>
        <w:t>tehnice</w:t>
      </w:r>
      <w:proofErr w:type="spellEnd"/>
      <w:r w:rsidRPr="00A0106F">
        <w:rPr>
          <w:rFonts w:ascii="Times New Roman" w:hAnsi="Times New Roman"/>
          <w:color w:val="1F1F1F"/>
          <w:spacing w:val="-22"/>
          <w:w w:val="105"/>
          <w:sz w:val="24"/>
          <w:szCs w:val="24"/>
        </w:rPr>
        <w:t xml:space="preserve"> </w:t>
      </w:r>
      <w:proofErr w:type="spellStart"/>
      <w:r w:rsidRPr="00A0106F">
        <w:rPr>
          <w:rFonts w:ascii="Times New Roman" w:hAnsi="Times New Roman"/>
          <w:color w:val="1F1F1F"/>
          <w:w w:val="105"/>
          <w:sz w:val="24"/>
          <w:szCs w:val="24"/>
        </w:rPr>
        <w:t>actuale</w:t>
      </w:r>
      <w:proofErr w:type="spellEnd"/>
      <w:r w:rsidRPr="00A0106F">
        <w:rPr>
          <w:rFonts w:ascii="Times New Roman" w:hAnsi="Times New Roman"/>
          <w:color w:val="1F1F1F"/>
          <w:w w:val="105"/>
          <w:sz w:val="24"/>
          <w:szCs w:val="24"/>
        </w:rPr>
        <w:t>.</w:t>
      </w:r>
    </w:p>
    <w:p w14:paraId="5B8A2B30" w14:textId="6D7B9BE3" w:rsidR="00A0106F" w:rsidRPr="00A0106F" w:rsidRDefault="00C61C78" w:rsidP="00C61C78">
      <w:pPr>
        <w:pStyle w:val="BodyText"/>
        <w:kinsoku w:val="0"/>
        <w:overflowPunct w:val="0"/>
        <w:spacing w:after="0" w:line="285" w:lineRule="auto"/>
        <w:ind w:left="102" w:right="257" w:firstLine="420"/>
        <w:jc w:val="both"/>
        <w:rPr>
          <w:rFonts w:ascii="Times New Roman" w:hAnsi="Times New Roman"/>
          <w:color w:val="1F1F1F"/>
          <w:w w:val="105"/>
          <w:sz w:val="24"/>
          <w:szCs w:val="24"/>
        </w:rPr>
      </w:pPr>
      <w:r w:rsidRPr="00C61C78">
        <w:rPr>
          <w:rFonts w:ascii="Times New Roman" w:hAnsi="Times New Roman"/>
          <w:color w:val="1F1F1F"/>
          <w:w w:val="105"/>
          <w:sz w:val="24"/>
          <w:szCs w:val="24"/>
        </w:rPr>
        <w:t xml:space="preserve">     </w:t>
      </w:r>
      <w:proofErr w:type="spellStart"/>
      <w:r w:rsidR="00A0106F" w:rsidRPr="00C61C78">
        <w:rPr>
          <w:rFonts w:ascii="Times New Roman" w:hAnsi="Times New Roman"/>
          <w:color w:val="1F1F1F"/>
          <w:w w:val="105"/>
          <w:sz w:val="24"/>
          <w:szCs w:val="24"/>
          <w:u w:val="single"/>
        </w:rPr>
        <w:t>Su</w:t>
      </w:r>
      <w:r w:rsidR="00A0106F" w:rsidRPr="00C61C78">
        <w:rPr>
          <w:rFonts w:ascii="Times New Roman" w:hAnsi="Times New Roman"/>
          <w:color w:val="414141"/>
          <w:w w:val="105"/>
          <w:sz w:val="24"/>
          <w:szCs w:val="24"/>
          <w:u w:val="single"/>
        </w:rPr>
        <w:t>p</w:t>
      </w:r>
      <w:r w:rsidR="00A0106F" w:rsidRPr="00C61C78">
        <w:rPr>
          <w:rFonts w:ascii="Times New Roman" w:hAnsi="Times New Roman"/>
          <w:color w:val="1F1F1F"/>
          <w:w w:val="105"/>
          <w:sz w:val="24"/>
          <w:szCs w:val="24"/>
          <w:u w:val="single"/>
        </w:rPr>
        <w:t>rastructura</w:t>
      </w:r>
      <w:proofErr w:type="spellEnd"/>
      <w:r w:rsidR="00A0106F" w:rsidRPr="00C61C78">
        <w:rPr>
          <w:rFonts w:ascii="Times New Roman" w:hAnsi="Times New Roman"/>
          <w:color w:val="1F1F1F"/>
          <w:w w:val="105"/>
          <w:sz w:val="24"/>
          <w:szCs w:val="24"/>
          <w:u w:val="single"/>
        </w:rPr>
        <w:t xml:space="preserve"> </w:t>
      </w:r>
      <w:proofErr w:type="spellStart"/>
      <w:r w:rsidR="00A0106F" w:rsidRPr="00C61C78">
        <w:rPr>
          <w:rFonts w:ascii="Times New Roman" w:hAnsi="Times New Roman"/>
          <w:color w:val="414141"/>
          <w:w w:val="105"/>
          <w:sz w:val="24"/>
          <w:szCs w:val="24"/>
          <w:u w:val="single"/>
        </w:rPr>
        <w:t>p</w:t>
      </w:r>
      <w:r w:rsidR="00A0106F" w:rsidRPr="00C61C78">
        <w:rPr>
          <w:rFonts w:ascii="Times New Roman" w:hAnsi="Times New Roman"/>
          <w:color w:val="1F1F1F"/>
          <w:w w:val="105"/>
          <w:sz w:val="24"/>
          <w:szCs w:val="24"/>
          <w:u w:val="single"/>
        </w:rPr>
        <w:t>odului</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este</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alcatuit</w:t>
      </w:r>
      <w:r>
        <w:rPr>
          <w:rFonts w:ascii="Times New Roman" w:hAnsi="Times New Roman"/>
          <w:color w:val="1F1F1F"/>
          <w:w w:val="105"/>
          <w:sz w:val="24"/>
          <w:szCs w:val="24"/>
        </w:rPr>
        <w:t>ă</w:t>
      </w:r>
      <w:proofErr w:type="spellEnd"/>
      <w:r w:rsidR="00A0106F" w:rsidRPr="00A0106F">
        <w:rPr>
          <w:rFonts w:ascii="Times New Roman" w:hAnsi="Times New Roman"/>
          <w:color w:val="1F1F1F"/>
          <w:w w:val="105"/>
          <w:sz w:val="24"/>
          <w:szCs w:val="24"/>
        </w:rPr>
        <w:t xml:space="preserve"> din </w:t>
      </w:r>
      <w:proofErr w:type="spellStart"/>
      <w:r w:rsidR="00A0106F" w:rsidRPr="00A0106F">
        <w:rPr>
          <w:rFonts w:ascii="Times New Roman" w:hAnsi="Times New Roman"/>
          <w:color w:val="1F1F1F"/>
          <w:w w:val="105"/>
          <w:sz w:val="24"/>
          <w:szCs w:val="24"/>
        </w:rPr>
        <w:t>grinzi</w:t>
      </w:r>
      <w:proofErr w:type="spellEnd"/>
      <w:r w:rsidR="00A0106F" w:rsidRPr="00A0106F">
        <w:rPr>
          <w:rFonts w:ascii="Times New Roman" w:hAnsi="Times New Roman"/>
          <w:color w:val="1F1F1F"/>
          <w:w w:val="105"/>
          <w:sz w:val="24"/>
          <w:szCs w:val="24"/>
        </w:rPr>
        <w:t xml:space="preserve"> prefabricate </w:t>
      </w:r>
      <w:proofErr w:type="spellStart"/>
      <w:r w:rsidR="00A0106F" w:rsidRPr="00A0106F">
        <w:rPr>
          <w:rFonts w:ascii="Times New Roman" w:hAnsi="Times New Roman"/>
          <w:color w:val="1F1F1F"/>
          <w:w w:val="105"/>
          <w:sz w:val="24"/>
          <w:szCs w:val="24"/>
        </w:rPr>
        <w:t>av</w:t>
      </w:r>
      <w:r>
        <w:rPr>
          <w:rFonts w:ascii="Times New Roman" w:hAnsi="Times New Roman"/>
          <w:color w:val="1F1F1F"/>
          <w:w w:val="105"/>
          <w:sz w:val="24"/>
          <w:szCs w:val="24"/>
        </w:rPr>
        <w:t>â</w:t>
      </w:r>
      <w:r w:rsidR="00A0106F" w:rsidRPr="00A0106F">
        <w:rPr>
          <w:rFonts w:ascii="Times New Roman" w:hAnsi="Times New Roman"/>
          <w:color w:val="1F1F1F"/>
          <w:w w:val="105"/>
          <w:sz w:val="24"/>
          <w:szCs w:val="24"/>
        </w:rPr>
        <w:t>nd</w:t>
      </w:r>
      <w:proofErr w:type="spellEnd"/>
      <w:r w:rsidR="00A0106F" w:rsidRPr="00A0106F">
        <w:rPr>
          <w:rFonts w:ascii="Times New Roman" w:hAnsi="Times New Roman"/>
          <w:color w:val="1F1F1F"/>
          <w:w w:val="105"/>
          <w:sz w:val="24"/>
          <w:szCs w:val="24"/>
        </w:rPr>
        <w:t xml:space="preserve"> </w:t>
      </w:r>
      <w:proofErr w:type="spellStart"/>
      <w:r>
        <w:rPr>
          <w:rFonts w:ascii="Times New Roman" w:hAnsi="Times New Roman"/>
          <w:color w:val="1F1F1F"/>
          <w:w w:val="105"/>
          <w:sz w:val="24"/>
          <w:szCs w:val="24"/>
        </w:rPr>
        <w:t>î</w:t>
      </w:r>
      <w:r w:rsidR="00A0106F" w:rsidRPr="00A0106F">
        <w:rPr>
          <w:rFonts w:ascii="Times New Roman" w:hAnsi="Times New Roman"/>
          <w:color w:val="1F1F1F"/>
          <w:w w:val="105"/>
          <w:sz w:val="24"/>
          <w:szCs w:val="24"/>
        </w:rPr>
        <w:t>n</w:t>
      </w:r>
      <w:r>
        <w:rPr>
          <w:rFonts w:ascii="Times New Roman" w:hAnsi="Times New Roman"/>
          <w:color w:val="1F1F1F"/>
          <w:w w:val="105"/>
          <w:sz w:val="24"/>
          <w:szCs w:val="24"/>
        </w:rPr>
        <w:t>ă</w:t>
      </w:r>
      <w:r w:rsidR="00A0106F" w:rsidRPr="00A0106F">
        <w:rPr>
          <w:rFonts w:ascii="Times New Roman" w:hAnsi="Times New Roman"/>
          <w:color w:val="1F1F1F"/>
          <w:w w:val="105"/>
          <w:sz w:val="24"/>
          <w:szCs w:val="24"/>
        </w:rPr>
        <w:t>l</w:t>
      </w:r>
      <w:r>
        <w:rPr>
          <w:rFonts w:ascii="Times New Roman" w:hAnsi="Times New Roman"/>
          <w:color w:val="1F1F1F"/>
          <w:w w:val="105"/>
          <w:sz w:val="24"/>
          <w:szCs w:val="24"/>
        </w:rPr>
        <w:t>ț</w:t>
      </w:r>
      <w:r w:rsidR="00A0106F" w:rsidRPr="00A0106F">
        <w:rPr>
          <w:rFonts w:ascii="Times New Roman" w:hAnsi="Times New Roman"/>
          <w:color w:val="1F1F1F"/>
          <w:w w:val="105"/>
          <w:sz w:val="24"/>
          <w:szCs w:val="24"/>
        </w:rPr>
        <w:t>ime</w:t>
      </w:r>
      <w:proofErr w:type="spellEnd"/>
      <w:r w:rsidR="00A0106F" w:rsidRPr="00A0106F">
        <w:rPr>
          <w:rFonts w:ascii="Times New Roman" w:hAnsi="Times New Roman"/>
          <w:color w:val="1F1F1F"/>
          <w:w w:val="105"/>
          <w:sz w:val="24"/>
          <w:szCs w:val="24"/>
        </w:rPr>
        <w:t xml:space="preserve"> de 0.52m </w:t>
      </w:r>
      <w:proofErr w:type="spellStart"/>
      <w:r>
        <w:rPr>
          <w:rFonts w:ascii="Times New Roman" w:hAnsi="Times New Roman"/>
          <w:color w:val="1F1F1F"/>
          <w:w w:val="105"/>
          <w:sz w:val="24"/>
          <w:szCs w:val="24"/>
        </w:rPr>
        <w:t>ș</w:t>
      </w:r>
      <w:r w:rsidR="00A0106F" w:rsidRPr="00A0106F">
        <w:rPr>
          <w:rFonts w:ascii="Times New Roman" w:hAnsi="Times New Roman"/>
          <w:color w:val="1F1F1F"/>
          <w:w w:val="105"/>
          <w:sz w:val="24"/>
          <w:szCs w:val="24"/>
        </w:rPr>
        <w:t>i</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lungime</w:t>
      </w:r>
      <w:proofErr w:type="spellEnd"/>
      <w:r w:rsidR="00A0106F" w:rsidRPr="00A0106F">
        <w:rPr>
          <w:rFonts w:ascii="Times New Roman" w:hAnsi="Times New Roman"/>
          <w:color w:val="1F1F1F"/>
          <w:w w:val="105"/>
          <w:sz w:val="24"/>
          <w:szCs w:val="24"/>
        </w:rPr>
        <w:t xml:space="preserve"> de 12.00m, </w:t>
      </w:r>
      <w:proofErr w:type="spellStart"/>
      <w:r w:rsidR="00A0106F" w:rsidRPr="00A0106F">
        <w:rPr>
          <w:rFonts w:ascii="Times New Roman" w:hAnsi="Times New Roman"/>
          <w:color w:val="1F1F1F"/>
          <w:w w:val="105"/>
          <w:sz w:val="24"/>
          <w:szCs w:val="24"/>
        </w:rPr>
        <w:t>lungimea</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total</w:t>
      </w:r>
      <w:r>
        <w:rPr>
          <w:rFonts w:ascii="Times New Roman" w:hAnsi="Times New Roman"/>
          <w:color w:val="1F1F1F"/>
          <w:w w:val="105"/>
          <w:sz w:val="24"/>
          <w:szCs w:val="24"/>
        </w:rPr>
        <w:t>ă</w:t>
      </w:r>
      <w:proofErr w:type="spellEnd"/>
      <w:r w:rsidR="00A0106F" w:rsidRPr="00A0106F">
        <w:rPr>
          <w:rFonts w:ascii="Times New Roman" w:hAnsi="Times New Roman"/>
          <w:color w:val="1F1F1F"/>
          <w:w w:val="105"/>
          <w:sz w:val="24"/>
          <w:szCs w:val="24"/>
        </w:rPr>
        <w:t xml:space="preserve"> a </w:t>
      </w:r>
      <w:proofErr w:type="spellStart"/>
      <w:r w:rsidR="00A0106F" w:rsidRPr="00A0106F">
        <w:rPr>
          <w:rFonts w:ascii="Times New Roman" w:hAnsi="Times New Roman"/>
          <w:color w:val="1F1F1F"/>
          <w:w w:val="105"/>
          <w:sz w:val="24"/>
          <w:szCs w:val="24"/>
        </w:rPr>
        <w:t>podului</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fiind</w:t>
      </w:r>
      <w:proofErr w:type="spellEnd"/>
      <w:r w:rsidR="00A0106F" w:rsidRPr="00A0106F">
        <w:rPr>
          <w:rFonts w:ascii="Times New Roman" w:hAnsi="Times New Roman"/>
          <w:color w:val="1F1F1F"/>
          <w:w w:val="105"/>
          <w:sz w:val="24"/>
          <w:szCs w:val="24"/>
        </w:rPr>
        <w:t xml:space="preserve"> 15.04m. </w:t>
      </w:r>
      <w:proofErr w:type="spellStart"/>
      <w:r w:rsidR="00A0106F" w:rsidRPr="00A0106F">
        <w:rPr>
          <w:rFonts w:ascii="Times New Roman" w:hAnsi="Times New Roman"/>
          <w:color w:val="1F1F1F"/>
          <w:w w:val="105"/>
          <w:sz w:val="24"/>
          <w:szCs w:val="24"/>
        </w:rPr>
        <w:t>Pentru</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realizarea</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unei</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l</w:t>
      </w:r>
      <w:r>
        <w:rPr>
          <w:rFonts w:ascii="Times New Roman" w:hAnsi="Times New Roman"/>
          <w:color w:val="1F1F1F"/>
          <w:w w:val="105"/>
          <w:sz w:val="24"/>
          <w:szCs w:val="24"/>
        </w:rPr>
        <w:t>ăț</w:t>
      </w:r>
      <w:r w:rsidR="00A0106F" w:rsidRPr="00A0106F">
        <w:rPr>
          <w:rFonts w:ascii="Times New Roman" w:hAnsi="Times New Roman"/>
          <w:color w:val="1F1F1F"/>
          <w:w w:val="105"/>
          <w:sz w:val="24"/>
          <w:szCs w:val="24"/>
        </w:rPr>
        <w:t>imi</w:t>
      </w:r>
      <w:proofErr w:type="spellEnd"/>
      <w:r w:rsidR="00A0106F" w:rsidRPr="00A0106F">
        <w:rPr>
          <w:rFonts w:ascii="Times New Roman" w:hAnsi="Times New Roman"/>
          <w:color w:val="1F1F1F"/>
          <w:w w:val="105"/>
          <w:sz w:val="24"/>
          <w:szCs w:val="24"/>
        </w:rPr>
        <w:t xml:space="preserve"> a </w:t>
      </w:r>
      <w:proofErr w:type="spellStart"/>
      <w:r w:rsidR="00A0106F" w:rsidRPr="00A0106F">
        <w:rPr>
          <w:rFonts w:ascii="Times New Roman" w:hAnsi="Times New Roman"/>
          <w:color w:val="1F1F1F"/>
          <w:w w:val="105"/>
          <w:sz w:val="24"/>
          <w:szCs w:val="24"/>
        </w:rPr>
        <w:t>p</w:t>
      </w:r>
      <w:r>
        <w:rPr>
          <w:rFonts w:ascii="Times New Roman" w:hAnsi="Times New Roman"/>
          <w:color w:val="1F1F1F"/>
          <w:w w:val="105"/>
          <w:sz w:val="24"/>
          <w:szCs w:val="24"/>
        </w:rPr>
        <w:t>ă</w:t>
      </w:r>
      <w:r w:rsidR="00A0106F" w:rsidRPr="00A0106F">
        <w:rPr>
          <w:rFonts w:ascii="Times New Roman" w:hAnsi="Times New Roman"/>
          <w:color w:val="1F1F1F"/>
          <w:w w:val="105"/>
          <w:sz w:val="24"/>
          <w:szCs w:val="24"/>
        </w:rPr>
        <w:t>r</w:t>
      </w:r>
      <w:r>
        <w:rPr>
          <w:rFonts w:ascii="Times New Roman" w:hAnsi="Times New Roman"/>
          <w:color w:val="1F1F1F"/>
          <w:w w:val="105"/>
          <w:sz w:val="24"/>
          <w:szCs w:val="24"/>
        </w:rPr>
        <w:t>ț</w:t>
      </w:r>
      <w:r w:rsidR="00A0106F" w:rsidRPr="00A0106F">
        <w:rPr>
          <w:rFonts w:ascii="Times New Roman" w:hAnsi="Times New Roman"/>
          <w:color w:val="1F1F1F"/>
          <w:w w:val="105"/>
          <w:sz w:val="24"/>
          <w:szCs w:val="24"/>
        </w:rPr>
        <w:t>ii</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carosabile</w:t>
      </w:r>
      <w:proofErr w:type="spellEnd"/>
      <w:r w:rsidR="00A0106F" w:rsidRPr="00A0106F">
        <w:rPr>
          <w:rFonts w:ascii="Times New Roman" w:hAnsi="Times New Roman"/>
          <w:color w:val="1F1F1F"/>
          <w:w w:val="105"/>
          <w:sz w:val="24"/>
          <w:szCs w:val="24"/>
        </w:rPr>
        <w:t xml:space="preserve"> de 5.00m, </w:t>
      </w:r>
      <w:proofErr w:type="spellStart"/>
      <w:r w:rsidR="00A0106F" w:rsidRPr="00A0106F">
        <w:rPr>
          <w:rFonts w:ascii="Times New Roman" w:hAnsi="Times New Roman"/>
          <w:color w:val="1F1F1F"/>
          <w:w w:val="105"/>
          <w:sz w:val="24"/>
          <w:szCs w:val="24"/>
        </w:rPr>
        <w:t>f</w:t>
      </w:r>
      <w:r>
        <w:rPr>
          <w:rFonts w:ascii="Times New Roman" w:hAnsi="Times New Roman"/>
          <w:color w:val="1F1F1F"/>
          <w:w w:val="105"/>
          <w:sz w:val="24"/>
          <w:szCs w:val="24"/>
        </w:rPr>
        <w:t>ă</w:t>
      </w:r>
      <w:r w:rsidR="00A0106F" w:rsidRPr="00A0106F">
        <w:rPr>
          <w:rFonts w:ascii="Times New Roman" w:hAnsi="Times New Roman"/>
          <w:color w:val="1F1F1F"/>
          <w:w w:val="105"/>
          <w:sz w:val="24"/>
          <w:szCs w:val="24"/>
        </w:rPr>
        <w:t>r</w:t>
      </w:r>
      <w:r>
        <w:rPr>
          <w:rFonts w:ascii="Times New Roman" w:hAnsi="Times New Roman"/>
          <w:color w:val="1F1F1F"/>
          <w:w w:val="105"/>
          <w:sz w:val="24"/>
          <w:szCs w:val="24"/>
        </w:rPr>
        <w:t>ă</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trotuare</w:t>
      </w:r>
      <w:proofErr w:type="spellEnd"/>
      <w:r w:rsidR="00A0106F" w:rsidRPr="00A0106F">
        <w:rPr>
          <w:rFonts w:ascii="Times New Roman" w:hAnsi="Times New Roman"/>
          <w:color w:val="1F1F1F"/>
          <w:w w:val="105"/>
          <w:sz w:val="24"/>
          <w:szCs w:val="24"/>
        </w:rPr>
        <w:t xml:space="preserve">, a </w:t>
      </w:r>
      <w:proofErr w:type="spellStart"/>
      <w:r w:rsidR="00A0106F" w:rsidRPr="00A0106F">
        <w:rPr>
          <w:rFonts w:ascii="Times New Roman" w:hAnsi="Times New Roman"/>
          <w:color w:val="1F1F1F"/>
          <w:w w:val="105"/>
          <w:sz w:val="24"/>
          <w:szCs w:val="24"/>
        </w:rPr>
        <w:t>fost</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necesar</w:t>
      </w:r>
      <w:proofErr w:type="spellEnd"/>
      <w:r w:rsidR="00A0106F" w:rsidRPr="00A0106F">
        <w:rPr>
          <w:rFonts w:ascii="Times New Roman" w:hAnsi="Times New Roman"/>
          <w:color w:val="1F1F1F"/>
          <w:w w:val="105"/>
          <w:sz w:val="24"/>
          <w:szCs w:val="24"/>
        </w:rPr>
        <w:t xml:space="preserve"> un </w:t>
      </w:r>
      <w:proofErr w:type="spellStart"/>
      <w:r w:rsidR="00A0106F" w:rsidRPr="00A0106F">
        <w:rPr>
          <w:rFonts w:ascii="Times New Roman" w:hAnsi="Times New Roman"/>
          <w:color w:val="1F1F1F"/>
          <w:w w:val="105"/>
          <w:sz w:val="24"/>
          <w:szCs w:val="24"/>
        </w:rPr>
        <w:t>num</w:t>
      </w:r>
      <w:r>
        <w:rPr>
          <w:rFonts w:ascii="Times New Roman" w:hAnsi="Times New Roman"/>
          <w:color w:val="1F1F1F"/>
          <w:w w:val="105"/>
          <w:sz w:val="24"/>
          <w:szCs w:val="24"/>
        </w:rPr>
        <w:t>ă</w:t>
      </w:r>
      <w:r w:rsidR="00A0106F" w:rsidRPr="00A0106F">
        <w:rPr>
          <w:rFonts w:ascii="Times New Roman" w:hAnsi="Times New Roman"/>
          <w:color w:val="1F1F1F"/>
          <w:w w:val="105"/>
          <w:sz w:val="24"/>
          <w:szCs w:val="24"/>
        </w:rPr>
        <w:t>r</w:t>
      </w:r>
      <w:proofErr w:type="spellEnd"/>
      <w:r w:rsidR="00A0106F" w:rsidRPr="00A0106F">
        <w:rPr>
          <w:rFonts w:ascii="Times New Roman" w:hAnsi="Times New Roman"/>
          <w:color w:val="1F1F1F"/>
          <w:spacing w:val="-16"/>
          <w:w w:val="105"/>
          <w:sz w:val="24"/>
          <w:szCs w:val="24"/>
        </w:rPr>
        <w:t xml:space="preserve"> </w:t>
      </w:r>
      <w:r w:rsidR="00A0106F" w:rsidRPr="00A0106F">
        <w:rPr>
          <w:rFonts w:ascii="Times New Roman" w:hAnsi="Times New Roman"/>
          <w:color w:val="1F1F1F"/>
          <w:w w:val="105"/>
          <w:sz w:val="24"/>
          <w:szCs w:val="24"/>
        </w:rPr>
        <w:t>de</w:t>
      </w:r>
      <w:r w:rsidR="00A0106F" w:rsidRPr="00A0106F">
        <w:rPr>
          <w:rFonts w:ascii="Times New Roman" w:hAnsi="Times New Roman"/>
          <w:color w:val="1F1F1F"/>
          <w:spacing w:val="-24"/>
          <w:w w:val="105"/>
          <w:sz w:val="24"/>
          <w:szCs w:val="24"/>
        </w:rPr>
        <w:t xml:space="preserve"> </w:t>
      </w:r>
      <w:r w:rsidR="00A0106F" w:rsidRPr="00A0106F">
        <w:rPr>
          <w:rFonts w:ascii="Times New Roman" w:hAnsi="Times New Roman"/>
          <w:color w:val="1F1F1F"/>
          <w:w w:val="105"/>
          <w:sz w:val="24"/>
          <w:szCs w:val="24"/>
        </w:rPr>
        <w:t>9</w:t>
      </w:r>
      <w:r w:rsidR="00A0106F" w:rsidRPr="00A0106F">
        <w:rPr>
          <w:rFonts w:ascii="Times New Roman" w:hAnsi="Times New Roman"/>
          <w:color w:val="1F1F1F"/>
          <w:spacing w:val="-24"/>
          <w:w w:val="105"/>
          <w:sz w:val="24"/>
          <w:szCs w:val="24"/>
        </w:rPr>
        <w:t xml:space="preserve"> </w:t>
      </w:r>
      <w:proofErr w:type="spellStart"/>
      <w:r w:rsidR="00A0106F" w:rsidRPr="00A0106F">
        <w:rPr>
          <w:rFonts w:ascii="Times New Roman" w:hAnsi="Times New Roman"/>
          <w:color w:val="1F1F1F"/>
          <w:w w:val="105"/>
          <w:sz w:val="24"/>
          <w:szCs w:val="24"/>
        </w:rPr>
        <w:t>grinzi</w:t>
      </w:r>
      <w:proofErr w:type="spellEnd"/>
      <w:r w:rsidR="00A0106F" w:rsidRPr="00A0106F">
        <w:rPr>
          <w:rFonts w:ascii="Times New Roman" w:hAnsi="Times New Roman"/>
          <w:color w:val="1F1F1F"/>
          <w:spacing w:val="-9"/>
          <w:w w:val="105"/>
          <w:sz w:val="24"/>
          <w:szCs w:val="24"/>
        </w:rPr>
        <w:t xml:space="preserve"> </w:t>
      </w:r>
      <w:proofErr w:type="spellStart"/>
      <w:r>
        <w:rPr>
          <w:rFonts w:ascii="Times New Roman" w:hAnsi="Times New Roman"/>
          <w:color w:val="1F1F1F"/>
          <w:w w:val="105"/>
          <w:sz w:val="24"/>
          <w:szCs w:val="24"/>
        </w:rPr>
        <w:t>î</w:t>
      </w:r>
      <w:r w:rsidR="00A0106F" w:rsidRPr="00A0106F">
        <w:rPr>
          <w:rFonts w:ascii="Times New Roman" w:hAnsi="Times New Roman"/>
          <w:color w:val="1F1F1F"/>
          <w:w w:val="105"/>
          <w:sz w:val="24"/>
          <w:szCs w:val="24"/>
        </w:rPr>
        <w:t>n</w:t>
      </w:r>
      <w:proofErr w:type="spellEnd"/>
      <w:r w:rsidR="00A0106F" w:rsidRPr="00A0106F">
        <w:rPr>
          <w:rFonts w:ascii="Times New Roman" w:hAnsi="Times New Roman"/>
          <w:color w:val="1F1F1F"/>
          <w:spacing w:val="-16"/>
          <w:w w:val="105"/>
          <w:sz w:val="24"/>
          <w:szCs w:val="24"/>
        </w:rPr>
        <w:t xml:space="preserve"> </w:t>
      </w:r>
      <w:proofErr w:type="spellStart"/>
      <w:r w:rsidR="00A0106F" w:rsidRPr="00A0106F">
        <w:rPr>
          <w:rFonts w:ascii="Times New Roman" w:hAnsi="Times New Roman"/>
          <w:color w:val="1F1F1F"/>
          <w:w w:val="105"/>
          <w:sz w:val="24"/>
          <w:szCs w:val="24"/>
        </w:rPr>
        <w:t>sec</w:t>
      </w:r>
      <w:r>
        <w:rPr>
          <w:rFonts w:ascii="Times New Roman" w:hAnsi="Times New Roman"/>
          <w:color w:val="1F1F1F"/>
          <w:w w:val="105"/>
          <w:sz w:val="24"/>
          <w:szCs w:val="24"/>
        </w:rPr>
        <w:t>ț</w:t>
      </w:r>
      <w:r w:rsidR="00A0106F" w:rsidRPr="00A0106F">
        <w:rPr>
          <w:rFonts w:ascii="Times New Roman" w:hAnsi="Times New Roman"/>
          <w:color w:val="1F1F1F"/>
          <w:w w:val="105"/>
          <w:sz w:val="24"/>
          <w:szCs w:val="24"/>
        </w:rPr>
        <w:t>iune</w:t>
      </w:r>
      <w:proofErr w:type="spellEnd"/>
      <w:r w:rsidR="00A0106F" w:rsidRPr="00A0106F">
        <w:rPr>
          <w:rFonts w:ascii="Times New Roman" w:hAnsi="Times New Roman"/>
          <w:color w:val="1F1F1F"/>
          <w:spacing w:val="-18"/>
          <w:w w:val="105"/>
          <w:sz w:val="24"/>
          <w:szCs w:val="24"/>
        </w:rPr>
        <w:t xml:space="preserve"> </w:t>
      </w:r>
      <w:proofErr w:type="spellStart"/>
      <w:r w:rsidR="00A0106F" w:rsidRPr="00A0106F">
        <w:rPr>
          <w:rFonts w:ascii="Times New Roman" w:hAnsi="Times New Roman"/>
          <w:color w:val="1F1F1F"/>
          <w:w w:val="105"/>
          <w:sz w:val="24"/>
          <w:szCs w:val="24"/>
        </w:rPr>
        <w:t>transversal</w:t>
      </w:r>
      <w:r>
        <w:rPr>
          <w:rFonts w:ascii="Times New Roman" w:hAnsi="Times New Roman"/>
          <w:color w:val="1F1F1F"/>
          <w:w w:val="105"/>
          <w:sz w:val="24"/>
          <w:szCs w:val="24"/>
        </w:rPr>
        <w:t>ă</w:t>
      </w:r>
      <w:proofErr w:type="spellEnd"/>
      <w:r w:rsidR="00A0106F" w:rsidRPr="00A0106F">
        <w:rPr>
          <w:rFonts w:ascii="Times New Roman" w:hAnsi="Times New Roman"/>
          <w:color w:val="1F1F1F"/>
          <w:w w:val="105"/>
          <w:sz w:val="24"/>
          <w:szCs w:val="24"/>
        </w:rPr>
        <w:t>,</w:t>
      </w:r>
      <w:r w:rsidR="00A0106F" w:rsidRPr="00A0106F">
        <w:rPr>
          <w:rFonts w:ascii="Times New Roman" w:hAnsi="Times New Roman"/>
          <w:color w:val="1F1F1F"/>
          <w:spacing w:val="1"/>
          <w:w w:val="105"/>
          <w:sz w:val="24"/>
          <w:szCs w:val="24"/>
        </w:rPr>
        <w:t xml:space="preserve"> </w:t>
      </w:r>
      <w:proofErr w:type="spellStart"/>
      <w:r w:rsidR="00A0106F" w:rsidRPr="00A0106F">
        <w:rPr>
          <w:rFonts w:ascii="Times New Roman" w:hAnsi="Times New Roman"/>
          <w:color w:val="1F1F1F"/>
          <w:w w:val="105"/>
          <w:sz w:val="24"/>
          <w:szCs w:val="24"/>
        </w:rPr>
        <w:t>a</w:t>
      </w:r>
      <w:r>
        <w:rPr>
          <w:rFonts w:ascii="Times New Roman" w:hAnsi="Times New Roman"/>
          <w:color w:val="1F1F1F"/>
          <w:w w:val="105"/>
          <w:sz w:val="24"/>
          <w:szCs w:val="24"/>
        </w:rPr>
        <w:t>ș</w:t>
      </w:r>
      <w:r w:rsidR="00A0106F" w:rsidRPr="00A0106F">
        <w:rPr>
          <w:rFonts w:ascii="Times New Roman" w:hAnsi="Times New Roman"/>
          <w:color w:val="1F1F1F"/>
          <w:w w:val="105"/>
          <w:sz w:val="24"/>
          <w:szCs w:val="24"/>
        </w:rPr>
        <w:t>ezate</w:t>
      </w:r>
      <w:proofErr w:type="spellEnd"/>
      <w:r w:rsidR="00A0106F" w:rsidRPr="00A0106F">
        <w:rPr>
          <w:rFonts w:ascii="Times New Roman" w:hAnsi="Times New Roman"/>
          <w:color w:val="1F1F1F"/>
          <w:spacing w:val="-20"/>
          <w:w w:val="105"/>
          <w:sz w:val="24"/>
          <w:szCs w:val="24"/>
        </w:rPr>
        <w:t xml:space="preserve"> </w:t>
      </w:r>
      <w:proofErr w:type="spellStart"/>
      <w:r w:rsidR="00A0106F" w:rsidRPr="00A0106F">
        <w:rPr>
          <w:rFonts w:ascii="Times New Roman" w:hAnsi="Times New Roman"/>
          <w:color w:val="1F1F1F"/>
          <w:w w:val="105"/>
          <w:sz w:val="24"/>
          <w:szCs w:val="24"/>
        </w:rPr>
        <w:t>joantiv</w:t>
      </w:r>
      <w:proofErr w:type="spellEnd"/>
      <w:r w:rsidR="00A0106F" w:rsidRPr="00A0106F">
        <w:rPr>
          <w:rFonts w:ascii="Times New Roman" w:hAnsi="Times New Roman"/>
          <w:color w:val="1F1F1F"/>
          <w:w w:val="105"/>
          <w:sz w:val="24"/>
          <w:szCs w:val="24"/>
        </w:rPr>
        <w:t>.</w:t>
      </w:r>
      <w:r w:rsidR="00A0106F" w:rsidRPr="00A0106F">
        <w:rPr>
          <w:rFonts w:ascii="Times New Roman" w:hAnsi="Times New Roman"/>
          <w:color w:val="1F1F1F"/>
          <w:spacing w:val="-16"/>
          <w:w w:val="105"/>
          <w:sz w:val="24"/>
          <w:szCs w:val="24"/>
        </w:rPr>
        <w:t xml:space="preserve"> </w:t>
      </w:r>
      <w:proofErr w:type="spellStart"/>
      <w:r w:rsidR="00A0106F" w:rsidRPr="00A0106F">
        <w:rPr>
          <w:rFonts w:ascii="Times New Roman" w:hAnsi="Times New Roman"/>
          <w:color w:val="1F1F1F"/>
          <w:w w:val="105"/>
          <w:sz w:val="24"/>
          <w:szCs w:val="24"/>
        </w:rPr>
        <w:t>Grinzile</w:t>
      </w:r>
      <w:proofErr w:type="spellEnd"/>
      <w:r w:rsidR="00A0106F" w:rsidRPr="00A0106F">
        <w:rPr>
          <w:rFonts w:ascii="Times New Roman" w:hAnsi="Times New Roman"/>
          <w:color w:val="1F1F1F"/>
          <w:spacing w:val="-18"/>
          <w:w w:val="105"/>
          <w:sz w:val="24"/>
          <w:szCs w:val="24"/>
        </w:rPr>
        <w:t xml:space="preserve"> </w:t>
      </w:r>
      <w:r w:rsidR="00A0106F" w:rsidRPr="00A0106F">
        <w:rPr>
          <w:rFonts w:ascii="Times New Roman" w:hAnsi="Times New Roman"/>
          <w:color w:val="1F1F1F"/>
          <w:w w:val="105"/>
          <w:sz w:val="24"/>
          <w:szCs w:val="24"/>
        </w:rPr>
        <w:t>prefabricate</w:t>
      </w:r>
      <w:r w:rsidR="00A0106F" w:rsidRPr="00A0106F">
        <w:rPr>
          <w:rFonts w:ascii="Times New Roman" w:hAnsi="Times New Roman"/>
          <w:color w:val="1F1F1F"/>
          <w:spacing w:val="-15"/>
          <w:w w:val="105"/>
          <w:sz w:val="24"/>
          <w:szCs w:val="24"/>
        </w:rPr>
        <w:t xml:space="preserve"> </w:t>
      </w:r>
      <w:r w:rsidR="00A0106F" w:rsidRPr="00A0106F">
        <w:rPr>
          <w:rFonts w:ascii="Times New Roman" w:hAnsi="Times New Roman"/>
          <w:color w:val="1F1F1F"/>
          <w:w w:val="105"/>
          <w:sz w:val="24"/>
          <w:szCs w:val="24"/>
        </w:rPr>
        <w:t xml:space="preserve">sunt </w:t>
      </w:r>
      <w:proofErr w:type="spellStart"/>
      <w:r w:rsidR="00A0106F" w:rsidRPr="00A0106F">
        <w:rPr>
          <w:rFonts w:ascii="Times New Roman" w:hAnsi="Times New Roman"/>
          <w:color w:val="1F1F1F"/>
          <w:w w:val="105"/>
          <w:sz w:val="24"/>
          <w:szCs w:val="24"/>
        </w:rPr>
        <w:t>prev</w:t>
      </w:r>
      <w:r>
        <w:rPr>
          <w:rFonts w:ascii="Times New Roman" w:hAnsi="Times New Roman"/>
          <w:color w:val="1F1F1F"/>
          <w:w w:val="105"/>
          <w:sz w:val="24"/>
          <w:szCs w:val="24"/>
        </w:rPr>
        <w:t>ă</w:t>
      </w:r>
      <w:r w:rsidR="00A0106F" w:rsidRPr="00A0106F">
        <w:rPr>
          <w:rFonts w:ascii="Times New Roman" w:hAnsi="Times New Roman"/>
          <w:color w:val="1F1F1F"/>
          <w:w w:val="105"/>
          <w:sz w:val="24"/>
          <w:szCs w:val="24"/>
        </w:rPr>
        <w:t>zute</w:t>
      </w:r>
      <w:proofErr w:type="spellEnd"/>
      <w:r w:rsidR="00A0106F" w:rsidRPr="00A0106F">
        <w:rPr>
          <w:rFonts w:ascii="Times New Roman" w:hAnsi="Times New Roman"/>
          <w:color w:val="1F1F1F"/>
          <w:w w:val="105"/>
          <w:sz w:val="24"/>
          <w:szCs w:val="24"/>
        </w:rPr>
        <w:t xml:space="preserve"> la </w:t>
      </w:r>
      <w:proofErr w:type="spellStart"/>
      <w:r w:rsidR="00A0106F" w:rsidRPr="00A0106F">
        <w:rPr>
          <w:rFonts w:ascii="Times New Roman" w:hAnsi="Times New Roman"/>
          <w:color w:val="1F1F1F"/>
          <w:w w:val="105"/>
          <w:sz w:val="24"/>
          <w:szCs w:val="24"/>
        </w:rPr>
        <w:t>partea</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superioar</w:t>
      </w:r>
      <w:r>
        <w:rPr>
          <w:rFonts w:ascii="Times New Roman" w:hAnsi="Times New Roman"/>
          <w:color w:val="1F1F1F"/>
          <w:w w:val="105"/>
          <w:sz w:val="24"/>
          <w:szCs w:val="24"/>
        </w:rPr>
        <w:t>ă</w:t>
      </w:r>
      <w:proofErr w:type="spellEnd"/>
      <w:r w:rsidR="00A0106F" w:rsidRPr="00A0106F">
        <w:rPr>
          <w:rFonts w:ascii="Times New Roman" w:hAnsi="Times New Roman"/>
          <w:color w:val="1F1F1F"/>
          <w:w w:val="105"/>
          <w:sz w:val="24"/>
          <w:szCs w:val="24"/>
        </w:rPr>
        <w:t xml:space="preserve"> cu </w:t>
      </w:r>
      <w:proofErr w:type="spellStart"/>
      <w:r w:rsidR="00A0106F" w:rsidRPr="00A0106F">
        <w:rPr>
          <w:rFonts w:ascii="Times New Roman" w:hAnsi="Times New Roman"/>
          <w:color w:val="1F1F1F"/>
          <w:w w:val="105"/>
          <w:sz w:val="24"/>
          <w:szCs w:val="24"/>
        </w:rPr>
        <w:t>plac</w:t>
      </w:r>
      <w:r>
        <w:rPr>
          <w:rFonts w:ascii="Times New Roman" w:hAnsi="Times New Roman"/>
          <w:color w:val="1F1F1F"/>
          <w:w w:val="105"/>
          <w:sz w:val="24"/>
          <w:szCs w:val="24"/>
        </w:rPr>
        <w:t>ă</w:t>
      </w:r>
      <w:proofErr w:type="spellEnd"/>
      <w:r w:rsidR="00A0106F" w:rsidRPr="00A0106F">
        <w:rPr>
          <w:rFonts w:ascii="Times New Roman" w:hAnsi="Times New Roman"/>
          <w:color w:val="1F1F1F"/>
          <w:w w:val="105"/>
          <w:sz w:val="24"/>
          <w:szCs w:val="24"/>
        </w:rPr>
        <w:t xml:space="preserve"> de </w:t>
      </w:r>
      <w:proofErr w:type="spellStart"/>
      <w:r w:rsidR="00A0106F" w:rsidRPr="00A0106F">
        <w:rPr>
          <w:rFonts w:ascii="Times New Roman" w:hAnsi="Times New Roman"/>
          <w:color w:val="1F1F1F"/>
          <w:w w:val="105"/>
          <w:sz w:val="24"/>
          <w:szCs w:val="24"/>
        </w:rPr>
        <w:t>beton</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armat</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monolit</w:t>
      </w:r>
      <w:proofErr w:type="spellEnd"/>
      <w:r w:rsidR="00A0106F" w:rsidRPr="00A0106F">
        <w:rPr>
          <w:rFonts w:ascii="Times New Roman" w:hAnsi="Times New Roman"/>
          <w:color w:val="1F1F1F"/>
          <w:w w:val="105"/>
          <w:sz w:val="24"/>
          <w:szCs w:val="24"/>
        </w:rPr>
        <w:t xml:space="preserve"> C35/45, </w:t>
      </w:r>
      <w:proofErr w:type="spellStart"/>
      <w:r w:rsidR="00A0106F" w:rsidRPr="00A0106F">
        <w:rPr>
          <w:rFonts w:ascii="Times New Roman" w:hAnsi="Times New Roman"/>
          <w:color w:val="1F1F1F"/>
          <w:w w:val="105"/>
          <w:sz w:val="24"/>
          <w:szCs w:val="24"/>
        </w:rPr>
        <w:t>av</w:t>
      </w:r>
      <w:r>
        <w:rPr>
          <w:rFonts w:ascii="Times New Roman" w:hAnsi="Times New Roman"/>
          <w:color w:val="1F1F1F"/>
          <w:w w:val="105"/>
          <w:sz w:val="24"/>
          <w:szCs w:val="24"/>
        </w:rPr>
        <w:t>â</w:t>
      </w:r>
      <w:r w:rsidR="00A0106F" w:rsidRPr="00A0106F">
        <w:rPr>
          <w:rFonts w:ascii="Times New Roman" w:hAnsi="Times New Roman"/>
          <w:color w:val="1F1F1F"/>
          <w:w w:val="105"/>
          <w:sz w:val="24"/>
          <w:szCs w:val="24"/>
        </w:rPr>
        <w:t>nd</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grosimea</w:t>
      </w:r>
      <w:proofErr w:type="spellEnd"/>
      <w:r w:rsidR="00A0106F" w:rsidRPr="00A0106F">
        <w:rPr>
          <w:rFonts w:ascii="Times New Roman" w:hAnsi="Times New Roman"/>
          <w:color w:val="1F1F1F"/>
          <w:w w:val="105"/>
          <w:sz w:val="24"/>
          <w:szCs w:val="24"/>
        </w:rPr>
        <w:t xml:space="preserve"> de minim</w:t>
      </w:r>
      <w:r w:rsidR="00A0106F" w:rsidRPr="00A0106F">
        <w:rPr>
          <w:rFonts w:ascii="Times New Roman" w:hAnsi="Times New Roman"/>
          <w:color w:val="1F1F1F"/>
          <w:spacing w:val="4"/>
          <w:w w:val="105"/>
          <w:sz w:val="24"/>
          <w:szCs w:val="24"/>
        </w:rPr>
        <w:t xml:space="preserve"> </w:t>
      </w:r>
      <w:r w:rsidR="00A0106F" w:rsidRPr="00A0106F">
        <w:rPr>
          <w:rFonts w:ascii="Times New Roman" w:hAnsi="Times New Roman"/>
          <w:color w:val="1F1F1F"/>
          <w:w w:val="105"/>
          <w:sz w:val="24"/>
          <w:szCs w:val="24"/>
        </w:rPr>
        <w:t>15cm.</w:t>
      </w:r>
    </w:p>
    <w:p w14:paraId="5EA7B0A5" w14:textId="25926078" w:rsidR="00A0106F" w:rsidRPr="00A0106F" w:rsidRDefault="00A0106F" w:rsidP="00C61C78">
      <w:pPr>
        <w:pStyle w:val="BodyText"/>
        <w:kinsoku w:val="0"/>
        <w:overflowPunct w:val="0"/>
        <w:spacing w:after="0" w:line="283" w:lineRule="auto"/>
        <w:ind w:left="107" w:right="257" w:firstLine="349"/>
        <w:jc w:val="both"/>
        <w:rPr>
          <w:rFonts w:ascii="Times New Roman" w:hAnsi="Times New Roman"/>
          <w:color w:val="1F1F1F"/>
          <w:w w:val="105"/>
          <w:sz w:val="24"/>
          <w:szCs w:val="24"/>
        </w:rPr>
      </w:pPr>
      <w:proofErr w:type="spellStart"/>
      <w:r w:rsidRPr="00A0106F">
        <w:rPr>
          <w:rFonts w:ascii="Times New Roman" w:hAnsi="Times New Roman"/>
          <w:color w:val="1F1F1F"/>
          <w:w w:val="105"/>
          <w:sz w:val="24"/>
          <w:szCs w:val="24"/>
          <w:u w:val="thick"/>
        </w:rPr>
        <w:lastRenderedPageBreak/>
        <w:t>Infrastructurile</w:t>
      </w:r>
      <w:proofErr w:type="spellEnd"/>
      <w:r w:rsidRPr="00A0106F">
        <w:rPr>
          <w:rFonts w:ascii="Times New Roman" w:hAnsi="Times New Roman"/>
          <w:color w:val="1F1F1F"/>
          <w:w w:val="105"/>
          <w:sz w:val="24"/>
          <w:szCs w:val="24"/>
          <w:u w:val="thick"/>
        </w:rPr>
        <w:t xml:space="preserve"> </w:t>
      </w:r>
      <w:proofErr w:type="spellStart"/>
      <w:r w:rsidRPr="00A0106F">
        <w:rPr>
          <w:rFonts w:ascii="Times New Roman" w:hAnsi="Times New Roman"/>
          <w:color w:val="414141"/>
          <w:w w:val="105"/>
          <w:sz w:val="24"/>
          <w:szCs w:val="24"/>
          <w:u w:val="thick"/>
        </w:rPr>
        <w:t>p</w:t>
      </w:r>
      <w:r w:rsidRPr="00A0106F">
        <w:rPr>
          <w:rFonts w:ascii="Times New Roman" w:hAnsi="Times New Roman"/>
          <w:color w:val="1F1F1F"/>
          <w:w w:val="105"/>
          <w:sz w:val="24"/>
          <w:szCs w:val="24"/>
          <w:u w:val="thick"/>
        </w:rPr>
        <w:t>odului</w:t>
      </w:r>
      <w:proofErr w:type="spellEnd"/>
      <w:r w:rsidRPr="00A0106F">
        <w:rPr>
          <w:rFonts w:ascii="Times New Roman" w:hAnsi="Times New Roman"/>
          <w:color w:val="1F1F1F"/>
          <w:w w:val="105"/>
          <w:sz w:val="24"/>
          <w:szCs w:val="24"/>
        </w:rPr>
        <w:t xml:space="preserve"> sunt </w:t>
      </w:r>
      <w:proofErr w:type="spellStart"/>
      <w:r w:rsidRPr="00A0106F">
        <w:rPr>
          <w:rFonts w:ascii="Times New Roman" w:hAnsi="Times New Roman"/>
          <w:color w:val="1F1F1F"/>
          <w:w w:val="105"/>
          <w:sz w:val="24"/>
          <w:szCs w:val="24"/>
        </w:rPr>
        <w:t>reprezentate</w:t>
      </w:r>
      <w:proofErr w:type="spellEnd"/>
      <w:r w:rsidRPr="00A0106F">
        <w:rPr>
          <w:rFonts w:ascii="Times New Roman" w:hAnsi="Times New Roman"/>
          <w:color w:val="1F1F1F"/>
          <w:w w:val="105"/>
          <w:sz w:val="24"/>
          <w:szCs w:val="24"/>
        </w:rPr>
        <w:t xml:space="preserve"> de </w:t>
      </w:r>
      <w:proofErr w:type="spellStart"/>
      <w:r w:rsidRPr="00A0106F">
        <w:rPr>
          <w:rFonts w:ascii="Times New Roman" w:hAnsi="Times New Roman"/>
          <w:color w:val="1F1F1F"/>
          <w:w w:val="105"/>
          <w:sz w:val="24"/>
          <w:szCs w:val="24"/>
        </w:rPr>
        <w:t>cele</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dou</w:t>
      </w:r>
      <w:r w:rsidR="00C61C78">
        <w:rPr>
          <w:rFonts w:ascii="Times New Roman" w:hAnsi="Times New Roman"/>
          <w:color w:val="1F1F1F"/>
          <w:w w:val="105"/>
          <w:sz w:val="24"/>
          <w:szCs w:val="24"/>
        </w:rPr>
        <w:t>ă</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culei</w:t>
      </w:r>
      <w:proofErr w:type="spellEnd"/>
      <w:r w:rsidRPr="00A0106F">
        <w:rPr>
          <w:rFonts w:ascii="Times New Roman" w:hAnsi="Times New Roman"/>
          <w:color w:val="1F1F1F"/>
          <w:w w:val="105"/>
          <w:sz w:val="24"/>
          <w:szCs w:val="24"/>
        </w:rPr>
        <w:t xml:space="preserve"> din </w:t>
      </w:r>
      <w:proofErr w:type="spellStart"/>
      <w:r w:rsidRPr="00A0106F">
        <w:rPr>
          <w:rFonts w:ascii="Times New Roman" w:hAnsi="Times New Roman"/>
          <w:color w:val="1F1F1F"/>
          <w:w w:val="105"/>
          <w:sz w:val="24"/>
          <w:szCs w:val="24"/>
        </w:rPr>
        <w:t>beton</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armat</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Culeele</w:t>
      </w:r>
      <w:proofErr w:type="spellEnd"/>
      <w:r w:rsidRPr="00A0106F">
        <w:rPr>
          <w:rFonts w:ascii="Times New Roman" w:hAnsi="Times New Roman"/>
          <w:color w:val="1F1F1F"/>
          <w:spacing w:val="-16"/>
          <w:w w:val="105"/>
          <w:sz w:val="24"/>
          <w:szCs w:val="24"/>
        </w:rPr>
        <w:t xml:space="preserve"> </w:t>
      </w:r>
      <w:r w:rsidRPr="00A0106F">
        <w:rPr>
          <w:rFonts w:ascii="Times New Roman" w:hAnsi="Times New Roman"/>
          <w:color w:val="1F1F1F"/>
          <w:w w:val="105"/>
          <w:sz w:val="24"/>
          <w:szCs w:val="24"/>
        </w:rPr>
        <w:t>au</w:t>
      </w:r>
      <w:r w:rsidRPr="00A0106F">
        <w:rPr>
          <w:rFonts w:ascii="Times New Roman" w:hAnsi="Times New Roman"/>
          <w:color w:val="1F1F1F"/>
          <w:spacing w:val="-16"/>
          <w:w w:val="105"/>
          <w:sz w:val="24"/>
          <w:szCs w:val="24"/>
        </w:rPr>
        <w:t xml:space="preserve"> </w:t>
      </w:r>
      <w:proofErr w:type="spellStart"/>
      <w:r w:rsidRPr="00A0106F">
        <w:rPr>
          <w:rFonts w:ascii="Times New Roman" w:hAnsi="Times New Roman"/>
          <w:color w:val="1F1F1F"/>
          <w:w w:val="105"/>
          <w:sz w:val="24"/>
          <w:szCs w:val="24"/>
        </w:rPr>
        <w:t>eleva</w:t>
      </w:r>
      <w:r w:rsidR="00C61C78">
        <w:rPr>
          <w:rFonts w:ascii="Times New Roman" w:hAnsi="Times New Roman"/>
          <w:color w:val="1F1F1F"/>
          <w:w w:val="105"/>
          <w:sz w:val="24"/>
          <w:szCs w:val="24"/>
        </w:rPr>
        <w:t>ț</w:t>
      </w:r>
      <w:r w:rsidRPr="00A0106F">
        <w:rPr>
          <w:rFonts w:ascii="Times New Roman" w:hAnsi="Times New Roman"/>
          <w:color w:val="1F1F1F"/>
          <w:w w:val="105"/>
          <w:sz w:val="24"/>
          <w:szCs w:val="24"/>
        </w:rPr>
        <w:t>iile</w:t>
      </w:r>
      <w:proofErr w:type="spellEnd"/>
      <w:r w:rsidRPr="00A0106F">
        <w:rPr>
          <w:rFonts w:ascii="Times New Roman" w:hAnsi="Times New Roman"/>
          <w:color w:val="1F1F1F"/>
          <w:spacing w:val="-10"/>
          <w:w w:val="105"/>
          <w:sz w:val="24"/>
          <w:szCs w:val="24"/>
        </w:rPr>
        <w:t xml:space="preserve"> </w:t>
      </w:r>
      <w:proofErr w:type="spellStart"/>
      <w:r w:rsidRPr="00A0106F">
        <w:rPr>
          <w:rFonts w:ascii="Times New Roman" w:hAnsi="Times New Roman"/>
          <w:color w:val="1F1F1F"/>
          <w:w w:val="105"/>
          <w:sz w:val="24"/>
          <w:szCs w:val="24"/>
        </w:rPr>
        <w:t>alc</w:t>
      </w:r>
      <w:r w:rsidR="00C61C78">
        <w:rPr>
          <w:rFonts w:ascii="Times New Roman" w:hAnsi="Times New Roman"/>
          <w:color w:val="1F1F1F"/>
          <w:w w:val="105"/>
          <w:sz w:val="24"/>
          <w:szCs w:val="24"/>
        </w:rPr>
        <w:t>ă</w:t>
      </w:r>
      <w:r w:rsidRPr="00A0106F">
        <w:rPr>
          <w:rFonts w:ascii="Times New Roman" w:hAnsi="Times New Roman"/>
          <w:color w:val="1F1F1F"/>
          <w:w w:val="105"/>
          <w:sz w:val="24"/>
          <w:szCs w:val="24"/>
        </w:rPr>
        <w:t>tuite</w:t>
      </w:r>
      <w:proofErr w:type="spellEnd"/>
      <w:r w:rsidRPr="00A0106F">
        <w:rPr>
          <w:rFonts w:ascii="Times New Roman" w:hAnsi="Times New Roman"/>
          <w:color w:val="1F1F1F"/>
          <w:spacing w:val="-13"/>
          <w:w w:val="105"/>
          <w:sz w:val="24"/>
          <w:szCs w:val="24"/>
        </w:rPr>
        <w:t xml:space="preserve"> </w:t>
      </w:r>
      <w:r w:rsidRPr="00A0106F">
        <w:rPr>
          <w:rFonts w:ascii="Times New Roman" w:hAnsi="Times New Roman"/>
          <w:color w:val="1F1F1F"/>
          <w:w w:val="105"/>
          <w:sz w:val="24"/>
          <w:szCs w:val="24"/>
        </w:rPr>
        <w:t>din</w:t>
      </w:r>
      <w:r w:rsidRPr="00A0106F">
        <w:rPr>
          <w:rFonts w:ascii="Times New Roman" w:hAnsi="Times New Roman"/>
          <w:color w:val="1F1F1F"/>
          <w:spacing w:val="-13"/>
          <w:w w:val="105"/>
          <w:sz w:val="24"/>
          <w:szCs w:val="24"/>
        </w:rPr>
        <w:t xml:space="preserve"> </w:t>
      </w:r>
      <w:proofErr w:type="spellStart"/>
      <w:r w:rsidRPr="00A0106F">
        <w:rPr>
          <w:rFonts w:ascii="Times New Roman" w:hAnsi="Times New Roman"/>
          <w:color w:val="1F1F1F"/>
          <w:w w:val="105"/>
          <w:sz w:val="24"/>
          <w:szCs w:val="24"/>
        </w:rPr>
        <w:t>beton</w:t>
      </w:r>
      <w:proofErr w:type="spellEnd"/>
      <w:r w:rsidRPr="00A0106F">
        <w:rPr>
          <w:rFonts w:ascii="Times New Roman" w:hAnsi="Times New Roman"/>
          <w:color w:val="1F1F1F"/>
          <w:spacing w:val="-14"/>
          <w:w w:val="105"/>
          <w:sz w:val="24"/>
          <w:szCs w:val="24"/>
        </w:rPr>
        <w:t xml:space="preserve"> </w:t>
      </w:r>
      <w:proofErr w:type="spellStart"/>
      <w:r w:rsidRPr="00A0106F">
        <w:rPr>
          <w:rFonts w:ascii="Times New Roman" w:hAnsi="Times New Roman"/>
          <w:color w:val="1F1F1F"/>
          <w:w w:val="105"/>
          <w:sz w:val="24"/>
          <w:szCs w:val="24"/>
        </w:rPr>
        <w:t>armat</w:t>
      </w:r>
      <w:proofErr w:type="spellEnd"/>
      <w:r w:rsidRPr="00A0106F">
        <w:rPr>
          <w:rFonts w:ascii="Times New Roman" w:hAnsi="Times New Roman"/>
          <w:color w:val="1F1F1F"/>
          <w:spacing w:val="-11"/>
          <w:w w:val="105"/>
          <w:sz w:val="24"/>
          <w:szCs w:val="24"/>
        </w:rPr>
        <w:t xml:space="preserve"> </w:t>
      </w:r>
      <w:proofErr w:type="spellStart"/>
      <w:r w:rsidR="00C61C78">
        <w:rPr>
          <w:rFonts w:ascii="Times New Roman" w:hAnsi="Times New Roman"/>
          <w:color w:val="1F1F1F"/>
          <w:w w:val="105"/>
          <w:sz w:val="24"/>
          <w:szCs w:val="24"/>
        </w:rPr>
        <w:t>ș</w:t>
      </w:r>
      <w:r w:rsidRPr="00A0106F">
        <w:rPr>
          <w:rFonts w:ascii="Times New Roman" w:hAnsi="Times New Roman"/>
          <w:color w:val="1F1F1F"/>
          <w:w w:val="105"/>
          <w:sz w:val="24"/>
          <w:szCs w:val="24"/>
        </w:rPr>
        <w:t>i</w:t>
      </w:r>
      <w:proofErr w:type="spellEnd"/>
      <w:r w:rsidRPr="00A0106F">
        <w:rPr>
          <w:rFonts w:ascii="Times New Roman" w:hAnsi="Times New Roman"/>
          <w:color w:val="1F1F1F"/>
          <w:spacing w:val="-21"/>
          <w:w w:val="105"/>
          <w:sz w:val="24"/>
          <w:szCs w:val="24"/>
        </w:rPr>
        <w:t xml:space="preserve"> </w:t>
      </w:r>
      <w:r w:rsidRPr="00A0106F">
        <w:rPr>
          <w:rFonts w:ascii="Times New Roman" w:hAnsi="Times New Roman"/>
          <w:color w:val="1F1F1F"/>
          <w:w w:val="105"/>
          <w:sz w:val="24"/>
          <w:szCs w:val="24"/>
        </w:rPr>
        <w:t>sunt</w:t>
      </w:r>
      <w:r w:rsidRPr="00A0106F">
        <w:rPr>
          <w:rFonts w:ascii="Times New Roman" w:hAnsi="Times New Roman"/>
          <w:color w:val="1F1F1F"/>
          <w:spacing w:val="-13"/>
          <w:w w:val="105"/>
          <w:sz w:val="24"/>
          <w:szCs w:val="24"/>
        </w:rPr>
        <w:t xml:space="preserve"> </w:t>
      </w:r>
      <w:proofErr w:type="spellStart"/>
      <w:r w:rsidRPr="00A0106F">
        <w:rPr>
          <w:rFonts w:ascii="Times New Roman" w:hAnsi="Times New Roman"/>
          <w:color w:val="1F1F1F"/>
          <w:w w:val="105"/>
          <w:sz w:val="24"/>
          <w:szCs w:val="24"/>
        </w:rPr>
        <w:t>prev</w:t>
      </w:r>
      <w:r w:rsidR="00C61C78">
        <w:rPr>
          <w:rFonts w:ascii="Times New Roman" w:hAnsi="Times New Roman"/>
          <w:color w:val="1F1F1F"/>
          <w:w w:val="105"/>
          <w:sz w:val="24"/>
          <w:szCs w:val="24"/>
        </w:rPr>
        <w:t>ă</w:t>
      </w:r>
      <w:r w:rsidRPr="00A0106F">
        <w:rPr>
          <w:rFonts w:ascii="Times New Roman" w:hAnsi="Times New Roman"/>
          <w:color w:val="1F1F1F"/>
          <w:w w:val="105"/>
          <w:sz w:val="24"/>
          <w:szCs w:val="24"/>
        </w:rPr>
        <w:t>zute</w:t>
      </w:r>
      <w:proofErr w:type="spellEnd"/>
      <w:r w:rsidRPr="00A0106F">
        <w:rPr>
          <w:rFonts w:ascii="Times New Roman" w:hAnsi="Times New Roman"/>
          <w:color w:val="1F1F1F"/>
          <w:spacing w:val="-11"/>
          <w:w w:val="105"/>
          <w:sz w:val="24"/>
          <w:szCs w:val="24"/>
        </w:rPr>
        <w:t xml:space="preserve"> </w:t>
      </w:r>
      <w:r w:rsidRPr="00A0106F">
        <w:rPr>
          <w:rFonts w:ascii="Times New Roman" w:hAnsi="Times New Roman"/>
          <w:color w:val="1F1F1F"/>
          <w:w w:val="105"/>
          <w:sz w:val="24"/>
          <w:szCs w:val="24"/>
        </w:rPr>
        <w:t>cu</w:t>
      </w:r>
      <w:r w:rsidRPr="00A0106F">
        <w:rPr>
          <w:rFonts w:ascii="Times New Roman" w:hAnsi="Times New Roman"/>
          <w:color w:val="1F1F1F"/>
          <w:spacing w:val="-11"/>
          <w:w w:val="105"/>
          <w:sz w:val="24"/>
          <w:szCs w:val="24"/>
        </w:rPr>
        <w:t xml:space="preserve"> </w:t>
      </w:r>
      <w:proofErr w:type="spellStart"/>
      <w:r w:rsidRPr="00A0106F">
        <w:rPr>
          <w:rFonts w:ascii="Times New Roman" w:hAnsi="Times New Roman"/>
          <w:color w:val="1F1F1F"/>
          <w:w w:val="105"/>
          <w:sz w:val="24"/>
          <w:szCs w:val="24"/>
        </w:rPr>
        <w:t>ziduri</w:t>
      </w:r>
      <w:proofErr w:type="spellEnd"/>
      <w:r w:rsidRPr="00A0106F">
        <w:rPr>
          <w:rFonts w:ascii="Times New Roman" w:hAnsi="Times New Roman"/>
          <w:color w:val="1F1F1F"/>
          <w:spacing w:val="-3"/>
          <w:w w:val="105"/>
          <w:sz w:val="24"/>
          <w:szCs w:val="24"/>
        </w:rPr>
        <w:t xml:space="preserve"> </w:t>
      </w:r>
      <w:proofErr w:type="spellStart"/>
      <w:r w:rsidR="00C61C78">
        <w:rPr>
          <w:rFonts w:ascii="Times New Roman" w:hAnsi="Times New Roman"/>
          <w:color w:val="1F1F1F"/>
          <w:w w:val="105"/>
          <w:sz w:val="24"/>
          <w:szCs w:val="24"/>
        </w:rPr>
        <w:t>î</w:t>
      </w:r>
      <w:r w:rsidRPr="00A0106F">
        <w:rPr>
          <w:rFonts w:ascii="Times New Roman" w:hAnsi="Times New Roman"/>
          <w:color w:val="1F1F1F"/>
          <w:w w:val="105"/>
          <w:sz w:val="24"/>
          <w:szCs w:val="24"/>
        </w:rPr>
        <w:t>ntoarse</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pentru</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racordarea</w:t>
      </w:r>
      <w:proofErr w:type="spellEnd"/>
      <w:r w:rsidRPr="00A0106F">
        <w:rPr>
          <w:rFonts w:ascii="Times New Roman" w:hAnsi="Times New Roman"/>
          <w:color w:val="1F1F1F"/>
          <w:w w:val="105"/>
          <w:sz w:val="24"/>
          <w:szCs w:val="24"/>
        </w:rPr>
        <w:t xml:space="preserve"> cu </w:t>
      </w:r>
      <w:proofErr w:type="spellStart"/>
      <w:r w:rsidRPr="00A0106F">
        <w:rPr>
          <w:rFonts w:ascii="Times New Roman" w:hAnsi="Times New Roman"/>
          <w:color w:val="1F1F1F"/>
          <w:w w:val="105"/>
          <w:sz w:val="24"/>
          <w:szCs w:val="24"/>
        </w:rPr>
        <w:t>terasamentele</w:t>
      </w:r>
      <w:proofErr w:type="spellEnd"/>
      <w:r w:rsidRPr="00A0106F">
        <w:rPr>
          <w:rFonts w:ascii="Times New Roman" w:hAnsi="Times New Roman"/>
          <w:color w:val="1F1F1F"/>
          <w:w w:val="105"/>
          <w:sz w:val="24"/>
          <w:szCs w:val="24"/>
        </w:rPr>
        <w:t xml:space="preserve"> de 1.50 m</w:t>
      </w:r>
      <w:r w:rsidRPr="00A0106F">
        <w:rPr>
          <w:rFonts w:ascii="Times New Roman" w:hAnsi="Times New Roman"/>
          <w:color w:val="1F1F1F"/>
          <w:spacing w:val="-8"/>
          <w:w w:val="105"/>
          <w:sz w:val="24"/>
          <w:szCs w:val="24"/>
        </w:rPr>
        <w:t xml:space="preserve"> </w:t>
      </w:r>
      <w:proofErr w:type="spellStart"/>
      <w:r w:rsidRPr="00A0106F">
        <w:rPr>
          <w:rFonts w:ascii="Times New Roman" w:hAnsi="Times New Roman"/>
          <w:color w:val="1F1F1F"/>
          <w:w w:val="105"/>
          <w:sz w:val="24"/>
          <w:szCs w:val="24"/>
        </w:rPr>
        <w:t>lungime</w:t>
      </w:r>
      <w:proofErr w:type="spellEnd"/>
      <w:r w:rsidRPr="00A0106F">
        <w:rPr>
          <w:rFonts w:ascii="Times New Roman" w:hAnsi="Times New Roman"/>
          <w:color w:val="1F1F1F"/>
          <w:w w:val="105"/>
          <w:sz w:val="24"/>
          <w:szCs w:val="24"/>
        </w:rPr>
        <w:t>.</w:t>
      </w:r>
    </w:p>
    <w:p w14:paraId="62308C78" w14:textId="02BB76AB" w:rsidR="00A0106F" w:rsidRPr="00A0106F" w:rsidRDefault="00C61C78" w:rsidP="00C61C78">
      <w:pPr>
        <w:pStyle w:val="BodyText"/>
        <w:kinsoku w:val="0"/>
        <w:overflowPunct w:val="0"/>
        <w:spacing w:after="0" w:line="283" w:lineRule="auto"/>
        <w:ind w:left="108"/>
        <w:jc w:val="both"/>
        <w:rPr>
          <w:rFonts w:ascii="Times New Roman" w:hAnsi="Times New Roman"/>
          <w:color w:val="1F1F1F"/>
          <w:w w:val="105"/>
          <w:sz w:val="24"/>
          <w:szCs w:val="24"/>
        </w:rPr>
      </w:pPr>
      <w:r>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Fundarea</w:t>
      </w:r>
      <w:proofErr w:type="spellEnd"/>
      <w:r w:rsidR="00A0106F" w:rsidRPr="00A0106F">
        <w:rPr>
          <w:rFonts w:ascii="Times New Roman" w:hAnsi="Times New Roman"/>
          <w:color w:val="1F1F1F"/>
          <w:spacing w:val="-14"/>
          <w:w w:val="105"/>
          <w:sz w:val="24"/>
          <w:szCs w:val="24"/>
        </w:rPr>
        <w:t xml:space="preserve"> </w:t>
      </w:r>
      <w:proofErr w:type="spellStart"/>
      <w:r w:rsidR="00A0106F" w:rsidRPr="00A0106F">
        <w:rPr>
          <w:rFonts w:ascii="Times New Roman" w:hAnsi="Times New Roman"/>
          <w:color w:val="1F1F1F"/>
          <w:w w:val="105"/>
          <w:sz w:val="24"/>
          <w:szCs w:val="24"/>
        </w:rPr>
        <w:t>infrastructurilor</w:t>
      </w:r>
      <w:proofErr w:type="spellEnd"/>
      <w:r w:rsidR="00A0106F" w:rsidRPr="00A0106F">
        <w:rPr>
          <w:rFonts w:ascii="Times New Roman" w:hAnsi="Times New Roman"/>
          <w:color w:val="1F1F1F"/>
          <w:spacing w:val="-21"/>
          <w:w w:val="105"/>
          <w:sz w:val="24"/>
          <w:szCs w:val="24"/>
        </w:rPr>
        <w:t xml:space="preserve"> </w:t>
      </w:r>
      <w:r w:rsidR="00A0106F" w:rsidRPr="00A0106F">
        <w:rPr>
          <w:rFonts w:ascii="Times New Roman" w:hAnsi="Times New Roman"/>
          <w:color w:val="1F1F1F"/>
          <w:w w:val="105"/>
          <w:sz w:val="24"/>
          <w:szCs w:val="24"/>
        </w:rPr>
        <w:t>se</w:t>
      </w:r>
      <w:r w:rsidR="00A0106F" w:rsidRPr="00A0106F">
        <w:rPr>
          <w:rFonts w:ascii="Times New Roman" w:hAnsi="Times New Roman"/>
          <w:color w:val="1F1F1F"/>
          <w:spacing w:val="-28"/>
          <w:w w:val="105"/>
          <w:sz w:val="24"/>
          <w:szCs w:val="24"/>
        </w:rPr>
        <w:t xml:space="preserve"> </w:t>
      </w:r>
      <w:r w:rsidR="00A0106F" w:rsidRPr="00A0106F">
        <w:rPr>
          <w:rFonts w:ascii="Times New Roman" w:hAnsi="Times New Roman"/>
          <w:color w:val="1F1F1F"/>
          <w:w w:val="105"/>
          <w:sz w:val="24"/>
          <w:szCs w:val="24"/>
        </w:rPr>
        <w:t>face</w:t>
      </w:r>
      <w:r w:rsidR="00A0106F" w:rsidRPr="00A0106F">
        <w:rPr>
          <w:rFonts w:ascii="Times New Roman" w:hAnsi="Times New Roman"/>
          <w:color w:val="1F1F1F"/>
          <w:spacing w:val="-30"/>
          <w:w w:val="105"/>
          <w:sz w:val="24"/>
          <w:szCs w:val="24"/>
        </w:rPr>
        <w:t xml:space="preserve"> </w:t>
      </w:r>
      <w:r w:rsidR="00A0106F" w:rsidRPr="00A0106F">
        <w:rPr>
          <w:rFonts w:ascii="Times New Roman" w:hAnsi="Times New Roman"/>
          <w:color w:val="1F1F1F"/>
          <w:w w:val="105"/>
          <w:sz w:val="24"/>
          <w:szCs w:val="24"/>
        </w:rPr>
        <w:t>indirect</w:t>
      </w:r>
      <w:r w:rsidR="00A0106F" w:rsidRPr="00A0106F">
        <w:rPr>
          <w:rFonts w:ascii="Times New Roman" w:hAnsi="Times New Roman"/>
          <w:color w:val="1F1F1F"/>
          <w:spacing w:val="-15"/>
          <w:w w:val="105"/>
          <w:sz w:val="24"/>
          <w:szCs w:val="24"/>
        </w:rPr>
        <w:t xml:space="preserve"> </w:t>
      </w:r>
      <w:proofErr w:type="spellStart"/>
      <w:r w:rsidR="00A0106F" w:rsidRPr="00A0106F">
        <w:rPr>
          <w:rFonts w:ascii="Times New Roman" w:hAnsi="Times New Roman"/>
          <w:color w:val="1F1F1F"/>
          <w:w w:val="105"/>
          <w:sz w:val="24"/>
          <w:szCs w:val="24"/>
        </w:rPr>
        <w:t>prin</w:t>
      </w:r>
      <w:proofErr w:type="spellEnd"/>
      <w:r w:rsidR="00A0106F" w:rsidRPr="00A0106F">
        <w:rPr>
          <w:rFonts w:ascii="Times New Roman" w:hAnsi="Times New Roman"/>
          <w:color w:val="1F1F1F"/>
          <w:spacing w:val="-20"/>
          <w:w w:val="105"/>
          <w:sz w:val="24"/>
          <w:szCs w:val="24"/>
        </w:rPr>
        <w:t xml:space="preserve"> </w:t>
      </w:r>
      <w:proofErr w:type="spellStart"/>
      <w:r w:rsidR="00A0106F" w:rsidRPr="00A0106F">
        <w:rPr>
          <w:rFonts w:ascii="Times New Roman" w:hAnsi="Times New Roman"/>
          <w:color w:val="1F1F1F"/>
          <w:w w:val="105"/>
          <w:sz w:val="24"/>
          <w:szCs w:val="24"/>
        </w:rPr>
        <w:t>intermediul</w:t>
      </w:r>
      <w:proofErr w:type="spellEnd"/>
      <w:r w:rsidR="00A0106F" w:rsidRPr="00A0106F">
        <w:rPr>
          <w:rFonts w:ascii="Times New Roman" w:hAnsi="Times New Roman"/>
          <w:color w:val="1F1F1F"/>
          <w:spacing w:val="-3"/>
          <w:w w:val="105"/>
          <w:sz w:val="24"/>
          <w:szCs w:val="24"/>
        </w:rPr>
        <w:t xml:space="preserve"> </w:t>
      </w:r>
      <w:proofErr w:type="spellStart"/>
      <w:r w:rsidR="00A0106F" w:rsidRPr="00A0106F">
        <w:rPr>
          <w:rFonts w:ascii="Times New Roman" w:hAnsi="Times New Roman"/>
          <w:color w:val="1F1F1F"/>
          <w:w w:val="105"/>
          <w:sz w:val="24"/>
          <w:szCs w:val="24"/>
        </w:rPr>
        <w:t>coloanelor</w:t>
      </w:r>
      <w:proofErr w:type="spellEnd"/>
      <w:r w:rsidR="00A0106F" w:rsidRPr="00A0106F">
        <w:rPr>
          <w:rFonts w:ascii="Times New Roman" w:hAnsi="Times New Roman"/>
          <w:color w:val="1F1F1F"/>
          <w:spacing w:val="-9"/>
          <w:w w:val="105"/>
          <w:sz w:val="24"/>
          <w:szCs w:val="24"/>
        </w:rPr>
        <w:t xml:space="preserve"> </w:t>
      </w:r>
      <w:proofErr w:type="spellStart"/>
      <w:r w:rsidR="00A0106F" w:rsidRPr="00A0106F">
        <w:rPr>
          <w:rFonts w:ascii="Times New Roman" w:hAnsi="Times New Roman"/>
          <w:color w:val="1F1F1F"/>
          <w:w w:val="105"/>
          <w:sz w:val="24"/>
          <w:szCs w:val="24"/>
        </w:rPr>
        <w:t>forate</w:t>
      </w:r>
      <w:proofErr w:type="spellEnd"/>
      <w:r w:rsidR="00A0106F" w:rsidRPr="00A0106F">
        <w:rPr>
          <w:rFonts w:ascii="Times New Roman" w:hAnsi="Times New Roman"/>
          <w:color w:val="1F1F1F"/>
          <w:spacing w:val="-22"/>
          <w:w w:val="105"/>
          <w:sz w:val="24"/>
          <w:szCs w:val="24"/>
        </w:rPr>
        <w:t xml:space="preserve"> </w:t>
      </w:r>
      <w:r w:rsidR="00A0106F" w:rsidRPr="00A0106F">
        <w:rPr>
          <w:rFonts w:ascii="Times New Roman" w:hAnsi="Times New Roman"/>
          <w:color w:val="1F1F1F"/>
          <w:w w:val="105"/>
          <w:sz w:val="24"/>
          <w:szCs w:val="24"/>
        </w:rPr>
        <w:t>din</w:t>
      </w:r>
      <w:r w:rsidR="00A0106F" w:rsidRPr="00A0106F">
        <w:rPr>
          <w:rFonts w:ascii="Times New Roman" w:hAnsi="Times New Roman"/>
          <w:color w:val="1F1F1F"/>
          <w:spacing w:val="-23"/>
          <w:w w:val="105"/>
          <w:sz w:val="24"/>
          <w:szCs w:val="24"/>
        </w:rPr>
        <w:t xml:space="preserve"> </w:t>
      </w:r>
      <w:proofErr w:type="spellStart"/>
      <w:r w:rsidR="00A0106F" w:rsidRPr="00A0106F">
        <w:rPr>
          <w:rFonts w:ascii="Times New Roman" w:hAnsi="Times New Roman"/>
          <w:color w:val="1F1F1F"/>
          <w:w w:val="105"/>
          <w:sz w:val="24"/>
          <w:szCs w:val="24"/>
        </w:rPr>
        <w:t>beton</w:t>
      </w:r>
      <w:proofErr w:type="spellEnd"/>
      <w:r w:rsidR="00A0106F" w:rsidRPr="00A0106F">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armat</w:t>
      </w:r>
      <w:proofErr w:type="spellEnd"/>
      <w:r w:rsidR="00A0106F" w:rsidRPr="00A0106F">
        <w:rPr>
          <w:rFonts w:ascii="Times New Roman" w:hAnsi="Times New Roman"/>
          <w:color w:val="1F1F1F"/>
          <w:w w:val="105"/>
          <w:sz w:val="24"/>
          <w:szCs w:val="24"/>
        </w:rPr>
        <w:t xml:space="preserve"> d=l.08 m, </w:t>
      </w:r>
      <w:proofErr w:type="spellStart"/>
      <w:r w:rsidR="00A0106F" w:rsidRPr="00A0106F">
        <w:rPr>
          <w:rFonts w:ascii="Times New Roman" w:hAnsi="Times New Roman"/>
          <w:color w:val="1F1F1F"/>
          <w:w w:val="105"/>
          <w:sz w:val="24"/>
          <w:szCs w:val="24"/>
        </w:rPr>
        <w:t>av</w:t>
      </w:r>
      <w:r>
        <w:rPr>
          <w:rFonts w:ascii="Times New Roman" w:hAnsi="Times New Roman"/>
          <w:color w:val="1F1F1F"/>
          <w:w w:val="105"/>
          <w:sz w:val="24"/>
          <w:szCs w:val="24"/>
        </w:rPr>
        <w:t>â</w:t>
      </w:r>
      <w:r w:rsidR="00A0106F" w:rsidRPr="00A0106F">
        <w:rPr>
          <w:rFonts w:ascii="Times New Roman" w:hAnsi="Times New Roman"/>
          <w:color w:val="1F1F1F"/>
          <w:w w:val="105"/>
          <w:sz w:val="24"/>
          <w:szCs w:val="24"/>
        </w:rPr>
        <w:t>nd</w:t>
      </w:r>
      <w:proofErr w:type="spellEnd"/>
      <w:r w:rsidR="00A0106F" w:rsidRPr="00A0106F">
        <w:rPr>
          <w:rFonts w:ascii="Times New Roman" w:hAnsi="Times New Roman"/>
          <w:color w:val="1F1F1F"/>
          <w:w w:val="105"/>
          <w:sz w:val="24"/>
          <w:szCs w:val="24"/>
        </w:rPr>
        <w:t xml:space="preserve"> o </w:t>
      </w:r>
      <w:proofErr w:type="spellStart"/>
      <w:r w:rsidR="00A0106F" w:rsidRPr="00A0106F">
        <w:rPr>
          <w:rFonts w:ascii="Times New Roman" w:hAnsi="Times New Roman"/>
          <w:color w:val="1F1F1F"/>
          <w:w w:val="105"/>
          <w:sz w:val="24"/>
          <w:szCs w:val="24"/>
        </w:rPr>
        <w:t>lungime</w:t>
      </w:r>
      <w:proofErr w:type="spellEnd"/>
      <w:r w:rsidR="00A0106F" w:rsidRPr="00A0106F">
        <w:rPr>
          <w:rFonts w:ascii="Times New Roman" w:hAnsi="Times New Roman"/>
          <w:color w:val="1F1F1F"/>
          <w:w w:val="105"/>
          <w:sz w:val="24"/>
          <w:szCs w:val="24"/>
        </w:rPr>
        <w:t xml:space="preserve"> de 16.00</w:t>
      </w:r>
      <w:r w:rsidR="00A0106F" w:rsidRPr="00A0106F">
        <w:rPr>
          <w:rFonts w:ascii="Times New Roman" w:hAnsi="Times New Roman"/>
          <w:color w:val="1F1F1F"/>
          <w:spacing w:val="15"/>
          <w:w w:val="105"/>
          <w:sz w:val="24"/>
          <w:szCs w:val="24"/>
        </w:rPr>
        <w:t xml:space="preserve"> </w:t>
      </w:r>
      <w:r w:rsidR="00A0106F" w:rsidRPr="00A0106F">
        <w:rPr>
          <w:rFonts w:ascii="Times New Roman" w:hAnsi="Times New Roman"/>
          <w:color w:val="1F1F1F"/>
          <w:w w:val="105"/>
          <w:sz w:val="24"/>
          <w:szCs w:val="24"/>
        </w:rPr>
        <w:t>m.</w:t>
      </w:r>
    </w:p>
    <w:p w14:paraId="7B89D253" w14:textId="3D39EA33" w:rsidR="00A0106F" w:rsidRPr="00A0106F" w:rsidRDefault="00C61C78" w:rsidP="00C61C78">
      <w:pPr>
        <w:pStyle w:val="BodyText"/>
        <w:kinsoku w:val="0"/>
        <w:overflowPunct w:val="0"/>
        <w:spacing w:after="0" w:line="283" w:lineRule="auto"/>
        <w:ind w:left="108" w:right="257" w:hanging="1"/>
        <w:jc w:val="both"/>
        <w:rPr>
          <w:rFonts w:ascii="Times New Roman" w:hAnsi="Times New Roman"/>
          <w:color w:val="1F1F1F"/>
          <w:sz w:val="24"/>
          <w:szCs w:val="24"/>
        </w:rPr>
      </w:pPr>
      <w:r>
        <w:rPr>
          <w:rFonts w:ascii="Times New Roman" w:hAnsi="Times New Roman"/>
          <w:color w:val="1F1F1F"/>
          <w:sz w:val="24"/>
          <w:szCs w:val="24"/>
        </w:rPr>
        <w:t xml:space="preserve">     </w:t>
      </w:r>
      <w:proofErr w:type="spellStart"/>
      <w:r w:rsidR="00A0106F" w:rsidRPr="00A0106F">
        <w:rPr>
          <w:rFonts w:ascii="Times New Roman" w:hAnsi="Times New Roman"/>
          <w:color w:val="1F1F1F"/>
          <w:sz w:val="24"/>
          <w:szCs w:val="24"/>
        </w:rPr>
        <w:t>Pentru</w:t>
      </w:r>
      <w:proofErr w:type="spellEnd"/>
      <w:r w:rsidR="00A0106F" w:rsidRPr="00A0106F">
        <w:rPr>
          <w:rFonts w:ascii="Times New Roman" w:hAnsi="Times New Roman"/>
          <w:color w:val="1F1F1F"/>
          <w:sz w:val="24"/>
          <w:szCs w:val="24"/>
        </w:rPr>
        <w:t xml:space="preserve"> </w:t>
      </w:r>
      <w:proofErr w:type="spellStart"/>
      <w:r w:rsidR="00A0106F" w:rsidRPr="00A0106F">
        <w:rPr>
          <w:rFonts w:ascii="Times New Roman" w:hAnsi="Times New Roman"/>
          <w:color w:val="1F1F1F"/>
          <w:sz w:val="24"/>
          <w:szCs w:val="24"/>
        </w:rPr>
        <w:t>conlucrarea</w:t>
      </w:r>
      <w:proofErr w:type="spellEnd"/>
      <w:r w:rsidR="00A0106F" w:rsidRPr="00A0106F">
        <w:rPr>
          <w:rFonts w:ascii="Times New Roman" w:hAnsi="Times New Roman"/>
          <w:color w:val="1F1F1F"/>
          <w:sz w:val="24"/>
          <w:szCs w:val="24"/>
        </w:rPr>
        <w:t xml:space="preserve"> </w:t>
      </w:r>
      <w:proofErr w:type="spellStart"/>
      <w:r w:rsidR="00A0106F" w:rsidRPr="00A0106F">
        <w:rPr>
          <w:rFonts w:ascii="Times New Roman" w:hAnsi="Times New Roman"/>
          <w:color w:val="1F1F1F"/>
          <w:sz w:val="24"/>
          <w:szCs w:val="24"/>
        </w:rPr>
        <w:t>eleva</w:t>
      </w:r>
      <w:r>
        <w:rPr>
          <w:rFonts w:ascii="Times New Roman" w:hAnsi="Times New Roman"/>
          <w:color w:val="1F1F1F"/>
          <w:sz w:val="24"/>
          <w:szCs w:val="24"/>
        </w:rPr>
        <w:t>ț</w:t>
      </w:r>
      <w:r w:rsidR="00A0106F" w:rsidRPr="00A0106F">
        <w:rPr>
          <w:rFonts w:ascii="Times New Roman" w:hAnsi="Times New Roman"/>
          <w:color w:val="1F1F1F"/>
          <w:sz w:val="24"/>
          <w:szCs w:val="24"/>
        </w:rPr>
        <w:t>iillor</w:t>
      </w:r>
      <w:proofErr w:type="spellEnd"/>
      <w:r w:rsidR="00A0106F" w:rsidRPr="00A0106F">
        <w:rPr>
          <w:rFonts w:ascii="Times New Roman" w:hAnsi="Times New Roman"/>
          <w:color w:val="1F1F1F"/>
          <w:sz w:val="24"/>
          <w:szCs w:val="24"/>
        </w:rPr>
        <w:t xml:space="preserve"> </w:t>
      </w:r>
      <w:proofErr w:type="spellStart"/>
      <w:r w:rsidR="00A0106F" w:rsidRPr="00A0106F">
        <w:rPr>
          <w:rFonts w:ascii="Times New Roman" w:hAnsi="Times New Roman"/>
          <w:color w:val="1F1F1F"/>
          <w:sz w:val="24"/>
          <w:szCs w:val="24"/>
        </w:rPr>
        <w:t>culeelor</w:t>
      </w:r>
      <w:proofErr w:type="spellEnd"/>
      <w:r w:rsidR="00A0106F" w:rsidRPr="00A0106F">
        <w:rPr>
          <w:rFonts w:ascii="Times New Roman" w:hAnsi="Times New Roman"/>
          <w:color w:val="1F1F1F"/>
          <w:sz w:val="24"/>
          <w:szCs w:val="24"/>
        </w:rPr>
        <w:t xml:space="preserve"> cu </w:t>
      </w:r>
      <w:proofErr w:type="spellStart"/>
      <w:r w:rsidR="00A0106F" w:rsidRPr="00A0106F">
        <w:rPr>
          <w:rFonts w:ascii="Times New Roman" w:hAnsi="Times New Roman"/>
          <w:color w:val="1F1F1F"/>
          <w:sz w:val="24"/>
          <w:szCs w:val="24"/>
        </w:rPr>
        <w:t>coloanele</w:t>
      </w:r>
      <w:proofErr w:type="spellEnd"/>
      <w:r w:rsidR="00A0106F" w:rsidRPr="00A0106F">
        <w:rPr>
          <w:rFonts w:ascii="Times New Roman" w:hAnsi="Times New Roman"/>
          <w:color w:val="1F1F1F"/>
          <w:sz w:val="24"/>
          <w:szCs w:val="24"/>
        </w:rPr>
        <w:t xml:space="preserve"> </w:t>
      </w:r>
      <w:proofErr w:type="spellStart"/>
      <w:r w:rsidR="00A0106F" w:rsidRPr="00A0106F">
        <w:rPr>
          <w:rFonts w:ascii="Times New Roman" w:hAnsi="Times New Roman"/>
          <w:color w:val="1F1F1F"/>
          <w:sz w:val="24"/>
          <w:szCs w:val="24"/>
        </w:rPr>
        <w:t>forate</w:t>
      </w:r>
      <w:proofErr w:type="spellEnd"/>
      <w:r w:rsidR="00A0106F" w:rsidRPr="00A0106F">
        <w:rPr>
          <w:rFonts w:ascii="Times New Roman" w:hAnsi="Times New Roman"/>
          <w:color w:val="1F1F1F"/>
          <w:sz w:val="24"/>
          <w:szCs w:val="24"/>
        </w:rPr>
        <w:t xml:space="preserve"> au </w:t>
      </w:r>
      <w:proofErr w:type="spellStart"/>
      <w:r w:rsidR="00A0106F" w:rsidRPr="00A0106F">
        <w:rPr>
          <w:rFonts w:ascii="Times New Roman" w:hAnsi="Times New Roman"/>
          <w:color w:val="1F1F1F"/>
          <w:sz w:val="24"/>
          <w:szCs w:val="24"/>
        </w:rPr>
        <w:t>fost</w:t>
      </w:r>
      <w:proofErr w:type="spellEnd"/>
      <w:r w:rsidR="00A0106F" w:rsidRPr="00A0106F">
        <w:rPr>
          <w:rFonts w:ascii="Times New Roman" w:hAnsi="Times New Roman"/>
          <w:color w:val="1F1F1F"/>
          <w:sz w:val="24"/>
          <w:szCs w:val="24"/>
        </w:rPr>
        <w:t xml:space="preserve"> </w:t>
      </w:r>
      <w:proofErr w:type="spellStart"/>
      <w:r w:rsidR="00A0106F" w:rsidRPr="00A0106F">
        <w:rPr>
          <w:rFonts w:ascii="Times New Roman" w:hAnsi="Times New Roman"/>
          <w:color w:val="1F1F1F"/>
          <w:sz w:val="24"/>
          <w:szCs w:val="24"/>
        </w:rPr>
        <w:t>folosite</w:t>
      </w:r>
      <w:proofErr w:type="spellEnd"/>
      <w:r w:rsidR="00A0106F" w:rsidRPr="00A0106F">
        <w:rPr>
          <w:rFonts w:ascii="Times New Roman" w:hAnsi="Times New Roman"/>
          <w:color w:val="1F1F1F"/>
          <w:sz w:val="24"/>
          <w:szCs w:val="24"/>
        </w:rPr>
        <w:t xml:space="preserve"> </w:t>
      </w:r>
      <w:proofErr w:type="spellStart"/>
      <w:r w:rsidR="00A0106F" w:rsidRPr="00A0106F">
        <w:rPr>
          <w:rFonts w:ascii="Times New Roman" w:hAnsi="Times New Roman"/>
          <w:color w:val="1F1F1F"/>
          <w:sz w:val="24"/>
          <w:szCs w:val="24"/>
        </w:rPr>
        <w:t>radiere</w:t>
      </w:r>
      <w:proofErr w:type="spellEnd"/>
      <w:r w:rsidR="00A0106F" w:rsidRPr="00A0106F">
        <w:rPr>
          <w:rFonts w:ascii="Times New Roman" w:hAnsi="Times New Roman"/>
          <w:color w:val="1F1F1F"/>
          <w:sz w:val="24"/>
          <w:szCs w:val="24"/>
        </w:rPr>
        <w:t xml:space="preserve"> din </w:t>
      </w:r>
      <w:proofErr w:type="spellStart"/>
      <w:r w:rsidR="00A0106F" w:rsidRPr="00A0106F">
        <w:rPr>
          <w:rFonts w:ascii="Times New Roman" w:hAnsi="Times New Roman"/>
          <w:color w:val="1F1F1F"/>
          <w:sz w:val="24"/>
          <w:szCs w:val="24"/>
        </w:rPr>
        <w:t>beton</w:t>
      </w:r>
      <w:proofErr w:type="spellEnd"/>
      <w:r w:rsidR="00A0106F" w:rsidRPr="00A0106F">
        <w:rPr>
          <w:rFonts w:ascii="Times New Roman" w:hAnsi="Times New Roman"/>
          <w:color w:val="1F1F1F"/>
          <w:sz w:val="24"/>
          <w:szCs w:val="24"/>
        </w:rPr>
        <w:t xml:space="preserve"> </w:t>
      </w:r>
      <w:proofErr w:type="spellStart"/>
      <w:r w:rsidR="00A0106F" w:rsidRPr="00A0106F">
        <w:rPr>
          <w:rFonts w:ascii="Times New Roman" w:hAnsi="Times New Roman"/>
          <w:color w:val="1F1F1F"/>
          <w:sz w:val="24"/>
          <w:szCs w:val="24"/>
        </w:rPr>
        <w:t>armat</w:t>
      </w:r>
      <w:proofErr w:type="spellEnd"/>
      <w:r w:rsidR="00A0106F" w:rsidRPr="00A0106F">
        <w:rPr>
          <w:rFonts w:ascii="Times New Roman" w:hAnsi="Times New Roman"/>
          <w:color w:val="1F1F1F"/>
          <w:sz w:val="24"/>
          <w:szCs w:val="24"/>
        </w:rPr>
        <w:t xml:space="preserve"> </w:t>
      </w:r>
      <w:proofErr w:type="spellStart"/>
      <w:r w:rsidR="00A0106F" w:rsidRPr="00A0106F">
        <w:rPr>
          <w:rFonts w:ascii="Times New Roman" w:hAnsi="Times New Roman"/>
          <w:color w:val="1F1F1F"/>
          <w:sz w:val="24"/>
          <w:szCs w:val="24"/>
        </w:rPr>
        <w:t>av</w:t>
      </w:r>
      <w:r>
        <w:rPr>
          <w:rFonts w:ascii="Times New Roman" w:hAnsi="Times New Roman"/>
          <w:color w:val="1F1F1F"/>
          <w:sz w:val="24"/>
          <w:szCs w:val="24"/>
        </w:rPr>
        <w:t>â</w:t>
      </w:r>
      <w:r w:rsidR="00A0106F" w:rsidRPr="00A0106F">
        <w:rPr>
          <w:rFonts w:ascii="Times New Roman" w:hAnsi="Times New Roman"/>
          <w:color w:val="1F1F1F"/>
          <w:sz w:val="24"/>
          <w:szCs w:val="24"/>
        </w:rPr>
        <w:t>nd</w:t>
      </w:r>
      <w:proofErr w:type="spellEnd"/>
      <w:r w:rsidR="00A0106F" w:rsidRPr="00A0106F">
        <w:rPr>
          <w:rFonts w:ascii="Times New Roman" w:hAnsi="Times New Roman"/>
          <w:color w:val="1F1F1F"/>
          <w:sz w:val="24"/>
          <w:szCs w:val="24"/>
        </w:rPr>
        <w:t xml:space="preserve"> 1.20 m </w:t>
      </w:r>
      <w:proofErr w:type="spellStart"/>
      <w:r w:rsidR="00A0106F" w:rsidRPr="00A0106F">
        <w:rPr>
          <w:rFonts w:ascii="Times New Roman" w:hAnsi="Times New Roman"/>
          <w:color w:val="1F1F1F"/>
          <w:sz w:val="24"/>
          <w:szCs w:val="24"/>
        </w:rPr>
        <w:t>grosime</w:t>
      </w:r>
      <w:proofErr w:type="spellEnd"/>
      <w:r w:rsidR="00A0106F" w:rsidRPr="00A0106F">
        <w:rPr>
          <w:rFonts w:ascii="Times New Roman" w:hAnsi="Times New Roman"/>
          <w:color w:val="1F1F1F"/>
          <w:sz w:val="24"/>
          <w:szCs w:val="24"/>
        </w:rPr>
        <w:t>.</w:t>
      </w:r>
    </w:p>
    <w:p w14:paraId="7156A838" w14:textId="3157BABA" w:rsidR="00A0106F" w:rsidRPr="00A0106F" w:rsidRDefault="00A0106F" w:rsidP="00C61C78">
      <w:pPr>
        <w:pStyle w:val="BodyText"/>
        <w:kinsoku w:val="0"/>
        <w:overflowPunct w:val="0"/>
        <w:spacing w:after="0" w:line="283" w:lineRule="auto"/>
        <w:ind w:left="109" w:firstLine="489"/>
        <w:jc w:val="both"/>
        <w:rPr>
          <w:rFonts w:ascii="Times New Roman" w:hAnsi="Times New Roman"/>
          <w:color w:val="1F1F1F"/>
          <w:w w:val="105"/>
          <w:sz w:val="24"/>
          <w:szCs w:val="24"/>
        </w:rPr>
      </w:pPr>
      <w:proofErr w:type="spellStart"/>
      <w:r w:rsidRPr="00A0106F">
        <w:rPr>
          <w:rFonts w:ascii="Times New Roman" w:hAnsi="Times New Roman"/>
          <w:color w:val="1F1F1F"/>
          <w:w w:val="105"/>
          <w:sz w:val="24"/>
          <w:szCs w:val="24"/>
          <w:u w:val="thick"/>
        </w:rPr>
        <w:t>Racordarea</w:t>
      </w:r>
      <w:proofErr w:type="spellEnd"/>
      <w:r w:rsidRPr="00A0106F">
        <w:rPr>
          <w:rFonts w:ascii="Times New Roman" w:hAnsi="Times New Roman"/>
          <w:color w:val="1F1F1F"/>
          <w:spacing w:val="2"/>
          <w:w w:val="105"/>
          <w:sz w:val="24"/>
          <w:szCs w:val="24"/>
          <w:u w:val="thick"/>
        </w:rPr>
        <w:t xml:space="preserve"> </w:t>
      </w:r>
      <w:proofErr w:type="spellStart"/>
      <w:r w:rsidRPr="00A0106F">
        <w:rPr>
          <w:rFonts w:ascii="Times New Roman" w:hAnsi="Times New Roman"/>
          <w:color w:val="414141"/>
          <w:w w:val="105"/>
          <w:sz w:val="24"/>
          <w:szCs w:val="24"/>
          <w:u w:val="thick"/>
        </w:rPr>
        <w:t>p</w:t>
      </w:r>
      <w:r w:rsidRPr="00A0106F">
        <w:rPr>
          <w:rFonts w:ascii="Times New Roman" w:hAnsi="Times New Roman"/>
          <w:color w:val="1F1F1F"/>
          <w:w w:val="105"/>
          <w:sz w:val="24"/>
          <w:szCs w:val="24"/>
          <w:u w:val="thick"/>
        </w:rPr>
        <w:t>odului</w:t>
      </w:r>
      <w:proofErr w:type="spellEnd"/>
      <w:r w:rsidRPr="00A0106F">
        <w:rPr>
          <w:rFonts w:ascii="Times New Roman" w:hAnsi="Times New Roman"/>
          <w:color w:val="1F1F1F"/>
          <w:spacing w:val="-46"/>
          <w:w w:val="105"/>
          <w:sz w:val="24"/>
          <w:szCs w:val="24"/>
          <w:u w:val="thick"/>
        </w:rPr>
        <w:t xml:space="preserve"> </w:t>
      </w:r>
      <w:r w:rsidRPr="00A0106F">
        <w:rPr>
          <w:rFonts w:ascii="Times New Roman" w:hAnsi="Times New Roman"/>
          <w:color w:val="1F1F1F"/>
          <w:w w:val="105"/>
          <w:sz w:val="24"/>
          <w:szCs w:val="24"/>
          <w:u w:val="thick"/>
        </w:rPr>
        <w:t>cu</w:t>
      </w:r>
      <w:r w:rsidRPr="00A0106F">
        <w:rPr>
          <w:rFonts w:ascii="Times New Roman" w:hAnsi="Times New Roman"/>
          <w:color w:val="1F1F1F"/>
          <w:spacing w:val="-14"/>
          <w:w w:val="105"/>
          <w:sz w:val="24"/>
          <w:szCs w:val="24"/>
          <w:u w:val="thick"/>
        </w:rPr>
        <w:t xml:space="preserve"> </w:t>
      </w:r>
      <w:proofErr w:type="spellStart"/>
      <w:r w:rsidRPr="00A0106F">
        <w:rPr>
          <w:rFonts w:ascii="Times New Roman" w:hAnsi="Times New Roman"/>
          <w:color w:val="1F1F1F"/>
          <w:w w:val="105"/>
          <w:sz w:val="24"/>
          <w:szCs w:val="24"/>
          <w:u w:val="thick"/>
        </w:rPr>
        <w:t>terasamentele</w:t>
      </w:r>
      <w:proofErr w:type="spellEnd"/>
      <w:r w:rsidRPr="00A0106F">
        <w:rPr>
          <w:rFonts w:ascii="Times New Roman" w:hAnsi="Times New Roman"/>
          <w:color w:val="1F1F1F"/>
          <w:spacing w:val="-8"/>
          <w:w w:val="105"/>
          <w:sz w:val="24"/>
          <w:szCs w:val="24"/>
        </w:rPr>
        <w:t xml:space="preserve"> </w:t>
      </w:r>
      <w:r w:rsidRPr="00A0106F">
        <w:rPr>
          <w:rFonts w:ascii="Times New Roman" w:hAnsi="Times New Roman"/>
          <w:color w:val="1F1F1F"/>
          <w:w w:val="105"/>
          <w:sz w:val="24"/>
          <w:szCs w:val="24"/>
        </w:rPr>
        <w:t>se</w:t>
      </w:r>
      <w:r w:rsidRPr="00A0106F">
        <w:rPr>
          <w:rFonts w:ascii="Times New Roman" w:hAnsi="Times New Roman"/>
          <w:color w:val="1F1F1F"/>
          <w:spacing w:val="-21"/>
          <w:w w:val="105"/>
          <w:sz w:val="24"/>
          <w:szCs w:val="24"/>
        </w:rPr>
        <w:t xml:space="preserve"> </w:t>
      </w:r>
      <w:proofErr w:type="spellStart"/>
      <w:r w:rsidRPr="00A0106F">
        <w:rPr>
          <w:rFonts w:ascii="Times New Roman" w:hAnsi="Times New Roman"/>
          <w:color w:val="1F1F1F"/>
          <w:w w:val="105"/>
          <w:sz w:val="24"/>
          <w:szCs w:val="24"/>
        </w:rPr>
        <w:t>realizeaz</w:t>
      </w:r>
      <w:r w:rsidR="00C61C78">
        <w:rPr>
          <w:rFonts w:ascii="Times New Roman" w:hAnsi="Times New Roman"/>
          <w:color w:val="1F1F1F"/>
          <w:w w:val="105"/>
          <w:sz w:val="24"/>
          <w:szCs w:val="24"/>
        </w:rPr>
        <w:t>ă</w:t>
      </w:r>
      <w:proofErr w:type="spellEnd"/>
      <w:r w:rsidRPr="00A0106F">
        <w:rPr>
          <w:rFonts w:ascii="Times New Roman" w:hAnsi="Times New Roman"/>
          <w:color w:val="1F1F1F"/>
          <w:spacing w:val="-11"/>
          <w:w w:val="105"/>
          <w:sz w:val="24"/>
          <w:szCs w:val="24"/>
        </w:rPr>
        <w:t xml:space="preserve"> </w:t>
      </w:r>
      <w:proofErr w:type="spellStart"/>
      <w:r w:rsidRPr="00A0106F">
        <w:rPr>
          <w:rFonts w:ascii="Times New Roman" w:hAnsi="Times New Roman"/>
          <w:color w:val="1F1F1F"/>
          <w:w w:val="105"/>
          <w:sz w:val="24"/>
          <w:szCs w:val="24"/>
        </w:rPr>
        <w:t>prin</w:t>
      </w:r>
      <w:proofErr w:type="spellEnd"/>
      <w:r w:rsidRPr="00A0106F">
        <w:rPr>
          <w:rFonts w:ascii="Times New Roman" w:hAnsi="Times New Roman"/>
          <w:color w:val="1F1F1F"/>
          <w:spacing w:val="-17"/>
          <w:w w:val="105"/>
          <w:sz w:val="24"/>
          <w:szCs w:val="24"/>
        </w:rPr>
        <w:t xml:space="preserve"> </w:t>
      </w:r>
      <w:proofErr w:type="spellStart"/>
      <w:r w:rsidRPr="00A0106F">
        <w:rPr>
          <w:rFonts w:ascii="Times New Roman" w:hAnsi="Times New Roman"/>
          <w:color w:val="1F1F1F"/>
          <w:w w:val="105"/>
          <w:sz w:val="24"/>
          <w:szCs w:val="24"/>
        </w:rPr>
        <w:t>intermediul</w:t>
      </w:r>
      <w:proofErr w:type="spellEnd"/>
      <w:r w:rsidRPr="00A0106F">
        <w:rPr>
          <w:rFonts w:ascii="Times New Roman" w:hAnsi="Times New Roman"/>
          <w:color w:val="1F1F1F"/>
          <w:spacing w:val="-7"/>
          <w:w w:val="105"/>
          <w:sz w:val="24"/>
          <w:szCs w:val="24"/>
        </w:rPr>
        <w:t xml:space="preserve"> </w:t>
      </w:r>
      <w:proofErr w:type="spellStart"/>
      <w:r w:rsidRPr="00A0106F">
        <w:rPr>
          <w:rFonts w:ascii="Times New Roman" w:hAnsi="Times New Roman"/>
          <w:color w:val="1F1F1F"/>
          <w:w w:val="105"/>
          <w:sz w:val="24"/>
          <w:szCs w:val="24"/>
        </w:rPr>
        <w:t>zidurilor</w:t>
      </w:r>
      <w:proofErr w:type="spellEnd"/>
      <w:r w:rsidRPr="00A0106F">
        <w:rPr>
          <w:rFonts w:ascii="Times New Roman" w:hAnsi="Times New Roman"/>
          <w:color w:val="1F1F1F"/>
          <w:w w:val="105"/>
          <w:sz w:val="24"/>
          <w:szCs w:val="24"/>
        </w:rPr>
        <w:t xml:space="preserve"> </w:t>
      </w:r>
      <w:proofErr w:type="spellStart"/>
      <w:r w:rsidR="00C61C78">
        <w:rPr>
          <w:rFonts w:ascii="Times New Roman" w:hAnsi="Times New Roman"/>
          <w:color w:val="1F1F1F"/>
          <w:w w:val="105"/>
          <w:sz w:val="24"/>
          <w:szCs w:val="24"/>
        </w:rPr>
        <w:t>î</w:t>
      </w:r>
      <w:r w:rsidRPr="00A0106F">
        <w:rPr>
          <w:rFonts w:ascii="Times New Roman" w:hAnsi="Times New Roman"/>
          <w:color w:val="1F1F1F"/>
          <w:w w:val="105"/>
          <w:sz w:val="24"/>
          <w:szCs w:val="24"/>
        </w:rPr>
        <w:t>ntoarse</w:t>
      </w:r>
      <w:proofErr w:type="spellEnd"/>
      <w:r w:rsidRPr="00A0106F">
        <w:rPr>
          <w:rFonts w:ascii="Times New Roman" w:hAnsi="Times New Roman"/>
          <w:color w:val="1F1F1F"/>
          <w:spacing w:val="-14"/>
          <w:w w:val="105"/>
          <w:sz w:val="24"/>
          <w:szCs w:val="24"/>
        </w:rPr>
        <w:t xml:space="preserve"> </w:t>
      </w:r>
      <w:r w:rsidRPr="00A0106F">
        <w:rPr>
          <w:rFonts w:ascii="Times New Roman" w:hAnsi="Times New Roman"/>
          <w:color w:val="1F1F1F"/>
          <w:w w:val="105"/>
          <w:sz w:val="24"/>
          <w:szCs w:val="24"/>
        </w:rPr>
        <w:t>ale</w:t>
      </w:r>
      <w:r w:rsidRPr="00A0106F">
        <w:rPr>
          <w:rFonts w:ascii="Times New Roman" w:hAnsi="Times New Roman"/>
          <w:color w:val="1F1F1F"/>
          <w:spacing w:val="-18"/>
          <w:w w:val="105"/>
          <w:sz w:val="24"/>
          <w:szCs w:val="24"/>
        </w:rPr>
        <w:t xml:space="preserve"> </w:t>
      </w:r>
      <w:proofErr w:type="spellStart"/>
      <w:r w:rsidRPr="00A0106F">
        <w:rPr>
          <w:rFonts w:ascii="Times New Roman" w:hAnsi="Times New Roman"/>
          <w:color w:val="1F1F1F"/>
          <w:w w:val="105"/>
          <w:sz w:val="24"/>
          <w:szCs w:val="24"/>
        </w:rPr>
        <w:t>culeelor</w:t>
      </w:r>
      <w:proofErr w:type="spellEnd"/>
      <w:r w:rsidRPr="00A0106F">
        <w:rPr>
          <w:rFonts w:ascii="Times New Roman" w:hAnsi="Times New Roman"/>
          <w:color w:val="1F1F1F"/>
          <w:w w:val="105"/>
          <w:sz w:val="24"/>
          <w:szCs w:val="24"/>
        </w:rPr>
        <w:t>,</w:t>
      </w:r>
      <w:r w:rsidRPr="00A0106F">
        <w:rPr>
          <w:rFonts w:ascii="Times New Roman" w:hAnsi="Times New Roman"/>
          <w:color w:val="1F1F1F"/>
          <w:spacing w:val="-5"/>
          <w:w w:val="105"/>
          <w:sz w:val="24"/>
          <w:szCs w:val="24"/>
        </w:rPr>
        <w:t xml:space="preserve"> </w:t>
      </w:r>
      <w:proofErr w:type="spellStart"/>
      <w:r w:rsidRPr="00A0106F">
        <w:rPr>
          <w:rFonts w:ascii="Times New Roman" w:hAnsi="Times New Roman"/>
          <w:color w:val="1F1F1F"/>
          <w:w w:val="105"/>
          <w:sz w:val="24"/>
          <w:szCs w:val="24"/>
        </w:rPr>
        <w:t>sferturilor</w:t>
      </w:r>
      <w:proofErr w:type="spellEnd"/>
      <w:r w:rsidRPr="00A0106F">
        <w:rPr>
          <w:rFonts w:ascii="Times New Roman" w:hAnsi="Times New Roman"/>
          <w:color w:val="1F1F1F"/>
          <w:spacing w:val="-6"/>
          <w:w w:val="105"/>
          <w:sz w:val="24"/>
          <w:szCs w:val="24"/>
        </w:rPr>
        <w:t xml:space="preserve"> </w:t>
      </w:r>
      <w:r w:rsidRPr="00A0106F">
        <w:rPr>
          <w:rFonts w:ascii="Times New Roman" w:hAnsi="Times New Roman"/>
          <w:color w:val="1F1F1F"/>
          <w:w w:val="105"/>
          <w:sz w:val="24"/>
          <w:szCs w:val="24"/>
        </w:rPr>
        <w:t>de</w:t>
      </w:r>
      <w:r w:rsidRPr="00A0106F">
        <w:rPr>
          <w:rFonts w:ascii="Times New Roman" w:hAnsi="Times New Roman"/>
          <w:color w:val="1F1F1F"/>
          <w:spacing w:val="-23"/>
          <w:w w:val="105"/>
          <w:sz w:val="24"/>
          <w:szCs w:val="24"/>
        </w:rPr>
        <w:t xml:space="preserve"> </w:t>
      </w:r>
      <w:r w:rsidRPr="00A0106F">
        <w:rPr>
          <w:rFonts w:ascii="Times New Roman" w:hAnsi="Times New Roman"/>
          <w:color w:val="1F1F1F"/>
          <w:w w:val="105"/>
          <w:sz w:val="24"/>
          <w:szCs w:val="24"/>
        </w:rPr>
        <w:t>con</w:t>
      </w:r>
      <w:r w:rsidRPr="00A0106F">
        <w:rPr>
          <w:rFonts w:ascii="Times New Roman" w:hAnsi="Times New Roman"/>
          <w:color w:val="1F1F1F"/>
          <w:spacing w:val="-14"/>
          <w:w w:val="105"/>
          <w:sz w:val="24"/>
          <w:szCs w:val="24"/>
        </w:rPr>
        <w:t xml:space="preserve"> </w:t>
      </w:r>
      <w:proofErr w:type="spellStart"/>
      <w:r w:rsidRPr="00A0106F">
        <w:rPr>
          <w:rFonts w:ascii="Times New Roman" w:hAnsi="Times New Roman"/>
          <w:color w:val="1F1F1F"/>
          <w:w w:val="105"/>
          <w:sz w:val="24"/>
          <w:szCs w:val="24"/>
        </w:rPr>
        <w:t>pereate</w:t>
      </w:r>
      <w:proofErr w:type="spellEnd"/>
      <w:r w:rsidRPr="00A0106F">
        <w:rPr>
          <w:rFonts w:ascii="Times New Roman" w:hAnsi="Times New Roman"/>
          <w:color w:val="1F1F1F"/>
          <w:spacing w:val="-8"/>
          <w:w w:val="105"/>
          <w:sz w:val="24"/>
          <w:szCs w:val="24"/>
        </w:rPr>
        <w:t xml:space="preserve"> </w:t>
      </w:r>
      <w:proofErr w:type="spellStart"/>
      <w:r w:rsidR="00C61C78">
        <w:rPr>
          <w:rFonts w:ascii="Times New Roman" w:hAnsi="Times New Roman"/>
          <w:color w:val="1F1F1F"/>
          <w:w w:val="105"/>
          <w:sz w:val="24"/>
          <w:szCs w:val="24"/>
        </w:rPr>
        <w:t>ș</w:t>
      </w:r>
      <w:r w:rsidRPr="00A0106F">
        <w:rPr>
          <w:rFonts w:ascii="Times New Roman" w:hAnsi="Times New Roman"/>
          <w:color w:val="1F1F1F"/>
          <w:w w:val="105"/>
          <w:sz w:val="24"/>
          <w:szCs w:val="24"/>
        </w:rPr>
        <w:t>i</w:t>
      </w:r>
      <w:proofErr w:type="spellEnd"/>
      <w:r w:rsidRPr="00A0106F">
        <w:rPr>
          <w:rFonts w:ascii="Times New Roman" w:hAnsi="Times New Roman"/>
          <w:color w:val="1F1F1F"/>
          <w:spacing w:val="-11"/>
          <w:w w:val="105"/>
          <w:sz w:val="24"/>
          <w:szCs w:val="24"/>
        </w:rPr>
        <w:t xml:space="preserve"> </w:t>
      </w:r>
      <w:r w:rsidRPr="00A0106F">
        <w:rPr>
          <w:rFonts w:ascii="Times New Roman" w:hAnsi="Times New Roman"/>
          <w:color w:val="1F1F1F"/>
          <w:w w:val="105"/>
          <w:sz w:val="24"/>
          <w:szCs w:val="24"/>
        </w:rPr>
        <w:t>a</w:t>
      </w:r>
      <w:r w:rsidRPr="00A0106F">
        <w:rPr>
          <w:rFonts w:ascii="Times New Roman" w:hAnsi="Times New Roman"/>
          <w:color w:val="1F1F1F"/>
          <w:spacing w:val="-18"/>
          <w:w w:val="105"/>
          <w:sz w:val="24"/>
          <w:szCs w:val="24"/>
        </w:rPr>
        <w:t xml:space="preserve"> </w:t>
      </w:r>
      <w:proofErr w:type="spellStart"/>
      <w:r w:rsidRPr="00A0106F">
        <w:rPr>
          <w:rFonts w:ascii="Times New Roman" w:hAnsi="Times New Roman"/>
          <w:color w:val="1F1F1F"/>
          <w:w w:val="105"/>
          <w:sz w:val="24"/>
          <w:szCs w:val="24"/>
        </w:rPr>
        <w:t>pl</w:t>
      </w:r>
      <w:r w:rsidR="00C61C78">
        <w:rPr>
          <w:rFonts w:ascii="Times New Roman" w:hAnsi="Times New Roman"/>
          <w:color w:val="1F1F1F"/>
          <w:w w:val="105"/>
          <w:sz w:val="24"/>
          <w:szCs w:val="24"/>
        </w:rPr>
        <w:t>ă</w:t>
      </w:r>
      <w:r w:rsidRPr="00A0106F">
        <w:rPr>
          <w:rFonts w:ascii="Times New Roman" w:hAnsi="Times New Roman"/>
          <w:color w:val="1F1F1F"/>
          <w:w w:val="105"/>
          <w:sz w:val="24"/>
          <w:szCs w:val="24"/>
        </w:rPr>
        <w:t>cilor</w:t>
      </w:r>
      <w:proofErr w:type="spellEnd"/>
      <w:r w:rsidRPr="00A0106F">
        <w:rPr>
          <w:rFonts w:ascii="Times New Roman" w:hAnsi="Times New Roman"/>
          <w:color w:val="1F1F1F"/>
          <w:spacing w:val="-8"/>
          <w:w w:val="105"/>
          <w:sz w:val="24"/>
          <w:szCs w:val="24"/>
        </w:rPr>
        <w:t xml:space="preserve"> </w:t>
      </w:r>
      <w:r w:rsidRPr="00A0106F">
        <w:rPr>
          <w:rFonts w:ascii="Times New Roman" w:hAnsi="Times New Roman"/>
          <w:color w:val="1F1F1F"/>
          <w:w w:val="105"/>
          <w:sz w:val="24"/>
          <w:szCs w:val="24"/>
        </w:rPr>
        <w:t>de</w:t>
      </w:r>
      <w:r w:rsidRPr="00A0106F">
        <w:rPr>
          <w:rFonts w:ascii="Times New Roman" w:hAnsi="Times New Roman"/>
          <w:color w:val="1F1F1F"/>
          <w:spacing w:val="-16"/>
          <w:w w:val="105"/>
          <w:sz w:val="24"/>
          <w:szCs w:val="24"/>
        </w:rPr>
        <w:t xml:space="preserve"> </w:t>
      </w:r>
      <w:proofErr w:type="spellStart"/>
      <w:r w:rsidRPr="00A0106F">
        <w:rPr>
          <w:rFonts w:ascii="Times New Roman" w:hAnsi="Times New Roman"/>
          <w:color w:val="1F1F1F"/>
          <w:w w:val="105"/>
          <w:sz w:val="24"/>
          <w:szCs w:val="24"/>
        </w:rPr>
        <w:t>racordare</w:t>
      </w:r>
      <w:proofErr w:type="spellEnd"/>
      <w:r w:rsidRPr="00A0106F">
        <w:rPr>
          <w:rFonts w:ascii="Times New Roman" w:hAnsi="Times New Roman"/>
          <w:color w:val="1F1F1F"/>
          <w:spacing w:val="-4"/>
          <w:w w:val="105"/>
          <w:sz w:val="24"/>
          <w:szCs w:val="24"/>
        </w:rPr>
        <w:t xml:space="preserve"> </w:t>
      </w:r>
      <w:r w:rsidRPr="00A0106F">
        <w:rPr>
          <w:rFonts w:ascii="Times New Roman" w:hAnsi="Times New Roman"/>
          <w:color w:val="1F1F1F"/>
          <w:w w:val="105"/>
          <w:sz w:val="24"/>
          <w:szCs w:val="24"/>
        </w:rPr>
        <w:t>de</w:t>
      </w:r>
      <w:r w:rsidRPr="00A0106F">
        <w:rPr>
          <w:rFonts w:ascii="Times New Roman" w:hAnsi="Times New Roman"/>
          <w:color w:val="1F1F1F"/>
          <w:spacing w:val="-21"/>
          <w:w w:val="105"/>
          <w:sz w:val="24"/>
          <w:szCs w:val="24"/>
        </w:rPr>
        <w:t xml:space="preserve"> </w:t>
      </w:r>
      <w:r w:rsidRPr="00A0106F">
        <w:rPr>
          <w:rFonts w:ascii="Times New Roman" w:hAnsi="Times New Roman"/>
          <w:color w:val="1F1F1F"/>
          <w:w w:val="105"/>
          <w:sz w:val="24"/>
          <w:szCs w:val="24"/>
        </w:rPr>
        <w:t xml:space="preserve">3.00m </w:t>
      </w:r>
      <w:proofErr w:type="spellStart"/>
      <w:r w:rsidRPr="00A0106F">
        <w:rPr>
          <w:rFonts w:ascii="Times New Roman" w:hAnsi="Times New Roman"/>
          <w:color w:val="1F1F1F"/>
          <w:w w:val="105"/>
          <w:sz w:val="24"/>
          <w:szCs w:val="24"/>
        </w:rPr>
        <w:t>lungime</w:t>
      </w:r>
      <w:proofErr w:type="spellEnd"/>
      <w:r w:rsidRPr="00A0106F">
        <w:rPr>
          <w:rFonts w:ascii="Times New Roman" w:hAnsi="Times New Roman"/>
          <w:color w:val="1F1F1F"/>
          <w:w w:val="105"/>
          <w:sz w:val="24"/>
          <w:szCs w:val="24"/>
        </w:rPr>
        <w:t>.</w:t>
      </w:r>
    </w:p>
    <w:p w14:paraId="0704E5FD" w14:textId="73A06B14" w:rsidR="00A0106F" w:rsidRDefault="00C61C78" w:rsidP="00C61C78">
      <w:pPr>
        <w:pStyle w:val="BodyText"/>
        <w:kinsoku w:val="0"/>
        <w:overflowPunct w:val="0"/>
        <w:spacing w:after="0" w:line="285" w:lineRule="auto"/>
        <w:ind w:left="113" w:hanging="6"/>
        <w:jc w:val="both"/>
        <w:rPr>
          <w:rFonts w:ascii="Times New Roman" w:hAnsi="Times New Roman"/>
          <w:color w:val="1F1F1F"/>
          <w:w w:val="105"/>
          <w:sz w:val="24"/>
          <w:szCs w:val="24"/>
        </w:rPr>
      </w:pPr>
      <w:r>
        <w:rPr>
          <w:rFonts w:ascii="Times New Roman" w:hAnsi="Times New Roman"/>
          <w:color w:val="1F1F1F"/>
          <w:w w:val="105"/>
          <w:sz w:val="24"/>
          <w:szCs w:val="24"/>
        </w:rPr>
        <w:t xml:space="preserve">        </w:t>
      </w:r>
      <w:proofErr w:type="spellStart"/>
      <w:r w:rsidR="00A0106F" w:rsidRPr="00A0106F">
        <w:rPr>
          <w:rFonts w:ascii="Times New Roman" w:hAnsi="Times New Roman"/>
          <w:color w:val="1F1F1F"/>
          <w:w w:val="105"/>
          <w:sz w:val="24"/>
          <w:szCs w:val="24"/>
        </w:rPr>
        <w:t>Pentru</w:t>
      </w:r>
      <w:proofErr w:type="spellEnd"/>
      <w:r w:rsidR="00A0106F" w:rsidRPr="00A0106F">
        <w:rPr>
          <w:rFonts w:ascii="Times New Roman" w:hAnsi="Times New Roman"/>
          <w:color w:val="1F1F1F"/>
          <w:spacing w:val="-3"/>
          <w:w w:val="105"/>
          <w:sz w:val="24"/>
          <w:szCs w:val="24"/>
        </w:rPr>
        <w:t xml:space="preserve"> </w:t>
      </w:r>
      <w:proofErr w:type="spellStart"/>
      <w:r w:rsidR="00A0106F" w:rsidRPr="00A0106F">
        <w:rPr>
          <w:rFonts w:ascii="Times New Roman" w:hAnsi="Times New Roman"/>
          <w:color w:val="1F1F1F"/>
          <w:w w:val="105"/>
          <w:sz w:val="24"/>
          <w:szCs w:val="24"/>
        </w:rPr>
        <w:t>accesul</w:t>
      </w:r>
      <w:proofErr w:type="spellEnd"/>
      <w:r w:rsidR="00A0106F" w:rsidRPr="00A0106F">
        <w:rPr>
          <w:rFonts w:ascii="Times New Roman" w:hAnsi="Times New Roman"/>
          <w:color w:val="1F1F1F"/>
          <w:w w:val="105"/>
          <w:sz w:val="24"/>
          <w:szCs w:val="24"/>
        </w:rPr>
        <w:t xml:space="preserve"> la</w:t>
      </w:r>
      <w:r w:rsidR="00A0106F" w:rsidRPr="00A0106F">
        <w:rPr>
          <w:rFonts w:ascii="Times New Roman" w:hAnsi="Times New Roman"/>
          <w:color w:val="1F1F1F"/>
          <w:spacing w:val="-20"/>
          <w:w w:val="105"/>
          <w:sz w:val="24"/>
          <w:szCs w:val="24"/>
        </w:rPr>
        <w:t xml:space="preserve"> </w:t>
      </w:r>
      <w:r w:rsidR="00A0106F" w:rsidRPr="00A0106F">
        <w:rPr>
          <w:rFonts w:ascii="Times New Roman" w:hAnsi="Times New Roman"/>
          <w:color w:val="1F1F1F"/>
          <w:w w:val="105"/>
          <w:sz w:val="24"/>
          <w:szCs w:val="24"/>
        </w:rPr>
        <w:t>pod</w:t>
      </w:r>
      <w:r w:rsidR="00A0106F" w:rsidRPr="00A0106F">
        <w:rPr>
          <w:rFonts w:ascii="Times New Roman" w:hAnsi="Times New Roman"/>
          <w:color w:val="1F1F1F"/>
          <w:spacing w:val="-12"/>
          <w:w w:val="105"/>
          <w:sz w:val="24"/>
          <w:szCs w:val="24"/>
        </w:rPr>
        <w:t xml:space="preserve"> </w:t>
      </w:r>
      <w:r w:rsidR="00A0106F" w:rsidRPr="00A0106F">
        <w:rPr>
          <w:rFonts w:ascii="Times New Roman" w:hAnsi="Times New Roman"/>
          <w:color w:val="1F1F1F"/>
          <w:w w:val="105"/>
          <w:sz w:val="24"/>
          <w:szCs w:val="24"/>
        </w:rPr>
        <w:t>au</w:t>
      </w:r>
      <w:r w:rsidR="00A0106F" w:rsidRPr="00A0106F">
        <w:rPr>
          <w:rFonts w:ascii="Times New Roman" w:hAnsi="Times New Roman"/>
          <w:color w:val="1F1F1F"/>
          <w:spacing w:val="-8"/>
          <w:w w:val="105"/>
          <w:sz w:val="24"/>
          <w:szCs w:val="24"/>
        </w:rPr>
        <w:t xml:space="preserve"> </w:t>
      </w:r>
      <w:proofErr w:type="spellStart"/>
      <w:r w:rsidR="00A0106F" w:rsidRPr="00A0106F">
        <w:rPr>
          <w:rFonts w:ascii="Times New Roman" w:hAnsi="Times New Roman"/>
          <w:color w:val="1F1F1F"/>
          <w:w w:val="105"/>
          <w:sz w:val="24"/>
          <w:szCs w:val="24"/>
        </w:rPr>
        <w:t>fost</w:t>
      </w:r>
      <w:proofErr w:type="spellEnd"/>
      <w:r w:rsidR="00A0106F" w:rsidRPr="00A0106F">
        <w:rPr>
          <w:rFonts w:ascii="Times New Roman" w:hAnsi="Times New Roman"/>
          <w:color w:val="1F1F1F"/>
          <w:spacing w:val="-9"/>
          <w:w w:val="105"/>
          <w:sz w:val="24"/>
          <w:szCs w:val="24"/>
        </w:rPr>
        <w:t xml:space="preserve"> </w:t>
      </w:r>
      <w:proofErr w:type="spellStart"/>
      <w:r w:rsidR="00A0106F" w:rsidRPr="00A0106F">
        <w:rPr>
          <w:rFonts w:ascii="Times New Roman" w:hAnsi="Times New Roman"/>
          <w:color w:val="1F1F1F"/>
          <w:w w:val="105"/>
          <w:sz w:val="24"/>
          <w:szCs w:val="24"/>
        </w:rPr>
        <w:t>proiectate</w:t>
      </w:r>
      <w:proofErr w:type="spellEnd"/>
      <w:r w:rsidR="00A0106F" w:rsidRPr="00A0106F">
        <w:rPr>
          <w:rFonts w:ascii="Times New Roman" w:hAnsi="Times New Roman"/>
          <w:color w:val="1F1F1F"/>
          <w:spacing w:val="-3"/>
          <w:w w:val="105"/>
          <w:sz w:val="24"/>
          <w:szCs w:val="24"/>
        </w:rPr>
        <w:t xml:space="preserve"> </w:t>
      </w:r>
      <w:proofErr w:type="spellStart"/>
      <w:r w:rsidR="00A0106F" w:rsidRPr="00A0106F">
        <w:rPr>
          <w:rFonts w:ascii="Times New Roman" w:hAnsi="Times New Roman"/>
          <w:color w:val="1F1F1F"/>
          <w:w w:val="105"/>
          <w:sz w:val="24"/>
          <w:szCs w:val="24"/>
        </w:rPr>
        <w:t>rampe</w:t>
      </w:r>
      <w:proofErr w:type="spellEnd"/>
      <w:r w:rsidR="00A0106F" w:rsidRPr="00A0106F">
        <w:rPr>
          <w:rFonts w:ascii="Times New Roman" w:hAnsi="Times New Roman"/>
          <w:color w:val="1F1F1F"/>
          <w:spacing w:val="-16"/>
          <w:w w:val="105"/>
          <w:sz w:val="24"/>
          <w:szCs w:val="24"/>
        </w:rPr>
        <w:t xml:space="preserve"> </w:t>
      </w:r>
      <w:r w:rsidR="00A0106F" w:rsidRPr="00A0106F">
        <w:rPr>
          <w:rFonts w:ascii="Times New Roman" w:hAnsi="Times New Roman"/>
          <w:color w:val="1F1F1F"/>
          <w:w w:val="105"/>
          <w:sz w:val="24"/>
          <w:szCs w:val="24"/>
        </w:rPr>
        <w:t>din</w:t>
      </w:r>
      <w:r w:rsidR="00A0106F" w:rsidRPr="00A0106F">
        <w:rPr>
          <w:rFonts w:ascii="Times New Roman" w:hAnsi="Times New Roman"/>
          <w:color w:val="1F1F1F"/>
          <w:spacing w:val="-14"/>
          <w:w w:val="105"/>
          <w:sz w:val="24"/>
          <w:szCs w:val="24"/>
        </w:rPr>
        <w:t xml:space="preserve"> </w:t>
      </w:r>
      <w:proofErr w:type="spellStart"/>
      <w:r w:rsidR="00A0106F" w:rsidRPr="00A0106F">
        <w:rPr>
          <w:rFonts w:ascii="Times New Roman" w:hAnsi="Times New Roman"/>
          <w:color w:val="1F1F1F"/>
          <w:w w:val="105"/>
          <w:sz w:val="24"/>
          <w:szCs w:val="24"/>
        </w:rPr>
        <w:t>p</w:t>
      </w:r>
      <w:r>
        <w:rPr>
          <w:rFonts w:ascii="Times New Roman" w:hAnsi="Times New Roman"/>
          <w:color w:val="1F1F1F"/>
          <w:w w:val="105"/>
          <w:sz w:val="24"/>
          <w:szCs w:val="24"/>
        </w:rPr>
        <w:t>ă</w:t>
      </w:r>
      <w:r w:rsidR="00A0106F" w:rsidRPr="00A0106F">
        <w:rPr>
          <w:rFonts w:ascii="Times New Roman" w:hAnsi="Times New Roman"/>
          <w:color w:val="1F1F1F"/>
          <w:w w:val="105"/>
          <w:sz w:val="24"/>
          <w:szCs w:val="24"/>
        </w:rPr>
        <w:t>m</w:t>
      </w:r>
      <w:r>
        <w:rPr>
          <w:rFonts w:ascii="Times New Roman" w:hAnsi="Times New Roman"/>
          <w:color w:val="1F1F1F"/>
          <w:w w:val="105"/>
          <w:sz w:val="24"/>
          <w:szCs w:val="24"/>
        </w:rPr>
        <w:t>â</w:t>
      </w:r>
      <w:r w:rsidR="00A0106F" w:rsidRPr="00A0106F">
        <w:rPr>
          <w:rFonts w:ascii="Times New Roman" w:hAnsi="Times New Roman"/>
          <w:color w:val="1F1F1F"/>
          <w:w w:val="105"/>
          <w:sz w:val="24"/>
          <w:szCs w:val="24"/>
        </w:rPr>
        <w:t>nt</w:t>
      </w:r>
      <w:proofErr w:type="spellEnd"/>
      <w:r w:rsidR="00A0106F" w:rsidRPr="00A0106F">
        <w:rPr>
          <w:rFonts w:ascii="Times New Roman" w:hAnsi="Times New Roman"/>
          <w:color w:val="1F1F1F"/>
          <w:w w:val="105"/>
          <w:sz w:val="24"/>
          <w:szCs w:val="24"/>
        </w:rPr>
        <w:t>,</w:t>
      </w:r>
      <w:r w:rsidR="00A0106F" w:rsidRPr="00A0106F">
        <w:rPr>
          <w:rFonts w:ascii="Times New Roman" w:hAnsi="Times New Roman"/>
          <w:color w:val="1F1F1F"/>
          <w:spacing w:val="-11"/>
          <w:w w:val="105"/>
          <w:sz w:val="24"/>
          <w:szCs w:val="24"/>
        </w:rPr>
        <w:t xml:space="preserve"> </w:t>
      </w:r>
      <w:r w:rsidR="00A0106F" w:rsidRPr="00A0106F">
        <w:rPr>
          <w:rFonts w:ascii="Times New Roman" w:hAnsi="Times New Roman"/>
          <w:color w:val="1F1F1F"/>
          <w:w w:val="105"/>
          <w:sz w:val="24"/>
          <w:szCs w:val="24"/>
        </w:rPr>
        <w:t>pe</w:t>
      </w:r>
      <w:r w:rsidR="00A0106F" w:rsidRPr="00A0106F">
        <w:rPr>
          <w:rFonts w:ascii="Times New Roman" w:hAnsi="Times New Roman"/>
          <w:color w:val="1F1F1F"/>
          <w:spacing w:val="-17"/>
          <w:w w:val="105"/>
          <w:sz w:val="24"/>
          <w:szCs w:val="24"/>
        </w:rPr>
        <w:t xml:space="preserve"> </w:t>
      </w:r>
      <w:proofErr w:type="spellStart"/>
      <w:r w:rsidR="00A0106F" w:rsidRPr="00A0106F">
        <w:rPr>
          <w:rFonts w:ascii="Times New Roman" w:hAnsi="Times New Roman"/>
          <w:color w:val="1F1F1F"/>
          <w:w w:val="105"/>
          <w:sz w:val="24"/>
          <w:szCs w:val="24"/>
        </w:rPr>
        <w:t>cele</w:t>
      </w:r>
      <w:proofErr w:type="spellEnd"/>
      <w:r w:rsidR="00A0106F" w:rsidRPr="00A0106F">
        <w:rPr>
          <w:rFonts w:ascii="Times New Roman" w:hAnsi="Times New Roman"/>
          <w:color w:val="1F1F1F"/>
          <w:spacing w:val="-19"/>
          <w:w w:val="105"/>
          <w:sz w:val="24"/>
          <w:szCs w:val="24"/>
        </w:rPr>
        <w:t xml:space="preserve"> </w:t>
      </w:r>
      <w:proofErr w:type="spellStart"/>
      <w:r w:rsidR="00A0106F" w:rsidRPr="00A0106F">
        <w:rPr>
          <w:rFonts w:ascii="Times New Roman" w:hAnsi="Times New Roman"/>
          <w:color w:val="1F1F1F"/>
          <w:w w:val="105"/>
          <w:sz w:val="24"/>
          <w:szCs w:val="24"/>
        </w:rPr>
        <w:t>dou</w:t>
      </w:r>
      <w:r>
        <w:rPr>
          <w:rFonts w:ascii="Times New Roman" w:hAnsi="Times New Roman"/>
          <w:color w:val="1F1F1F"/>
          <w:w w:val="105"/>
          <w:sz w:val="24"/>
          <w:szCs w:val="24"/>
        </w:rPr>
        <w:t>ă</w:t>
      </w:r>
      <w:proofErr w:type="spellEnd"/>
      <w:r w:rsidR="00A0106F" w:rsidRPr="00A0106F">
        <w:rPr>
          <w:rFonts w:ascii="Times New Roman" w:hAnsi="Times New Roman"/>
          <w:color w:val="1F1F1F"/>
          <w:spacing w:val="-9"/>
          <w:w w:val="105"/>
          <w:sz w:val="24"/>
          <w:szCs w:val="24"/>
        </w:rPr>
        <w:t xml:space="preserve"> </w:t>
      </w:r>
      <w:proofErr w:type="spellStart"/>
      <w:r w:rsidR="00A0106F" w:rsidRPr="00A0106F">
        <w:rPr>
          <w:rFonts w:ascii="Times New Roman" w:hAnsi="Times New Roman"/>
          <w:color w:val="1F1F1F"/>
          <w:w w:val="105"/>
          <w:sz w:val="24"/>
          <w:szCs w:val="24"/>
        </w:rPr>
        <w:t>maluri</w:t>
      </w:r>
      <w:proofErr w:type="spellEnd"/>
      <w:r w:rsidR="00A0106F" w:rsidRPr="00A0106F">
        <w:rPr>
          <w:rFonts w:ascii="Times New Roman" w:hAnsi="Times New Roman"/>
          <w:color w:val="1F1F1F"/>
          <w:spacing w:val="-3"/>
          <w:w w:val="105"/>
          <w:sz w:val="24"/>
          <w:szCs w:val="24"/>
        </w:rPr>
        <w:t xml:space="preserve"> </w:t>
      </w:r>
      <w:r w:rsidR="00A0106F" w:rsidRPr="00A0106F">
        <w:rPr>
          <w:rFonts w:ascii="Times New Roman" w:hAnsi="Times New Roman"/>
          <w:color w:val="1F1F1F"/>
          <w:w w:val="105"/>
          <w:sz w:val="24"/>
          <w:szCs w:val="24"/>
        </w:rPr>
        <w:t xml:space="preserve">ale </w:t>
      </w:r>
      <w:proofErr w:type="spellStart"/>
      <w:r w:rsidR="00A0106F" w:rsidRPr="00A0106F">
        <w:rPr>
          <w:rFonts w:ascii="Times New Roman" w:hAnsi="Times New Roman"/>
          <w:color w:val="1F1F1F"/>
          <w:w w:val="105"/>
          <w:sz w:val="24"/>
          <w:szCs w:val="24"/>
        </w:rPr>
        <w:t>p</w:t>
      </w:r>
      <w:r>
        <w:rPr>
          <w:rFonts w:ascii="Times New Roman" w:hAnsi="Times New Roman"/>
          <w:color w:val="1F1F1F"/>
          <w:w w:val="105"/>
          <w:sz w:val="24"/>
          <w:szCs w:val="24"/>
        </w:rPr>
        <w:t>â</w:t>
      </w:r>
      <w:r w:rsidR="00A0106F" w:rsidRPr="00A0106F">
        <w:rPr>
          <w:rFonts w:ascii="Times New Roman" w:hAnsi="Times New Roman"/>
          <w:color w:val="1F1F1F"/>
          <w:w w:val="105"/>
          <w:sz w:val="24"/>
          <w:szCs w:val="24"/>
        </w:rPr>
        <w:t>r</w:t>
      </w:r>
      <w:r>
        <w:rPr>
          <w:rFonts w:ascii="Times New Roman" w:hAnsi="Times New Roman"/>
          <w:color w:val="1F1F1F"/>
          <w:w w:val="105"/>
          <w:sz w:val="24"/>
          <w:szCs w:val="24"/>
        </w:rPr>
        <w:t>â</w:t>
      </w:r>
      <w:r w:rsidR="00A0106F" w:rsidRPr="00A0106F">
        <w:rPr>
          <w:rFonts w:ascii="Times New Roman" w:hAnsi="Times New Roman"/>
          <w:color w:val="1F1F1F"/>
          <w:w w:val="105"/>
          <w:sz w:val="24"/>
          <w:szCs w:val="24"/>
        </w:rPr>
        <w:t>ului</w:t>
      </w:r>
      <w:proofErr w:type="spellEnd"/>
      <w:r w:rsidR="00A0106F" w:rsidRPr="00A0106F">
        <w:rPr>
          <w:rFonts w:ascii="Times New Roman" w:hAnsi="Times New Roman"/>
          <w:color w:val="1F1F1F"/>
          <w:w w:val="105"/>
          <w:sz w:val="24"/>
          <w:szCs w:val="24"/>
        </w:rPr>
        <w:t>.</w:t>
      </w:r>
    </w:p>
    <w:p w14:paraId="61F7DB7F" w14:textId="58FB7576" w:rsidR="00064084" w:rsidRPr="00A0106F" w:rsidRDefault="00C61C78" w:rsidP="00C61C78">
      <w:pPr>
        <w:pStyle w:val="BodyText"/>
        <w:kinsoku w:val="0"/>
        <w:overflowPunct w:val="0"/>
        <w:spacing w:after="0"/>
        <w:ind w:left="142"/>
        <w:jc w:val="both"/>
        <w:rPr>
          <w:rFonts w:ascii="Times New Roman" w:hAnsi="Times New Roman"/>
          <w:color w:val="1F1F1F"/>
          <w:w w:val="105"/>
          <w:sz w:val="24"/>
          <w:szCs w:val="24"/>
        </w:rPr>
      </w:pPr>
      <w:r>
        <w:rPr>
          <w:rFonts w:ascii="Times New Roman" w:hAnsi="Times New Roman"/>
          <w:color w:val="1F1F1F"/>
          <w:w w:val="105"/>
          <w:sz w:val="24"/>
          <w:szCs w:val="24"/>
        </w:rPr>
        <w:t xml:space="preserve">       </w:t>
      </w:r>
      <w:proofErr w:type="spellStart"/>
      <w:r w:rsidR="00064084" w:rsidRPr="00A0106F">
        <w:rPr>
          <w:rFonts w:ascii="Times New Roman" w:hAnsi="Times New Roman"/>
          <w:color w:val="1F1F1F"/>
          <w:w w:val="105"/>
          <w:sz w:val="24"/>
          <w:szCs w:val="24"/>
        </w:rPr>
        <w:t>Pentru</w:t>
      </w:r>
      <w:proofErr w:type="spellEnd"/>
      <w:r w:rsidR="00064084" w:rsidRPr="00A0106F">
        <w:rPr>
          <w:rFonts w:ascii="Times New Roman" w:hAnsi="Times New Roman"/>
          <w:color w:val="1F1F1F"/>
          <w:w w:val="105"/>
          <w:sz w:val="24"/>
          <w:szCs w:val="24"/>
        </w:rPr>
        <w:t xml:space="preserve"> </w:t>
      </w:r>
      <w:proofErr w:type="spellStart"/>
      <w:r w:rsidR="00064084" w:rsidRPr="00A0106F">
        <w:rPr>
          <w:rFonts w:ascii="Times New Roman" w:hAnsi="Times New Roman"/>
          <w:color w:val="1F1F1F"/>
          <w:w w:val="105"/>
          <w:sz w:val="24"/>
          <w:szCs w:val="24"/>
        </w:rPr>
        <w:t>toate</w:t>
      </w:r>
      <w:proofErr w:type="spellEnd"/>
      <w:r w:rsidR="00064084" w:rsidRPr="00A0106F">
        <w:rPr>
          <w:rFonts w:ascii="Times New Roman" w:hAnsi="Times New Roman"/>
          <w:color w:val="1F1F1F"/>
          <w:w w:val="105"/>
          <w:sz w:val="24"/>
          <w:szCs w:val="24"/>
        </w:rPr>
        <w:t xml:space="preserve"> </w:t>
      </w:r>
      <w:proofErr w:type="spellStart"/>
      <w:r w:rsidR="00064084" w:rsidRPr="00A0106F">
        <w:rPr>
          <w:rFonts w:ascii="Times New Roman" w:hAnsi="Times New Roman"/>
          <w:color w:val="1F1F1F"/>
          <w:w w:val="105"/>
          <w:sz w:val="24"/>
          <w:szCs w:val="24"/>
        </w:rPr>
        <w:t>elementele</w:t>
      </w:r>
      <w:proofErr w:type="spellEnd"/>
      <w:r w:rsidR="00064084" w:rsidRPr="00A0106F">
        <w:rPr>
          <w:rFonts w:ascii="Times New Roman" w:hAnsi="Times New Roman"/>
          <w:color w:val="1F1F1F"/>
          <w:w w:val="105"/>
          <w:sz w:val="24"/>
          <w:szCs w:val="24"/>
        </w:rPr>
        <w:t xml:space="preserve"> de </w:t>
      </w:r>
      <w:proofErr w:type="spellStart"/>
      <w:r w:rsidR="00064084" w:rsidRPr="00A0106F">
        <w:rPr>
          <w:rFonts w:ascii="Times New Roman" w:hAnsi="Times New Roman"/>
          <w:color w:val="1F1F1F"/>
          <w:w w:val="105"/>
          <w:sz w:val="24"/>
          <w:szCs w:val="24"/>
        </w:rPr>
        <w:t>beton</w:t>
      </w:r>
      <w:proofErr w:type="spellEnd"/>
      <w:r w:rsidR="00064084" w:rsidRPr="00A0106F">
        <w:rPr>
          <w:rFonts w:ascii="Times New Roman" w:hAnsi="Times New Roman"/>
          <w:color w:val="1F1F1F"/>
          <w:w w:val="105"/>
          <w:sz w:val="24"/>
          <w:szCs w:val="24"/>
        </w:rPr>
        <w:t xml:space="preserve"> </w:t>
      </w:r>
      <w:proofErr w:type="spellStart"/>
      <w:r w:rsidR="00064084" w:rsidRPr="00A0106F">
        <w:rPr>
          <w:rFonts w:ascii="Times New Roman" w:hAnsi="Times New Roman"/>
          <w:color w:val="1F1F1F"/>
          <w:w w:val="105"/>
          <w:sz w:val="24"/>
          <w:szCs w:val="24"/>
        </w:rPr>
        <w:t>armat</w:t>
      </w:r>
      <w:proofErr w:type="spellEnd"/>
      <w:r w:rsidR="00064084" w:rsidRPr="00A0106F">
        <w:rPr>
          <w:rFonts w:ascii="Times New Roman" w:hAnsi="Times New Roman"/>
          <w:color w:val="1F1F1F"/>
          <w:w w:val="105"/>
          <w:sz w:val="24"/>
          <w:szCs w:val="24"/>
        </w:rPr>
        <w:t xml:space="preserve"> se </w:t>
      </w:r>
      <w:proofErr w:type="spellStart"/>
      <w:r w:rsidR="00064084" w:rsidRPr="00A0106F">
        <w:rPr>
          <w:rFonts w:ascii="Times New Roman" w:hAnsi="Times New Roman"/>
          <w:color w:val="1F1F1F"/>
          <w:w w:val="105"/>
          <w:sz w:val="24"/>
          <w:szCs w:val="24"/>
        </w:rPr>
        <w:t>va</w:t>
      </w:r>
      <w:proofErr w:type="spellEnd"/>
      <w:r w:rsidR="00064084" w:rsidRPr="00A0106F">
        <w:rPr>
          <w:rFonts w:ascii="Times New Roman" w:hAnsi="Times New Roman"/>
          <w:color w:val="1F1F1F"/>
          <w:w w:val="105"/>
          <w:sz w:val="24"/>
          <w:szCs w:val="24"/>
        </w:rPr>
        <w:t xml:space="preserve"> </w:t>
      </w:r>
      <w:proofErr w:type="spellStart"/>
      <w:r w:rsidR="00064084" w:rsidRPr="00A0106F">
        <w:rPr>
          <w:rFonts w:ascii="Times New Roman" w:hAnsi="Times New Roman"/>
          <w:color w:val="1F1F1F"/>
          <w:w w:val="105"/>
          <w:sz w:val="24"/>
          <w:szCs w:val="24"/>
        </w:rPr>
        <w:t>folosi</w:t>
      </w:r>
      <w:proofErr w:type="spellEnd"/>
      <w:r w:rsidR="00064084" w:rsidRPr="00A0106F">
        <w:rPr>
          <w:rFonts w:ascii="Times New Roman" w:hAnsi="Times New Roman"/>
          <w:color w:val="1F1F1F"/>
          <w:w w:val="105"/>
          <w:sz w:val="24"/>
          <w:szCs w:val="24"/>
        </w:rPr>
        <w:t xml:space="preserve"> </w:t>
      </w:r>
      <w:proofErr w:type="spellStart"/>
      <w:r w:rsidR="00064084" w:rsidRPr="00A0106F">
        <w:rPr>
          <w:rFonts w:ascii="Times New Roman" w:hAnsi="Times New Roman"/>
          <w:color w:val="1F1F1F"/>
          <w:w w:val="105"/>
          <w:sz w:val="24"/>
          <w:szCs w:val="24"/>
        </w:rPr>
        <w:t>o</w:t>
      </w:r>
      <w:r>
        <w:rPr>
          <w:rFonts w:ascii="Times New Roman" w:hAnsi="Times New Roman"/>
          <w:color w:val="1F1F1F"/>
          <w:w w:val="105"/>
          <w:sz w:val="24"/>
          <w:szCs w:val="24"/>
        </w:rPr>
        <w:t>ț</w:t>
      </w:r>
      <w:r w:rsidR="00064084" w:rsidRPr="00A0106F">
        <w:rPr>
          <w:rFonts w:ascii="Times New Roman" w:hAnsi="Times New Roman"/>
          <w:color w:val="1F1F1F"/>
          <w:w w:val="105"/>
          <w:sz w:val="24"/>
          <w:szCs w:val="24"/>
        </w:rPr>
        <w:t>el</w:t>
      </w:r>
      <w:proofErr w:type="spellEnd"/>
      <w:r w:rsidR="00064084" w:rsidRPr="00A0106F">
        <w:rPr>
          <w:rFonts w:ascii="Times New Roman" w:hAnsi="Times New Roman"/>
          <w:color w:val="1F1F1F"/>
          <w:w w:val="105"/>
          <w:sz w:val="24"/>
          <w:szCs w:val="24"/>
        </w:rPr>
        <w:t xml:space="preserve"> </w:t>
      </w:r>
      <w:proofErr w:type="spellStart"/>
      <w:r w:rsidR="00064084" w:rsidRPr="00A0106F">
        <w:rPr>
          <w:rFonts w:ascii="Times New Roman" w:hAnsi="Times New Roman"/>
          <w:color w:val="1F1F1F"/>
          <w:w w:val="105"/>
          <w:sz w:val="24"/>
          <w:szCs w:val="24"/>
        </w:rPr>
        <w:t>clasa</w:t>
      </w:r>
      <w:proofErr w:type="spellEnd"/>
      <w:r w:rsidR="00064084" w:rsidRPr="00A0106F">
        <w:rPr>
          <w:rFonts w:ascii="Times New Roman" w:hAnsi="Times New Roman"/>
          <w:color w:val="1F1F1F"/>
          <w:w w:val="105"/>
          <w:sz w:val="24"/>
          <w:szCs w:val="24"/>
        </w:rPr>
        <w:t xml:space="preserve"> S500.</w:t>
      </w:r>
    </w:p>
    <w:p w14:paraId="7CAC8700" w14:textId="66E20475" w:rsidR="00064084" w:rsidRPr="00A0106F" w:rsidRDefault="00C61C78" w:rsidP="00C61C78">
      <w:pPr>
        <w:pStyle w:val="BodyText"/>
        <w:kinsoku w:val="0"/>
        <w:overflowPunct w:val="0"/>
        <w:spacing w:after="0" w:line="283" w:lineRule="auto"/>
        <w:ind w:left="142" w:right="257" w:hanging="5"/>
        <w:jc w:val="both"/>
        <w:rPr>
          <w:rFonts w:ascii="Times New Roman" w:hAnsi="Times New Roman"/>
          <w:color w:val="1F1F1F"/>
          <w:w w:val="105"/>
          <w:sz w:val="24"/>
          <w:szCs w:val="24"/>
        </w:rPr>
      </w:pPr>
      <w:r>
        <w:rPr>
          <w:rFonts w:ascii="Times New Roman" w:hAnsi="Times New Roman"/>
          <w:color w:val="1F1F1F"/>
          <w:w w:val="105"/>
          <w:sz w:val="24"/>
          <w:szCs w:val="24"/>
        </w:rPr>
        <w:t xml:space="preserve">       </w:t>
      </w:r>
      <w:proofErr w:type="spellStart"/>
      <w:r w:rsidR="00064084" w:rsidRPr="00A0106F">
        <w:rPr>
          <w:rFonts w:ascii="Times New Roman" w:hAnsi="Times New Roman"/>
          <w:color w:val="1F1F1F"/>
          <w:w w:val="105"/>
          <w:sz w:val="24"/>
          <w:szCs w:val="24"/>
        </w:rPr>
        <w:t>Toate</w:t>
      </w:r>
      <w:proofErr w:type="spellEnd"/>
      <w:r w:rsidR="00064084" w:rsidRPr="00A0106F">
        <w:rPr>
          <w:rFonts w:ascii="Times New Roman" w:hAnsi="Times New Roman"/>
          <w:color w:val="1F1F1F"/>
          <w:spacing w:val="-11"/>
          <w:w w:val="105"/>
          <w:sz w:val="24"/>
          <w:szCs w:val="24"/>
        </w:rPr>
        <w:t xml:space="preserve"> </w:t>
      </w:r>
      <w:proofErr w:type="spellStart"/>
      <w:r w:rsidR="00064084" w:rsidRPr="00A0106F">
        <w:rPr>
          <w:rFonts w:ascii="Times New Roman" w:hAnsi="Times New Roman"/>
          <w:color w:val="1F1F1F"/>
          <w:w w:val="105"/>
          <w:sz w:val="24"/>
          <w:szCs w:val="24"/>
        </w:rPr>
        <w:t>suprafe</w:t>
      </w:r>
      <w:r>
        <w:rPr>
          <w:rFonts w:ascii="Times New Roman" w:hAnsi="Times New Roman"/>
          <w:color w:val="1F1F1F"/>
          <w:w w:val="105"/>
          <w:sz w:val="24"/>
          <w:szCs w:val="24"/>
        </w:rPr>
        <w:t>ț</w:t>
      </w:r>
      <w:r w:rsidR="00064084" w:rsidRPr="00A0106F">
        <w:rPr>
          <w:rFonts w:ascii="Times New Roman" w:hAnsi="Times New Roman"/>
          <w:color w:val="1F1F1F"/>
          <w:w w:val="105"/>
          <w:sz w:val="24"/>
          <w:szCs w:val="24"/>
        </w:rPr>
        <w:t>ele</w:t>
      </w:r>
      <w:proofErr w:type="spellEnd"/>
      <w:r w:rsidR="00064084" w:rsidRPr="00A0106F">
        <w:rPr>
          <w:rFonts w:ascii="Times New Roman" w:hAnsi="Times New Roman"/>
          <w:color w:val="1F1F1F"/>
          <w:spacing w:val="-8"/>
          <w:w w:val="105"/>
          <w:sz w:val="24"/>
          <w:szCs w:val="24"/>
        </w:rPr>
        <w:t xml:space="preserve"> </w:t>
      </w:r>
      <w:r w:rsidR="00064084" w:rsidRPr="00A0106F">
        <w:rPr>
          <w:rFonts w:ascii="Times New Roman" w:hAnsi="Times New Roman"/>
          <w:color w:val="1F1F1F"/>
          <w:w w:val="105"/>
          <w:sz w:val="24"/>
          <w:szCs w:val="24"/>
        </w:rPr>
        <w:t>de</w:t>
      </w:r>
      <w:r w:rsidR="00064084" w:rsidRPr="00A0106F">
        <w:rPr>
          <w:rFonts w:ascii="Times New Roman" w:hAnsi="Times New Roman"/>
          <w:color w:val="1F1F1F"/>
          <w:spacing w:val="-17"/>
          <w:w w:val="105"/>
          <w:sz w:val="24"/>
          <w:szCs w:val="24"/>
        </w:rPr>
        <w:t xml:space="preserve"> </w:t>
      </w:r>
      <w:proofErr w:type="spellStart"/>
      <w:r w:rsidR="00064084" w:rsidRPr="00A0106F">
        <w:rPr>
          <w:rFonts w:ascii="Times New Roman" w:hAnsi="Times New Roman"/>
          <w:color w:val="1F1F1F"/>
          <w:w w:val="105"/>
          <w:sz w:val="24"/>
          <w:szCs w:val="24"/>
        </w:rPr>
        <w:t>beton</w:t>
      </w:r>
      <w:proofErr w:type="spellEnd"/>
      <w:r w:rsidR="00064084" w:rsidRPr="00A0106F">
        <w:rPr>
          <w:rFonts w:ascii="Times New Roman" w:hAnsi="Times New Roman"/>
          <w:color w:val="1F1F1F"/>
          <w:spacing w:val="-5"/>
          <w:w w:val="105"/>
          <w:sz w:val="24"/>
          <w:szCs w:val="24"/>
        </w:rPr>
        <w:t xml:space="preserve"> </w:t>
      </w:r>
      <w:proofErr w:type="spellStart"/>
      <w:r>
        <w:rPr>
          <w:rFonts w:ascii="Times New Roman" w:hAnsi="Times New Roman"/>
          <w:color w:val="1F1F1F"/>
          <w:w w:val="105"/>
          <w:sz w:val="24"/>
          <w:szCs w:val="24"/>
        </w:rPr>
        <w:t>î</w:t>
      </w:r>
      <w:r w:rsidR="00064084" w:rsidRPr="00A0106F">
        <w:rPr>
          <w:rFonts w:ascii="Times New Roman" w:hAnsi="Times New Roman"/>
          <w:color w:val="1F1F1F"/>
          <w:w w:val="105"/>
          <w:sz w:val="24"/>
          <w:szCs w:val="24"/>
        </w:rPr>
        <w:t>n</w:t>
      </w:r>
      <w:proofErr w:type="spellEnd"/>
      <w:r w:rsidR="00064084" w:rsidRPr="00A0106F">
        <w:rPr>
          <w:rFonts w:ascii="Times New Roman" w:hAnsi="Times New Roman"/>
          <w:color w:val="1F1F1F"/>
          <w:spacing w:val="-12"/>
          <w:w w:val="105"/>
          <w:sz w:val="24"/>
          <w:szCs w:val="24"/>
        </w:rPr>
        <w:t xml:space="preserve"> </w:t>
      </w:r>
      <w:r w:rsidR="00064084" w:rsidRPr="00A0106F">
        <w:rPr>
          <w:rFonts w:ascii="Times New Roman" w:hAnsi="Times New Roman"/>
          <w:color w:val="1F1F1F"/>
          <w:w w:val="105"/>
          <w:sz w:val="24"/>
          <w:szCs w:val="24"/>
        </w:rPr>
        <w:t>contact cu</w:t>
      </w:r>
      <w:r w:rsidR="00064084" w:rsidRPr="00A0106F">
        <w:rPr>
          <w:rFonts w:ascii="Times New Roman" w:hAnsi="Times New Roman"/>
          <w:color w:val="1F1F1F"/>
          <w:spacing w:val="-9"/>
          <w:w w:val="105"/>
          <w:sz w:val="24"/>
          <w:szCs w:val="24"/>
        </w:rPr>
        <w:t xml:space="preserve"> </w:t>
      </w:r>
      <w:proofErr w:type="spellStart"/>
      <w:r w:rsidR="00064084" w:rsidRPr="00A0106F">
        <w:rPr>
          <w:rFonts w:ascii="Times New Roman" w:hAnsi="Times New Roman"/>
          <w:color w:val="1F1F1F"/>
          <w:w w:val="105"/>
          <w:sz w:val="24"/>
          <w:szCs w:val="24"/>
        </w:rPr>
        <w:t>p</w:t>
      </w:r>
      <w:r>
        <w:rPr>
          <w:rFonts w:ascii="Times New Roman" w:hAnsi="Times New Roman"/>
          <w:color w:val="1F1F1F"/>
          <w:w w:val="105"/>
          <w:sz w:val="24"/>
          <w:szCs w:val="24"/>
        </w:rPr>
        <w:t>ă</w:t>
      </w:r>
      <w:r w:rsidR="00064084" w:rsidRPr="00A0106F">
        <w:rPr>
          <w:rFonts w:ascii="Times New Roman" w:hAnsi="Times New Roman"/>
          <w:color w:val="1F1F1F"/>
          <w:w w:val="105"/>
          <w:sz w:val="24"/>
          <w:szCs w:val="24"/>
        </w:rPr>
        <w:t>m</w:t>
      </w:r>
      <w:r>
        <w:rPr>
          <w:rFonts w:ascii="Times New Roman" w:hAnsi="Times New Roman"/>
          <w:color w:val="1F1F1F"/>
          <w:w w:val="105"/>
          <w:sz w:val="24"/>
          <w:szCs w:val="24"/>
        </w:rPr>
        <w:t>â</w:t>
      </w:r>
      <w:r w:rsidR="00064084" w:rsidRPr="00A0106F">
        <w:rPr>
          <w:rFonts w:ascii="Times New Roman" w:hAnsi="Times New Roman"/>
          <w:color w:val="1F1F1F"/>
          <w:w w:val="105"/>
          <w:sz w:val="24"/>
          <w:szCs w:val="24"/>
        </w:rPr>
        <w:t>ntul</w:t>
      </w:r>
      <w:proofErr w:type="spellEnd"/>
      <w:r w:rsidR="00064084" w:rsidRPr="00A0106F">
        <w:rPr>
          <w:rFonts w:ascii="Times New Roman" w:hAnsi="Times New Roman"/>
          <w:color w:val="1F1F1F"/>
          <w:spacing w:val="-4"/>
          <w:w w:val="105"/>
          <w:sz w:val="24"/>
          <w:szCs w:val="24"/>
        </w:rPr>
        <w:t xml:space="preserve"> </w:t>
      </w:r>
      <w:proofErr w:type="spellStart"/>
      <w:r w:rsidR="00064084" w:rsidRPr="00A0106F">
        <w:rPr>
          <w:rFonts w:ascii="Times New Roman" w:hAnsi="Times New Roman"/>
          <w:color w:val="1F1F1F"/>
          <w:w w:val="105"/>
          <w:sz w:val="24"/>
          <w:szCs w:val="24"/>
        </w:rPr>
        <w:t>vor</w:t>
      </w:r>
      <w:proofErr w:type="spellEnd"/>
      <w:r w:rsidR="00064084" w:rsidRPr="00A0106F">
        <w:rPr>
          <w:rFonts w:ascii="Times New Roman" w:hAnsi="Times New Roman"/>
          <w:color w:val="1F1F1F"/>
          <w:spacing w:val="-11"/>
          <w:w w:val="105"/>
          <w:sz w:val="24"/>
          <w:szCs w:val="24"/>
        </w:rPr>
        <w:t xml:space="preserve"> </w:t>
      </w:r>
      <w:r w:rsidR="00064084" w:rsidRPr="00A0106F">
        <w:rPr>
          <w:rFonts w:ascii="Times New Roman" w:hAnsi="Times New Roman"/>
          <w:color w:val="1F1F1F"/>
          <w:w w:val="105"/>
          <w:sz w:val="24"/>
          <w:szCs w:val="24"/>
        </w:rPr>
        <w:t>fi</w:t>
      </w:r>
      <w:r w:rsidR="00064084" w:rsidRPr="00A0106F">
        <w:rPr>
          <w:rFonts w:ascii="Times New Roman" w:hAnsi="Times New Roman"/>
          <w:color w:val="1F1F1F"/>
          <w:spacing w:val="-13"/>
          <w:w w:val="105"/>
          <w:sz w:val="24"/>
          <w:szCs w:val="24"/>
        </w:rPr>
        <w:t xml:space="preserve"> </w:t>
      </w:r>
      <w:proofErr w:type="spellStart"/>
      <w:r w:rsidR="00064084" w:rsidRPr="00A0106F">
        <w:rPr>
          <w:rFonts w:ascii="Times New Roman" w:hAnsi="Times New Roman"/>
          <w:color w:val="1F1F1F"/>
          <w:w w:val="105"/>
          <w:sz w:val="24"/>
          <w:szCs w:val="24"/>
        </w:rPr>
        <w:t>tratate</w:t>
      </w:r>
      <w:proofErr w:type="spellEnd"/>
      <w:r w:rsidR="00064084" w:rsidRPr="00A0106F">
        <w:rPr>
          <w:rFonts w:ascii="Times New Roman" w:hAnsi="Times New Roman"/>
          <w:color w:val="1F1F1F"/>
          <w:spacing w:val="-8"/>
          <w:w w:val="105"/>
          <w:sz w:val="24"/>
          <w:szCs w:val="24"/>
        </w:rPr>
        <w:t xml:space="preserve"> </w:t>
      </w:r>
      <w:r w:rsidR="00064084" w:rsidRPr="00A0106F">
        <w:rPr>
          <w:rFonts w:ascii="Times New Roman" w:hAnsi="Times New Roman"/>
          <w:color w:val="1F1F1F"/>
          <w:w w:val="105"/>
          <w:sz w:val="24"/>
          <w:szCs w:val="24"/>
        </w:rPr>
        <w:t>cu</w:t>
      </w:r>
      <w:r w:rsidR="00064084" w:rsidRPr="00A0106F">
        <w:rPr>
          <w:rFonts w:ascii="Times New Roman" w:hAnsi="Times New Roman"/>
          <w:color w:val="1F1F1F"/>
          <w:spacing w:val="-12"/>
          <w:w w:val="105"/>
          <w:sz w:val="24"/>
          <w:szCs w:val="24"/>
        </w:rPr>
        <w:t xml:space="preserve"> </w:t>
      </w:r>
      <w:r w:rsidR="00064084" w:rsidRPr="00A0106F">
        <w:rPr>
          <w:rFonts w:ascii="Times New Roman" w:hAnsi="Times New Roman"/>
          <w:color w:val="1F1F1F"/>
          <w:w w:val="105"/>
          <w:sz w:val="24"/>
          <w:szCs w:val="24"/>
        </w:rPr>
        <w:t>un</w:t>
      </w:r>
      <w:r w:rsidR="00064084" w:rsidRPr="00A0106F">
        <w:rPr>
          <w:rFonts w:ascii="Times New Roman" w:hAnsi="Times New Roman"/>
          <w:color w:val="1F1F1F"/>
          <w:spacing w:val="-15"/>
          <w:w w:val="105"/>
          <w:sz w:val="24"/>
          <w:szCs w:val="24"/>
        </w:rPr>
        <w:t xml:space="preserve"> </w:t>
      </w:r>
      <w:proofErr w:type="spellStart"/>
      <w:r w:rsidR="00064084" w:rsidRPr="00A0106F">
        <w:rPr>
          <w:rFonts w:ascii="Times New Roman" w:hAnsi="Times New Roman"/>
          <w:color w:val="1F1F1F"/>
          <w:w w:val="105"/>
          <w:sz w:val="24"/>
          <w:szCs w:val="24"/>
        </w:rPr>
        <w:t>strat</w:t>
      </w:r>
      <w:proofErr w:type="spellEnd"/>
      <w:r w:rsidR="00064084" w:rsidRPr="00A0106F">
        <w:rPr>
          <w:rFonts w:ascii="Times New Roman" w:hAnsi="Times New Roman"/>
          <w:color w:val="1F1F1F"/>
          <w:spacing w:val="-9"/>
          <w:w w:val="105"/>
          <w:sz w:val="24"/>
          <w:szCs w:val="24"/>
        </w:rPr>
        <w:t xml:space="preserve"> </w:t>
      </w:r>
      <w:r w:rsidR="00064084" w:rsidRPr="00A0106F">
        <w:rPr>
          <w:rFonts w:ascii="Times New Roman" w:hAnsi="Times New Roman"/>
          <w:color w:val="1F1F1F"/>
          <w:w w:val="105"/>
          <w:sz w:val="24"/>
          <w:szCs w:val="24"/>
        </w:rPr>
        <w:t xml:space="preserve">de </w:t>
      </w:r>
      <w:proofErr w:type="spellStart"/>
      <w:r w:rsidR="00064084" w:rsidRPr="00A0106F">
        <w:rPr>
          <w:rFonts w:ascii="Times New Roman" w:hAnsi="Times New Roman"/>
          <w:color w:val="1F1F1F"/>
          <w:w w:val="105"/>
          <w:sz w:val="24"/>
          <w:szCs w:val="24"/>
        </w:rPr>
        <w:t>protec</w:t>
      </w:r>
      <w:r>
        <w:rPr>
          <w:rFonts w:ascii="Times New Roman" w:hAnsi="Times New Roman"/>
          <w:color w:val="1F1F1F"/>
          <w:w w:val="105"/>
          <w:sz w:val="24"/>
          <w:szCs w:val="24"/>
        </w:rPr>
        <w:t>ț</w:t>
      </w:r>
      <w:r w:rsidR="00064084" w:rsidRPr="00A0106F">
        <w:rPr>
          <w:rFonts w:ascii="Times New Roman" w:hAnsi="Times New Roman"/>
          <w:color w:val="1F1F1F"/>
          <w:w w:val="105"/>
          <w:sz w:val="24"/>
          <w:szCs w:val="24"/>
        </w:rPr>
        <w:t>ie</w:t>
      </w:r>
      <w:proofErr w:type="spellEnd"/>
      <w:r w:rsidR="00064084" w:rsidRPr="00A0106F">
        <w:rPr>
          <w:rFonts w:ascii="Times New Roman" w:hAnsi="Times New Roman"/>
          <w:color w:val="1F1F1F"/>
          <w:w w:val="105"/>
          <w:sz w:val="24"/>
          <w:szCs w:val="24"/>
        </w:rPr>
        <w:t>.</w:t>
      </w:r>
    </w:p>
    <w:p w14:paraId="01C41279" w14:textId="5D0DF181" w:rsidR="00064084" w:rsidRPr="00A0106F" w:rsidRDefault="00C61C78" w:rsidP="00C61C78">
      <w:pPr>
        <w:pStyle w:val="BodyText"/>
        <w:kinsoku w:val="0"/>
        <w:overflowPunct w:val="0"/>
        <w:spacing w:after="0" w:line="285" w:lineRule="auto"/>
        <w:ind w:left="137" w:right="768"/>
        <w:jc w:val="both"/>
        <w:rPr>
          <w:rFonts w:ascii="Times New Roman" w:hAnsi="Times New Roman"/>
          <w:color w:val="1F1F1F"/>
          <w:w w:val="110"/>
          <w:sz w:val="24"/>
          <w:szCs w:val="24"/>
        </w:rPr>
      </w:pPr>
      <w:r w:rsidRPr="00C61C78">
        <w:rPr>
          <w:rFonts w:ascii="Times New Roman" w:hAnsi="Times New Roman"/>
          <w:color w:val="1F1F1F"/>
          <w:spacing w:val="-5"/>
          <w:w w:val="110"/>
          <w:sz w:val="24"/>
          <w:szCs w:val="24"/>
        </w:rPr>
        <w:t xml:space="preserve">        </w:t>
      </w:r>
      <w:proofErr w:type="spellStart"/>
      <w:r w:rsidR="00064084" w:rsidRPr="00A0106F">
        <w:rPr>
          <w:rFonts w:ascii="Times New Roman" w:hAnsi="Times New Roman"/>
          <w:color w:val="1F1F1F"/>
          <w:spacing w:val="-5"/>
          <w:w w:val="110"/>
          <w:sz w:val="24"/>
          <w:szCs w:val="24"/>
          <w:u w:val="thick"/>
        </w:rPr>
        <w:t>Ram</w:t>
      </w:r>
      <w:r w:rsidR="00064084" w:rsidRPr="00A0106F">
        <w:rPr>
          <w:rFonts w:ascii="Times New Roman" w:hAnsi="Times New Roman"/>
          <w:color w:val="4B4B4B"/>
          <w:spacing w:val="-5"/>
          <w:w w:val="110"/>
          <w:sz w:val="24"/>
          <w:szCs w:val="24"/>
          <w:u w:val="thick"/>
        </w:rPr>
        <w:t>p</w:t>
      </w:r>
      <w:r w:rsidR="00064084" w:rsidRPr="00A0106F">
        <w:rPr>
          <w:rFonts w:ascii="Times New Roman" w:hAnsi="Times New Roman"/>
          <w:color w:val="1F1F1F"/>
          <w:spacing w:val="-5"/>
          <w:w w:val="110"/>
          <w:sz w:val="24"/>
          <w:szCs w:val="24"/>
          <w:u w:val="thick"/>
        </w:rPr>
        <w:t>ele</w:t>
      </w:r>
      <w:proofErr w:type="spellEnd"/>
      <w:r w:rsidR="00064084" w:rsidRPr="00A0106F">
        <w:rPr>
          <w:rFonts w:ascii="Times New Roman" w:hAnsi="Times New Roman"/>
          <w:color w:val="1F1F1F"/>
          <w:spacing w:val="-35"/>
          <w:w w:val="110"/>
          <w:sz w:val="24"/>
          <w:szCs w:val="24"/>
          <w:u w:val="thick"/>
        </w:rPr>
        <w:t xml:space="preserve"> </w:t>
      </w:r>
      <w:r w:rsidR="00064084" w:rsidRPr="00A0106F">
        <w:rPr>
          <w:rFonts w:ascii="Times New Roman" w:hAnsi="Times New Roman"/>
          <w:color w:val="1F1F1F"/>
          <w:w w:val="110"/>
          <w:sz w:val="24"/>
          <w:szCs w:val="24"/>
          <w:u w:val="thick"/>
        </w:rPr>
        <w:t>de</w:t>
      </w:r>
      <w:r w:rsidR="00064084" w:rsidRPr="00A0106F">
        <w:rPr>
          <w:rFonts w:ascii="Times New Roman" w:hAnsi="Times New Roman"/>
          <w:color w:val="1F1F1F"/>
          <w:spacing w:val="-39"/>
          <w:w w:val="110"/>
          <w:sz w:val="24"/>
          <w:szCs w:val="24"/>
          <w:u w:val="thick"/>
        </w:rPr>
        <w:t xml:space="preserve"> </w:t>
      </w:r>
      <w:proofErr w:type="spellStart"/>
      <w:r w:rsidR="00064084" w:rsidRPr="00A0106F">
        <w:rPr>
          <w:rFonts w:ascii="Times New Roman" w:hAnsi="Times New Roman"/>
          <w:color w:val="1F1F1F"/>
          <w:w w:val="110"/>
          <w:sz w:val="24"/>
          <w:szCs w:val="24"/>
          <w:u w:val="thick"/>
        </w:rPr>
        <w:t>acces</w:t>
      </w:r>
      <w:proofErr w:type="spellEnd"/>
      <w:r w:rsidR="00064084" w:rsidRPr="00A0106F">
        <w:rPr>
          <w:rFonts w:ascii="Times New Roman" w:hAnsi="Times New Roman"/>
          <w:color w:val="1F1F1F"/>
          <w:spacing w:val="-31"/>
          <w:w w:val="110"/>
          <w:sz w:val="24"/>
          <w:szCs w:val="24"/>
        </w:rPr>
        <w:t xml:space="preserve"> </w:t>
      </w:r>
      <w:r>
        <w:rPr>
          <w:rFonts w:ascii="Times New Roman" w:hAnsi="Times New Roman"/>
          <w:color w:val="1F1F1F"/>
          <w:spacing w:val="-31"/>
          <w:w w:val="110"/>
          <w:sz w:val="24"/>
          <w:szCs w:val="24"/>
        </w:rPr>
        <w:t xml:space="preserve"> </w:t>
      </w:r>
      <w:r w:rsidR="00064084" w:rsidRPr="00A0106F">
        <w:rPr>
          <w:rFonts w:ascii="Times New Roman" w:hAnsi="Times New Roman"/>
          <w:color w:val="1F1F1F"/>
          <w:w w:val="110"/>
          <w:sz w:val="24"/>
          <w:szCs w:val="24"/>
        </w:rPr>
        <w:t>sunt</w:t>
      </w:r>
      <w:r w:rsidR="00064084" w:rsidRPr="00A0106F">
        <w:rPr>
          <w:rFonts w:ascii="Times New Roman" w:hAnsi="Times New Roman"/>
          <w:color w:val="1F1F1F"/>
          <w:spacing w:val="-32"/>
          <w:w w:val="110"/>
          <w:sz w:val="24"/>
          <w:szCs w:val="24"/>
        </w:rPr>
        <w:t xml:space="preserve"> </w:t>
      </w:r>
      <w:proofErr w:type="spellStart"/>
      <w:r w:rsidR="00064084" w:rsidRPr="00A0106F">
        <w:rPr>
          <w:rFonts w:ascii="Times New Roman" w:hAnsi="Times New Roman"/>
          <w:color w:val="1F1F1F"/>
          <w:w w:val="110"/>
          <w:sz w:val="24"/>
          <w:szCs w:val="24"/>
        </w:rPr>
        <w:t>prevazute</w:t>
      </w:r>
      <w:proofErr w:type="spellEnd"/>
      <w:r w:rsidR="00064084" w:rsidRPr="00A0106F">
        <w:rPr>
          <w:rFonts w:ascii="Times New Roman" w:hAnsi="Times New Roman"/>
          <w:color w:val="1F1F1F"/>
          <w:spacing w:val="-29"/>
          <w:w w:val="110"/>
          <w:sz w:val="24"/>
          <w:szCs w:val="24"/>
        </w:rPr>
        <w:t xml:space="preserve"> </w:t>
      </w:r>
      <w:r w:rsidR="00064084" w:rsidRPr="00A0106F">
        <w:rPr>
          <w:rFonts w:ascii="Times New Roman" w:hAnsi="Times New Roman"/>
          <w:color w:val="1F1F1F"/>
          <w:w w:val="110"/>
          <w:sz w:val="24"/>
          <w:szCs w:val="24"/>
        </w:rPr>
        <w:t>cu</w:t>
      </w:r>
      <w:r w:rsidR="00064084" w:rsidRPr="00A0106F">
        <w:rPr>
          <w:rFonts w:ascii="Times New Roman" w:hAnsi="Times New Roman"/>
          <w:color w:val="1F1F1F"/>
          <w:spacing w:val="-33"/>
          <w:w w:val="110"/>
          <w:sz w:val="24"/>
          <w:szCs w:val="24"/>
        </w:rPr>
        <w:t xml:space="preserve"> </w:t>
      </w:r>
      <w:proofErr w:type="spellStart"/>
      <w:r w:rsidR="00064084" w:rsidRPr="00A0106F">
        <w:rPr>
          <w:rFonts w:ascii="Times New Roman" w:hAnsi="Times New Roman"/>
          <w:color w:val="1F1F1F"/>
          <w:w w:val="110"/>
          <w:sz w:val="24"/>
          <w:szCs w:val="24"/>
        </w:rPr>
        <w:t>parte</w:t>
      </w:r>
      <w:proofErr w:type="spellEnd"/>
      <w:r w:rsidR="00064084" w:rsidRPr="00A0106F">
        <w:rPr>
          <w:rFonts w:ascii="Times New Roman" w:hAnsi="Times New Roman"/>
          <w:color w:val="1F1F1F"/>
          <w:spacing w:val="-33"/>
          <w:w w:val="110"/>
          <w:sz w:val="24"/>
          <w:szCs w:val="24"/>
        </w:rPr>
        <w:t xml:space="preserve"> </w:t>
      </w:r>
      <w:proofErr w:type="spellStart"/>
      <w:r w:rsidR="00064084" w:rsidRPr="00A0106F">
        <w:rPr>
          <w:rFonts w:ascii="Times New Roman" w:hAnsi="Times New Roman"/>
          <w:color w:val="1F1F1F"/>
          <w:w w:val="110"/>
          <w:sz w:val="24"/>
          <w:szCs w:val="24"/>
        </w:rPr>
        <w:t>carosabil</w:t>
      </w:r>
      <w:r>
        <w:rPr>
          <w:rFonts w:ascii="Times New Roman" w:hAnsi="Times New Roman"/>
          <w:color w:val="1F1F1F"/>
          <w:w w:val="110"/>
          <w:sz w:val="24"/>
          <w:szCs w:val="24"/>
        </w:rPr>
        <w:t>ă</w:t>
      </w:r>
      <w:proofErr w:type="spellEnd"/>
      <w:r w:rsidR="00064084" w:rsidRPr="00A0106F">
        <w:rPr>
          <w:rFonts w:ascii="Times New Roman" w:hAnsi="Times New Roman"/>
          <w:color w:val="1F1F1F"/>
          <w:spacing w:val="-28"/>
          <w:w w:val="110"/>
          <w:sz w:val="24"/>
          <w:szCs w:val="24"/>
        </w:rPr>
        <w:t xml:space="preserve"> </w:t>
      </w:r>
      <w:proofErr w:type="spellStart"/>
      <w:r w:rsidR="00064084" w:rsidRPr="00A0106F">
        <w:rPr>
          <w:rFonts w:ascii="Times New Roman" w:hAnsi="Times New Roman"/>
          <w:color w:val="1F1F1F"/>
          <w:w w:val="110"/>
          <w:sz w:val="24"/>
          <w:szCs w:val="24"/>
        </w:rPr>
        <w:t>variabil</w:t>
      </w:r>
      <w:r>
        <w:rPr>
          <w:rFonts w:ascii="Times New Roman" w:hAnsi="Times New Roman"/>
          <w:color w:val="1F1F1F"/>
          <w:w w:val="110"/>
          <w:sz w:val="24"/>
          <w:szCs w:val="24"/>
        </w:rPr>
        <w:t>ă</w:t>
      </w:r>
      <w:proofErr w:type="spellEnd"/>
      <w:r w:rsidR="00064084" w:rsidRPr="00A0106F">
        <w:rPr>
          <w:rFonts w:ascii="Times New Roman" w:hAnsi="Times New Roman"/>
          <w:color w:val="1F1F1F"/>
          <w:spacing w:val="-28"/>
          <w:w w:val="110"/>
          <w:sz w:val="24"/>
          <w:szCs w:val="24"/>
        </w:rPr>
        <w:t xml:space="preserve"> </w:t>
      </w:r>
      <w:r w:rsidR="00064084" w:rsidRPr="00A0106F">
        <w:rPr>
          <w:rFonts w:ascii="Times New Roman" w:hAnsi="Times New Roman"/>
          <w:color w:val="1F1F1F"/>
          <w:w w:val="110"/>
          <w:sz w:val="24"/>
          <w:szCs w:val="24"/>
        </w:rPr>
        <w:t>de</w:t>
      </w:r>
      <w:r w:rsidR="00064084" w:rsidRPr="00A0106F">
        <w:rPr>
          <w:rFonts w:ascii="Times New Roman" w:hAnsi="Times New Roman"/>
          <w:color w:val="1F1F1F"/>
          <w:spacing w:val="-41"/>
          <w:w w:val="110"/>
          <w:sz w:val="24"/>
          <w:szCs w:val="24"/>
        </w:rPr>
        <w:t xml:space="preserve"> </w:t>
      </w:r>
      <w:r w:rsidR="00064084" w:rsidRPr="00A0106F">
        <w:rPr>
          <w:rFonts w:ascii="Times New Roman" w:hAnsi="Times New Roman"/>
          <w:color w:val="1F1F1F"/>
          <w:w w:val="110"/>
          <w:sz w:val="24"/>
          <w:szCs w:val="24"/>
        </w:rPr>
        <w:t>4.0-</w:t>
      </w:r>
      <w:r w:rsidR="00064084" w:rsidRPr="00A0106F">
        <w:rPr>
          <w:rFonts w:ascii="Times New Roman" w:hAnsi="Times New Roman"/>
          <w:color w:val="1F1F1F"/>
          <w:spacing w:val="-42"/>
          <w:w w:val="110"/>
          <w:sz w:val="24"/>
          <w:szCs w:val="24"/>
        </w:rPr>
        <w:t xml:space="preserve"> </w:t>
      </w:r>
      <w:r w:rsidR="00064084" w:rsidRPr="00A0106F">
        <w:rPr>
          <w:rFonts w:ascii="Times New Roman" w:hAnsi="Times New Roman"/>
          <w:color w:val="1F1F1F"/>
          <w:w w:val="110"/>
          <w:sz w:val="24"/>
          <w:szCs w:val="24"/>
        </w:rPr>
        <w:t xml:space="preserve">5.0m </w:t>
      </w:r>
      <w:proofErr w:type="spellStart"/>
      <w:r w:rsidR="00064084" w:rsidRPr="00A0106F">
        <w:rPr>
          <w:rFonts w:ascii="Times New Roman" w:hAnsi="Times New Roman"/>
          <w:color w:val="1F1F1F"/>
          <w:w w:val="110"/>
          <w:sz w:val="24"/>
          <w:szCs w:val="24"/>
        </w:rPr>
        <w:t>l</w:t>
      </w:r>
      <w:r>
        <w:rPr>
          <w:rFonts w:ascii="Times New Roman" w:hAnsi="Times New Roman"/>
          <w:color w:val="1F1F1F"/>
          <w:w w:val="110"/>
          <w:sz w:val="24"/>
          <w:szCs w:val="24"/>
        </w:rPr>
        <w:t>ăț</w:t>
      </w:r>
      <w:r w:rsidR="00064084" w:rsidRPr="00A0106F">
        <w:rPr>
          <w:rFonts w:ascii="Times New Roman" w:hAnsi="Times New Roman"/>
          <w:color w:val="1F1F1F"/>
          <w:w w:val="110"/>
          <w:sz w:val="24"/>
          <w:szCs w:val="24"/>
        </w:rPr>
        <w:t>ime</w:t>
      </w:r>
      <w:proofErr w:type="spellEnd"/>
      <w:r w:rsidR="00064084" w:rsidRPr="00A0106F">
        <w:rPr>
          <w:rFonts w:ascii="Times New Roman" w:hAnsi="Times New Roman"/>
          <w:color w:val="1F1F1F"/>
          <w:w w:val="110"/>
          <w:sz w:val="24"/>
          <w:szCs w:val="24"/>
        </w:rPr>
        <w:t xml:space="preserve">, </w:t>
      </w:r>
      <w:proofErr w:type="spellStart"/>
      <w:r w:rsidR="00064084" w:rsidRPr="00A0106F">
        <w:rPr>
          <w:rFonts w:ascii="Times New Roman" w:hAnsi="Times New Roman"/>
          <w:color w:val="1F1F1F"/>
          <w:w w:val="110"/>
          <w:sz w:val="24"/>
          <w:szCs w:val="24"/>
        </w:rPr>
        <w:t>si</w:t>
      </w:r>
      <w:proofErr w:type="spellEnd"/>
      <w:r w:rsidR="00064084" w:rsidRPr="00A0106F">
        <w:rPr>
          <w:rFonts w:ascii="Times New Roman" w:hAnsi="Times New Roman"/>
          <w:color w:val="1F1F1F"/>
          <w:w w:val="110"/>
          <w:sz w:val="24"/>
          <w:szCs w:val="24"/>
        </w:rPr>
        <w:t xml:space="preserve"> </w:t>
      </w:r>
      <w:proofErr w:type="spellStart"/>
      <w:r w:rsidR="00064084" w:rsidRPr="00A0106F">
        <w:rPr>
          <w:rFonts w:ascii="Times New Roman" w:hAnsi="Times New Roman"/>
          <w:color w:val="1F1F1F"/>
          <w:w w:val="110"/>
          <w:sz w:val="24"/>
          <w:szCs w:val="24"/>
        </w:rPr>
        <w:t>acostamente</w:t>
      </w:r>
      <w:proofErr w:type="spellEnd"/>
      <w:r w:rsidR="00064084" w:rsidRPr="00A0106F">
        <w:rPr>
          <w:rFonts w:ascii="Times New Roman" w:hAnsi="Times New Roman"/>
          <w:color w:val="1F1F1F"/>
          <w:w w:val="110"/>
          <w:sz w:val="24"/>
          <w:szCs w:val="24"/>
        </w:rPr>
        <w:t xml:space="preserve"> de 0.50m</w:t>
      </w:r>
      <w:r w:rsidR="00064084" w:rsidRPr="00A0106F">
        <w:rPr>
          <w:rFonts w:ascii="Times New Roman" w:hAnsi="Times New Roman"/>
          <w:color w:val="1F1F1F"/>
          <w:spacing w:val="-37"/>
          <w:w w:val="110"/>
          <w:sz w:val="24"/>
          <w:szCs w:val="24"/>
        </w:rPr>
        <w:t xml:space="preserve"> </w:t>
      </w:r>
      <w:proofErr w:type="spellStart"/>
      <w:r w:rsidR="00064084" w:rsidRPr="00A0106F">
        <w:rPr>
          <w:rFonts w:ascii="Times New Roman" w:hAnsi="Times New Roman"/>
          <w:color w:val="1F1F1F"/>
          <w:w w:val="110"/>
          <w:sz w:val="24"/>
          <w:szCs w:val="24"/>
        </w:rPr>
        <w:t>l</w:t>
      </w:r>
      <w:r>
        <w:rPr>
          <w:rFonts w:ascii="Times New Roman" w:hAnsi="Times New Roman"/>
          <w:color w:val="1F1F1F"/>
          <w:w w:val="110"/>
          <w:sz w:val="24"/>
          <w:szCs w:val="24"/>
        </w:rPr>
        <w:t>ăț</w:t>
      </w:r>
      <w:r w:rsidR="00064084" w:rsidRPr="00A0106F">
        <w:rPr>
          <w:rFonts w:ascii="Times New Roman" w:hAnsi="Times New Roman"/>
          <w:color w:val="1F1F1F"/>
          <w:w w:val="110"/>
          <w:sz w:val="24"/>
          <w:szCs w:val="24"/>
        </w:rPr>
        <w:t>ime</w:t>
      </w:r>
      <w:proofErr w:type="spellEnd"/>
      <w:r w:rsidR="00064084" w:rsidRPr="00A0106F">
        <w:rPr>
          <w:rFonts w:ascii="Times New Roman" w:hAnsi="Times New Roman"/>
          <w:color w:val="1F1F1F"/>
          <w:w w:val="110"/>
          <w:sz w:val="24"/>
          <w:szCs w:val="24"/>
        </w:rPr>
        <w:t>.</w:t>
      </w:r>
    </w:p>
    <w:p w14:paraId="5A056F04" w14:textId="2169BF49" w:rsidR="00064084" w:rsidRPr="00A0106F" w:rsidRDefault="00064084" w:rsidP="00C61C78">
      <w:pPr>
        <w:pStyle w:val="BodyText"/>
        <w:kinsoku w:val="0"/>
        <w:overflowPunct w:val="0"/>
        <w:spacing w:after="0"/>
        <w:ind w:left="860"/>
        <w:rPr>
          <w:rFonts w:ascii="Times New Roman" w:hAnsi="Times New Roman"/>
          <w:color w:val="1F1F1F"/>
          <w:w w:val="105"/>
          <w:sz w:val="24"/>
          <w:szCs w:val="24"/>
        </w:rPr>
      </w:pPr>
      <w:proofErr w:type="spellStart"/>
      <w:r w:rsidRPr="00A0106F">
        <w:rPr>
          <w:rFonts w:ascii="Times New Roman" w:hAnsi="Times New Roman"/>
          <w:color w:val="1F1F1F"/>
          <w:w w:val="105"/>
          <w:sz w:val="24"/>
          <w:szCs w:val="24"/>
        </w:rPr>
        <w:t>Structura</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rutier</w:t>
      </w:r>
      <w:r w:rsidR="00C61C78">
        <w:rPr>
          <w:rFonts w:ascii="Times New Roman" w:hAnsi="Times New Roman"/>
          <w:color w:val="1F1F1F"/>
          <w:w w:val="105"/>
          <w:sz w:val="24"/>
          <w:szCs w:val="24"/>
        </w:rPr>
        <w:t>ă</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aplicat</w:t>
      </w:r>
      <w:r w:rsidR="00C61C78">
        <w:rPr>
          <w:rFonts w:ascii="Times New Roman" w:hAnsi="Times New Roman"/>
          <w:color w:val="1F1F1F"/>
          <w:w w:val="105"/>
          <w:sz w:val="24"/>
          <w:szCs w:val="24"/>
        </w:rPr>
        <w:t>ă</w:t>
      </w:r>
      <w:proofErr w:type="spellEnd"/>
      <w:r w:rsidRPr="00A0106F">
        <w:rPr>
          <w:rFonts w:ascii="Times New Roman" w:hAnsi="Times New Roman"/>
          <w:color w:val="1F1F1F"/>
          <w:w w:val="105"/>
          <w:sz w:val="24"/>
          <w:szCs w:val="24"/>
        </w:rPr>
        <w:t xml:space="preserve"> pe </w:t>
      </w:r>
      <w:proofErr w:type="spellStart"/>
      <w:r w:rsidRPr="00A0106F">
        <w:rPr>
          <w:rFonts w:ascii="Times New Roman" w:hAnsi="Times New Roman"/>
          <w:color w:val="1F1F1F"/>
          <w:w w:val="105"/>
          <w:sz w:val="24"/>
          <w:szCs w:val="24"/>
        </w:rPr>
        <w:t>rampe</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este</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alcatuit</w:t>
      </w:r>
      <w:r w:rsidR="00C61C78">
        <w:rPr>
          <w:rFonts w:ascii="Times New Roman" w:hAnsi="Times New Roman"/>
          <w:color w:val="1F1F1F"/>
          <w:w w:val="105"/>
          <w:sz w:val="24"/>
          <w:szCs w:val="24"/>
        </w:rPr>
        <w:t>ă</w:t>
      </w:r>
      <w:proofErr w:type="spellEnd"/>
      <w:r w:rsidRPr="00A0106F">
        <w:rPr>
          <w:rFonts w:ascii="Times New Roman" w:hAnsi="Times New Roman"/>
          <w:color w:val="1F1F1F"/>
          <w:w w:val="105"/>
          <w:sz w:val="24"/>
          <w:szCs w:val="24"/>
        </w:rPr>
        <w:t xml:space="preserve"> din:</w:t>
      </w:r>
    </w:p>
    <w:p w14:paraId="1D80DC1A" w14:textId="77777777" w:rsidR="00064084" w:rsidRPr="00A0106F" w:rsidRDefault="00064084" w:rsidP="00C61C78">
      <w:pPr>
        <w:pStyle w:val="ListParagraph"/>
        <w:widowControl w:val="0"/>
        <w:numPr>
          <w:ilvl w:val="0"/>
          <w:numId w:val="30"/>
        </w:numPr>
        <w:tabs>
          <w:tab w:val="left" w:pos="859"/>
        </w:tabs>
        <w:kinsoku w:val="0"/>
        <w:overflowPunct w:val="0"/>
        <w:autoSpaceDE w:val="0"/>
        <w:autoSpaceDN w:val="0"/>
        <w:adjustRightInd w:val="0"/>
        <w:spacing w:after="0" w:line="240" w:lineRule="auto"/>
        <w:ind w:left="858"/>
        <w:contextualSpacing w:val="0"/>
        <w:rPr>
          <w:rFonts w:ascii="Times New Roman" w:hAnsi="Times New Roman" w:cs="Times New Roman"/>
          <w:color w:val="1F1F1F"/>
          <w:w w:val="105"/>
          <w:sz w:val="24"/>
          <w:szCs w:val="24"/>
        </w:rPr>
      </w:pPr>
      <w:r w:rsidRPr="00A0106F">
        <w:rPr>
          <w:rFonts w:ascii="Times New Roman" w:hAnsi="Times New Roman" w:cs="Times New Roman"/>
          <w:color w:val="1F1F1F"/>
          <w:w w:val="105"/>
          <w:sz w:val="24"/>
          <w:szCs w:val="24"/>
        </w:rPr>
        <w:t>4cm beton asfaltic BAPC</w:t>
      </w:r>
      <w:r w:rsidRPr="00A0106F">
        <w:rPr>
          <w:rFonts w:ascii="Times New Roman" w:hAnsi="Times New Roman" w:cs="Times New Roman"/>
          <w:color w:val="1F1F1F"/>
          <w:spacing w:val="2"/>
          <w:w w:val="105"/>
          <w:sz w:val="24"/>
          <w:szCs w:val="24"/>
        </w:rPr>
        <w:t xml:space="preserve"> </w:t>
      </w:r>
      <w:r w:rsidRPr="00A0106F">
        <w:rPr>
          <w:rFonts w:ascii="Times New Roman" w:hAnsi="Times New Roman" w:cs="Times New Roman"/>
          <w:color w:val="1F1F1F"/>
          <w:w w:val="105"/>
          <w:sz w:val="24"/>
          <w:szCs w:val="24"/>
        </w:rPr>
        <w:t>16</w:t>
      </w:r>
    </w:p>
    <w:p w14:paraId="73888E49" w14:textId="468ED915" w:rsidR="00064084" w:rsidRPr="00A0106F" w:rsidRDefault="00064084" w:rsidP="00522507">
      <w:pPr>
        <w:pStyle w:val="ListParagraph"/>
        <w:widowControl w:val="0"/>
        <w:numPr>
          <w:ilvl w:val="0"/>
          <w:numId w:val="30"/>
        </w:numPr>
        <w:tabs>
          <w:tab w:val="left" w:pos="860"/>
        </w:tabs>
        <w:kinsoku w:val="0"/>
        <w:overflowPunct w:val="0"/>
        <w:autoSpaceDE w:val="0"/>
        <w:autoSpaceDN w:val="0"/>
        <w:adjustRightInd w:val="0"/>
        <w:spacing w:after="0" w:line="240" w:lineRule="auto"/>
        <w:ind w:left="859" w:hanging="723"/>
        <w:contextualSpacing w:val="0"/>
        <w:jc w:val="both"/>
        <w:rPr>
          <w:rFonts w:ascii="Times New Roman" w:hAnsi="Times New Roman" w:cs="Times New Roman"/>
          <w:color w:val="1F1F1F"/>
          <w:w w:val="105"/>
          <w:sz w:val="24"/>
          <w:szCs w:val="24"/>
        </w:rPr>
      </w:pPr>
      <w:r w:rsidRPr="00A0106F">
        <w:rPr>
          <w:rFonts w:ascii="Times New Roman" w:hAnsi="Times New Roman" w:cs="Times New Roman"/>
          <w:color w:val="1F1F1F"/>
          <w:w w:val="105"/>
          <w:sz w:val="24"/>
          <w:szCs w:val="24"/>
        </w:rPr>
        <w:t>5cm strat de legatur</w:t>
      </w:r>
      <w:r w:rsidR="00C61C78">
        <w:rPr>
          <w:rFonts w:ascii="Times New Roman" w:hAnsi="Times New Roman" w:cs="Times New Roman"/>
          <w:color w:val="1F1F1F"/>
          <w:w w:val="105"/>
          <w:sz w:val="24"/>
          <w:szCs w:val="24"/>
        </w:rPr>
        <w:t>ă</w:t>
      </w:r>
      <w:r w:rsidRPr="00A0106F">
        <w:rPr>
          <w:rFonts w:ascii="Times New Roman" w:hAnsi="Times New Roman" w:cs="Times New Roman"/>
          <w:color w:val="1F1F1F"/>
          <w:w w:val="105"/>
          <w:sz w:val="24"/>
          <w:szCs w:val="24"/>
        </w:rPr>
        <w:t xml:space="preserve"> BAD</w:t>
      </w:r>
      <w:r w:rsidRPr="00A0106F">
        <w:rPr>
          <w:rFonts w:ascii="Times New Roman" w:hAnsi="Times New Roman" w:cs="Times New Roman"/>
          <w:color w:val="1F1F1F"/>
          <w:spacing w:val="6"/>
          <w:w w:val="105"/>
          <w:sz w:val="24"/>
          <w:szCs w:val="24"/>
        </w:rPr>
        <w:t xml:space="preserve"> </w:t>
      </w:r>
      <w:r w:rsidRPr="00A0106F">
        <w:rPr>
          <w:rFonts w:ascii="Times New Roman" w:hAnsi="Times New Roman" w:cs="Times New Roman"/>
          <w:color w:val="1F1F1F"/>
          <w:w w:val="105"/>
          <w:sz w:val="24"/>
          <w:szCs w:val="24"/>
        </w:rPr>
        <w:t>22,4</w:t>
      </w:r>
    </w:p>
    <w:p w14:paraId="58C7733D" w14:textId="231A7A18" w:rsidR="00064084" w:rsidRPr="00A0106F" w:rsidRDefault="00064084" w:rsidP="00522507">
      <w:pPr>
        <w:pStyle w:val="ListParagraph"/>
        <w:widowControl w:val="0"/>
        <w:numPr>
          <w:ilvl w:val="0"/>
          <w:numId w:val="30"/>
        </w:numPr>
        <w:tabs>
          <w:tab w:val="left" w:pos="861"/>
        </w:tabs>
        <w:kinsoku w:val="0"/>
        <w:overflowPunct w:val="0"/>
        <w:autoSpaceDE w:val="0"/>
        <w:autoSpaceDN w:val="0"/>
        <w:adjustRightInd w:val="0"/>
        <w:spacing w:after="0" w:line="240" w:lineRule="auto"/>
        <w:ind w:left="860" w:hanging="724"/>
        <w:contextualSpacing w:val="0"/>
        <w:jc w:val="both"/>
        <w:rPr>
          <w:rFonts w:ascii="Times New Roman" w:hAnsi="Times New Roman" w:cs="Times New Roman"/>
          <w:color w:val="1F1F1F"/>
          <w:w w:val="105"/>
          <w:sz w:val="24"/>
          <w:szCs w:val="24"/>
        </w:rPr>
      </w:pPr>
      <w:r w:rsidRPr="00A0106F">
        <w:rPr>
          <w:rFonts w:ascii="Times New Roman" w:hAnsi="Times New Roman" w:cs="Times New Roman"/>
          <w:color w:val="1F1F1F"/>
          <w:w w:val="105"/>
          <w:sz w:val="24"/>
          <w:szCs w:val="24"/>
        </w:rPr>
        <w:t>15cm strat de baz</w:t>
      </w:r>
      <w:r w:rsidR="00C61C78">
        <w:rPr>
          <w:rFonts w:ascii="Times New Roman" w:hAnsi="Times New Roman" w:cs="Times New Roman"/>
          <w:color w:val="1F1F1F"/>
          <w:w w:val="105"/>
          <w:sz w:val="24"/>
          <w:szCs w:val="24"/>
        </w:rPr>
        <w:t>ă</w:t>
      </w:r>
      <w:r w:rsidRPr="00A0106F">
        <w:rPr>
          <w:rFonts w:ascii="Times New Roman" w:hAnsi="Times New Roman" w:cs="Times New Roman"/>
          <w:color w:val="1F1F1F"/>
          <w:w w:val="105"/>
          <w:sz w:val="24"/>
          <w:szCs w:val="24"/>
        </w:rPr>
        <w:t xml:space="preserve"> din piatr</w:t>
      </w:r>
      <w:r w:rsidR="00C61C78">
        <w:rPr>
          <w:rFonts w:ascii="Times New Roman" w:hAnsi="Times New Roman" w:cs="Times New Roman"/>
          <w:color w:val="1F1F1F"/>
          <w:w w:val="105"/>
          <w:sz w:val="24"/>
          <w:szCs w:val="24"/>
        </w:rPr>
        <w:t>ă</w:t>
      </w:r>
      <w:r w:rsidRPr="00A0106F">
        <w:rPr>
          <w:rFonts w:ascii="Times New Roman" w:hAnsi="Times New Roman" w:cs="Times New Roman"/>
          <w:color w:val="1F1F1F"/>
          <w:spacing w:val="-1"/>
          <w:w w:val="105"/>
          <w:sz w:val="24"/>
          <w:szCs w:val="24"/>
        </w:rPr>
        <w:t xml:space="preserve"> </w:t>
      </w:r>
      <w:r w:rsidRPr="00A0106F">
        <w:rPr>
          <w:rFonts w:ascii="Times New Roman" w:hAnsi="Times New Roman" w:cs="Times New Roman"/>
          <w:color w:val="1F1F1F"/>
          <w:w w:val="105"/>
          <w:sz w:val="24"/>
          <w:szCs w:val="24"/>
        </w:rPr>
        <w:t>spart</w:t>
      </w:r>
      <w:r w:rsidR="00C61C78">
        <w:rPr>
          <w:rFonts w:ascii="Times New Roman" w:hAnsi="Times New Roman" w:cs="Times New Roman"/>
          <w:color w:val="1F1F1F"/>
          <w:w w:val="105"/>
          <w:sz w:val="24"/>
          <w:szCs w:val="24"/>
        </w:rPr>
        <w:t>ă</w:t>
      </w:r>
    </w:p>
    <w:p w14:paraId="769CDA93" w14:textId="0059D0DA" w:rsidR="00064084" w:rsidRPr="00A0106F" w:rsidRDefault="00064084" w:rsidP="00522507">
      <w:pPr>
        <w:pStyle w:val="ListParagraph"/>
        <w:widowControl w:val="0"/>
        <w:numPr>
          <w:ilvl w:val="0"/>
          <w:numId w:val="30"/>
        </w:numPr>
        <w:tabs>
          <w:tab w:val="left" w:pos="858"/>
        </w:tabs>
        <w:kinsoku w:val="0"/>
        <w:overflowPunct w:val="0"/>
        <w:autoSpaceDE w:val="0"/>
        <w:autoSpaceDN w:val="0"/>
        <w:adjustRightInd w:val="0"/>
        <w:spacing w:after="0" w:line="240" w:lineRule="auto"/>
        <w:ind w:left="857" w:hanging="721"/>
        <w:contextualSpacing w:val="0"/>
        <w:jc w:val="both"/>
        <w:rPr>
          <w:rFonts w:ascii="Times New Roman" w:hAnsi="Times New Roman" w:cs="Times New Roman"/>
          <w:color w:val="1F1F1F"/>
          <w:w w:val="105"/>
          <w:sz w:val="24"/>
          <w:szCs w:val="24"/>
        </w:rPr>
      </w:pPr>
      <w:r w:rsidRPr="00A0106F">
        <w:rPr>
          <w:rFonts w:ascii="Times New Roman" w:hAnsi="Times New Roman" w:cs="Times New Roman"/>
          <w:color w:val="1F1F1F"/>
          <w:w w:val="105"/>
          <w:sz w:val="24"/>
          <w:szCs w:val="24"/>
        </w:rPr>
        <w:t>20cm strat de funda</w:t>
      </w:r>
      <w:r w:rsidR="00C61C78">
        <w:rPr>
          <w:rFonts w:ascii="Times New Roman" w:hAnsi="Times New Roman" w:cs="Times New Roman"/>
          <w:color w:val="1F1F1F"/>
          <w:w w:val="105"/>
          <w:sz w:val="24"/>
          <w:szCs w:val="24"/>
        </w:rPr>
        <w:t>ț</w:t>
      </w:r>
      <w:r w:rsidRPr="00A0106F">
        <w:rPr>
          <w:rFonts w:ascii="Times New Roman" w:hAnsi="Times New Roman" w:cs="Times New Roman"/>
          <w:color w:val="1F1F1F"/>
          <w:w w:val="105"/>
          <w:sz w:val="24"/>
          <w:szCs w:val="24"/>
        </w:rPr>
        <w:t>ie din</w:t>
      </w:r>
      <w:r w:rsidRPr="00A0106F">
        <w:rPr>
          <w:rFonts w:ascii="Times New Roman" w:hAnsi="Times New Roman" w:cs="Times New Roman"/>
          <w:color w:val="1F1F1F"/>
          <w:spacing w:val="2"/>
          <w:w w:val="105"/>
          <w:sz w:val="24"/>
          <w:szCs w:val="24"/>
        </w:rPr>
        <w:t xml:space="preserve"> </w:t>
      </w:r>
      <w:r w:rsidRPr="00A0106F">
        <w:rPr>
          <w:rFonts w:ascii="Times New Roman" w:hAnsi="Times New Roman" w:cs="Times New Roman"/>
          <w:color w:val="1F1F1F"/>
          <w:w w:val="105"/>
          <w:sz w:val="24"/>
          <w:szCs w:val="24"/>
        </w:rPr>
        <w:t>balast</w:t>
      </w:r>
    </w:p>
    <w:p w14:paraId="7A7A3D6C" w14:textId="58DE72DE" w:rsidR="00064084" w:rsidRPr="00A0106F" w:rsidRDefault="00064084" w:rsidP="00522507">
      <w:pPr>
        <w:pStyle w:val="ListParagraph"/>
        <w:widowControl w:val="0"/>
        <w:numPr>
          <w:ilvl w:val="0"/>
          <w:numId w:val="30"/>
        </w:numPr>
        <w:tabs>
          <w:tab w:val="left" w:pos="858"/>
        </w:tabs>
        <w:kinsoku w:val="0"/>
        <w:overflowPunct w:val="0"/>
        <w:autoSpaceDE w:val="0"/>
        <w:autoSpaceDN w:val="0"/>
        <w:adjustRightInd w:val="0"/>
        <w:spacing w:after="0" w:line="283" w:lineRule="auto"/>
        <w:ind w:left="139" w:right="1436" w:hanging="3"/>
        <w:contextualSpacing w:val="0"/>
        <w:jc w:val="both"/>
        <w:rPr>
          <w:rFonts w:ascii="Times New Roman" w:hAnsi="Times New Roman" w:cs="Times New Roman"/>
          <w:color w:val="1F1F1F"/>
          <w:w w:val="105"/>
          <w:sz w:val="24"/>
          <w:szCs w:val="24"/>
        </w:rPr>
      </w:pPr>
      <w:r w:rsidRPr="00A0106F">
        <w:rPr>
          <w:rFonts w:ascii="Times New Roman" w:hAnsi="Times New Roman" w:cs="Times New Roman"/>
          <w:color w:val="1F1F1F"/>
          <w:w w:val="105"/>
          <w:sz w:val="24"/>
          <w:szCs w:val="24"/>
        </w:rPr>
        <w:t>20cm</w:t>
      </w:r>
      <w:r w:rsidRPr="00A0106F">
        <w:rPr>
          <w:rFonts w:ascii="Times New Roman" w:hAnsi="Times New Roman" w:cs="Times New Roman"/>
          <w:color w:val="1F1F1F"/>
          <w:spacing w:val="-9"/>
          <w:w w:val="105"/>
          <w:sz w:val="24"/>
          <w:szCs w:val="24"/>
        </w:rPr>
        <w:t xml:space="preserve"> </w:t>
      </w:r>
      <w:r w:rsidRPr="00A0106F">
        <w:rPr>
          <w:rFonts w:ascii="Times New Roman" w:hAnsi="Times New Roman" w:cs="Times New Roman"/>
          <w:color w:val="1F1F1F"/>
          <w:w w:val="105"/>
          <w:sz w:val="24"/>
          <w:szCs w:val="24"/>
        </w:rPr>
        <w:t>strat</w:t>
      </w:r>
      <w:r w:rsidRPr="00A0106F">
        <w:rPr>
          <w:rFonts w:ascii="Times New Roman" w:hAnsi="Times New Roman" w:cs="Times New Roman"/>
          <w:color w:val="1F1F1F"/>
          <w:spacing w:val="-13"/>
          <w:w w:val="105"/>
          <w:sz w:val="24"/>
          <w:szCs w:val="24"/>
        </w:rPr>
        <w:t xml:space="preserve"> </w:t>
      </w:r>
      <w:r w:rsidRPr="00A0106F">
        <w:rPr>
          <w:rFonts w:ascii="Times New Roman" w:hAnsi="Times New Roman" w:cs="Times New Roman"/>
          <w:color w:val="1F1F1F"/>
          <w:w w:val="105"/>
          <w:sz w:val="24"/>
          <w:szCs w:val="24"/>
        </w:rPr>
        <w:t>de</w:t>
      </w:r>
      <w:r w:rsidRPr="00A0106F">
        <w:rPr>
          <w:rFonts w:ascii="Times New Roman" w:hAnsi="Times New Roman" w:cs="Times New Roman"/>
          <w:color w:val="1F1F1F"/>
          <w:spacing w:val="-21"/>
          <w:w w:val="105"/>
          <w:sz w:val="24"/>
          <w:szCs w:val="24"/>
        </w:rPr>
        <w:t xml:space="preserve"> </w:t>
      </w:r>
      <w:r w:rsidRPr="00A0106F">
        <w:rPr>
          <w:rFonts w:ascii="Times New Roman" w:hAnsi="Times New Roman" w:cs="Times New Roman"/>
          <w:color w:val="1F1F1F"/>
          <w:w w:val="105"/>
          <w:sz w:val="24"/>
          <w:szCs w:val="24"/>
        </w:rPr>
        <w:t>form</w:t>
      </w:r>
      <w:r w:rsidR="00C61C78">
        <w:rPr>
          <w:rFonts w:ascii="Times New Roman" w:hAnsi="Times New Roman" w:cs="Times New Roman"/>
          <w:color w:val="1F1F1F"/>
          <w:w w:val="105"/>
          <w:sz w:val="24"/>
          <w:szCs w:val="24"/>
        </w:rPr>
        <w:t>ă</w:t>
      </w:r>
      <w:r w:rsidRPr="00A0106F">
        <w:rPr>
          <w:rFonts w:ascii="Times New Roman" w:hAnsi="Times New Roman" w:cs="Times New Roman"/>
          <w:color w:val="1F1F1F"/>
          <w:spacing w:val="-13"/>
          <w:w w:val="105"/>
          <w:sz w:val="24"/>
          <w:szCs w:val="24"/>
        </w:rPr>
        <w:t xml:space="preserve"> </w:t>
      </w:r>
      <w:r w:rsidRPr="00A0106F">
        <w:rPr>
          <w:rFonts w:ascii="Times New Roman" w:hAnsi="Times New Roman" w:cs="Times New Roman"/>
          <w:color w:val="1F1F1F"/>
          <w:w w:val="105"/>
          <w:sz w:val="24"/>
          <w:szCs w:val="24"/>
        </w:rPr>
        <w:t>din</w:t>
      </w:r>
      <w:r w:rsidRPr="00A0106F">
        <w:rPr>
          <w:rFonts w:ascii="Times New Roman" w:hAnsi="Times New Roman" w:cs="Times New Roman"/>
          <w:color w:val="1F1F1F"/>
          <w:spacing w:val="-16"/>
          <w:w w:val="105"/>
          <w:sz w:val="24"/>
          <w:szCs w:val="24"/>
        </w:rPr>
        <w:t xml:space="preserve"> </w:t>
      </w:r>
      <w:r w:rsidRPr="00A0106F">
        <w:rPr>
          <w:rFonts w:ascii="Times New Roman" w:hAnsi="Times New Roman" w:cs="Times New Roman"/>
          <w:color w:val="1F1F1F"/>
          <w:w w:val="105"/>
          <w:sz w:val="24"/>
          <w:szCs w:val="24"/>
        </w:rPr>
        <w:t>p</w:t>
      </w:r>
      <w:r w:rsidR="00C61C78">
        <w:rPr>
          <w:rFonts w:ascii="Times New Roman" w:hAnsi="Times New Roman" w:cs="Times New Roman"/>
          <w:color w:val="1F1F1F"/>
          <w:w w:val="105"/>
          <w:sz w:val="24"/>
          <w:szCs w:val="24"/>
        </w:rPr>
        <w:t>ă</w:t>
      </w:r>
      <w:r w:rsidRPr="00A0106F">
        <w:rPr>
          <w:rFonts w:ascii="Times New Roman" w:hAnsi="Times New Roman" w:cs="Times New Roman"/>
          <w:color w:val="1F1F1F"/>
          <w:w w:val="105"/>
          <w:sz w:val="24"/>
          <w:szCs w:val="24"/>
        </w:rPr>
        <w:t>mant</w:t>
      </w:r>
      <w:r w:rsidRPr="00A0106F">
        <w:rPr>
          <w:rFonts w:ascii="Times New Roman" w:hAnsi="Times New Roman" w:cs="Times New Roman"/>
          <w:color w:val="1F1F1F"/>
          <w:spacing w:val="-6"/>
          <w:w w:val="105"/>
          <w:sz w:val="24"/>
          <w:szCs w:val="24"/>
        </w:rPr>
        <w:t xml:space="preserve"> </w:t>
      </w:r>
      <w:r w:rsidRPr="00A0106F">
        <w:rPr>
          <w:rFonts w:ascii="Times New Roman" w:hAnsi="Times New Roman" w:cs="Times New Roman"/>
          <w:color w:val="1F1F1F"/>
          <w:w w:val="105"/>
          <w:sz w:val="24"/>
          <w:szCs w:val="24"/>
        </w:rPr>
        <w:t>stabilizat</w:t>
      </w:r>
      <w:r w:rsidRPr="00A0106F">
        <w:rPr>
          <w:rFonts w:ascii="Times New Roman" w:hAnsi="Times New Roman" w:cs="Times New Roman"/>
          <w:color w:val="1F1F1F"/>
          <w:spacing w:val="-7"/>
          <w:w w:val="105"/>
          <w:sz w:val="24"/>
          <w:szCs w:val="24"/>
        </w:rPr>
        <w:t xml:space="preserve"> </w:t>
      </w:r>
      <w:r w:rsidRPr="00A0106F">
        <w:rPr>
          <w:rFonts w:ascii="Times New Roman" w:hAnsi="Times New Roman" w:cs="Times New Roman"/>
          <w:color w:val="1F1F1F"/>
          <w:w w:val="105"/>
          <w:sz w:val="24"/>
          <w:szCs w:val="24"/>
        </w:rPr>
        <w:t>(stabilizare</w:t>
      </w:r>
      <w:r w:rsidRPr="00A0106F">
        <w:rPr>
          <w:rFonts w:ascii="Times New Roman" w:hAnsi="Times New Roman" w:cs="Times New Roman"/>
          <w:color w:val="1F1F1F"/>
          <w:spacing w:val="-8"/>
          <w:w w:val="105"/>
          <w:sz w:val="24"/>
          <w:szCs w:val="24"/>
        </w:rPr>
        <w:t xml:space="preserve"> </w:t>
      </w:r>
      <w:r w:rsidRPr="00A0106F">
        <w:rPr>
          <w:rFonts w:ascii="Times New Roman" w:hAnsi="Times New Roman" w:cs="Times New Roman"/>
          <w:color w:val="1F1F1F"/>
          <w:w w:val="105"/>
          <w:sz w:val="24"/>
          <w:szCs w:val="24"/>
        </w:rPr>
        <w:t>in</w:t>
      </w:r>
      <w:r w:rsidRPr="00A0106F">
        <w:rPr>
          <w:rFonts w:ascii="Times New Roman" w:hAnsi="Times New Roman" w:cs="Times New Roman"/>
          <w:color w:val="1F1F1F"/>
          <w:spacing w:val="-19"/>
          <w:w w:val="105"/>
          <w:sz w:val="24"/>
          <w:szCs w:val="24"/>
        </w:rPr>
        <w:t xml:space="preserve"> </w:t>
      </w:r>
      <w:r w:rsidRPr="00A0106F">
        <w:rPr>
          <w:rFonts w:ascii="Times New Roman" w:hAnsi="Times New Roman" w:cs="Times New Roman"/>
          <w:color w:val="1F1F1F"/>
          <w:w w:val="105"/>
          <w:sz w:val="24"/>
          <w:szCs w:val="24"/>
        </w:rPr>
        <w:t>situ</w:t>
      </w:r>
      <w:r w:rsidRPr="00A0106F">
        <w:rPr>
          <w:rFonts w:ascii="Times New Roman" w:hAnsi="Times New Roman" w:cs="Times New Roman"/>
          <w:color w:val="1F1F1F"/>
          <w:spacing w:val="-13"/>
          <w:w w:val="105"/>
          <w:sz w:val="24"/>
          <w:szCs w:val="24"/>
        </w:rPr>
        <w:t xml:space="preserve"> </w:t>
      </w:r>
      <w:r w:rsidRPr="00A0106F">
        <w:rPr>
          <w:rFonts w:ascii="Times New Roman" w:hAnsi="Times New Roman" w:cs="Times New Roman"/>
          <w:color w:val="1F1F1F"/>
          <w:w w:val="105"/>
          <w:sz w:val="24"/>
          <w:szCs w:val="24"/>
        </w:rPr>
        <w:t>cu</w:t>
      </w:r>
      <w:r w:rsidRPr="00A0106F">
        <w:rPr>
          <w:rFonts w:ascii="Times New Roman" w:hAnsi="Times New Roman" w:cs="Times New Roman"/>
          <w:color w:val="1F1F1F"/>
          <w:spacing w:val="-16"/>
          <w:w w:val="105"/>
          <w:sz w:val="24"/>
          <w:szCs w:val="24"/>
        </w:rPr>
        <w:t xml:space="preserve"> </w:t>
      </w:r>
      <w:r w:rsidRPr="00A0106F">
        <w:rPr>
          <w:rFonts w:ascii="Times New Roman" w:hAnsi="Times New Roman" w:cs="Times New Roman"/>
          <w:color w:val="1F1F1F"/>
          <w:w w:val="105"/>
          <w:sz w:val="24"/>
          <w:szCs w:val="24"/>
        </w:rPr>
        <w:t>lianti</w:t>
      </w:r>
      <w:r w:rsidR="00C61C78">
        <w:rPr>
          <w:rFonts w:ascii="Times New Roman" w:hAnsi="Times New Roman" w:cs="Times New Roman"/>
          <w:color w:val="1F1F1F"/>
          <w:w w:val="105"/>
          <w:sz w:val="24"/>
          <w:szCs w:val="24"/>
        </w:rPr>
        <w:t xml:space="preserve"> </w:t>
      </w:r>
      <w:r w:rsidRPr="00A0106F">
        <w:rPr>
          <w:rFonts w:ascii="Times New Roman" w:hAnsi="Times New Roman" w:cs="Times New Roman"/>
          <w:color w:val="1F1F1F"/>
          <w:w w:val="105"/>
          <w:sz w:val="24"/>
          <w:szCs w:val="24"/>
        </w:rPr>
        <w:t>hidraulici)</w:t>
      </w:r>
    </w:p>
    <w:p w14:paraId="3E935A89" w14:textId="05724F4B" w:rsidR="00064084" w:rsidRPr="00A0106F" w:rsidRDefault="00064084" w:rsidP="00522507">
      <w:pPr>
        <w:pStyle w:val="BodyText"/>
        <w:kinsoku w:val="0"/>
        <w:overflowPunct w:val="0"/>
        <w:spacing w:after="0" w:line="283" w:lineRule="auto"/>
        <w:ind w:left="137" w:firstLine="720"/>
        <w:jc w:val="both"/>
        <w:rPr>
          <w:rFonts w:ascii="Times New Roman" w:hAnsi="Times New Roman"/>
          <w:color w:val="1F1F1F"/>
          <w:w w:val="105"/>
          <w:sz w:val="24"/>
          <w:szCs w:val="24"/>
        </w:rPr>
      </w:pPr>
      <w:proofErr w:type="spellStart"/>
      <w:r w:rsidRPr="00A0106F">
        <w:rPr>
          <w:rFonts w:ascii="Times New Roman" w:hAnsi="Times New Roman"/>
          <w:color w:val="1F1F1F"/>
          <w:w w:val="105"/>
          <w:sz w:val="24"/>
          <w:szCs w:val="24"/>
        </w:rPr>
        <w:t>Pentru</w:t>
      </w:r>
      <w:proofErr w:type="spellEnd"/>
      <w:r w:rsidRPr="00A0106F">
        <w:rPr>
          <w:rFonts w:ascii="Times New Roman" w:hAnsi="Times New Roman"/>
          <w:color w:val="1F1F1F"/>
          <w:spacing w:val="-13"/>
          <w:w w:val="105"/>
          <w:sz w:val="24"/>
          <w:szCs w:val="24"/>
        </w:rPr>
        <w:t xml:space="preserve"> </w:t>
      </w:r>
      <w:proofErr w:type="spellStart"/>
      <w:r w:rsidRPr="00A0106F">
        <w:rPr>
          <w:rFonts w:ascii="Times New Roman" w:hAnsi="Times New Roman"/>
          <w:color w:val="1F1F1F"/>
          <w:w w:val="105"/>
          <w:sz w:val="24"/>
          <w:szCs w:val="24"/>
        </w:rPr>
        <w:t>siguran</w:t>
      </w:r>
      <w:r w:rsidR="00C61C78">
        <w:rPr>
          <w:rFonts w:ascii="Times New Roman" w:hAnsi="Times New Roman"/>
          <w:color w:val="1F1F1F"/>
          <w:w w:val="105"/>
          <w:sz w:val="24"/>
          <w:szCs w:val="24"/>
        </w:rPr>
        <w:t>ț</w:t>
      </w:r>
      <w:r w:rsidRPr="00A0106F">
        <w:rPr>
          <w:rFonts w:ascii="Times New Roman" w:hAnsi="Times New Roman"/>
          <w:color w:val="1F1F1F"/>
          <w:w w:val="105"/>
          <w:sz w:val="24"/>
          <w:szCs w:val="24"/>
        </w:rPr>
        <w:t>a</w:t>
      </w:r>
      <w:proofErr w:type="spellEnd"/>
      <w:r w:rsidRPr="00A0106F">
        <w:rPr>
          <w:rFonts w:ascii="Times New Roman" w:hAnsi="Times New Roman"/>
          <w:color w:val="1F1F1F"/>
          <w:spacing w:val="-10"/>
          <w:w w:val="105"/>
          <w:sz w:val="24"/>
          <w:szCs w:val="24"/>
        </w:rPr>
        <w:t xml:space="preserve"> </w:t>
      </w:r>
      <w:proofErr w:type="spellStart"/>
      <w:r w:rsidRPr="00A0106F">
        <w:rPr>
          <w:rFonts w:ascii="Times New Roman" w:hAnsi="Times New Roman"/>
          <w:color w:val="1F1F1F"/>
          <w:w w:val="105"/>
          <w:sz w:val="24"/>
          <w:szCs w:val="24"/>
        </w:rPr>
        <w:t>traficului</w:t>
      </w:r>
      <w:proofErr w:type="spellEnd"/>
      <w:r w:rsidRPr="00A0106F">
        <w:rPr>
          <w:rFonts w:ascii="Times New Roman" w:hAnsi="Times New Roman"/>
          <w:color w:val="1F1F1F"/>
          <w:spacing w:val="-8"/>
          <w:w w:val="105"/>
          <w:sz w:val="24"/>
          <w:szCs w:val="24"/>
        </w:rPr>
        <w:t xml:space="preserve"> </w:t>
      </w:r>
      <w:proofErr w:type="spellStart"/>
      <w:r w:rsidRPr="00A0106F">
        <w:rPr>
          <w:rFonts w:ascii="Times New Roman" w:hAnsi="Times New Roman"/>
          <w:color w:val="1F1F1F"/>
          <w:w w:val="105"/>
          <w:sz w:val="24"/>
          <w:szCs w:val="24"/>
        </w:rPr>
        <w:t>rutier</w:t>
      </w:r>
      <w:proofErr w:type="spellEnd"/>
      <w:r w:rsidRPr="00A0106F">
        <w:rPr>
          <w:rFonts w:ascii="Times New Roman" w:hAnsi="Times New Roman"/>
          <w:color w:val="1F1F1F"/>
          <w:spacing w:val="-15"/>
          <w:w w:val="105"/>
          <w:sz w:val="24"/>
          <w:szCs w:val="24"/>
        </w:rPr>
        <w:t xml:space="preserve"> </w:t>
      </w:r>
      <w:r w:rsidRPr="00A0106F">
        <w:rPr>
          <w:rFonts w:ascii="Times New Roman" w:hAnsi="Times New Roman"/>
          <w:color w:val="1F1F1F"/>
          <w:w w:val="105"/>
          <w:sz w:val="24"/>
          <w:szCs w:val="24"/>
        </w:rPr>
        <w:t>s-a</w:t>
      </w:r>
      <w:r w:rsidRPr="00A0106F">
        <w:rPr>
          <w:rFonts w:ascii="Times New Roman" w:hAnsi="Times New Roman"/>
          <w:color w:val="1F1F1F"/>
          <w:spacing w:val="-24"/>
          <w:w w:val="105"/>
          <w:sz w:val="24"/>
          <w:szCs w:val="24"/>
        </w:rPr>
        <w:t xml:space="preserve"> </w:t>
      </w:r>
      <w:proofErr w:type="spellStart"/>
      <w:r w:rsidRPr="00A0106F">
        <w:rPr>
          <w:rFonts w:ascii="Times New Roman" w:hAnsi="Times New Roman"/>
          <w:color w:val="1F1F1F"/>
          <w:w w:val="105"/>
          <w:sz w:val="24"/>
          <w:szCs w:val="24"/>
        </w:rPr>
        <w:t>prevazut</w:t>
      </w:r>
      <w:proofErr w:type="spellEnd"/>
      <w:r w:rsidRPr="00A0106F">
        <w:rPr>
          <w:rFonts w:ascii="Times New Roman" w:hAnsi="Times New Roman"/>
          <w:color w:val="1F1F1F"/>
          <w:spacing w:val="-7"/>
          <w:w w:val="105"/>
          <w:sz w:val="24"/>
          <w:szCs w:val="24"/>
        </w:rPr>
        <w:t xml:space="preserve"> </w:t>
      </w:r>
      <w:proofErr w:type="spellStart"/>
      <w:r w:rsidRPr="00A0106F">
        <w:rPr>
          <w:rFonts w:ascii="Times New Roman" w:hAnsi="Times New Roman"/>
          <w:color w:val="1F1F1F"/>
          <w:w w:val="105"/>
          <w:sz w:val="24"/>
          <w:szCs w:val="24"/>
        </w:rPr>
        <w:t>montarea</w:t>
      </w:r>
      <w:proofErr w:type="spellEnd"/>
      <w:r w:rsidRPr="00A0106F">
        <w:rPr>
          <w:rFonts w:ascii="Times New Roman" w:hAnsi="Times New Roman"/>
          <w:color w:val="1F1F1F"/>
          <w:spacing w:val="-14"/>
          <w:w w:val="105"/>
          <w:sz w:val="24"/>
          <w:szCs w:val="24"/>
        </w:rPr>
        <w:t xml:space="preserve"> </w:t>
      </w:r>
      <w:r w:rsidRPr="00A0106F">
        <w:rPr>
          <w:rFonts w:ascii="Times New Roman" w:hAnsi="Times New Roman"/>
          <w:color w:val="1F1F1F"/>
          <w:w w:val="105"/>
          <w:sz w:val="24"/>
          <w:szCs w:val="24"/>
        </w:rPr>
        <w:t>de</w:t>
      </w:r>
      <w:r w:rsidRPr="00A0106F">
        <w:rPr>
          <w:rFonts w:ascii="Times New Roman" w:hAnsi="Times New Roman"/>
          <w:color w:val="1F1F1F"/>
          <w:spacing w:val="-25"/>
          <w:w w:val="105"/>
          <w:sz w:val="24"/>
          <w:szCs w:val="24"/>
        </w:rPr>
        <w:t xml:space="preserve"> </w:t>
      </w:r>
      <w:proofErr w:type="spellStart"/>
      <w:r w:rsidRPr="00A0106F">
        <w:rPr>
          <w:rFonts w:ascii="Times New Roman" w:hAnsi="Times New Roman"/>
          <w:color w:val="1F1F1F"/>
          <w:w w:val="105"/>
          <w:sz w:val="24"/>
          <w:szCs w:val="24"/>
        </w:rPr>
        <w:t>parapeti</w:t>
      </w:r>
      <w:proofErr w:type="spellEnd"/>
      <w:r w:rsidRPr="00A0106F">
        <w:rPr>
          <w:rFonts w:ascii="Times New Roman" w:hAnsi="Times New Roman"/>
          <w:color w:val="1F1F1F"/>
          <w:spacing w:val="-11"/>
          <w:w w:val="105"/>
          <w:sz w:val="24"/>
          <w:szCs w:val="24"/>
        </w:rPr>
        <w:t xml:space="preserve"> </w:t>
      </w:r>
      <w:proofErr w:type="spellStart"/>
      <w:r w:rsidRPr="00A0106F">
        <w:rPr>
          <w:rFonts w:ascii="Times New Roman" w:hAnsi="Times New Roman"/>
          <w:color w:val="1F1F1F"/>
          <w:w w:val="105"/>
          <w:sz w:val="24"/>
          <w:szCs w:val="24"/>
        </w:rPr>
        <w:t>metalici</w:t>
      </w:r>
      <w:proofErr w:type="spellEnd"/>
      <w:r w:rsidRPr="00A0106F">
        <w:rPr>
          <w:rFonts w:ascii="Times New Roman" w:hAnsi="Times New Roman"/>
          <w:color w:val="1F1F1F"/>
          <w:spacing w:val="-11"/>
          <w:w w:val="105"/>
          <w:sz w:val="24"/>
          <w:szCs w:val="24"/>
        </w:rPr>
        <w:t xml:space="preserve"> </w:t>
      </w:r>
      <w:r w:rsidRPr="00A0106F">
        <w:rPr>
          <w:rFonts w:ascii="Times New Roman" w:hAnsi="Times New Roman"/>
          <w:color w:val="1F1F1F"/>
          <w:w w:val="105"/>
          <w:sz w:val="24"/>
          <w:szCs w:val="24"/>
        </w:rPr>
        <w:t xml:space="preserve">de </w:t>
      </w:r>
      <w:proofErr w:type="spellStart"/>
      <w:r w:rsidRPr="00A0106F">
        <w:rPr>
          <w:rFonts w:ascii="Times New Roman" w:hAnsi="Times New Roman"/>
          <w:color w:val="1F1F1F"/>
          <w:w w:val="105"/>
          <w:sz w:val="24"/>
          <w:szCs w:val="24"/>
        </w:rPr>
        <w:t>protec</w:t>
      </w:r>
      <w:r w:rsidR="00C61C78">
        <w:rPr>
          <w:rFonts w:ascii="Times New Roman" w:hAnsi="Times New Roman"/>
          <w:color w:val="1F1F1F"/>
          <w:w w:val="105"/>
          <w:sz w:val="24"/>
          <w:szCs w:val="24"/>
        </w:rPr>
        <w:t>ț</w:t>
      </w:r>
      <w:r w:rsidRPr="00A0106F">
        <w:rPr>
          <w:rFonts w:ascii="Times New Roman" w:hAnsi="Times New Roman"/>
          <w:color w:val="1F1F1F"/>
          <w:w w:val="105"/>
          <w:sz w:val="24"/>
          <w:szCs w:val="24"/>
        </w:rPr>
        <w:t>ie</w:t>
      </w:r>
      <w:proofErr w:type="spellEnd"/>
      <w:r w:rsidRPr="00A0106F">
        <w:rPr>
          <w:rFonts w:ascii="Times New Roman" w:hAnsi="Times New Roman"/>
          <w:color w:val="1F1F1F"/>
          <w:w w:val="105"/>
          <w:sz w:val="24"/>
          <w:szCs w:val="24"/>
        </w:rPr>
        <w:t xml:space="preserve"> tip H4B </w:t>
      </w:r>
      <w:proofErr w:type="spellStart"/>
      <w:r w:rsidRPr="00A0106F">
        <w:rPr>
          <w:rFonts w:ascii="Times New Roman" w:hAnsi="Times New Roman"/>
          <w:color w:val="1F1F1F"/>
          <w:w w:val="105"/>
          <w:sz w:val="24"/>
          <w:szCs w:val="24"/>
        </w:rPr>
        <w:t>amplasa</w:t>
      </w:r>
      <w:r w:rsidR="00C61C78">
        <w:rPr>
          <w:rFonts w:ascii="Times New Roman" w:hAnsi="Times New Roman"/>
          <w:color w:val="1F1F1F"/>
          <w:w w:val="105"/>
          <w:sz w:val="24"/>
          <w:szCs w:val="24"/>
        </w:rPr>
        <w:t>ț</w:t>
      </w:r>
      <w:r w:rsidRPr="00A0106F">
        <w:rPr>
          <w:rFonts w:ascii="Times New Roman" w:hAnsi="Times New Roman"/>
          <w:color w:val="1F1F1F"/>
          <w:w w:val="105"/>
          <w:sz w:val="24"/>
          <w:szCs w:val="24"/>
        </w:rPr>
        <w:t>i</w:t>
      </w:r>
      <w:proofErr w:type="spellEnd"/>
      <w:r w:rsidRPr="00A0106F">
        <w:rPr>
          <w:rFonts w:ascii="Times New Roman" w:hAnsi="Times New Roman"/>
          <w:color w:val="1F1F1F"/>
          <w:w w:val="105"/>
          <w:sz w:val="24"/>
          <w:szCs w:val="24"/>
        </w:rPr>
        <w:t xml:space="preserve"> la </w:t>
      </w:r>
      <w:proofErr w:type="spellStart"/>
      <w:r w:rsidRPr="00A0106F">
        <w:rPr>
          <w:rFonts w:ascii="Times New Roman" w:hAnsi="Times New Roman"/>
          <w:color w:val="1F1F1F"/>
          <w:w w:val="105"/>
          <w:sz w:val="24"/>
          <w:szCs w:val="24"/>
        </w:rPr>
        <w:t>marginea</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acostamentelor</w:t>
      </w:r>
      <w:proofErr w:type="spellEnd"/>
      <w:r w:rsidRPr="00A0106F">
        <w:rPr>
          <w:rFonts w:ascii="Times New Roman" w:hAnsi="Times New Roman"/>
          <w:color w:val="1F1F1F"/>
          <w:w w:val="105"/>
          <w:sz w:val="24"/>
          <w:szCs w:val="24"/>
        </w:rPr>
        <w:t xml:space="preserve">, pe </w:t>
      </w:r>
      <w:proofErr w:type="spellStart"/>
      <w:r w:rsidR="00C61C78">
        <w:rPr>
          <w:rFonts w:ascii="Times New Roman" w:hAnsi="Times New Roman"/>
          <w:color w:val="1F1F1F"/>
          <w:w w:val="105"/>
          <w:sz w:val="24"/>
          <w:szCs w:val="24"/>
        </w:rPr>
        <w:t>î</w:t>
      </w:r>
      <w:r w:rsidRPr="00A0106F">
        <w:rPr>
          <w:rFonts w:ascii="Times New Roman" w:hAnsi="Times New Roman"/>
          <w:color w:val="1F1F1F"/>
          <w:w w:val="105"/>
          <w:sz w:val="24"/>
          <w:szCs w:val="24"/>
        </w:rPr>
        <w:t>ntreaga</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lungime</w:t>
      </w:r>
      <w:proofErr w:type="spellEnd"/>
      <w:r w:rsidRPr="00A0106F">
        <w:rPr>
          <w:rFonts w:ascii="Times New Roman" w:hAnsi="Times New Roman"/>
          <w:color w:val="1F1F1F"/>
          <w:w w:val="105"/>
          <w:sz w:val="24"/>
          <w:szCs w:val="24"/>
        </w:rPr>
        <w:t xml:space="preserve"> a </w:t>
      </w:r>
      <w:proofErr w:type="spellStart"/>
      <w:r w:rsidRPr="00A0106F">
        <w:rPr>
          <w:rFonts w:ascii="Times New Roman" w:hAnsi="Times New Roman"/>
          <w:color w:val="1F1F1F"/>
          <w:w w:val="105"/>
          <w:sz w:val="24"/>
          <w:szCs w:val="24"/>
        </w:rPr>
        <w:t>rampelor</w:t>
      </w:r>
      <w:proofErr w:type="spellEnd"/>
      <w:r w:rsidRPr="00A0106F">
        <w:rPr>
          <w:rFonts w:ascii="Times New Roman" w:hAnsi="Times New Roman"/>
          <w:color w:val="1F1F1F"/>
          <w:w w:val="105"/>
          <w:sz w:val="24"/>
          <w:szCs w:val="24"/>
        </w:rPr>
        <w:t xml:space="preserve"> de</w:t>
      </w:r>
      <w:r w:rsidRPr="00A0106F">
        <w:rPr>
          <w:rFonts w:ascii="Times New Roman" w:hAnsi="Times New Roman"/>
          <w:color w:val="1F1F1F"/>
          <w:spacing w:val="-2"/>
          <w:w w:val="105"/>
          <w:sz w:val="24"/>
          <w:szCs w:val="24"/>
        </w:rPr>
        <w:t xml:space="preserve"> </w:t>
      </w:r>
      <w:proofErr w:type="spellStart"/>
      <w:r w:rsidRPr="00A0106F">
        <w:rPr>
          <w:rFonts w:ascii="Times New Roman" w:hAnsi="Times New Roman"/>
          <w:color w:val="1F1F1F"/>
          <w:w w:val="105"/>
          <w:sz w:val="24"/>
          <w:szCs w:val="24"/>
        </w:rPr>
        <w:t>acces</w:t>
      </w:r>
      <w:proofErr w:type="spellEnd"/>
      <w:r w:rsidRPr="00A0106F">
        <w:rPr>
          <w:rFonts w:ascii="Times New Roman" w:hAnsi="Times New Roman"/>
          <w:color w:val="1F1F1F"/>
          <w:w w:val="105"/>
          <w:sz w:val="24"/>
          <w:szCs w:val="24"/>
        </w:rPr>
        <w:t>.</w:t>
      </w:r>
    </w:p>
    <w:p w14:paraId="36050ED0" w14:textId="16630E51" w:rsidR="00064084" w:rsidRPr="00A0106F" w:rsidRDefault="00064084" w:rsidP="00522507">
      <w:pPr>
        <w:pStyle w:val="BodyText"/>
        <w:kinsoku w:val="0"/>
        <w:overflowPunct w:val="0"/>
        <w:spacing w:after="0" w:line="285" w:lineRule="auto"/>
        <w:ind w:left="134" w:right="257" w:firstLine="718"/>
        <w:jc w:val="both"/>
        <w:rPr>
          <w:rFonts w:ascii="Times New Roman" w:hAnsi="Times New Roman"/>
          <w:color w:val="1F1F1F"/>
          <w:w w:val="105"/>
          <w:sz w:val="24"/>
          <w:szCs w:val="24"/>
        </w:rPr>
      </w:pPr>
      <w:proofErr w:type="spellStart"/>
      <w:r w:rsidRPr="00A0106F">
        <w:rPr>
          <w:rFonts w:ascii="Times New Roman" w:hAnsi="Times New Roman"/>
          <w:color w:val="1F1F1F"/>
          <w:w w:val="105"/>
          <w:sz w:val="24"/>
          <w:szCs w:val="24"/>
        </w:rPr>
        <w:t>Pentru</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asigurarea</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capacit</w:t>
      </w:r>
      <w:r w:rsidR="00C61C78">
        <w:rPr>
          <w:rFonts w:ascii="Times New Roman" w:hAnsi="Times New Roman"/>
          <w:color w:val="1F1F1F"/>
          <w:w w:val="105"/>
          <w:sz w:val="24"/>
          <w:szCs w:val="24"/>
        </w:rPr>
        <w:t>ă</w:t>
      </w:r>
      <w:r w:rsidRPr="00A0106F">
        <w:rPr>
          <w:rFonts w:ascii="Times New Roman" w:hAnsi="Times New Roman"/>
          <w:color w:val="1F1F1F"/>
          <w:w w:val="105"/>
          <w:sz w:val="24"/>
          <w:szCs w:val="24"/>
        </w:rPr>
        <w:t>tii</w:t>
      </w:r>
      <w:proofErr w:type="spellEnd"/>
      <w:r w:rsidRPr="00A0106F">
        <w:rPr>
          <w:rFonts w:ascii="Times New Roman" w:hAnsi="Times New Roman"/>
          <w:color w:val="1F1F1F"/>
          <w:w w:val="105"/>
          <w:sz w:val="24"/>
          <w:szCs w:val="24"/>
        </w:rPr>
        <w:t xml:space="preserve"> de </w:t>
      </w:r>
      <w:proofErr w:type="spellStart"/>
      <w:r w:rsidRPr="00A0106F">
        <w:rPr>
          <w:rFonts w:ascii="Times New Roman" w:hAnsi="Times New Roman"/>
          <w:color w:val="1F1F1F"/>
          <w:w w:val="105"/>
          <w:sz w:val="24"/>
          <w:szCs w:val="24"/>
        </w:rPr>
        <w:t>scurgere</w:t>
      </w:r>
      <w:proofErr w:type="spellEnd"/>
      <w:r w:rsidRPr="00A0106F">
        <w:rPr>
          <w:rFonts w:ascii="Times New Roman" w:hAnsi="Times New Roman"/>
          <w:color w:val="1F1F1F"/>
          <w:w w:val="105"/>
          <w:sz w:val="24"/>
          <w:szCs w:val="24"/>
        </w:rPr>
        <w:t xml:space="preserve"> a </w:t>
      </w:r>
      <w:proofErr w:type="spellStart"/>
      <w:r w:rsidRPr="00A0106F">
        <w:rPr>
          <w:rFonts w:ascii="Times New Roman" w:hAnsi="Times New Roman"/>
          <w:color w:val="1F1F1F"/>
          <w:w w:val="105"/>
          <w:sz w:val="24"/>
          <w:szCs w:val="24"/>
        </w:rPr>
        <w:t>debitului</w:t>
      </w:r>
      <w:proofErr w:type="spellEnd"/>
      <w:r w:rsidRPr="00A0106F">
        <w:rPr>
          <w:rFonts w:ascii="Times New Roman" w:hAnsi="Times New Roman"/>
          <w:color w:val="1F1F1F"/>
          <w:w w:val="105"/>
          <w:sz w:val="24"/>
          <w:szCs w:val="24"/>
        </w:rPr>
        <w:t xml:space="preserve"> Qmax5%=114 mc/s </w:t>
      </w:r>
      <w:proofErr w:type="spellStart"/>
      <w:r w:rsidR="00C61C78">
        <w:rPr>
          <w:rFonts w:ascii="Times New Roman" w:hAnsi="Times New Roman"/>
          <w:color w:val="1F1F1F"/>
          <w:w w:val="105"/>
          <w:sz w:val="24"/>
          <w:szCs w:val="24"/>
        </w:rPr>
        <w:t>ș</w:t>
      </w:r>
      <w:r w:rsidRPr="00A0106F">
        <w:rPr>
          <w:rFonts w:ascii="Times New Roman" w:hAnsi="Times New Roman"/>
          <w:color w:val="1F1F1F"/>
          <w:w w:val="105"/>
          <w:sz w:val="24"/>
          <w:szCs w:val="24"/>
        </w:rPr>
        <w:t>i</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reducerea</w:t>
      </w:r>
      <w:proofErr w:type="spellEnd"/>
      <w:r w:rsidRPr="00A0106F">
        <w:rPr>
          <w:rFonts w:ascii="Times New Roman" w:hAnsi="Times New Roman"/>
          <w:color w:val="1F1F1F"/>
          <w:spacing w:val="2"/>
          <w:w w:val="105"/>
          <w:sz w:val="24"/>
          <w:szCs w:val="24"/>
        </w:rPr>
        <w:t xml:space="preserve"> </w:t>
      </w:r>
      <w:proofErr w:type="spellStart"/>
      <w:r w:rsidRPr="00A0106F">
        <w:rPr>
          <w:rFonts w:ascii="Times New Roman" w:hAnsi="Times New Roman"/>
          <w:color w:val="1F1F1F"/>
          <w:w w:val="105"/>
          <w:sz w:val="24"/>
          <w:szCs w:val="24"/>
        </w:rPr>
        <w:t>riscului</w:t>
      </w:r>
      <w:proofErr w:type="spellEnd"/>
      <w:r w:rsidRPr="00A0106F">
        <w:rPr>
          <w:rFonts w:ascii="Times New Roman" w:hAnsi="Times New Roman"/>
          <w:color w:val="1F1F1F"/>
          <w:spacing w:val="-4"/>
          <w:w w:val="105"/>
          <w:sz w:val="24"/>
          <w:szCs w:val="24"/>
        </w:rPr>
        <w:t xml:space="preserve"> </w:t>
      </w:r>
      <w:r w:rsidRPr="00A0106F">
        <w:rPr>
          <w:rFonts w:ascii="Times New Roman" w:hAnsi="Times New Roman"/>
          <w:color w:val="1F1F1F"/>
          <w:w w:val="105"/>
          <w:sz w:val="24"/>
          <w:szCs w:val="24"/>
        </w:rPr>
        <w:t>de</w:t>
      </w:r>
      <w:r w:rsidRPr="00A0106F">
        <w:rPr>
          <w:rFonts w:ascii="Times New Roman" w:hAnsi="Times New Roman"/>
          <w:color w:val="1F1F1F"/>
          <w:spacing w:val="-22"/>
          <w:w w:val="105"/>
          <w:sz w:val="24"/>
          <w:szCs w:val="24"/>
        </w:rPr>
        <w:t xml:space="preserve"> </w:t>
      </w:r>
      <w:proofErr w:type="spellStart"/>
      <w:r w:rsidRPr="00A0106F">
        <w:rPr>
          <w:rFonts w:ascii="Times New Roman" w:hAnsi="Times New Roman"/>
          <w:color w:val="1F1F1F"/>
          <w:w w:val="105"/>
          <w:sz w:val="24"/>
          <w:szCs w:val="24"/>
        </w:rPr>
        <w:t>afuiere</w:t>
      </w:r>
      <w:proofErr w:type="spellEnd"/>
      <w:r w:rsidRPr="00A0106F">
        <w:rPr>
          <w:rFonts w:ascii="Times New Roman" w:hAnsi="Times New Roman"/>
          <w:color w:val="1F1F1F"/>
          <w:spacing w:val="-10"/>
          <w:w w:val="105"/>
          <w:sz w:val="24"/>
          <w:szCs w:val="24"/>
        </w:rPr>
        <w:t xml:space="preserve"> </w:t>
      </w:r>
      <w:proofErr w:type="spellStart"/>
      <w:r w:rsidRPr="00A0106F">
        <w:rPr>
          <w:rFonts w:ascii="Times New Roman" w:hAnsi="Times New Roman"/>
          <w:color w:val="1F1F1F"/>
          <w:w w:val="105"/>
          <w:sz w:val="24"/>
          <w:szCs w:val="24"/>
        </w:rPr>
        <w:t>albia</w:t>
      </w:r>
      <w:proofErr w:type="spellEnd"/>
      <w:r w:rsidRPr="00A0106F">
        <w:rPr>
          <w:rFonts w:ascii="Times New Roman" w:hAnsi="Times New Roman"/>
          <w:color w:val="1F1F1F"/>
          <w:spacing w:val="-11"/>
          <w:w w:val="105"/>
          <w:sz w:val="24"/>
          <w:szCs w:val="24"/>
        </w:rPr>
        <w:t xml:space="preserve"> </w:t>
      </w:r>
      <w:proofErr w:type="spellStart"/>
      <w:r w:rsidRPr="00A0106F">
        <w:rPr>
          <w:rFonts w:ascii="Times New Roman" w:hAnsi="Times New Roman"/>
          <w:color w:val="1F1F1F"/>
          <w:w w:val="105"/>
          <w:sz w:val="24"/>
          <w:szCs w:val="24"/>
        </w:rPr>
        <w:t>p</w:t>
      </w:r>
      <w:r w:rsidR="00C61C78">
        <w:rPr>
          <w:rFonts w:ascii="Times New Roman" w:hAnsi="Times New Roman"/>
          <w:color w:val="1F1F1F"/>
          <w:w w:val="105"/>
          <w:sz w:val="24"/>
          <w:szCs w:val="24"/>
        </w:rPr>
        <w:t>â</w:t>
      </w:r>
      <w:r w:rsidRPr="00A0106F">
        <w:rPr>
          <w:rFonts w:ascii="Times New Roman" w:hAnsi="Times New Roman"/>
          <w:color w:val="1F1F1F"/>
          <w:w w:val="105"/>
          <w:sz w:val="24"/>
          <w:szCs w:val="24"/>
        </w:rPr>
        <w:t>r</w:t>
      </w:r>
      <w:r w:rsidR="00C61C78">
        <w:rPr>
          <w:rFonts w:ascii="Times New Roman" w:hAnsi="Times New Roman"/>
          <w:color w:val="1F1F1F"/>
          <w:w w:val="105"/>
          <w:sz w:val="24"/>
          <w:szCs w:val="24"/>
        </w:rPr>
        <w:t>â</w:t>
      </w:r>
      <w:r w:rsidRPr="00A0106F">
        <w:rPr>
          <w:rFonts w:ascii="Times New Roman" w:hAnsi="Times New Roman"/>
          <w:color w:val="1F1F1F"/>
          <w:w w:val="105"/>
          <w:sz w:val="24"/>
          <w:szCs w:val="24"/>
        </w:rPr>
        <w:t>ului</w:t>
      </w:r>
      <w:proofErr w:type="spellEnd"/>
      <w:r w:rsidRPr="00A0106F">
        <w:rPr>
          <w:rFonts w:ascii="Times New Roman" w:hAnsi="Times New Roman"/>
          <w:color w:val="1F1F1F"/>
          <w:spacing w:val="-6"/>
          <w:w w:val="105"/>
          <w:sz w:val="24"/>
          <w:szCs w:val="24"/>
        </w:rPr>
        <w:t xml:space="preserve"> </w:t>
      </w:r>
      <w:r w:rsidRPr="00A0106F">
        <w:rPr>
          <w:rFonts w:ascii="Times New Roman" w:hAnsi="Times New Roman"/>
          <w:color w:val="1F1F1F"/>
          <w:w w:val="105"/>
          <w:sz w:val="24"/>
          <w:szCs w:val="24"/>
        </w:rPr>
        <w:t>se</w:t>
      </w:r>
      <w:r w:rsidRPr="00A0106F">
        <w:rPr>
          <w:rFonts w:ascii="Times New Roman" w:hAnsi="Times New Roman"/>
          <w:color w:val="1F1F1F"/>
          <w:spacing w:val="-17"/>
          <w:w w:val="105"/>
          <w:sz w:val="24"/>
          <w:szCs w:val="24"/>
        </w:rPr>
        <w:t xml:space="preserve"> </w:t>
      </w:r>
      <w:proofErr w:type="spellStart"/>
      <w:r w:rsidRPr="00A0106F">
        <w:rPr>
          <w:rFonts w:ascii="Times New Roman" w:hAnsi="Times New Roman"/>
          <w:color w:val="1F1F1F"/>
          <w:w w:val="105"/>
          <w:sz w:val="24"/>
          <w:szCs w:val="24"/>
        </w:rPr>
        <w:t>va</w:t>
      </w:r>
      <w:proofErr w:type="spellEnd"/>
      <w:r w:rsidRPr="00A0106F">
        <w:rPr>
          <w:rFonts w:ascii="Times New Roman" w:hAnsi="Times New Roman"/>
          <w:color w:val="1F1F1F"/>
          <w:spacing w:val="-11"/>
          <w:w w:val="105"/>
          <w:sz w:val="24"/>
          <w:szCs w:val="24"/>
        </w:rPr>
        <w:t xml:space="preserve"> </w:t>
      </w:r>
      <w:proofErr w:type="spellStart"/>
      <w:r w:rsidRPr="00A0106F">
        <w:rPr>
          <w:rFonts w:ascii="Times New Roman" w:hAnsi="Times New Roman"/>
          <w:color w:val="1F1F1F"/>
          <w:w w:val="105"/>
          <w:sz w:val="24"/>
          <w:szCs w:val="24"/>
        </w:rPr>
        <w:t>amenaja</w:t>
      </w:r>
      <w:proofErr w:type="spellEnd"/>
      <w:r w:rsidRPr="00A0106F">
        <w:rPr>
          <w:rFonts w:ascii="Times New Roman" w:hAnsi="Times New Roman"/>
          <w:color w:val="1F1F1F"/>
          <w:spacing w:val="-9"/>
          <w:w w:val="105"/>
          <w:sz w:val="24"/>
          <w:szCs w:val="24"/>
        </w:rPr>
        <w:t xml:space="preserve"> </w:t>
      </w:r>
      <w:proofErr w:type="spellStart"/>
      <w:r w:rsidRPr="00A0106F">
        <w:rPr>
          <w:rFonts w:ascii="Times New Roman" w:hAnsi="Times New Roman"/>
          <w:color w:val="1F1F1F"/>
          <w:w w:val="105"/>
          <w:sz w:val="24"/>
          <w:szCs w:val="24"/>
        </w:rPr>
        <w:t>amonte</w:t>
      </w:r>
      <w:proofErr w:type="spellEnd"/>
      <w:r w:rsidRPr="00A0106F">
        <w:rPr>
          <w:rFonts w:ascii="Times New Roman" w:hAnsi="Times New Roman"/>
          <w:color w:val="1F1F1F"/>
          <w:spacing w:val="-10"/>
          <w:w w:val="105"/>
          <w:sz w:val="24"/>
          <w:szCs w:val="24"/>
        </w:rPr>
        <w:t xml:space="preserve"> </w:t>
      </w:r>
      <w:proofErr w:type="spellStart"/>
      <w:r w:rsidR="00C61C78">
        <w:rPr>
          <w:rFonts w:ascii="Times New Roman" w:hAnsi="Times New Roman"/>
          <w:color w:val="1F1F1F"/>
          <w:w w:val="105"/>
          <w:sz w:val="24"/>
          <w:szCs w:val="24"/>
        </w:rPr>
        <w:t>ș</w:t>
      </w:r>
      <w:r w:rsidRPr="00A0106F">
        <w:rPr>
          <w:rFonts w:ascii="Times New Roman" w:hAnsi="Times New Roman"/>
          <w:color w:val="1F1F1F"/>
          <w:w w:val="105"/>
          <w:sz w:val="24"/>
          <w:szCs w:val="24"/>
        </w:rPr>
        <w:t>i</w:t>
      </w:r>
      <w:proofErr w:type="spellEnd"/>
      <w:r w:rsidRPr="00A0106F">
        <w:rPr>
          <w:rFonts w:ascii="Times New Roman" w:hAnsi="Times New Roman"/>
          <w:color w:val="1F1F1F"/>
          <w:spacing w:val="-10"/>
          <w:w w:val="105"/>
          <w:sz w:val="24"/>
          <w:szCs w:val="24"/>
        </w:rPr>
        <w:t xml:space="preserve"> </w:t>
      </w:r>
      <w:r w:rsidRPr="00A0106F">
        <w:rPr>
          <w:rFonts w:ascii="Times New Roman" w:hAnsi="Times New Roman"/>
          <w:color w:val="1F1F1F"/>
          <w:w w:val="105"/>
          <w:sz w:val="24"/>
          <w:szCs w:val="24"/>
        </w:rPr>
        <w:t>aval</w:t>
      </w:r>
      <w:r w:rsidRPr="00A0106F">
        <w:rPr>
          <w:rFonts w:ascii="Times New Roman" w:hAnsi="Times New Roman"/>
          <w:color w:val="1F1F1F"/>
          <w:spacing w:val="-4"/>
          <w:w w:val="105"/>
          <w:sz w:val="24"/>
          <w:szCs w:val="24"/>
        </w:rPr>
        <w:t xml:space="preserve"> </w:t>
      </w:r>
      <w:r w:rsidRPr="00A0106F">
        <w:rPr>
          <w:rFonts w:ascii="Times New Roman" w:hAnsi="Times New Roman"/>
          <w:color w:val="1F1F1F"/>
          <w:w w:val="105"/>
          <w:sz w:val="24"/>
          <w:szCs w:val="24"/>
        </w:rPr>
        <w:t>de</w:t>
      </w:r>
      <w:r w:rsidRPr="00A0106F">
        <w:rPr>
          <w:rFonts w:ascii="Times New Roman" w:hAnsi="Times New Roman"/>
          <w:color w:val="1F1F1F"/>
          <w:spacing w:val="-21"/>
          <w:w w:val="105"/>
          <w:sz w:val="24"/>
          <w:szCs w:val="24"/>
        </w:rPr>
        <w:t xml:space="preserve"> </w:t>
      </w:r>
      <w:r w:rsidRPr="00A0106F">
        <w:rPr>
          <w:rFonts w:ascii="Times New Roman" w:hAnsi="Times New Roman"/>
          <w:color w:val="1F1F1F"/>
          <w:w w:val="105"/>
          <w:sz w:val="24"/>
          <w:szCs w:val="24"/>
        </w:rPr>
        <w:t>pod</w:t>
      </w:r>
      <w:r w:rsidRPr="00A0106F">
        <w:rPr>
          <w:rFonts w:ascii="Times New Roman" w:hAnsi="Times New Roman"/>
          <w:color w:val="1F1F1F"/>
          <w:spacing w:val="-6"/>
          <w:w w:val="105"/>
          <w:sz w:val="24"/>
          <w:szCs w:val="24"/>
        </w:rPr>
        <w:t xml:space="preserve"> </w:t>
      </w:r>
      <w:proofErr w:type="spellStart"/>
      <w:r w:rsidRPr="00A0106F">
        <w:rPr>
          <w:rFonts w:ascii="Times New Roman" w:hAnsi="Times New Roman"/>
          <w:color w:val="1F1F1F"/>
          <w:w w:val="105"/>
          <w:sz w:val="24"/>
          <w:szCs w:val="24"/>
        </w:rPr>
        <w:t>prin</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profilarea</w:t>
      </w:r>
      <w:proofErr w:type="spellEnd"/>
      <w:r w:rsidRPr="00A0106F">
        <w:rPr>
          <w:rFonts w:ascii="Times New Roman" w:hAnsi="Times New Roman"/>
          <w:color w:val="1F1F1F"/>
          <w:spacing w:val="-4"/>
          <w:w w:val="105"/>
          <w:sz w:val="24"/>
          <w:szCs w:val="24"/>
        </w:rPr>
        <w:t xml:space="preserve"> </w:t>
      </w:r>
      <w:proofErr w:type="spellStart"/>
      <w:r w:rsidR="00C61C78">
        <w:rPr>
          <w:rFonts w:ascii="Times New Roman" w:hAnsi="Times New Roman"/>
          <w:color w:val="1F1F1F"/>
          <w:w w:val="105"/>
          <w:sz w:val="24"/>
          <w:szCs w:val="24"/>
        </w:rPr>
        <w:t>ș</w:t>
      </w:r>
      <w:r w:rsidRPr="00A0106F">
        <w:rPr>
          <w:rFonts w:ascii="Times New Roman" w:hAnsi="Times New Roman"/>
          <w:color w:val="1F1F1F"/>
          <w:w w:val="105"/>
          <w:sz w:val="24"/>
          <w:szCs w:val="24"/>
        </w:rPr>
        <w:t>i</w:t>
      </w:r>
      <w:proofErr w:type="spellEnd"/>
      <w:r w:rsidRPr="00A0106F">
        <w:rPr>
          <w:rFonts w:ascii="Times New Roman" w:hAnsi="Times New Roman"/>
          <w:color w:val="1F1F1F"/>
          <w:spacing w:val="-13"/>
          <w:w w:val="105"/>
          <w:sz w:val="24"/>
          <w:szCs w:val="24"/>
        </w:rPr>
        <w:t xml:space="preserve"> </w:t>
      </w:r>
      <w:proofErr w:type="spellStart"/>
      <w:r w:rsidRPr="00A0106F">
        <w:rPr>
          <w:rFonts w:ascii="Times New Roman" w:hAnsi="Times New Roman"/>
          <w:color w:val="1F1F1F"/>
          <w:w w:val="105"/>
          <w:sz w:val="24"/>
          <w:szCs w:val="24"/>
        </w:rPr>
        <w:t>pereerea</w:t>
      </w:r>
      <w:proofErr w:type="spellEnd"/>
      <w:r w:rsidRPr="00A0106F">
        <w:rPr>
          <w:rFonts w:ascii="Times New Roman" w:hAnsi="Times New Roman"/>
          <w:color w:val="1F1F1F"/>
          <w:spacing w:val="-5"/>
          <w:w w:val="105"/>
          <w:sz w:val="24"/>
          <w:szCs w:val="24"/>
        </w:rPr>
        <w:t xml:space="preserve"> </w:t>
      </w:r>
      <w:proofErr w:type="spellStart"/>
      <w:r w:rsidRPr="00A0106F">
        <w:rPr>
          <w:rFonts w:ascii="Times New Roman" w:hAnsi="Times New Roman"/>
          <w:color w:val="1F1F1F"/>
          <w:w w:val="105"/>
          <w:sz w:val="24"/>
          <w:szCs w:val="24"/>
        </w:rPr>
        <w:t>acesteia</w:t>
      </w:r>
      <w:proofErr w:type="spellEnd"/>
      <w:r w:rsidRPr="00A0106F">
        <w:rPr>
          <w:rFonts w:ascii="Times New Roman" w:hAnsi="Times New Roman"/>
          <w:color w:val="1F1F1F"/>
          <w:spacing w:val="-7"/>
          <w:w w:val="105"/>
          <w:sz w:val="24"/>
          <w:szCs w:val="24"/>
        </w:rPr>
        <w:t xml:space="preserve"> </w:t>
      </w:r>
      <w:r w:rsidRPr="00A0106F">
        <w:rPr>
          <w:rFonts w:ascii="Times New Roman" w:hAnsi="Times New Roman"/>
          <w:color w:val="1F1F1F"/>
          <w:w w:val="105"/>
          <w:sz w:val="24"/>
          <w:szCs w:val="24"/>
        </w:rPr>
        <w:t>cu</w:t>
      </w:r>
      <w:r w:rsidRPr="00A0106F">
        <w:rPr>
          <w:rFonts w:ascii="Times New Roman" w:hAnsi="Times New Roman"/>
          <w:color w:val="1F1F1F"/>
          <w:spacing w:val="-16"/>
          <w:w w:val="105"/>
          <w:sz w:val="24"/>
          <w:szCs w:val="24"/>
        </w:rPr>
        <w:t xml:space="preserve"> </w:t>
      </w:r>
      <w:proofErr w:type="spellStart"/>
      <w:r w:rsidRPr="00A0106F">
        <w:rPr>
          <w:rFonts w:ascii="Times New Roman" w:hAnsi="Times New Roman"/>
          <w:color w:val="1F1F1F"/>
          <w:w w:val="105"/>
          <w:sz w:val="24"/>
          <w:szCs w:val="24"/>
        </w:rPr>
        <w:t>pereu</w:t>
      </w:r>
      <w:proofErr w:type="spellEnd"/>
      <w:r w:rsidRPr="00A0106F">
        <w:rPr>
          <w:rFonts w:ascii="Times New Roman" w:hAnsi="Times New Roman"/>
          <w:color w:val="1F1F1F"/>
          <w:spacing w:val="-11"/>
          <w:w w:val="105"/>
          <w:sz w:val="24"/>
          <w:szCs w:val="24"/>
        </w:rPr>
        <w:t xml:space="preserve"> </w:t>
      </w:r>
      <w:r w:rsidRPr="00A0106F">
        <w:rPr>
          <w:rFonts w:ascii="Times New Roman" w:hAnsi="Times New Roman"/>
          <w:color w:val="1F1F1F"/>
          <w:w w:val="105"/>
          <w:sz w:val="24"/>
          <w:szCs w:val="24"/>
        </w:rPr>
        <w:t>din</w:t>
      </w:r>
      <w:r w:rsidRPr="00A0106F">
        <w:rPr>
          <w:rFonts w:ascii="Times New Roman" w:hAnsi="Times New Roman"/>
          <w:color w:val="1F1F1F"/>
          <w:spacing w:val="-14"/>
          <w:w w:val="105"/>
          <w:sz w:val="24"/>
          <w:szCs w:val="24"/>
        </w:rPr>
        <w:t xml:space="preserve"> </w:t>
      </w:r>
      <w:proofErr w:type="spellStart"/>
      <w:r w:rsidRPr="00A0106F">
        <w:rPr>
          <w:rFonts w:ascii="Times New Roman" w:hAnsi="Times New Roman"/>
          <w:color w:val="1F1F1F"/>
          <w:w w:val="105"/>
          <w:sz w:val="24"/>
          <w:szCs w:val="24"/>
        </w:rPr>
        <w:t>beton</w:t>
      </w:r>
      <w:proofErr w:type="spellEnd"/>
      <w:r w:rsidRPr="00A0106F">
        <w:rPr>
          <w:rFonts w:ascii="Times New Roman" w:hAnsi="Times New Roman"/>
          <w:color w:val="1F1F1F"/>
          <w:spacing w:val="-7"/>
          <w:w w:val="105"/>
          <w:sz w:val="24"/>
          <w:szCs w:val="24"/>
        </w:rPr>
        <w:t xml:space="preserve"> </w:t>
      </w:r>
      <w:r w:rsidRPr="00A0106F">
        <w:rPr>
          <w:rFonts w:ascii="Times New Roman" w:hAnsi="Times New Roman"/>
          <w:color w:val="1F1F1F"/>
          <w:w w:val="105"/>
          <w:sz w:val="24"/>
          <w:szCs w:val="24"/>
        </w:rPr>
        <w:t>C30/37</w:t>
      </w:r>
      <w:r w:rsidRPr="00A0106F">
        <w:rPr>
          <w:rFonts w:ascii="Times New Roman" w:hAnsi="Times New Roman"/>
          <w:color w:val="1F1F1F"/>
          <w:spacing w:val="-8"/>
          <w:w w:val="105"/>
          <w:sz w:val="24"/>
          <w:szCs w:val="24"/>
        </w:rPr>
        <w:t xml:space="preserve"> </w:t>
      </w:r>
      <w:r w:rsidRPr="00A0106F">
        <w:rPr>
          <w:rFonts w:ascii="Times New Roman" w:hAnsi="Times New Roman"/>
          <w:color w:val="1F1F1F"/>
          <w:w w:val="105"/>
          <w:sz w:val="24"/>
          <w:szCs w:val="24"/>
        </w:rPr>
        <w:t>pe</w:t>
      </w:r>
      <w:r w:rsidRPr="00A0106F">
        <w:rPr>
          <w:rFonts w:ascii="Times New Roman" w:hAnsi="Times New Roman"/>
          <w:color w:val="1F1F1F"/>
          <w:spacing w:val="-17"/>
          <w:w w:val="105"/>
          <w:sz w:val="24"/>
          <w:szCs w:val="24"/>
        </w:rPr>
        <w:t xml:space="preserve"> </w:t>
      </w:r>
      <w:r w:rsidRPr="00A0106F">
        <w:rPr>
          <w:rFonts w:ascii="Times New Roman" w:hAnsi="Times New Roman"/>
          <w:color w:val="1F1F1F"/>
          <w:w w:val="105"/>
          <w:sz w:val="24"/>
          <w:szCs w:val="24"/>
        </w:rPr>
        <w:t>o</w:t>
      </w:r>
      <w:r w:rsidRPr="00A0106F">
        <w:rPr>
          <w:rFonts w:ascii="Times New Roman" w:hAnsi="Times New Roman"/>
          <w:color w:val="1F1F1F"/>
          <w:spacing w:val="-17"/>
          <w:w w:val="105"/>
          <w:sz w:val="24"/>
          <w:szCs w:val="24"/>
        </w:rPr>
        <w:t xml:space="preserve"> </w:t>
      </w:r>
      <w:proofErr w:type="spellStart"/>
      <w:r w:rsidRPr="00A0106F">
        <w:rPr>
          <w:rFonts w:ascii="Times New Roman" w:hAnsi="Times New Roman"/>
          <w:color w:val="1F1F1F"/>
          <w:w w:val="105"/>
          <w:sz w:val="24"/>
          <w:szCs w:val="24"/>
        </w:rPr>
        <w:t>lungime</w:t>
      </w:r>
      <w:proofErr w:type="spellEnd"/>
      <w:r w:rsidRPr="00A0106F">
        <w:rPr>
          <w:rFonts w:ascii="Times New Roman" w:hAnsi="Times New Roman"/>
          <w:color w:val="1F1F1F"/>
          <w:spacing w:val="-9"/>
          <w:w w:val="105"/>
          <w:sz w:val="24"/>
          <w:szCs w:val="24"/>
        </w:rPr>
        <w:t xml:space="preserve"> </w:t>
      </w:r>
      <w:r w:rsidRPr="00A0106F">
        <w:rPr>
          <w:rFonts w:ascii="Times New Roman" w:hAnsi="Times New Roman"/>
          <w:color w:val="1F1F1F"/>
          <w:w w:val="105"/>
          <w:sz w:val="24"/>
          <w:szCs w:val="24"/>
        </w:rPr>
        <w:t>de</w:t>
      </w:r>
      <w:r w:rsidRPr="00A0106F">
        <w:rPr>
          <w:rFonts w:ascii="Times New Roman" w:hAnsi="Times New Roman"/>
          <w:color w:val="1F1F1F"/>
          <w:spacing w:val="-24"/>
          <w:w w:val="105"/>
          <w:sz w:val="24"/>
          <w:szCs w:val="24"/>
        </w:rPr>
        <w:t xml:space="preserve"> </w:t>
      </w:r>
      <w:proofErr w:type="spellStart"/>
      <w:r w:rsidRPr="00A0106F">
        <w:rPr>
          <w:rFonts w:ascii="Times New Roman" w:hAnsi="Times New Roman"/>
          <w:color w:val="1F1F1F"/>
          <w:w w:val="105"/>
          <w:sz w:val="24"/>
          <w:szCs w:val="24"/>
        </w:rPr>
        <w:t>aprox</w:t>
      </w:r>
      <w:proofErr w:type="spellEnd"/>
      <w:r w:rsidRPr="00A0106F">
        <w:rPr>
          <w:rFonts w:ascii="Times New Roman" w:hAnsi="Times New Roman"/>
          <w:color w:val="1F1F1F"/>
          <w:w w:val="105"/>
          <w:sz w:val="24"/>
          <w:szCs w:val="24"/>
        </w:rPr>
        <w:t>.</w:t>
      </w:r>
      <w:r w:rsidRPr="00A0106F">
        <w:rPr>
          <w:rFonts w:ascii="Times New Roman" w:hAnsi="Times New Roman"/>
          <w:color w:val="1F1F1F"/>
          <w:spacing w:val="-8"/>
          <w:w w:val="105"/>
          <w:sz w:val="24"/>
          <w:szCs w:val="24"/>
        </w:rPr>
        <w:t xml:space="preserve"> </w:t>
      </w:r>
      <w:r w:rsidRPr="00A0106F">
        <w:rPr>
          <w:rFonts w:ascii="Times New Roman" w:hAnsi="Times New Roman"/>
          <w:color w:val="1F1F1F"/>
          <w:w w:val="105"/>
          <w:sz w:val="24"/>
          <w:szCs w:val="24"/>
        </w:rPr>
        <w:t>80.0 m.</w:t>
      </w:r>
    </w:p>
    <w:p w14:paraId="7B16219E" w14:textId="0B748370" w:rsidR="00064084" w:rsidRPr="00A0106F" w:rsidRDefault="00064084" w:rsidP="00522507">
      <w:pPr>
        <w:pStyle w:val="BodyText"/>
        <w:kinsoku w:val="0"/>
        <w:overflowPunct w:val="0"/>
        <w:spacing w:after="0" w:line="283" w:lineRule="auto"/>
        <w:ind w:left="132" w:right="257" w:firstLine="726"/>
        <w:jc w:val="both"/>
        <w:rPr>
          <w:rFonts w:ascii="Times New Roman" w:hAnsi="Times New Roman"/>
          <w:color w:val="1F1F1F"/>
          <w:w w:val="105"/>
          <w:sz w:val="24"/>
          <w:szCs w:val="24"/>
        </w:rPr>
      </w:pPr>
      <w:proofErr w:type="spellStart"/>
      <w:r w:rsidRPr="00A0106F">
        <w:rPr>
          <w:rFonts w:ascii="Times New Roman" w:hAnsi="Times New Roman"/>
          <w:color w:val="1F1F1F"/>
          <w:w w:val="105"/>
          <w:sz w:val="24"/>
          <w:szCs w:val="24"/>
        </w:rPr>
        <w:t>Podul</w:t>
      </w:r>
      <w:proofErr w:type="spellEnd"/>
      <w:r w:rsidRPr="00A0106F">
        <w:rPr>
          <w:rFonts w:ascii="Times New Roman" w:hAnsi="Times New Roman"/>
          <w:color w:val="1F1F1F"/>
          <w:spacing w:val="-8"/>
          <w:w w:val="105"/>
          <w:sz w:val="24"/>
          <w:szCs w:val="24"/>
        </w:rPr>
        <w:t xml:space="preserve"> </w:t>
      </w:r>
      <w:proofErr w:type="spellStart"/>
      <w:r w:rsidRPr="00A0106F">
        <w:rPr>
          <w:rFonts w:ascii="Times New Roman" w:hAnsi="Times New Roman"/>
          <w:color w:val="1F1F1F"/>
          <w:w w:val="105"/>
          <w:sz w:val="24"/>
          <w:szCs w:val="24"/>
        </w:rPr>
        <w:t>este</w:t>
      </w:r>
      <w:proofErr w:type="spellEnd"/>
      <w:r w:rsidRPr="00A0106F">
        <w:rPr>
          <w:rFonts w:ascii="Times New Roman" w:hAnsi="Times New Roman"/>
          <w:color w:val="1F1F1F"/>
          <w:spacing w:val="-22"/>
          <w:w w:val="105"/>
          <w:sz w:val="24"/>
          <w:szCs w:val="24"/>
        </w:rPr>
        <w:t xml:space="preserve"> </w:t>
      </w:r>
      <w:proofErr w:type="spellStart"/>
      <w:r w:rsidRPr="00A0106F">
        <w:rPr>
          <w:rFonts w:ascii="Times New Roman" w:hAnsi="Times New Roman"/>
          <w:color w:val="1F1F1F"/>
          <w:w w:val="105"/>
          <w:sz w:val="24"/>
          <w:szCs w:val="24"/>
        </w:rPr>
        <w:t>prev</w:t>
      </w:r>
      <w:r w:rsidR="00C61C78">
        <w:rPr>
          <w:rFonts w:ascii="Times New Roman" w:hAnsi="Times New Roman"/>
          <w:color w:val="1F1F1F"/>
          <w:w w:val="105"/>
          <w:sz w:val="24"/>
          <w:szCs w:val="24"/>
        </w:rPr>
        <w:t>ă</w:t>
      </w:r>
      <w:r w:rsidRPr="00A0106F">
        <w:rPr>
          <w:rFonts w:ascii="Times New Roman" w:hAnsi="Times New Roman"/>
          <w:color w:val="1F1F1F"/>
          <w:w w:val="105"/>
          <w:sz w:val="24"/>
          <w:szCs w:val="24"/>
        </w:rPr>
        <w:t>zut</w:t>
      </w:r>
      <w:proofErr w:type="spellEnd"/>
      <w:r w:rsidRPr="00A0106F">
        <w:rPr>
          <w:rFonts w:ascii="Times New Roman" w:hAnsi="Times New Roman"/>
          <w:color w:val="1F1F1F"/>
          <w:w w:val="105"/>
          <w:sz w:val="24"/>
          <w:szCs w:val="24"/>
        </w:rPr>
        <w:t xml:space="preserve"> cu</w:t>
      </w:r>
      <w:r w:rsidRPr="00A0106F">
        <w:rPr>
          <w:rFonts w:ascii="Times New Roman" w:hAnsi="Times New Roman"/>
          <w:color w:val="1F1F1F"/>
          <w:spacing w:val="-12"/>
          <w:w w:val="105"/>
          <w:sz w:val="24"/>
          <w:szCs w:val="24"/>
        </w:rPr>
        <w:t xml:space="preserve"> </w:t>
      </w:r>
      <w:proofErr w:type="spellStart"/>
      <w:r w:rsidRPr="00A0106F">
        <w:rPr>
          <w:rFonts w:ascii="Times New Roman" w:hAnsi="Times New Roman"/>
          <w:color w:val="1F1F1F"/>
          <w:w w:val="105"/>
          <w:sz w:val="24"/>
          <w:szCs w:val="24"/>
        </w:rPr>
        <w:t>dispozitive</w:t>
      </w:r>
      <w:proofErr w:type="spellEnd"/>
      <w:r w:rsidRPr="00A0106F">
        <w:rPr>
          <w:rFonts w:ascii="Times New Roman" w:hAnsi="Times New Roman"/>
          <w:color w:val="1F1F1F"/>
          <w:spacing w:val="-10"/>
          <w:w w:val="105"/>
          <w:sz w:val="24"/>
          <w:szCs w:val="24"/>
        </w:rPr>
        <w:t xml:space="preserve"> </w:t>
      </w:r>
      <w:r w:rsidRPr="00A0106F">
        <w:rPr>
          <w:rFonts w:ascii="Times New Roman" w:hAnsi="Times New Roman"/>
          <w:color w:val="1F1F1F"/>
          <w:w w:val="105"/>
          <w:sz w:val="24"/>
          <w:szCs w:val="24"/>
        </w:rPr>
        <w:t>de</w:t>
      </w:r>
      <w:r w:rsidRPr="00A0106F">
        <w:rPr>
          <w:rFonts w:ascii="Times New Roman" w:hAnsi="Times New Roman"/>
          <w:color w:val="1F1F1F"/>
          <w:spacing w:val="-20"/>
          <w:w w:val="105"/>
          <w:sz w:val="24"/>
          <w:szCs w:val="24"/>
        </w:rPr>
        <w:t xml:space="preserve"> </w:t>
      </w:r>
      <w:proofErr w:type="spellStart"/>
      <w:r w:rsidRPr="00A0106F">
        <w:rPr>
          <w:rFonts w:ascii="Times New Roman" w:hAnsi="Times New Roman"/>
          <w:color w:val="1F1F1F"/>
          <w:w w:val="105"/>
          <w:sz w:val="24"/>
          <w:szCs w:val="24"/>
        </w:rPr>
        <w:t>acoperire</w:t>
      </w:r>
      <w:proofErr w:type="spellEnd"/>
      <w:r w:rsidRPr="00A0106F">
        <w:rPr>
          <w:rFonts w:ascii="Times New Roman" w:hAnsi="Times New Roman"/>
          <w:color w:val="1F1F1F"/>
          <w:spacing w:val="-5"/>
          <w:w w:val="105"/>
          <w:sz w:val="24"/>
          <w:szCs w:val="24"/>
        </w:rPr>
        <w:t xml:space="preserve"> </w:t>
      </w:r>
      <w:r w:rsidRPr="00A0106F">
        <w:rPr>
          <w:rFonts w:ascii="Times New Roman" w:hAnsi="Times New Roman"/>
          <w:color w:val="1F1F1F"/>
          <w:w w:val="105"/>
          <w:sz w:val="24"/>
          <w:szCs w:val="24"/>
        </w:rPr>
        <w:t>a</w:t>
      </w:r>
      <w:r w:rsidRPr="00A0106F">
        <w:rPr>
          <w:rFonts w:ascii="Times New Roman" w:hAnsi="Times New Roman"/>
          <w:color w:val="1F1F1F"/>
          <w:spacing w:val="-10"/>
          <w:w w:val="105"/>
          <w:sz w:val="24"/>
          <w:szCs w:val="24"/>
        </w:rPr>
        <w:t xml:space="preserve"> </w:t>
      </w:r>
      <w:proofErr w:type="spellStart"/>
      <w:r w:rsidRPr="00A0106F">
        <w:rPr>
          <w:rFonts w:ascii="Times New Roman" w:hAnsi="Times New Roman"/>
          <w:color w:val="1F1F1F"/>
          <w:w w:val="105"/>
          <w:sz w:val="24"/>
          <w:szCs w:val="24"/>
        </w:rPr>
        <w:t>rosturilor</w:t>
      </w:r>
      <w:proofErr w:type="spellEnd"/>
      <w:r w:rsidRPr="00A0106F">
        <w:rPr>
          <w:rFonts w:ascii="Times New Roman" w:hAnsi="Times New Roman"/>
          <w:color w:val="1F1F1F"/>
          <w:spacing w:val="-8"/>
          <w:w w:val="105"/>
          <w:sz w:val="24"/>
          <w:szCs w:val="24"/>
        </w:rPr>
        <w:t xml:space="preserve"> </w:t>
      </w:r>
      <w:r w:rsidRPr="00A0106F">
        <w:rPr>
          <w:rFonts w:ascii="Times New Roman" w:hAnsi="Times New Roman"/>
          <w:color w:val="1F1F1F"/>
          <w:w w:val="105"/>
          <w:sz w:val="24"/>
          <w:szCs w:val="24"/>
        </w:rPr>
        <w:t>de</w:t>
      </w:r>
      <w:r w:rsidRPr="00A0106F">
        <w:rPr>
          <w:rFonts w:ascii="Times New Roman" w:hAnsi="Times New Roman"/>
          <w:color w:val="1F1F1F"/>
          <w:spacing w:val="-19"/>
          <w:w w:val="105"/>
          <w:sz w:val="24"/>
          <w:szCs w:val="24"/>
        </w:rPr>
        <w:t xml:space="preserve"> </w:t>
      </w:r>
      <w:proofErr w:type="spellStart"/>
      <w:r w:rsidRPr="00A0106F">
        <w:rPr>
          <w:rFonts w:ascii="Times New Roman" w:hAnsi="Times New Roman"/>
          <w:color w:val="1F1F1F"/>
          <w:w w:val="105"/>
          <w:sz w:val="24"/>
          <w:szCs w:val="24"/>
        </w:rPr>
        <w:t>dilata</w:t>
      </w:r>
      <w:r w:rsidR="00C61C78">
        <w:rPr>
          <w:rFonts w:ascii="Times New Roman" w:hAnsi="Times New Roman"/>
          <w:color w:val="1F1F1F"/>
          <w:w w:val="105"/>
          <w:sz w:val="24"/>
          <w:szCs w:val="24"/>
        </w:rPr>
        <w:t>ț</w:t>
      </w:r>
      <w:r w:rsidRPr="00A0106F">
        <w:rPr>
          <w:rFonts w:ascii="Times New Roman" w:hAnsi="Times New Roman"/>
          <w:color w:val="1F1F1F"/>
          <w:w w:val="105"/>
          <w:sz w:val="24"/>
          <w:szCs w:val="24"/>
        </w:rPr>
        <w:t>ie</w:t>
      </w:r>
      <w:proofErr w:type="spellEnd"/>
      <w:r w:rsidRPr="00A0106F">
        <w:rPr>
          <w:rFonts w:ascii="Times New Roman" w:hAnsi="Times New Roman"/>
          <w:color w:val="1F1F1F"/>
          <w:spacing w:val="-8"/>
          <w:w w:val="105"/>
          <w:sz w:val="24"/>
          <w:szCs w:val="24"/>
        </w:rPr>
        <w:t xml:space="preserve"> </w:t>
      </w:r>
      <w:r w:rsidRPr="00A0106F">
        <w:rPr>
          <w:rFonts w:ascii="Times New Roman" w:hAnsi="Times New Roman"/>
          <w:color w:val="1F1F1F"/>
          <w:w w:val="105"/>
          <w:sz w:val="24"/>
          <w:szCs w:val="24"/>
        </w:rPr>
        <w:t xml:space="preserve">la </w:t>
      </w:r>
      <w:proofErr w:type="spellStart"/>
      <w:r w:rsidRPr="00A0106F">
        <w:rPr>
          <w:rFonts w:ascii="Times New Roman" w:hAnsi="Times New Roman"/>
          <w:color w:val="1F1F1F"/>
          <w:w w:val="105"/>
          <w:sz w:val="24"/>
          <w:szCs w:val="24"/>
        </w:rPr>
        <w:t>ambele</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capete</w:t>
      </w:r>
      <w:proofErr w:type="spellEnd"/>
      <w:r w:rsidRPr="00A0106F">
        <w:rPr>
          <w:rFonts w:ascii="Times New Roman" w:hAnsi="Times New Roman"/>
          <w:color w:val="1F1F1F"/>
          <w:w w:val="105"/>
          <w:sz w:val="24"/>
          <w:szCs w:val="24"/>
        </w:rPr>
        <w:t xml:space="preserve"> </w:t>
      </w:r>
      <w:proofErr w:type="spellStart"/>
      <w:r w:rsidR="00C61C78">
        <w:rPr>
          <w:rFonts w:ascii="Times New Roman" w:hAnsi="Times New Roman"/>
          <w:color w:val="1F1F1F"/>
          <w:w w:val="105"/>
          <w:sz w:val="24"/>
          <w:szCs w:val="24"/>
        </w:rPr>
        <w:t>î</w:t>
      </w:r>
      <w:r w:rsidRPr="00A0106F">
        <w:rPr>
          <w:rFonts w:ascii="Times New Roman" w:hAnsi="Times New Roman"/>
          <w:color w:val="1F1F1F"/>
          <w:w w:val="105"/>
          <w:sz w:val="24"/>
          <w:szCs w:val="24"/>
        </w:rPr>
        <w:t>n</w:t>
      </w:r>
      <w:proofErr w:type="spellEnd"/>
      <w:r w:rsidRPr="00A0106F">
        <w:rPr>
          <w:rFonts w:ascii="Times New Roman" w:hAnsi="Times New Roman"/>
          <w:color w:val="1F1F1F"/>
          <w:w w:val="105"/>
          <w:sz w:val="24"/>
          <w:szCs w:val="24"/>
        </w:rPr>
        <w:t xml:space="preserve"> zona</w:t>
      </w:r>
      <w:r w:rsidRPr="00A0106F">
        <w:rPr>
          <w:rFonts w:ascii="Times New Roman" w:hAnsi="Times New Roman"/>
          <w:color w:val="1F1F1F"/>
          <w:spacing w:val="-14"/>
          <w:w w:val="105"/>
          <w:sz w:val="24"/>
          <w:szCs w:val="24"/>
        </w:rPr>
        <w:t xml:space="preserve"> </w:t>
      </w:r>
      <w:proofErr w:type="spellStart"/>
      <w:r w:rsidRPr="00A0106F">
        <w:rPr>
          <w:rFonts w:ascii="Times New Roman" w:hAnsi="Times New Roman"/>
          <w:color w:val="1F1F1F"/>
          <w:w w:val="105"/>
          <w:sz w:val="24"/>
          <w:szCs w:val="24"/>
        </w:rPr>
        <w:t>culeelor</w:t>
      </w:r>
      <w:proofErr w:type="spellEnd"/>
      <w:r w:rsidRPr="00A0106F">
        <w:rPr>
          <w:rFonts w:ascii="Times New Roman" w:hAnsi="Times New Roman"/>
          <w:color w:val="1F1F1F"/>
          <w:w w:val="105"/>
          <w:sz w:val="24"/>
          <w:szCs w:val="24"/>
        </w:rPr>
        <w:t>.</w:t>
      </w:r>
    </w:p>
    <w:p w14:paraId="1B14A55C" w14:textId="347D340C" w:rsidR="00064084" w:rsidRPr="00A0106F" w:rsidRDefault="00064084" w:rsidP="00522507">
      <w:pPr>
        <w:pStyle w:val="BodyText"/>
        <w:kinsoku w:val="0"/>
        <w:overflowPunct w:val="0"/>
        <w:spacing w:after="0"/>
        <w:ind w:left="855"/>
        <w:jc w:val="both"/>
        <w:rPr>
          <w:rFonts w:ascii="Times New Roman" w:hAnsi="Times New Roman"/>
          <w:color w:val="1F1F1F"/>
          <w:w w:val="105"/>
          <w:sz w:val="24"/>
          <w:szCs w:val="24"/>
        </w:rPr>
      </w:pPr>
      <w:proofErr w:type="spellStart"/>
      <w:r w:rsidRPr="00A0106F">
        <w:rPr>
          <w:rFonts w:ascii="Times New Roman" w:hAnsi="Times New Roman"/>
          <w:color w:val="1F1F1F"/>
          <w:w w:val="105"/>
          <w:sz w:val="24"/>
          <w:szCs w:val="24"/>
        </w:rPr>
        <w:t>Structura</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rutier</w:t>
      </w:r>
      <w:r w:rsidR="00C61C78">
        <w:rPr>
          <w:rFonts w:ascii="Times New Roman" w:hAnsi="Times New Roman"/>
          <w:color w:val="1F1F1F"/>
          <w:w w:val="105"/>
          <w:sz w:val="24"/>
          <w:szCs w:val="24"/>
        </w:rPr>
        <w:t>ă</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aplicat</w:t>
      </w:r>
      <w:r w:rsidR="00C61C78">
        <w:rPr>
          <w:rFonts w:ascii="Times New Roman" w:hAnsi="Times New Roman"/>
          <w:color w:val="1F1F1F"/>
          <w:w w:val="105"/>
          <w:sz w:val="24"/>
          <w:szCs w:val="24"/>
        </w:rPr>
        <w:t>ă</w:t>
      </w:r>
      <w:proofErr w:type="spellEnd"/>
      <w:r w:rsidRPr="00A0106F">
        <w:rPr>
          <w:rFonts w:ascii="Times New Roman" w:hAnsi="Times New Roman"/>
          <w:color w:val="1F1F1F"/>
          <w:w w:val="105"/>
          <w:sz w:val="24"/>
          <w:szCs w:val="24"/>
        </w:rPr>
        <w:t xml:space="preserve"> pe pod </w:t>
      </w:r>
      <w:proofErr w:type="spellStart"/>
      <w:r w:rsidRPr="00A0106F">
        <w:rPr>
          <w:rFonts w:ascii="Times New Roman" w:hAnsi="Times New Roman"/>
          <w:color w:val="1F1F1F"/>
          <w:w w:val="105"/>
          <w:sz w:val="24"/>
          <w:szCs w:val="24"/>
        </w:rPr>
        <w:t>este</w:t>
      </w:r>
      <w:proofErr w:type="spellEnd"/>
      <w:r w:rsidRPr="00A0106F">
        <w:rPr>
          <w:rFonts w:ascii="Times New Roman" w:hAnsi="Times New Roman"/>
          <w:color w:val="1F1F1F"/>
          <w:w w:val="105"/>
          <w:sz w:val="24"/>
          <w:szCs w:val="24"/>
        </w:rPr>
        <w:t xml:space="preserve"> </w:t>
      </w:r>
      <w:proofErr w:type="spellStart"/>
      <w:r w:rsidRPr="00A0106F">
        <w:rPr>
          <w:rFonts w:ascii="Times New Roman" w:hAnsi="Times New Roman"/>
          <w:color w:val="1F1F1F"/>
          <w:w w:val="105"/>
          <w:sz w:val="24"/>
          <w:szCs w:val="24"/>
        </w:rPr>
        <w:t>alcatuit</w:t>
      </w:r>
      <w:r w:rsidR="00C61C78">
        <w:rPr>
          <w:rFonts w:ascii="Times New Roman" w:hAnsi="Times New Roman"/>
          <w:color w:val="1F1F1F"/>
          <w:w w:val="105"/>
          <w:sz w:val="24"/>
          <w:szCs w:val="24"/>
        </w:rPr>
        <w:t>ă</w:t>
      </w:r>
      <w:proofErr w:type="spellEnd"/>
      <w:r w:rsidRPr="00A0106F">
        <w:rPr>
          <w:rFonts w:ascii="Times New Roman" w:hAnsi="Times New Roman"/>
          <w:color w:val="1F1F1F"/>
          <w:w w:val="105"/>
          <w:sz w:val="24"/>
          <w:szCs w:val="24"/>
        </w:rPr>
        <w:t xml:space="preserve"> din:</w:t>
      </w:r>
    </w:p>
    <w:p w14:paraId="021870C0" w14:textId="3F842106" w:rsidR="00064084" w:rsidRPr="00A0106F" w:rsidRDefault="00064084" w:rsidP="00522507">
      <w:pPr>
        <w:pStyle w:val="ListParagraph"/>
        <w:widowControl w:val="0"/>
        <w:numPr>
          <w:ilvl w:val="0"/>
          <w:numId w:val="30"/>
        </w:numPr>
        <w:tabs>
          <w:tab w:val="left" w:pos="854"/>
        </w:tabs>
        <w:kinsoku w:val="0"/>
        <w:overflowPunct w:val="0"/>
        <w:autoSpaceDE w:val="0"/>
        <w:autoSpaceDN w:val="0"/>
        <w:adjustRightInd w:val="0"/>
        <w:spacing w:after="0" w:line="240" w:lineRule="auto"/>
        <w:ind w:left="853" w:hanging="717"/>
        <w:contextualSpacing w:val="0"/>
        <w:jc w:val="both"/>
        <w:rPr>
          <w:rFonts w:ascii="Times New Roman" w:hAnsi="Times New Roman" w:cs="Times New Roman"/>
          <w:color w:val="1F1F1F"/>
          <w:w w:val="105"/>
          <w:sz w:val="24"/>
          <w:szCs w:val="24"/>
        </w:rPr>
      </w:pPr>
      <w:r w:rsidRPr="00A0106F">
        <w:rPr>
          <w:rFonts w:ascii="Times New Roman" w:hAnsi="Times New Roman" w:cs="Times New Roman"/>
          <w:color w:val="1F1F1F"/>
          <w:w w:val="105"/>
          <w:sz w:val="24"/>
          <w:szCs w:val="24"/>
        </w:rPr>
        <w:t>4 cm strat de uzur</w:t>
      </w:r>
      <w:r w:rsidR="00C61C78">
        <w:rPr>
          <w:rFonts w:ascii="Times New Roman" w:hAnsi="Times New Roman" w:cs="Times New Roman"/>
          <w:color w:val="1F1F1F"/>
          <w:w w:val="105"/>
          <w:sz w:val="24"/>
          <w:szCs w:val="24"/>
        </w:rPr>
        <w:t>ă</w:t>
      </w:r>
      <w:r w:rsidRPr="00A0106F">
        <w:rPr>
          <w:rFonts w:ascii="Times New Roman" w:hAnsi="Times New Roman" w:cs="Times New Roman"/>
          <w:color w:val="1F1F1F"/>
          <w:w w:val="105"/>
          <w:sz w:val="24"/>
          <w:szCs w:val="24"/>
        </w:rPr>
        <w:t xml:space="preserve"> din mixtur</w:t>
      </w:r>
      <w:r w:rsidR="00C61C78">
        <w:rPr>
          <w:rFonts w:ascii="Times New Roman" w:hAnsi="Times New Roman" w:cs="Times New Roman"/>
          <w:color w:val="1F1F1F"/>
          <w:w w:val="105"/>
          <w:sz w:val="24"/>
          <w:szCs w:val="24"/>
        </w:rPr>
        <w:t>ă</w:t>
      </w:r>
      <w:r w:rsidRPr="00A0106F">
        <w:rPr>
          <w:rFonts w:ascii="Times New Roman" w:hAnsi="Times New Roman" w:cs="Times New Roman"/>
          <w:color w:val="1F1F1F"/>
          <w:w w:val="105"/>
          <w:sz w:val="24"/>
          <w:szCs w:val="24"/>
        </w:rPr>
        <w:t xml:space="preserve"> asfaltic</w:t>
      </w:r>
      <w:r w:rsidR="00C61C78">
        <w:rPr>
          <w:rFonts w:ascii="Times New Roman" w:hAnsi="Times New Roman" w:cs="Times New Roman"/>
          <w:color w:val="1F1F1F"/>
          <w:w w:val="105"/>
          <w:sz w:val="24"/>
          <w:szCs w:val="24"/>
        </w:rPr>
        <w:t>ă</w:t>
      </w:r>
      <w:r w:rsidRPr="00A0106F">
        <w:rPr>
          <w:rFonts w:ascii="Times New Roman" w:hAnsi="Times New Roman" w:cs="Times New Roman"/>
          <w:color w:val="1F1F1F"/>
          <w:spacing w:val="-14"/>
          <w:w w:val="105"/>
          <w:sz w:val="24"/>
          <w:szCs w:val="24"/>
        </w:rPr>
        <w:t xml:space="preserve"> </w:t>
      </w:r>
      <w:r w:rsidRPr="00A0106F">
        <w:rPr>
          <w:rFonts w:ascii="Times New Roman" w:hAnsi="Times New Roman" w:cs="Times New Roman"/>
          <w:color w:val="1F1F1F"/>
          <w:w w:val="105"/>
          <w:sz w:val="24"/>
          <w:szCs w:val="24"/>
        </w:rPr>
        <w:t>MAS16;</w:t>
      </w:r>
    </w:p>
    <w:p w14:paraId="7EAA1D4F" w14:textId="03C3F933" w:rsidR="00064084" w:rsidRPr="00A0106F" w:rsidRDefault="00064084" w:rsidP="00522507">
      <w:pPr>
        <w:pStyle w:val="ListParagraph"/>
        <w:widowControl w:val="0"/>
        <w:numPr>
          <w:ilvl w:val="0"/>
          <w:numId w:val="30"/>
        </w:numPr>
        <w:tabs>
          <w:tab w:val="left" w:pos="854"/>
        </w:tabs>
        <w:kinsoku w:val="0"/>
        <w:overflowPunct w:val="0"/>
        <w:autoSpaceDE w:val="0"/>
        <w:autoSpaceDN w:val="0"/>
        <w:adjustRightInd w:val="0"/>
        <w:spacing w:after="0" w:line="240" w:lineRule="auto"/>
        <w:ind w:left="853" w:hanging="717"/>
        <w:contextualSpacing w:val="0"/>
        <w:jc w:val="both"/>
        <w:rPr>
          <w:rFonts w:ascii="Times New Roman" w:hAnsi="Times New Roman" w:cs="Times New Roman"/>
          <w:color w:val="1F1F1F"/>
          <w:w w:val="105"/>
          <w:sz w:val="24"/>
          <w:szCs w:val="24"/>
        </w:rPr>
      </w:pPr>
      <w:r w:rsidRPr="00A0106F">
        <w:rPr>
          <w:rFonts w:ascii="Times New Roman" w:hAnsi="Times New Roman" w:cs="Times New Roman"/>
          <w:color w:val="1F1F1F"/>
          <w:w w:val="105"/>
          <w:sz w:val="24"/>
          <w:szCs w:val="24"/>
        </w:rPr>
        <w:t>4 cm strat de baz</w:t>
      </w:r>
      <w:r w:rsidR="00C61C78">
        <w:rPr>
          <w:rFonts w:ascii="Times New Roman" w:hAnsi="Times New Roman" w:cs="Times New Roman"/>
          <w:color w:val="1F1F1F"/>
          <w:w w:val="105"/>
          <w:sz w:val="24"/>
          <w:szCs w:val="24"/>
        </w:rPr>
        <w:t>ă</w:t>
      </w:r>
      <w:r w:rsidRPr="00A0106F">
        <w:rPr>
          <w:rFonts w:ascii="Times New Roman" w:hAnsi="Times New Roman" w:cs="Times New Roman"/>
          <w:color w:val="1F1F1F"/>
          <w:w w:val="105"/>
          <w:sz w:val="24"/>
          <w:szCs w:val="24"/>
        </w:rPr>
        <w:t xml:space="preserve"> din beton asfaltic pentru poduri</w:t>
      </w:r>
      <w:r w:rsidRPr="00A0106F">
        <w:rPr>
          <w:rFonts w:ascii="Times New Roman" w:hAnsi="Times New Roman" w:cs="Times New Roman"/>
          <w:color w:val="1F1F1F"/>
          <w:spacing w:val="-18"/>
          <w:w w:val="105"/>
          <w:sz w:val="24"/>
          <w:szCs w:val="24"/>
        </w:rPr>
        <w:t xml:space="preserve"> </w:t>
      </w:r>
      <w:r w:rsidRPr="00A0106F">
        <w:rPr>
          <w:rFonts w:ascii="Times New Roman" w:hAnsi="Times New Roman" w:cs="Times New Roman"/>
          <w:color w:val="1F1F1F"/>
          <w:w w:val="105"/>
          <w:sz w:val="24"/>
          <w:szCs w:val="24"/>
        </w:rPr>
        <w:t>BAP16;</w:t>
      </w:r>
    </w:p>
    <w:p w14:paraId="5F335C4E" w14:textId="52363BB2" w:rsidR="00064084" w:rsidRPr="00A0106F" w:rsidRDefault="00064084" w:rsidP="00522507">
      <w:pPr>
        <w:pStyle w:val="ListParagraph"/>
        <w:widowControl w:val="0"/>
        <w:numPr>
          <w:ilvl w:val="0"/>
          <w:numId w:val="30"/>
        </w:numPr>
        <w:tabs>
          <w:tab w:val="left" w:pos="852"/>
        </w:tabs>
        <w:kinsoku w:val="0"/>
        <w:overflowPunct w:val="0"/>
        <w:autoSpaceDE w:val="0"/>
        <w:autoSpaceDN w:val="0"/>
        <w:adjustRightInd w:val="0"/>
        <w:spacing w:after="0" w:line="240" w:lineRule="auto"/>
        <w:ind w:left="851" w:hanging="715"/>
        <w:contextualSpacing w:val="0"/>
        <w:jc w:val="both"/>
        <w:rPr>
          <w:rFonts w:ascii="Times New Roman" w:hAnsi="Times New Roman" w:cs="Times New Roman"/>
          <w:color w:val="1F1F1F"/>
          <w:w w:val="105"/>
          <w:sz w:val="24"/>
          <w:szCs w:val="24"/>
        </w:rPr>
      </w:pPr>
      <w:r w:rsidRPr="00A0106F">
        <w:rPr>
          <w:rFonts w:ascii="Times New Roman" w:hAnsi="Times New Roman" w:cs="Times New Roman"/>
          <w:color w:val="1F1F1F"/>
          <w:w w:val="105"/>
          <w:sz w:val="24"/>
          <w:szCs w:val="24"/>
        </w:rPr>
        <w:t>3cm protec</w:t>
      </w:r>
      <w:r w:rsidR="00C61C78">
        <w:rPr>
          <w:rFonts w:ascii="Times New Roman" w:hAnsi="Times New Roman" w:cs="Times New Roman"/>
          <w:color w:val="1F1F1F"/>
          <w:w w:val="105"/>
          <w:sz w:val="24"/>
          <w:szCs w:val="24"/>
        </w:rPr>
        <w:t>ț</w:t>
      </w:r>
      <w:r w:rsidRPr="00A0106F">
        <w:rPr>
          <w:rFonts w:ascii="Times New Roman" w:hAnsi="Times New Roman" w:cs="Times New Roman"/>
          <w:color w:val="1F1F1F"/>
          <w:w w:val="105"/>
          <w:sz w:val="24"/>
          <w:szCs w:val="24"/>
        </w:rPr>
        <w:t>ie hidroizola</w:t>
      </w:r>
      <w:r w:rsidR="00C61C78">
        <w:rPr>
          <w:rFonts w:ascii="Times New Roman" w:hAnsi="Times New Roman" w:cs="Times New Roman"/>
          <w:color w:val="1F1F1F"/>
          <w:w w:val="105"/>
          <w:sz w:val="24"/>
          <w:szCs w:val="24"/>
        </w:rPr>
        <w:t>ț</w:t>
      </w:r>
      <w:r w:rsidRPr="00A0106F">
        <w:rPr>
          <w:rFonts w:ascii="Times New Roman" w:hAnsi="Times New Roman" w:cs="Times New Roman"/>
          <w:color w:val="1F1F1F"/>
          <w:w w:val="105"/>
          <w:sz w:val="24"/>
          <w:szCs w:val="24"/>
        </w:rPr>
        <w:t>ie din beton asfaltic</w:t>
      </w:r>
      <w:r w:rsidRPr="00A0106F">
        <w:rPr>
          <w:rFonts w:ascii="Times New Roman" w:hAnsi="Times New Roman" w:cs="Times New Roman"/>
          <w:color w:val="1F1F1F"/>
          <w:spacing w:val="9"/>
          <w:w w:val="105"/>
          <w:sz w:val="24"/>
          <w:szCs w:val="24"/>
        </w:rPr>
        <w:t xml:space="preserve"> </w:t>
      </w:r>
      <w:r w:rsidRPr="00A0106F">
        <w:rPr>
          <w:rFonts w:ascii="Times New Roman" w:hAnsi="Times New Roman" w:cs="Times New Roman"/>
          <w:color w:val="1F1F1F"/>
          <w:w w:val="105"/>
          <w:sz w:val="24"/>
          <w:szCs w:val="24"/>
        </w:rPr>
        <w:t>BA8;</w:t>
      </w:r>
    </w:p>
    <w:p w14:paraId="699001CA" w14:textId="1010A51C" w:rsidR="00064084" w:rsidRPr="00C61C78" w:rsidRDefault="00064084" w:rsidP="00522507">
      <w:pPr>
        <w:pStyle w:val="ListParagraph"/>
        <w:widowControl w:val="0"/>
        <w:numPr>
          <w:ilvl w:val="0"/>
          <w:numId w:val="30"/>
        </w:numPr>
        <w:tabs>
          <w:tab w:val="left" w:pos="861"/>
        </w:tabs>
        <w:kinsoku w:val="0"/>
        <w:overflowPunct w:val="0"/>
        <w:autoSpaceDE w:val="0"/>
        <w:autoSpaceDN w:val="0"/>
        <w:adjustRightInd w:val="0"/>
        <w:spacing w:after="0" w:line="240" w:lineRule="auto"/>
        <w:ind w:left="860" w:hanging="724"/>
        <w:contextualSpacing w:val="0"/>
        <w:jc w:val="both"/>
        <w:rPr>
          <w:rFonts w:ascii="Times New Roman" w:hAnsi="Times New Roman" w:cs="Times New Roman"/>
          <w:color w:val="1F1F1F"/>
          <w:sz w:val="24"/>
          <w:szCs w:val="24"/>
        </w:rPr>
      </w:pPr>
      <w:r w:rsidRPr="00A0106F">
        <w:rPr>
          <w:rFonts w:ascii="Times New Roman" w:hAnsi="Times New Roman" w:cs="Times New Roman"/>
          <w:color w:val="1F1F1F"/>
          <w:sz w:val="24"/>
          <w:szCs w:val="24"/>
        </w:rPr>
        <w:t>1 cm</w:t>
      </w:r>
      <w:r w:rsidRPr="00A0106F">
        <w:rPr>
          <w:rFonts w:ascii="Times New Roman" w:hAnsi="Times New Roman" w:cs="Times New Roman"/>
          <w:color w:val="1F1F1F"/>
          <w:spacing w:val="5"/>
          <w:sz w:val="24"/>
          <w:szCs w:val="24"/>
        </w:rPr>
        <w:t xml:space="preserve"> </w:t>
      </w:r>
      <w:r w:rsidRPr="00A0106F">
        <w:rPr>
          <w:rFonts w:ascii="Times New Roman" w:hAnsi="Times New Roman" w:cs="Times New Roman"/>
          <w:color w:val="1F1F1F"/>
          <w:sz w:val="24"/>
          <w:szCs w:val="24"/>
        </w:rPr>
        <w:t>hidroizola</w:t>
      </w:r>
      <w:r w:rsidR="00C61C78">
        <w:rPr>
          <w:rFonts w:ascii="Times New Roman" w:hAnsi="Times New Roman" w:cs="Times New Roman"/>
          <w:color w:val="1F1F1F"/>
          <w:sz w:val="24"/>
          <w:szCs w:val="24"/>
        </w:rPr>
        <w:t>ț</w:t>
      </w:r>
      <w:r w:rsidRPr="00A0106F">
        <w:rPr>
          <w:rFonts w:ascii="Times New Roman" w:hAnsi="Times New Roman" w:cs="Times New Roman"/>
          <w:color w:val="1F1F1F"/>
          <w:sz w:val="24"/>
          <w:szCs w:val="24"/>
        </w:rPr>
        <w:t>ie.</w:t>
      </w:r>
    </w:p>
    <w:p w14:paraId="179CC1F5" w14:textId="77777777" w:rsidR="00064084" w:rsidRPr="00A0106F" w:rsidRDefault="00064084" w:rsidP="00522507">
      <w:pPr>
        <w:pStyle w:val="BodyText"/>
        <w:kinsoku w:val="0"/>
        <w:overflowPunct w:val="0"/>
        <w:spacing w:after="0"/>
        <w:jc w:val="both"/>
        <w:rPr>
          <w:rFonts w:ascii="Times New Roman" w:hAnsi="Times New Roman"/>
          <w:sz w:val="24"/>
          <w:szCs w:val="24"/>
        </w:rPr>
      </w:pPr>
    </w:p>
    <w:p w14:paraId="16B83BD7" w14:textId="304875E0" w:rsidR="00064084" w:rsidRPr="00B93111" w:rsidRDefault="00064084" w:rsidP="00522507">
      <w:pPr>
        <w:pStyle w:val="Heading1"/>
        <w:numPr>
          <w:ilvl w:val="0"/>
          <w:numId w:val="31"/>
        </w:numPr>
        <w:tabs>
          <w:tab w:val="left" w:pos="1330"/>
          <w:tab w:val="left" w:pos="2533"/>
          <w:tab w:val="left" w:pos="3107"/>
          <w:tab w:val="left" w:pos="4491"/>
          <w:tab w:val="left" w:pos="5981"/>
          <w:tab w:val="left" w:pos="6684"/>
          <w:tab w:val="left" w:pos="7687"/>
          <w:tab w:val="left" w:pos="8797"/>
        </w:tabs>
        <w:kinsoku w:val="0"/>
        <w:overflowPunct w:val="0"/>
        <w:spacing w:before="0"/>
        <w:ind w:right="222"/>
        <w:jc w:val="both"/>
        <w:rPr>
          <w:rFonts w:ascii="Times New Roman" w:hAnsi="Times New Roman" w:cs="Times New Roman"/>
          <w:color w:val="232323"/>
          <w:sz w:val="20"/>
          <w:szCs w:val="20"/>
        </w:rPr>
      </w:pPr>
      <w:r w:rsidRPr="00B93111">
        <w:rPr>
          <w:rFonts w:ascii="Times New Roman" w:hAnsi="Times New Roman" w:cs="Times New Roman"/>
          <w:color w:val="232323"/>
          <w:sz w:val="20"/>
          <w:szCs w:val="20"/>
          <w:u w:val="thick"/>
        </w:rPr>
        <w:t>PODET</w:t>
      </w:r>
      <w:r w:rsidRPr="00B93111">
        <w:rPr>
          <w:rFonts w:ascii="Times New Roman" w:hAnsi="Times New Roman" w:cs="Times New Roman"/>
          <w:color w:val="232323"/>
          <w:sz w:val="20"/>
          <w:szCs w:val="20"/>
        </w:rPr>
        <w:tab/>
      </w:r>
      <w:r w:rsidRPr="00B93111">
        <w:rPr>
          <w:rFonts w:ascii="Times New Roman" w:hAnsi="Times New Roman" w:cs="Times New Roman"/>
          <w:color w:val="232323"/>
          <w:sz w:val="20"/>
          <w:szCs w:val="20"/>
          <w:u w:val="thick"/>
        </w:rPr>
        <w:t>DALAT</w:t>
      </w:r>
      <w:r w:rsidRPr="00B93111">
        <w:rPr>
          <w:rFonts w:ascii="Times New Roman" w:hAnsi="Times New Roman" w:cs="Times New Roman"/>
          <w:color w:val="232323"/>
          <w:sz w:val="20"/>
          <w:szCs w:val="20"/>
        </w:rPr>
        <w:tab/>
      </w:r>
      <w:r w:rsidRPr="00B93111">
        <w:rPr>
          <w:rFonts w:ascii="Times New Roman" w:hAnsi="Times New Roman" w:cs="Times New Roman"/>
          <w:color w:val="232323"/>
          <w:sz w:val="20"/>
          <w:szCs w:val="20"/>
          <w:u w:val="thick"/>
        </w:rPr>
        <w:t>PE</w:t>
      </w:r>
      <w:r w:rsidRPr="00B93111">
        <w:rPr>
          <w:rFonts w:ascii="Times New Roman" w:hAnsi="Times New Roman" w:cs="Times New Roman"/>
          <w:color w:val="232323"/>
          <w:sz w:val="20"/>
          <w:szCs w:val="20"/>
        </w:rPr>
        <w:tab/>
      </w:r>
      <w:r w:rsidRPr="00B93111">
        <w:rPr>
          <w:rFonts w:ascii="Times New Roman" w:hAnsi="Times New Roman" w:cs="Times New Roman"/>
          <w:color w:val="232323"/>
          <w:sz w:val="20"/>
          <w:szCs w:val="20"/>
          <w:u w:val="thick"/>
        </w:rPr>
        <w:t>STRADA</w:t>
      </w:r>
      <w:r w:rsidRPr="00B93111">
        <w:rPr>
          <w:rFonts w:ascii="Times New Roman" w:hAnsi="Times New Roman" w:cs="Times New Roman"/>
          <w:color w:val="232323"/>
          <w:sz w:val="20"/>
          <w:szCs w:val="20"/>
        </w:rPr>
        <w:tab/>
      </w:r>
      <w:r w:rsidRPr="00B93111">
        <w:rPr>
          <w:rFonts w:ascii="Times New Roman" w:hAnsi="Times New Roman" w:cs="Times New Roman"/>
          <w:color w:val="232323"/>
          <w:spacing w:val="-12"/>
          <w:sz w:val="20"/>
          <w:szCs w:val="20"/>
          <w:u w:val="thick" w:color="3F3F3F"/>
        </w:rPr>
        <w:t>IAZULUI</w:t>
      </w:r>
      <w:r w:rsidRPr="00B93111">
        <w:rPr>
          <w:rFonts w:ascii="Times New Roman" w:hAnsi="Times New Roman" w:cs="Times New Roman"/>
          <w:color w:val="3F3F3F"/>
          <w:spacing w:val="-12"/>
          <w:sz w:val="20"/>
          <w:szCs w:val="20"/>
          <w:u w:val="thick" w:color="3F3F3F"/>
        </w:rPr>
        <w:t>,</w:t>
      </w:r>
      <w:r w:rsidRPr="00B93111">
        <w:rPr>
          <w:rFonts w:ascii="Times New Roman" w:hAnsi="Times New Roman" w:cs="Times New Roman"/>
          <w:color w:val="3F3F3F"/>
          <w:spacing w:val="-12"/>
          <w:sz w:val="20"/>
          <w:szCs w:val="20"/>
        </w:rPr>
        <w:tab/>
      </w:r>
      <w:r w:rsidRPr="00B93111">
        <w:rPr>
          <w:rFonts w:ascii="Times New Roman" w:hAnsi="Times New Roman" w:cs="Times New Roman"/>
          <w:color w:val="232323"/>
          <w:sz w:val="20"/>
          <w:szCs w:val="20"/>
          <w:u w:val="thick"/>
        </w:rPr>
        <w:t>KM</w:t>
      </w:r>
      <w:r w:rsidRPr="00B93111">
        <w:rPr>
          <w:rFonts w:ascii="Times New Roman" w:hAnsi="Times New Roman" w:cs="Times New Roman"/>
          <w:color w:val="232323"/>
          <w:sz w:val="20"/>
          <w:szCs w:val="20"/>
        </w:rPr>
        <w:tab/>
      </w:r>
      <w:r w:rsidRPr="00B93111">
        <w:rPr>
          <w:rFonts w:ascii="Times New Roman" w:hAnsi="Times New Roman" w:cs="Times New Roman"/>
          <w:color w:val="232323"/>
          <w:spacing w:val="-3"/>
          <w:sz w:val="20"/>
          <w:szCs w:val="20"/>
          <w:u w:val="thick" w:color="3F3F3F"/>
        </w:rPr>
        <w:t>0+098</w:t>
      </w:r>
      <w:r w:rsidRPr="00B93111">
        <w:rPr>
          <w:rFonts w:ascii="Times New Roman" w:hAnsi="Times New Roman" w:cs="Times New Roman"/>
          <w:color w:val="3F3F3F"/>
          <w:spacing w:val="-3"/>
          <w:sz w:val="20"/>
          <w:szCs w:val="20"/>
          <w:u w:val="thick" w:color="3F3F3F"/>
        </w:rPr>
        <w:t>,</w:t>
      </w:r>
      <w:r w:rsidRPr="00B93111">
        <w:rPr>
          <w:rFonts w:ascii="Times New Roman" w:hAnsi="Times New Roman" w:cs="Times New Roman"/>
          <w:color w:val="3F3F3F"/>
          <w:spacing w:val="-3"/>
          <w:sz w:val="20"/>
          <w:szCs w:val="20"/>
        </w:rPr>
        <w:tab/>
      </w:r>
      <w:r w:rsidRPr="00B93111">
        <w:rPr>
          <w:rFonts w:ascii="Times New Roman" w:hAnsi="Times New Roman" w:cs="Times New Roman"/>
          <w:color w:val="232323"/>
          <w:sz w:val="20"/>
          <w:szCs w:val="20"/>
          <w:u w:val="thick"/>
        </w:rPr>
        <w:t>PESTE</w:t>
      </w:r>
      <w:r w:rsidRPr="00B93111">
        <w:rPr>
          <w:rFonts w:ascii="Times New Roman" w:hAnsi="Times New Roman" w:cs="Times New Roman"/>
          <w:color w:val="232323"/>
          <w:sz w:val="20"/>
          <w:szCs w:val="20"/>
        </w:rPr>
        <w:tab/>
      </w:r>
      <w:r w:rsidRPr="00B93111">
        <w:rPr>
          <w:rFonts w:ascii="Times New Roman" w:hAnsi="Times New Roman" w:cs="Times New Roman"/>
          <w:color w:val="232323"/>
          <w:spacing w:val="-4"/>
          <w:sz w:val="20"/>
          <w:szCs w:val="20"/>
          <w:u w:val="thick"/>
        </w:rPr>
        <w:t>VALEA</w:t>
      </w:r>
      <w:r w:rsidRPr="00B93111">
        <w:rPr>
          <w:rFonts w:ascii="Times New Roman" w:hAnsi="Times New Roman" w:cs="Times New Roman"/>
          <w:color w:val="232323"/>
          <w:spacing w:val="-4"/>
          <w:sz w:val="20"/>
          <w:szCs w:val="20"/>
        </w:rPr>
        <w:t xml:space="preserve"> </w:t>
      </w:r>
      <w:r w:rsidRPr="00B93111">
        <w:rPr>
          <w:rFonts w:ascii="Times New Roman" w:hAnsi="Times New Roman" w:cs="Times New Roman"/>
          <w:color w:val="232323"/>
          <w:sz w:val="20"/>
          <w:szCs w:val="20"/>
          <w:u w:val="thick"/>
        </w:rPr>
        <w:t>LUPULUI:</w:t>
      </w:r>
    </w:p>
    <w:p w14:paraId="34DC5E7A" w14:textId="5BC21F28" w:rsidR="00064084" w:rsidRPr="00A0106F" w:rsidRDefault="00064084" w:rsidP="00522507">
      <w:pPr>
        <w:pStyle w:val="BodyText"/>
        <w:kinsoku w:val="0"/>
        <w:overflowPunct w:val="0"/>
        <w:spacing w:after="0" w:line="259" w:lineRule="auto"/>
        <w:ind w:left="142" w:right="451" w:firstLine="719"/>
        <w:jc w:val="both"/>
        <w:rPr>
          <w:rFonts w:ascii="Times New Roman" w:hAnsi="Times New Roman"/>
          <w:color w:val="232323"/>
          <w:w w:val="105"/>
          <w:sz w:val="24"/>
          <w:szCs w:val="24"/>
        </w:rPr>
      </w:pPr>
      <w:proofErr w:type="spellStart"/>
      <w:r w:rsidRPr="00A0106F">
        <w:rPr>
          <w:rFonts w:ascii="Times New Roman" w:hAnsi="Times New Roman"/>
          <w:color w:val="232323"/>
          <w:w w:val="105"/>
          <w:sz w:val="24"/>
          <w:szCs w:val="24"/>
        </w:rPr>
        <w:t>Lucr</w:t>
      </w:r>
      <w:r w:rsidR="00C61C78">
        <w:rPr>
          <w:rFonts w:ascii="Times New Roman" w:hAnsi="Times New Roman"/>
          <w:color w:val="232323"/>
          <w:w w:val="105"/>
          <w:sz w:val="24"/>
          <w:szCs w:val="24"/>
        </w:rPr>
        <w:t>ă</w:t>
      </w:r>
      <w:r w:rsidRPr="00A0106F">
        <w:rPr>
          <w:rFonts w:ascii="Times New Roman" w:hAnsi="Times New Roman"/>
          <w:color w:val="232323"/>
          <w:w w:val="105"/>
          <w:sz w:val="24"/>
          <w:szCs w:val="24"/>
        </w:rPr>
        <w:t>rile</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constau</w:t>
      </w:r>
      <w:proofErr w:type="spellEnd"/>
      <w:r w:rsidRPr="00A0106F">
        <w:rPr>
          <w:rFonts w:ascii="Times New Roman" w:hAnsi="Times New Roman"/>
          <w:color w:val="232323"/>
          <w:w w:val="105"/>
          <w:sz w:val="24"/>
          <w:szCs w:val="24"/>
        </w:rPr>
        <w:t xml:space="preserve"> </w:t>
      </w:r>
      <w:proofErr w:type="spellStart"/>
      <w:r w:rsidR="00C61C78">
        <w:rPr>
          <w:rFonts w:ascii="Times New Roman" w:hAnsi="Times New Roman"/>
          <w:color w:val="232323"/>
          <w:w w:val="105"/>
          <w:sz w:val="24"/>
          <w:szCs w:val="24"/>
        </w:rPr>
        <w:t>î</w:t>
      </w:r>
      <w:r w:rsidRPr="00A0106F">
        <w:rPr>
          <w:rFonts w:ascii="Times New Roman" w:hAnsi="Times New Roman"/>
          <w:color w:val="232323"/>
          <w:w w:val="105"/>
          <w:sz w:val="24"/>
          <w:szCs w:val="24"/>
        </w:rPr>
        <w:t>n</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demolarea</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pode</w:t>
      </w:r>
      <w:r w:rsidR="00C61C78">
        <w:rPr>
          <w:rFonts w:ascii="Times New Roman" w:hAnsi="Times New Roman"/>
          <w:color w:val="232323"/>
          <w:w w:val="105"/>
          <w:sz w:val="24"/>
          <w:szCs w:val="24"/>
        </w:rPr>
        <w:t>ț</w:t>
      </w:r>
      <w:r w:rsidRPr="00A0106F">
        <w:rPr>
          <w:rFonts w:ascii="Times New Roman" w:hAnsi="Times New Roman"/>
          <w:color w:val="232323"/>
          <w:w w:val="105"/>
          <w:sz w:val="24"/>
          <w:szCs w:val="24"/>
        </w:rPr>
        <w:t>ului</w:t>
      </w:r>
      <w:proofErr w:type="spellEnd"/>
      <w:r w:rsidRPr="00A0106F">
        <w:rPr>
          <w:rFonts w:ascii="Times New Roman" w:hAnsi="Times New Roman"/>
          <w:color w:val="232323"/>
          <w:w w:val="105"/>
          <w:sz w:val="24"/>
          <w:szCs w:val="24"/>
        </w:rPr>
        <w:t xml:space="preserve"> existent </w:t>
      </w:r>
      <w:proofErr w:type="spellStart"/>
      <w:r w:rsidR="00C61C78">
        <w:rPr>
          <w:rFonts w:ascii="Times New Roman" w:hAnsi="Times New Roman"/>
          <w:color w:val="232323"/>
          <w:w w:val="105"/>
          <w:sz w:val="24"/>
          <w:szCs w:val="24"/>
        </w:rPr>
        <w:t>ș</w:t>
      </w:r>
      <w:r w:rsidRPr="00A0106F">
        <w:rPr>
          <w:rFonts w:ascii="Times New Roman" w:hAnsi="Times New Roman"/>
          <w:color w:val="232323"/>
          <w:w w:val="105"/>
          <w:sz w:val="24"/>
          <w:szCs w:val="24"/>
        </w:rPr>
        <w:t>i</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realizarea</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unui</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pode</w:t>
      </w:r>
      <w:r w:rsidR="00C61C78">
        <w:rPr>
          <w:rFonts w:ascii="Times New Roman" w:hAnsi="Times New Roman"/>
          <w:color w:val="232323"/>
          <w:w w:val="105"/>
          <w:sz w:val="24"/>
          <w:szCs w:val="24"/>
        </w:rPr>
        <w:t>ț</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nou</w:t>
      </w:r>
      <w:proofErr w:type="spellEnd"/>
      <w:r w:rsidRPr="00A0106F">
        <w:rPr>
          <w:rFonts w:ascii="Times New Roman" w:hAnsi="Times New Roman"/>
          <w:color w:val="232323"/>
          <w:w w:val="105"/>
          <w:sz w:val="24"/>
          <w:szCs w:val="24"/>
        </w:rPr>
        <w:t xml:space="preserve"> pe </w:t>
      </w:r>
      <w:proofErr w:type="spellStart"/>
      <w:r w:rsidRPr="00A0106F">
        <w:rPr>
          <w:rFonts w:ascii="Times New Roman" w:hAnsi="Times New Roman"/>
          <w:color w:val="232323"/>
          <w:w w:val="105"/>
          <w:sz w:val="24"/>
          <w:szCs w:val="24"/>
        </w:rPr>
        <w:t>amplasamentul</w:t>
      </w:r>
      <w:proofErr w:type="spellEnd"/>
      <w:r w:rsidRPr="00A0106F">
        <w:rPr>
          <w:rFonts w:ascii="Times New Roman" w:hAnsi="Times New Roman"/>
          <w:color w:val="232323"/>
          <w:w w:val="105"/>
          <w:sz w:val="24"/>
          <w:szCs w:val="24"/>
        </w:rPr>
        <w:t xml:space="preserve"> existent, care </w:t>
      </w:r>
      <w:proofErr w:type="spellStart"/>
      <w:r w:rsidRPr="00A0106F">
        <w:rPr>
          <w:rFonts w:ascii="Times New Roman" w:hAnsi="Times New Roman"/>
          <w:color w:val="232323"/>
          <w:w w:val="105"/>
          <w:sz w:val="24"/>
          <w:szCs w:val="24"/>
        </w:rPr>
        <w:t>s</w:t>
      </w:r>
      <w:r w:rsidR="00C61C78">
        <w:rPr>
          <w:rFonts w:ascii="Times New Roman" w:hAnsi="Times New Roman"/>
          <w:color w:val="232323"/>
          <w:w w:val="105"/>
          <w:sz w:val="24"/>
          <w:szCs w:val="24"/>
        </w:rPr>
        <w:t>ă</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asigure</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siguran</w:t>
      </w:r>
      <w:r w:rsidR="00C61C78">
        <w:rPr>
          <w:rFonts w:ascii="Times New Roman" w:hAnsi="Times New Roman"/>
          <w:color w:val="232323"/>
          <w:w w:val="105"/>
          <w:sz w:val="24"/>
          <w:szCs w:val="24"/>
        </w:rPr>
        <w:t>ț</w:t>
      </w:r>
      <w:r w:rsidRPr="00A0106F">
        <w:rPr>
          <w:rFonts w:ascii="Times New Roman" w:hAnsi="Times New Roman"/>
          <w:color w:val="232323"/>
          <w:w w:val="105"/>
          <w:sz w:val="24"/>
          <w:szCs w:val="24"/>
        </w:rPr>
        <w:t>a</w:t>
      </w:r>
      <w:proofErr w:type="spellEnd"/>
      <w:r w:rsidRPr="00A0106F">
        <w:rPr>
          <w:rFonts w:ascii="Times New Roman" w:hAnsi="Times New Roman"/>
          <w:color w:val="232323"/>
          <w:w w:val="105"/>
          <w:sz w:val="24"/>
          <w:szCs w:val="24"/>
        </w:rPr>
        <w:t xml:space="preserve"> </w:t>
      </w:r>
      <w:proofErr w:type="spellStart"/>
      <w:r w:rsidR="00C61C78">
        <w:rPr>
          <w:rFonts w:ascii="Times New Roman" w:hAnsi="Times New Roman"/>
          <w:color w:val="232323"/>
          <w:w w:val="105"/>
          <w:sz w:val="24"/>
          <w:szCs w:val="24"/>
        </w:rPr>
        <w:t>ș</w:t>
      </w:r>
      <w:r w:rsidRPr="00A0106F">
        <w:rPr>
          <w:rFonts w:ascii="Times New Roman" w:hAnsi="Times New Roman"/>
          <w:color w:val="232323"/>
          <w:w w:val="105"/>
          <w:sz w:val="24"/>
          <w:szCs w:val="24"/>
        </w:rPr>
        <w:t>i</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confortul</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traficului</w:t>
      </w:r>
      <w:proofErr w:type="spellEnd"/>
      <w:r w:rsidRPr="00A0106F">
        <w:rPr>
          <w:rFonts w:ascii="Times New Roman" w:hAnsi="Times New Roman"/>
          <w:color w:val="232323"/>
          <w:w w:val="105"/>
          <w:sz w:val="24"/>
          <w:szCs w:val="24"/>
        </w:rPr>
        <w:t>.</w:t>
      </w:r>
    </w:p>
    <w:p w14:paraId="05215114" w14:textId="30F186F4" w:rsidR="00064084" w:rsidRPr="00A0106F" w:rsidRDefault="00064084" w:rsidP="00522507">
      <w:pPr>
        <w:pStyle w:val="BodyText"/>
        <w:kinsoku w:val="0"/>
        <w:overflowPunct w:val="0"/>
        <w:spacing w:after="0" w:line="300" w:lineRule="auto"/>
        <w:ind w:left="138" w:right="451" w:firstLine="720"/>
        <w:jc w:val="both"/>
        <w:rPr>
          <w:rFonts w:ascii="Times New Roman" w:hAnsi="Times New Roman"/>
          <w:color w:val="232323"/>
          <w:w w:val="105"/>
          <w:sz w:val="24"/>
          <w:szCs w:val="24"/>
        </w:rPr>
      </w:pPr>
      <w:proofErr w:type="spellStart"/>
      <w:r w:rsidRPr="00A0106F">
        <w:rPr>
          <w:rFonts w:ascii="Times New Roman" w:hAnsi="Times New Roman"/>
          <w:color w:val="232323"/>
          <w:w w:val="105"/>
          <w:sz w:val="24"/>
          <w:szCs w:val="24"/>
        </w:rPr>
        <w:t>Pentru</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traversarea</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p</w:t>
      </w:r>
      <w:r w:rsidR="00C61C78">
        <w:rPr>
          <w:rFonts w:ascii="Times New Roman" w:hAnsi="Times New Roman"/>
          <w:color w:val="232323"/>
          <w:w w:val="105"/>
          <w:sz w:val="24"/>
          <w:szCs w:val="24"/>
        </w:rPr>
        <w:t>â</w:t>
      </w:r>
      <w:r w:rsidRPr="00A0106F">
        <w:rPr>
          <w:rFonts w:ascii="Times New Roman" w:hAnsi="Times New Roman"/>
          <w:color w:val="232323"/>
          <w:w w:val="105"/>
          <w:sz w:val="24"/>
          <w:szCs w:val="24"/>
        </w:rPr>
        <w:t>r</w:t>
      </w:r>
      <w:r w:rsidR="00C61C78">
        <w:rPr>
          <w:rFonts w:ascii="Times New Roman" w:hAnsi="Times New Roman"/>
          <w:color w:val="232323"/>
          <w:w w:val="105"/>
          <w:sz w:val="24"/>
          <w:szCs w:val="24"/>
        </w:rPr>
        <w:t>â</w:t>
      </w:r>
      <w:r w:rsidRPr="00A0106F">
        <w:rPr>
          <w:rFonts w:ascii="Times New Roman" w:hAnsi="Times New Roman"/>
          <w:color w:val="232323"/>
          <w:w w:val="105"/>
          <w:sz w:val="24"/>
          <w:szCs w:val="24"/>
        </w:rPr>
        <w:t>ului</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Valea</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Lupului</w:t>
      </w:r>
      <w:proofErr w:type="spellEnd"/>
      <w:r w:rsidRPr="00A0106F">
        <w:rPr>
          <w:rFonts w:ascii="Times New Roman" w:hAnsi="Times New Roman"/>
          <w:color w:val="232323"/>
          <w:w w:val="105"/>
          <w:sz w:val="24"/>
          <w:szCs w:val="24"/>
        </w:rPr>
        <w:t xml:space="preserve"> la km 0+098 pe </w:t>
      </w:r>
      <w:proofErr w:type="spellStart"/>
      <w:r w:rsidRPr="00A0106F">
        <w:rPr>
          <w:rFonts w:ascii="Times New Roman" w:hAnsi="Times New Roman"/>
          <w:color w:val="232323"/>
          <w:w w:val="105"/>
          <w:sz w:val="24"/>
          <w:szCs w:val="24"/>
        </w:rPr>
        <w:t>strada</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Iazului</w:t>
      </w:r>
      <w:proofErr w:type="spellEnd"/>
      <w:r w:rsidRPr="00A0106F">
        <w:rPr>
          <w:rFonts w:ascii="Times New Roman" w:hAnsi="Times New Roman"/>
          <w:color w:val="232323"/>
          <w:w w:val="105"/>
          <w:sz w:val="24"/>
          <w:szCs w:val="24"/>
        </w:rPr>
        <w:t xml:space="preserve">, s-a </w:t>
      </w:r>
      <w:proofErr w:type="spellStart"/>
      <w:r w:rsidRPr="00A0106F">
        <w:rPr>
          <w:rFonts w:ascii="Times New Roman" w:hAnsi="Times New Roman"/>
          <w:color w:val="232323"/>
          <w:w w:val="105"/>
          <w:sz w:val="24"/>
          <w:szCs w:val="24"/>
        </w:rPr>
        <w:t>propus</w:t>
      </w:r>
      <w:proofErr w:type="spellEnd"/>
      <w:r w:rsidRPr="00A0106F">
        <w:rPr>
          <w:rFonts w:ascii="Times New Roman" w:hAnsi="Times New Roman"/>
          <w:color w:val="232323"/>
          <w:w w:val="105"/>
          <w:sz w:val="24"/>
          <w:szCs w:val="24"/>
        </w:rPr>
        <w:t xml:space="preserve"> un </w:t>
      </w:r>
      <w:proofErr w:type="spellStart"/>
      <w:r w:rsidRPr="00A0106F">
        <w:rPr>
          <w:rFonts w:ascii="Times New Roman" w:hAnsi="Times New Roman"/>
          <w:color w:val="232323"/>
          <w:w w:val="105"/>
          <w:sz w:val="24"/>
          <w:szCs w:val="24"/>
        </w:rPr>
        <w:t>pode</w:t>
      </w:r>
      <w:r w:rsidR="00C61C78">
        <w:rPr>
          <w:rFonts w:ascii="Times New Roman" w:hAnsi="Times New Roman"/>
          <w:color w:val="232323"/>
          <w:w w:val="105"/>
          <w:sz w:val="24"/>
          <w:szCs w:val="24"/>
        </w:rPr>
        <w:t>ț</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dalat</w:t>
      </w:r>
      <w:proofErr w:type="spellEnd"/>
      <w:r w:rsidRPr="00A0106F">
        <w:rPr>
          <w:rFonts w:ascii="Times New Roman" w:hAnsi="Times New Roman"/>
          <w:color w:val="232323"/>
          <w:w w:val="105"/>
          <w:sz w:val="24"/>
          <w:szCs w:val="24"/>
        </w:rPr>
        <w:t xml:space="preserve"> cu </w:t>
      </w:r>
      <w:proofErr w:type="spellStart"/>
      <w:r w:rsidRPr="00A0106F">
        <w:rPr>
          <w:rFonts w:ascii="Times New Roman" w:hAnsi="Times New Roman"/>
          <w:color w:val="232323"/>
          <w:w w:val="105"/>
          <w:sz w:val="24"/>
          <w:szCs w:val="24"/>
        </w:rPr>
        <w:t>lungimea</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total</w:t>
      </w:r>
      <w:r w:rsidR="00C61C78">
        <w:rPr>
          <w:rFonts w:ascii="Times New Roman" w:hAnsi="Times New Roman"/>
          <w:color w:val="232323"/>
          <w:w w:val="105"/>
          <w:sz w:val="24"/>
          <w:szCs w:val="24"/>
        </w:rPr>
        <w:t>ă</w:t>
      </w:r>
      <w:proofErr w:type="spellEnd"/>
      <w:r w:rsidRPr="00A0106F">
        <w:rPr>
          <w:rFonts w:ascii="Times New Roman" w:hAnsi="Times New Roman"/>
          <w:color w:val="232323"/>
          <w:w w:val="105"/>
          <w:sz w:val="24"/>
          <w:szCs w:val="24"/>
        </w:rPr>
        <w:t xml:space="preserve"> de 6.46 m, din care </w:t>
      </w:r>
      <w:proofErr w:type="spellStart"/>
      <w:r w:rsidRPr="00A0106F">
        <w:rPr>
          <w:rFonts w:ascii="Times New Roman" w:hAnsi="Times New Roman"/>
          <w:color w:val="232323"/>
          <w:w w:val="105"/>
          <w:sz w:val="24"/>
          <w:szCs w:val="24"/>
        </w:rPr>
        <w:t>parte</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carosabil</w:t>
      </w:r>
      <w:r w:rsidR="00C61C78">
        <w:rPr>
          <w:rFonts w:ascii="Times New Roman" w:hAnsi="Times New Roman"/>
          <w:color w:val="232323"/>
          <w:w w:val="105"/>
          <w:sz w:val="24"/>
          <w:szCs w:val="24"/>
        </w:rPr>
        <w:t>ă</w:t>
      </w:r>
      <w:proofErr w:type="spellEnd"/>
      <w:r w:rsidRPr="00A0106F">
        <w:rPr>
          <w:rFonts w:ascii="Times New Roman" w:hAnsi="Times New Roman"/>
          <w:color w:val="232323"/>
          <w:w w:val="105"/>
          <w:sz w:val="24"/>
          <w:szCs w:val="24"/>
        </w:rPr>
        <w:t xml:space="preserve"> 5.26 m </w:t>
      </w:r>
      <w:proofErr w:type="spellStart"/>
      <w:r w:rsidR="00C61C78">
        <w:rPr>
          <w:rFonts w:ascii="Times New Roman" w:hAnsi="Times New Roman"/>
          <w:color w:val="232323"/>
          <w:w w:val="105"/>
          <w:sz w:val="24"/>
          <w:szCs w:val="24"/>
        </w:rPr>
        <w:t>ș</w:t>
      </w:r>
      <w:r w:rsidRPr="00A0106F">
        <w:rPr>
          <w:rFonts w:ascii="Times New Roman" w:hAnsi="Times New Roman"/>
          <w:color w:val="232323"/>
          <w:w w:val="105"/>
          <w:sz w:val="24"/>
          <w:szCs w:val="24"/>
        </w:rPr>
        <w:t>i</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timpane</w:t>
      </w:r>
      <w:proofErr w:type="spellEnd"/>
      <w:r w:rsidRPr="00A0106F">
        <w:rPr>
          <w:rFonts w:ascii="Times New Roman" w:hAnsi="Times New Roman"/>
          <w:color w:val="232323"/>
          <w:w w:val="105"/>
          <w:sz w:val="24"/>
          <w:szCs w:val="24"/>
        </w:rPr>
        <w:t xml:space="preserve"> de 0.60 m</w:t>
      </w:r>
      <w:r w:rsidRPr="00A0106F">
        <w:rPr>
          <w:rFonts w:ascii="Times New Roman" w:hAnsi="Times New Roman"/>
          <w:color w:val="232323"/>
          <w:spacing w:val="36"/>
          <w:w w:val="105"/>
          <w:sz w:val="24"/>
          <w:szCs w:val="24"/>
        </w:rPr>
        <w:t xml:space="preserve"> </w:t>
      </w:r>
      <w:proofErr w:type="spellStart"/>
      <w:r w:rsidRPr="00A0106F">
        <w:rPr>
          <w:rFonts w:ascii="Times New Roman" w:hAnsi="Times New Roman"/>
          <w:color w:val="232323"/>
          <w:w w:val="105"/>
          <w:sz w:val="24"/>
          <w:szCs w:val="24"/>
        </w:rPr>
        <w:t>fiecare</w:t>
      </w:r>
      <w:proofErr w:type="spellEnd"/>
      <w:r w:rsidRPr="00A0106F">
        <w:rPr>
          <w:rFonts w:ascii="Times New Roman" w:hAnsi="Times New Roman"/>
          <w:color w:val="232323"/>
          <w:w w:val="105"/>
          <w:sz w:val="24"/>
          <w:szCs w:val="24"/>
        </w:rPr>
        <w:t>.</w:t>
      </w:r>
    </w:p>
    <w:p w14:paraId="6A302F2D" w14:textId="2E6C5429" w:rsidR="00064084" w:rsidRPr="00A0106F" w:rsidRDefault="00064084" w:rsidP="00522507">
      <w:pPr>
        <w:pStyle w:val="BodyText"/>
        <w:kinsoku w:val="0"/>
        <w:overflowPunct w:val="0"/>
        <w:spacing w:after="0" w:line="297" w:lineRule="auto"/>
        <w:ind w:left="141" w:right="768" w:firstLine="715"/>
        <w:jc w:val="both"/>
        <w:rPr>
          <w:rFonts w:ascii="Times New Roman" w:hAnsi="Times New Roman"/>
          <w:color w:val="232323"/>
          <w:w w:val="105"/>
          <w:sz w:val="24"/>
          <w:szCs w:val="24"/>
        </w:rPr>
      </w:pPr>
      <w:proofErr w:type="spellStart"/>
      <w:r w:rsidRPr="00A0106F">
        <w:rPr>
          <w:rFonts w:ascii="Times New Roman" w:hAnsi="Times New Roman"/>
          <w:color w:val="232323"/>
          <w:w w:val="105"/>
          <w:sz w:val="24"/>
          <w:szCs w:val="24"/>
          <w:u w:val="thick"/>
        </w:rPr>
        <w:t>Su</w:t>
      </w:r>
      <w:r w:rsidRPr="00A0106F">
        <w:rPr>
          <w:rFonts w:ascii="Times New Roman" w:hAnsi="Times New Roman"/>
          <w:color w:val="3F3F3F"/>
          <w:w w:val="105"/>
          <w:sz w:val="24"/>
          <w:szCs w:val="24"/>
          <w:u w:val="thick"/>
        </w:rPr>
        <w:t>p</w:t>
      </w:r>
      <w:r w:rsidRPr="00A0106F">
        <w:rPr>
          <w:rFonts w:ascii="Times New Roman" w:hAnsi="Times New Roman"/>
          <w:color w:val="232323"/>
          <w:w w:val="105"/>
          <w:sz w:val="24"/>
          <w:szCs w:val="24"/>
          <w:u w:val="thick"/>
        </w:rPr>
        <w:t>rastructura</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pode</w:t>
      </w:r>
      <w:r w:rsidR="00C61C78">
        <w:rPr>
          <w:rFonts w:ascii="Times New Roman" w:hAnsi="Times New Roman"/>
          <w:color w:val="232323"/>
          <w:w w:val="105"/>
          <w:sz w:val="24"/>
          <w:szCs w:val="24"/>
        </w:rPr>
        <w:t>ț</w:t>
      </w:r>
      <w:r w:rsidRPr="00A0106F">
        <w:rPr>
          <w:rFonts w:ascii="Times New Roman" w:hAnsi="Times New Roman"/>
          <w:color w:val="232323"/>
          <w:w w:val="105"/>
          <w:sz w:val="24"/>
          <w:szCs w:val="24"/>
        </w:rPr>
        <w:t>ului</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va</w:t>
      </w:r>
      <w:proofErr w:type="spellEnd"/>
      <w:r w:rsidRPr="00A0106F">
        <w:rPr>
          <w:rFonts w:ascii="Times New Roman" w:hAnsi="Times New Roman"/>
          <w:color w:val="232323"/>
          <w:w w:val="105"/>
          <w:sz w:val="24"/>
          <w:szCs w:val="24"/>
        </w:rPr>
        <w:t xml:space="preserve"> fi </w:t>
      </w:r>
      <w:proofErr w:type="spellStart"/>
      <w:r w:rsidRPr="00A0106F">
        <w:rPr>
          <w:rFonts w:ascii="Times New Roman" w:hAnsi="Times New Roman"/>
          <w:color w:val="232323"/>
          <w:w w:val="105"/>
          <w:sz w:val="24"/>
          <w:szCs w:val="24"/>
        </w:rPr>
        <w:t>alcatuit</w:t>
      </w:r>
      <w:r w:rsidR="00C61C78">
        <w:rPr>
          <w:rFonts w:ascii="Times New Roman" w:hAnsi="Times New Roman"/>
          <w:color w:val="232323"/>
          <w:w w:val="105"/>
          <w:sz w:val="24"/>
          <w:szCs w:val="24"/>
        </w:rPr>
        <w:t>ă</w:t>
      </w:r>
      <w:proofErr w:type="spellEnd"/>
      <w:r w:rsidRPr="00A0106F">
        <w:rPr>
          <w:rFonts w:ascii="Times New Roman" w:hAnsi="Times New Roman"/>
          <w:color w:val="232323"/>
          <w:w w:val="105"/>
          <w:sz w:val="24"/>
          <w:szCs w:val="24"/>
        </w:rPr>
        <w:t xml:space="preserve"> din opt dale prefabricate din </w:t>
      </w:r>
      <w:proofErr w:type="spellStart"/>
      <w:r w:rsidRPr="00A0106F">
        <w:rPr>
          <w:rFonts w:ascii="Times New Roman" w:hAnsi="Times New Roman"/>
          <w:color w:val="232323"/>
          <w:w w:val="105"/>
          <w:sz w:val="24"/>
          <w:szCs w:val="24"/>
        </w:rPr>
        <w:t>beton</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armat</w:t>
      </w:r>
      <w:proofErr w:type="spellEnd"/>
      <w:r w:rsidRPr="00A0106F">
        <w:rPr>
          <w:rFonts w:ascii="Times New Roman" w:hAnsi="Times New Roman"/>
          <w:color w:val="232323"/>
          <w:w w:val="105"/>
          <w:sz w:val="24"/>
          <w:szCs w:val="24"/>
        </w:rPr>
        <w:t xml:space="preserve"> cu </w:t>
      </w:r>
      <w:proofErr w:type="spellStart"/>
      <w:r w:rsidRPr="00A0106F">
        <w:rPr>
          <w:rFonts w:ascii="Times New Roman" w:hAnsi="Times New Roman"/>
          <w:color w:val="232323"/>
          <w:w w:val="105"/>
          <w:sz w:val="24"/>
          <w:szCs w:val="24"/>
        </w:rPr>
        <w:t>lungimea</w:t>
      </w:r>
      <w:proofErr w:type="spellEnd"/>
      <w:r w:rsidRPr="00A0106F">
        <w:rPr>
          <w:rFonts w:ascii="Times New Roman" w:hAnsi="Times New Roman"/>
          <w:color w:val="232323"/>
          <w:w w:val="105"/>
          <w:sz w:val="24"/>
          <w:szCs w:val="24"/>
        </w:rPr>
        <w:t xml:space="preserve"> de 5.90 m </w:t>
      </w:r>
      <w:proofErr w:type="spellStart"/>
      <w:r w:rsidRPr="00A0106F">
        <w:rPr>
          <w:rFonts w:ascii="Times New Roman" w:hAnsi="Times New Roman"/>
          <w:color w:val="232323"/>
          <w:w w:val="105"/>
          <w:sz w:val="24"/>
          <w:szCs w:val="24"/>
        </w:rPr>
        <w:t>ce</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reazem</w:t>
      </w:r>
      <w:r w:rsidR="00C61C78">
        <w:rPr>
          <w:rFonts w:ascii="Times New Roman" w:hAnsi="Times New Roman"/>
          <w:color w:val="232323"/>
          <w:w w:val="105"/>
          <w:sz w:val="24"/>
          <w:szCs w:val="24"/>
        </w:rPr>
        <w:t>ă</w:t>
      </w:r>
      <w:proofErr w:type="spellEnd"/>
      <w:r w:rsidRPr="00A0106F">
        <w:rPr>
          <w:rFonts w:ascii="Times New Roman" w:hAnsi="Times New Roman"/>
          <w:color w:val="232323"/>
          <w:w w:val="105"/>
          <w:sz w:val="24"/>
          <w:szCs w:val="24"/>
        </w:rPr>
        <w:t xml:space="preserve"> pe </w:t>
      </w:r>
      <w:proofErr w:type="spellStart"/>
      <w:r w:rsidRPr="00A0106F">
        <w:rPr>
          <w:rFonts w:ascii="Times New Roman" w:hAnsi="Times New Roman"/>
          <w:color w:val="232323"/>
          <w:w w:val="105"/>
          <w:sz w:val="24"/>
          <w:szCs w:val="24"/>
        </w:rPr>
        <w:t>eleva</w:t>
      </w:r>
      <w:r w:rsidR="00C61C78">
        <w:rPr>
          <w:rFonts w:ascii="Times New Roman" w:hAnsi="Times New Roman"/>
          <w:color w:val="232323"/>
          <w:w w:val="105"/>
          <w:sz w:val="24"/>
          <w:szCs w:val="24"/>
        </w:rPr>
        <w:t>ț</w:t>
      </w:r>
      <w:r w:rsidRPr="00A0106F">
        <w:rPr>
          <w:rFonts w:ascii="Times New Roman" w:hAnsi="Times New Roman"/>
          <w:color w:val="232323"/>
          <w:w w:val="105"/>
          <w:sz w:val="24"/>
          <w:szCs w:val="24"/>
        </w:rPr>
        <w:t>ii</w:t>
      </w:r>
      <w:proofErr w:type="spellEnd"/>
      <w:r w:rsidRPr="00A0106F">
        <w:rPr>
          <w:rFonts w:ascii="Times New Roman" w:hAnsi="Times New Roman"/>
          <w:color w:val="232323"/>
          <w:w w:val="105"/>
          <w:sz w:val="24"/>
          <w:szCs w:val="24"/>
        </w:rPr>
        <w:t xml:space="preserve"> din </w:t>
      </w:r>
      <w:proofErr w:type="spellStart"/>
      <w:r w:rsidRPr="00A0106F">
        <w:rPr>
          <w:rFonts w:ascii="Times New Roman" w:hAnsi="Times New Roman"/>
          <w:color w:val="232323"/>
          <w:w w:val="105"/>
          <w:sz w:val="24"/>
          <w:szCs w:val="24"/>
        </w:rPr>
        <w:t>elemente</w:t>
      </w:r>
      <w:proofErr w:type="spellEnd"/>
      <w:r w:rsidRPr="00A0106F">
        <w:rPr>
          <w:rFonts w:ascii="Times New Roman" w:hAnsi="Times New Roman"/>
          <w:color w:val="232323"/>
          <w:w w:val="105"/>
          <w:sz w:val="24"/>
          <w:szCs w:val="24"/>
        </w:rPr>
        <w:t xml:space="preserve"> prefabricate. </w:t>
      </w:r>
      <w:proofErr w:type="spellStart"/>
      <w:r w:rsidRPr="00A0106F">
        <w:rPr>
          <w:rFonts w:ascii="Times New Roman" w:hAnsi="Times New Roman"/>
          <w:color w:val="232323"/>
          <w:w w:val="105"/>
          <w:sz w:val="24"/>
          <w:szCs w:val="24"/>
        </w:rPr>
        <w:t>Eleva</w:t>
      </w:r>
      <w:r w:rsidR="00C61C78">
        <w:rPr>
          <w:rFonts w:ascii="Times New Roman" w:hAnsi="Times New Roman"/>
          <w:color w:val="232323"/>
          <w:w w:val="105"/>
          <w:sz w:val="24"/>
          <w:szCs w:val="24"/>
        </w:rPr>
        <w:t>ț</w:t>
      </w:r>
      <w:r w:rsidRPr="00A0106F">
        <w:rPr>
          <w:rFonts w:ascii="Times New Roman" w:hAnsi="Times New Roman"/>
          <w:color w:val="232323"/>
          <w:w w:val="105"/>
          <w:sz w:val="24"/>
          <w:szCs w:val="24"/>
        </w:rPr>
        <w:t>iile</w:t>
      </w:r>
      <w:proofErr w:type="spellEnd"/>
      <w:r w:rsidRPr="00A0106F">
        <w:rPr>
          <w:rFonts w:ascii="Times New Roman" w:hAnsi="Times New Roman"/>
          <w:color w:val="232323"/>
          <w:w w:val="105"/>
          <w:sz w:val="24"/>
          <w:szCs w:val="24"/>
        </w:rPr>
        <w:t xml:space="preserve"> din </w:t>
      </w:r>
      <w:proofErr w:type="spellStart"/>
      <w:r w:rsidRPr="00A0106F">
        <w:rPr>
          <w:rFonts w:ascii="Times New Roman" w:hAnsi="Times New Roman"/>
          <w:color w:val="232323"/>
          <w:w w:val="105"/>
          <w:sz w:val="24"/>
          <w:szCs w:val="24"/>
        </w:rPr>
        <w:t>elemente</w:t>
      </w:r>
      <w:proofErr w:type="spellEnd"/>
      <w:r w:rsidRPr="00A0106F">
        <w:rPr>
          <w:rFonts w:ascii="Times New Roman" w:hAnsi="Times New Roman"/>
          <w:color w:val="232323"/>
          <w:w w:val="105"/>
          <w:sz w:val="24"/>
          <w:szCs w:val="24"/>
        </w:rPr>
        <w:t xml:space="preserve"> prefabricate de </w:t>
      </w:r>
      <w:proofErr w:type="spellStart"/>
      <w:r w:rsidRPr="00A0106F">
        <w:rPr>
          <w:rFonts w:ascii="Times New Roman" w:hAnsi="Times New Roman"/>
          <w:color w:val="232323"/>
          <w:w w:val="105"/>
          <w:sz w:val="24"/>
          <w:szCs w:val="24"/>
        </w:rPr>
        <w:t>beton</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armat</w:t>
      </w:r>
      <w:proofErr w:type="spellEnd"/>
      <w:r w:rsidRPr="00A0106F">
        <w:rPr>
          <w:rFonts w:ascii="Times New Roman" w:hAnsi="Times New Roman"/>
          <w:color w:val="232323"/>
          <w:w w:val="105"/>
          <w:sz w:val="24"/>
          <w:szCs w:val="24"/>
        </w:rPr>
        <w:t xml:space="preserve"> sunt </w:t>
      </w:r>
      <w:proofErr w:type="spellStart"/>
      <w:r w:rsidRPr="00A0106F">
        <w:rPr>
          <w:rFonts w:ascii="Times New Roman" w:hAnsi="Times New Roman"/>
          <w:color w:val="232323"/>
          <w:w w:val="105"/>
          <w:sz w:val="24"/>
          <w:szCs w:val="24"/>
        </w:rPr>
        <w:t>fundate</w:t>
      </w:r>
      <w:proofErr w:type="spellEnd"/>
      <w:r w:rsidRPr="00A0106F">
        <w:rPr>
          <w:rFonts w:ascii="Times New Roman" w:hAnsi="Times New Roman"/>
          <w:color w:val="232323"/>
          <w:w w:val="105"/>
          <w:sz w:val="24"/>
          <w:szCs w:val="24"/>
        </w:rPr>
        <w:t xml:space="preserve"> direct, pe </w:t>
      </w:r>
      <w:proofErr w:type="spellStart"/>
      <w:r w:rsidRPr="00A0106F">
        <w:rPr>
          <w:rFonts w:ascii="Times New Roman" w:hAnsi="Times New Roman"/>
          <w:color w:val="232323"/>
          <w:w w:val="105"/>
          <w:sz w:val="24"/>
          <w:szCs w:val="24"/>
        </w:rPr>
        <w:t>funda</w:t>
      </w:r>
      <w:r w:rsidR="00C61C78">
        <w:rPr>
          <w:rFonts w:ascii="Times New Roman" w:hAnsi="Times New Roman"/>
          <w:color w:val="232323"/>
          <w:w w:val="105"/>
          <w:sz w:val="24"/>
          <w:szCs w:val="24"/>
        </w:rPr>
        <w:t>ț</w:t>
      </w:r>
      <w:r w:rsidRPr="00A0106F">
        <w:rPr>
          <w:rFonts w:ascii="Times New Roman" w:hAnsi="Times New Roman"/>
          <w:color w:val="232323"/>
          <w:w w:val="105"/>
          <w:sz w:val="24"/>
          <w:szCs w:val="24"/>
        </w:rPr>
        <w:t>ii</w:t>
      </w:r>
      <w:proofErr w:type="spellEnd"/>
      <w:r w:rsidRPr="00A0106F">
        <w:rPr>
          <w:rFonts w:ascii="Times New Roman" w:hAnsi="Times New Roman"/>
          <w:color w:val="232323"/>
          <w:w w:val="105"/>
          <w:sz w:val="24"/>
          <w:szCs w:val="24"/>
        </w:rPr>
        <w:t xml:space="preserve"> din </w:t>
      </w:r>
      <w:proofErr w:type="spellStart"/>
      <w:r w:rsidRPr="00A0106F">
        <w:rPr>
          <w:rFonts w:ascii="Times New Roman" w:hAnsi="Times New Roman"/>
          <w:color w:val="232323"/>
          <w:w w:val="105"/>
          <w:sz w:val="24"/>
          <w:szCs w:val="24"/>
        </w:rPr>
        <w:t>beton</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simplu</w:t>
      </w:r>
      <w:proofErr w:type="spellEnd"/>
      <w:r w:rsidRPr="00A0106F">
        <w:rPr>
          <w:rFonts w:ascii="Times New Roman" w:hAnsi="Times New Roman"/>
          <w:color w:val="232323"/>
          <w:w w:val="105"/>
          <w:sz w:val="24"/>
          <w:szCs w:val="24"/>
        </w:rPr>
        <w:t xml:space="preserve">. In </w:t>
      </w:r>
      <w:proofErr w:type="spellStart"/>
      <w:r w:rsidRPr="00A0106F">
        <w:rPr>
          <w:rFonts w:ascii="Times New Roman" w:hAnsi="Times New Roman"/>
          <w:color w:val="232323"/>
          <w:w w:val="105"/>
          <w:sz w:val="24"/>
          <w:szCs w:val="24"/>
        </w:rPr>
        <w:t>spatele</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eleva</w:t>
      </w:r>
      <w:r w:rsidR="00C61C78">
        <w:rPr>
          <w:rFonts w:ascii="Times New Roman" w:hAnsi="Times New Roman"/>
          <w:color w:val="232323"/>
          <w:w w:val="105"/>
          <w:sz w:val="24"/>
          <w:szCs w:val="24"/>
        </w:rPr>
        <w:t>ț</w:t>
      </w:r>
      <w:r w:rsidRPr="00A0106F">
        <w:rPr>
          <w:rFonts w:ascii="Times New Roman" w:hAnsi="Times New Roman"/>
          <w:color w:val="232323"/>
          <w:w w:val="105"/>
          <w:sz w:val="24"/>
          <w:szCs w:val="24"/>
        </w:rPr>
        <w:t>iilor</w:t>
      </w:r>
      <w:proofErr w:type="spellEnd"/>
      <w:r w:rsidRPr="00A0106F">
        <w:rPr>
          <w:rFonts w:ascii="Times New Roman" w:hAnsi="Times New Roman"/>
          <w:color w:val="232323"/>
          <w:w w:val="105"/>
          <w:sz w:val="24"/>
          <w:szCs w:val="24"/>
        </w:rPr>
        <w:t xml:space="preserve"> se </w:t>
      </w:r>
      <w:proofErr w:type="spellStart"/>
      <w:r w:rsidRPr="00A0106F">
        <w:rPr>
          <w:rFonts w:ascii="Times New Roman" w:hAnsi="Times New Roman"/>
          <w:color w:val="232323"/>
          <w:w w:val="105"/>
          <w:sz w:val="24"/>
          <w:szCs w:val="24"/>
        </w:rPr>
        <w:t>va</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executa</w:t>
      </w:r>
      <w:proofErr w:type="spellEnd"/>
      <w:r w:rsidRPr="00A0106F">
        <w:rPr>
          <w:rFonts w:ascii="Times New Roman" w:hAnsi="Times New Roman"/>
          <w:color w:val="232323"/>
          <w:w w:val="105"/>
          <w:sz w:val="24"/>
          <w:szCs w:val="24"/>
        </w:rPr>
        <w:t xml:space="preserve"> un </w:t>
      </w:r>
      <w:proofErr w:type="spellStart"/>
      <w:r w:rsidRPr="00A0106F">
        <w:rPr>
          <w:rFonts w:ascii="Times New Roman" w:hAnsi="Times New Roman"/>
          <w:color w:val="232323"/>
          <w:w w:val="105"/>
          <w:sz w:val="24"/>
          <w:szCs w:val="24"/>
        </w:rPr>
        <w:t>dren</w:t>
      </w:r>
      <w:proofErr w:type="spellEnd"/>
      <w:r w:rsidRPr="00A0106F">
        <w:rPr>
          <w:rFonts w:ascii="Times New Roman" w:hAnsi="Times New Roman"/>
          <w:color w:val="232323"/>
          <w:w w:val="105"/>
          <w:sz w:val="24"/>
          <w:szCs w:val="24"/>
        </w:rPr>
        <w:t xml:space="preserve"> din </w:t>
      </w:r>
      <w:proofErr w:type="spellStart"/>
      <w:r w:rsidRPr="00A0106F">
        <w:rPr>
          <w:rFonts w:ascii="Times New Roman" w:hAnsi="Times New Roman"/>
          <w:color w:val="232323"/>
          <w:w w:val="105"/>
          <w:sz w:val="24"/>
          <w:szCs w:val="24"/>
        </w:rPr>
        <w:t>piatr</w:t>
      </w:r>
      <w:r w:rsidR="00C61C78">
        <w:rPr>
          <w:rFonts w:ascii="Times New Roman" w:hAnsi="Times New Roman"/>
          <w:color w:val="232323"/>
          <w:w w:val="105"/>
          <w:sz w:val="24"/>
          <w:szCs w:val="24"/>
        </w:rPr>
        <w:t>ă</w:t>
      </w:r>
      <w:proofErr w:type="spellEnd"/>
      <w:r w:rsidRPr="00A0106F">
        <w:rPr>
          <w:rFonts w:ascii="Times New Roman" w:hAnsi="Times New Roman"/>
          <w:color w:val="232323"/>
          <w:w w:val="105"/>
          <w:sz w:val="24"/>
          <w:szCs w:val="24"/>
        </w:rPr>
        <w:t>.</w:t>
      </w:r>
    </w:p>
    <w:p w14:paraId="558EB30E" w14:textId="5A7F275B" w:rsidR="00064084" w:rsidRPr="00A0106F" w:rsidRDefault="00064084" w:rsidP="00522507">
      <w:pPr>
        <w:pStyle w:val="BodyText"/>
        <w:kinsoku w:val="0"/>
        <w:overflowPunct w:val="0"/>
        <w:spacing w:after="0" w:line="303" w:lineRule="exact"/>
        <w:ind w:left="858"/>
        <w:jc w:val="both"/>
        <w:rPr>
          <w:rFonts w:ascii="Times New Roman" w:hAnsi="Times New Roman"/>
          <w:color w:val="232323"/>
          <w:w w:val="105"/>
          <w:sz w:val="24"/>
          <w:szCs w:val="24"/>
        </w:rPr>
      </w:pPr>
      <w:proofErr w:type="spellStart"/>
      <w:r w:rsidRPr="00A0106F">
        <w:rPr>
          <w:rFonts w:ascii="Times New Roman" w:hAnsi="Times New Roman"/>
          <w:color w:val="232323"/>
          <w:w w:val="105"/>
          <w:sz w:val="24"/>
          <w:szCs w:val="24"/>
        </w:rPr>
        <w:t>Podul</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nou</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va</w:t>
      </w:r>
      <w:proofErr w:type="spellEnd"/>
      <w:r w:rsidRPr="00A0106F">
        <w:rPr>
          <w:rFonts w:ascii="Times New Roman" w:hAnsi="Times New Roman"/>
          <w:color w:val="232323"/>
          <w:w w:val="105"/>
          <w:sz w:val="24"/>
          <w:szCs w:val="24"/>
        </w:rPr>
        <w:t xml:space="preserve"> fi </w:t>
      </w:r>
      <w:proofErr w:type="spellStart"/>
      <w:r w:rsidRPr="00A0106F">
        <w:rPr>
          <w:rFonts w:ascii="Times New Roman" w:hAnsi="Times New Roman"/>
          <w:color w:val="232323"/>
          <w:w w:val="105"/>
          <w:sz w:val="24"/>
          <w:szCs w:val="24"/>
        </w:rPr>
        <w:t>echipat</w:t>
      </w:r>
      <w:proofErr w:type="spellEnd"/>
      <w:r w:rsidRPr="00A0106F">
        <w:rPr>
          <w:rFonts w:ascii="Times New Roman" w:hAnsi="Times New Roman"/>
          <w:color w:val="232323"/>
          <w:w w:val="105"/>
          <w:sz w:val="24"/>
          <w:szCs w:val="24"/>
        </w:rPr>
        <w:t xml:space="preserve"> cu parapet </w:t>
      </w:r>
      <w:proofErr w:type="spellStart"/>
      <w:r w:rsidRPr="00A0106F">
        <w:rPr>
          <w:rFonts w:ascii="Times New Roman" w:hAnsi="Times New Roman"/>
          <w:color w:val="232323"/>
          <w:w w:val="105"/>
          <w:sz w:val="24"/>
          <w:szCs w:val="24"/>
        </w:rPr>
        <w:t>direc</w:t>
      </w:r>
      <w:r w:rsidR="00C61C78">
        <w:rPr>
          <w:rFonts w:ascii="Times New Roman" w:hAnsi="Times New Roman"/>
          <w:color w:val="232323"/>
          <w:w w:val="105"/>
          <w:sz w:val="24"/>
          <w:szCs w:val="24"/>
        </w:rPr>
        <w:t>ț</w:t>
      </w:r>
      <w:r w:rsidRPr="00A0106F">
        <w:rPr>
          <w:rFonts w:ascii="Times New Roman" w:hAnsi="Times New Roman"/>
          <w:color w:val="232323"/>
          <w:w w:val="105"/>
          <w:sz w:val="24"/>
          <w:szCs w:val="24"/>
        </w:rPr>
        <w:t>ional</w:t>
      </w:r>
      <w:proofErr w:type="spellEnd"/>
      <w:r w:rsidRPr="00A0106F">
        <w:rPr>
          <w:rFonts w:ascii="Times New Roman" w:hAnsi="Times New Roman"/>
          <w:color w:val="232323"/>
          <w:w w:val="105"/>
          <w:sz w:val="24"/>
          <w:szCs w:val="24"/>
        </w:rPr>
        <w:t xml:space="preserve"> tip H4B;</w:t>
      </w:r>
    </w:p>
    <w:p w14:paraId="5E77F487" w14:textId="78D0223E" w:rsidR="00064084" w:rsidRPr="00A0106F" w:rsidRDefault="00C61C78" w:rsidP="00522507">
      <w:pPr>
        <w:pStyle w:val="BodyText"/>
        <w:kinsoku w:val="0"/>
        <w:overflowPunct w:val="0"/>
        <w:spacing w:after="0"/>
        <w:ind w:left="139"/>
        <w:jc w:val="both"/>
        <w:rPr>
          <w:rFonts w:ascii="Times New Roman" w:hAnsi="Times New Roman"/>
          <w:color w:val="232323"/>
          <w:w w:val="110"/>
          <w:sz w:val="24"/>
          <w:szCs w:val="24"/>
        </w:rPr>
      </w:pPr>
      <w:r>
        <w:rPr>
          <w:rFonts w:ascii="Times New Roman" w:hAnsi="Times New Roman"/>
          <w:color w:val="232323"/>
          <w:w w:val="110"/>
          <w:sz w:val="24"/>
          <w:szCs w:val="24"/>
        </w:rPr>
        <w:t xml:space="preserve">        </w:t>
      </w:r>
      <w:proofErr w:type="spellStart"/>
      <w:r w:rsidR="00064084" w:rsidRPr="00A0106F">
        <w:rPr>
          <w:rFonts w:ascii="Times New Roman" w:hAnsi="Times New Roman"/>
          <w:color w:val="232323"/>
          <w:w w:val="110"/>
          <w:sz w:val="24"/>
          <w:szCs w:val="24"/>
        </w:rPr>
        <w:t>Stratele</w:t>
      </w:r>
      <w:proofErr w:type="spellEnd"/>
      <w:r w:rsidR="00064084" w:rsidRPr="00A0106F">
        <w:rPr>
          <w:rFonts w:ascii="Times New Roman" w:hAnsi="Times New Roman"/>
          <w:color w:val="232323"/>
          <w:w w:val="110"/>
          <w:sz w:val="24"/>
          <w:szCs w:val="24"/>
        </w:rPr>
        <w:t xml:space="preserve"> </w:t>
      </w:r>
      <w:proofErr w:type="spellStart"/>
      <w:r w:rsidR="00064084" w:rsidRPr="00A0106F">
        <w:rPr>
          <w:rFonts w:ascii="Times New Roman" w:hAnsi="Times New Roman"/>
          <w:color w:val="232323"/>
          <w:w w:val="110"/>
          <w:sz w:val="24"/>
          <w:szCs w:val="24"/>
        </w:rPr>
        <w:t>c</w:t>
      </w:r>
      <w:r>
        <w:rPr>
          <w:rFonts w:ascii="Times New Roman" w:hAnsi="Times New Roman"/>
          <w:color w:val="232323"/>
          <w:w w:val="110"/>
          <w:sz w:val="24"/>
          <w:szCs w:val="24"/>
        </w:rPr>
        <w:t>ă</w:t>
      </w:r>
      <w:r w:rsidR="00064084" w:rsidRPr="00A0106F">
        <w:rPr>
          <w:rFonts w:ascii="Times New Roman" w:hAnsi="Times New Roman"/>
          <w:color w:val="232323"/>
          <w:w w:val="110"/>
          <w:sz w:val="24"/>
          <w:szCs w:val="24"/>
        </w:rPr>
        <w:t>ii</w:t>
      </w:r>
      <w:proofErr w:type="spellEnd"/>
      <w:r w:rsidR="00064084" w:rsidRPr="00A0106F">
        <w:rPr>
          <w:rFonts w:ascii="Times New Roman" w:hAnsi="Times New Roman"/>
          <w:color w:val="232323"/>
          <w:w w:val="110"/>
          <w:sz w:val="24"/>
          <w:szCs w:val="24"/>
        </w:rPr>
        <w:t xml:space="preserve"> pe </w:t>
      </w:r>
      <w:proofErr w:type="spellStart"/>
      <w:r w:rsidR="00064084" w:rsidRPr="00A0106F">
        <w:rPr>
          <w:rFonts w:ascii="Times New Roman" w:hAnsi="Times New Roman"/>
          <w:color w:val="232323"/>
          <w:w w:val="110"/>
          <w:sz w:val="24"/>
          <w:szCs w:val="24"/>
        </w:rPr>
        <w:t>podet</w:t>
      </w:r>
      <w:proofErr w:type="spellEnd"/>
      <w:r w:rsidR="00064084" w:rsidRPr="00A0106F">
        <w:rPr>
          <w:rFonts w:ascii="Times New Roman" w:hAnsi="Times New Roman"/>
          <w:color w:val="232323"/>
          <w:w w:val="110"/>
          <w:sz w:val="24"/>
          <w:szCs w:val="24"/>
        </w:rPr>
        <w:t>:</w:t>
      </w:r>
    </w:p>
    <w:p w14:paraId="3AECD415" w14:textId="3C0F0FDA" w:rsidR="00064084" w:rsidRPr="00A0106F" w:rsidRDefault="00C61C78" w:rsidP="00522507">
      <w:pPr>
        <w:pStyle w:val="BodyText"/>
        <w:kinsoku w:val="0"/>
        <w:overflowPunct w:val="0"/>
        <w:spacing w:after="0"/>
        <w:ind w:left="858"/>
        <w:jc w:val="both"/>
        <w:rPr>
          <w:rFonts w:ascii="Times New Roman" w:hAnsi="Times New Roman"/>
          <w:color w:val="232323"/>
          <w:w w:val="110"/>
          <w:sz w:val="24"/>
          <w:szCs w:val="24"/>
        </w:rPr>
      </w:pPr>
      <w:r>
        <w:rPr>
          <w:rFonts w:ascii="Times New Roman" w:hAnsi="Times New Roman"/>
          <w:color w:val="232323"/>
          <w:w w:val="110"/>
          <w:sz w:val="24"/>
          <w:szCs w:val="24"/>
        </w:rPr>
        <w:lastRenderedPageBreak/>
        <w:t>-</w:t>
      </w:r>
      <w:r w:rsidR="00064084" w:rsidRPr="00A0106F">
        <w:rPr>
          <w:rFonts w:ascii="Times New Roman" w:hAnsi="Times New Roman"/>
          <w:color w:val="232323"/>
          <w:w w:val="110"/>
          <w:sz w:val="24"/>
          <w:szCs w:val="24"/>
        </w:rPr>
        <w:t>4</w:t>
      </w:r>
      <w:r>
        <w:rPr>
          <w:rFonts w:ascii="Times New Roman" w:hAnsi="Times New Roman"/>
          <w:color w:val="232323"/>
          <w:w w:val="110"/>
          <w:sz w:val="24"/>
          <w:szCs w:val="24"/>
        </w:rPr>
        <w:t xml:space="preserve"> </w:t>
      </w:r>
      <w:r w:rsidR="00064084" w:rsidRPr="00A0106F">
        <w:rPr>
          <w:rFonts w:ascii="Times New Roman" w:hAnsi="Times New Roman"/>
          <w:color w:val="232323"/>
          <w:w w:val="110"/>
          <w:sz w:val="24"/>
          <w:szCs w:val="24"/>
        </w:rPr>
        <w:t xml:space="preserve">cm </w:t>
      </w:r>
      <w:proofErr w:type="spellStart"/>
      <w:r w:rsidR="00064084" w:rsidRPr="00A0106F">
        <w:rPr>
          <w:rFonts w:ascii="Times New Roman" w:hAnsi="Times New Roman"/>
          <w:color w:val="232323"/>
          <w:w w:val="110"/>
          <w:sz w:val="24"/>
          <w:szCs w:val="24"/>
        </w:rPr>
        <w:t>beton</w:t>
      </w:r>
      <w:proofErr w:type="spellEnd"/>
      <w:r w:rsidR="00064084" w:rsidRPr="00A0106F">
        <w:rPr>
          <w:rFonts w:ascii="Times New Roman" w:hAnsi="Times New Roman"/>
          <w:color w:val="232323"/>
          <w:w w:val="110"/>
          <w:sz w:val="24"/>
          <w:szCs w:val="24"/>
        </w:rPr>
        <w:t xml:space="preserve"> </w:t>
      </w:r>
      <w:proofErr w:type="spellStart"/>
      <w:r w:rsidR="00064084" w:rsidRPr="00A0106F">
        <w:rPr>
          <w:rFonts w:ascii="Times New Roman" w:hAnsi="Times New Roman"/>
          <w:color w:val="232323"/>
          <w:w w:val="110"/>
          <w:sz w:val="24"/>
          <w:szCs w:val="24"/>
        </w:rPr>
        <w:t>asfaltic</w:t>
      </w:r>
      <w:proofErr w:type="spellEnd"/>
      <w:r w:rsidR="00064084" w:rsidRPr="00A0106F">
        <w:rPr>
          <w:rFonts w:ascii="Times New Roman" w:hAnsi="Times New Roman"/>
          <w:color w:val="232323"/>
          <w:w w:val="110"/>
          <w:sz w:val="24"/>
          <w:szCs w:val="24"/>
        </w:rPr>
        <w:t xml:space="preserve"> BA 16 (EB 16 RUL 50/70)</w:t>
      </w:r>
    </w:p>
    <w:p w14:paraId="16849D49" w14:textId="4FA16531" w:rsidR="00C61C78" w:rsidRDefault="00C61C78" w:rsidP="00522507">
      <w:pPr>
        <w:pStyle w:val="BodyText"/>
        <w:kinsoku w:val="0"/>
        <w:overflowPunct w:val="0"/>
        <w:spacing w:after="0" w:line="297" w:lineRule="auto"/>
        <w:ind w:left="861" w:right="3039" w:hanging="1"/>
        <w:jc w:val="both"/>
        <w:rPr>
          <w:rFonts w:ascii="Times New Roman" w:hAnsi="Times New Roman"/>
          <w:color w:val="232323"/>
          <w:w w:val="105"/>
          <w:sz w:val="24"/>
          <w:szCs w:val="24"/>
        </w:rPr>
      </w:pPr>
      <w:r>
        <w:rPr>
          <w:rFonts w:ascii="Times New Roman" w:hAnsi="Times New Roman"/>
          <w:color w:val="232323"/>
          <w:w w:val="105"/>
          <w:sz w:val="24"/>
          <w:szCs w:val="24"/>
        </w:rPr>
        <w:t>-</w:t>
      </w:r>
      <w:r w:rsidR="00064084" w:rsidRPr="00A0106F">
        <w:rPr>
          <w:rFonts w:ascii="Times New Roman" w:hAnsi="Times New Roman"/>
          <w:color w:val="232323"/>
          <w:w w:val="105"/>
          <w:sz w:val="24"/>
          <w:szCs w:val="24"/>
        </w:rPr>
        <w:t>6</w:t>
      </w:r>
      <w:r>
        <w:rPr>
          <w:rFonts w:ascii="Times New Roman" w:hAnsi="Times New Roman"/>
          <w:color w:val="232323"/>
          <w:w w:val="105"/>
          <w:sz w:val="24"/>
          <w:szCs w:val="24"/>
        </w:rPr>
        <w:t xml:space="preserve"> </w:t>
      </w:r>
      <w:r w:rsidR="00064084" w:rsidRPr="00A0106F">
        <w:rPr>
          <w:rFonts w:ascii="Times New Roman" w:hAnsi="Times New Roman"/>
          <w:color w:val="232323"/>
          <w:w w:val="105"/>
          <w:sz w:val="24"/>
          <w:szCs w:val="24"/>
        </w:rPr>
        <w:t xml:space="preserve">cm </w:t>
      </w:r>
      <w:proofErr w:type="spellStart"/>
      <w:r w:rsidR="00064084" w:rsidRPr="00A0106F">
        <w:rPr>
          <w:rFonts w:ascii="Times New Roman" w:hAnsi="Times New Roman"/>
          <w:color w:val="232323"/>
          <w:w w:val="105"/>
          <w:sz w:val="24"/>
          <w:szCs w:val="24"/>
        </w:rPr>
        <w:t>strat</w:t>
      </w:r>
      <w:proofErr w:type="spellEnd"/>
      <w:r w:rsidR="00064084" w:rsidRPr="00A0106F">
        <w:rPr>
          <w:rFonts w:ascii="Times New Roman" w:hAnsi="Times New Roman"/>
          <w:color w:val="232323"/>
          <w:w w:val="105"/>
          <w:sz w:val="24"/>
          <w:szCs w:val="24"/>
        </w:rPr>
        <w:t xml:space="preserve"> de </w:t>
      </w:r>
      <w:proofErr w:type="spellStart"/>
      <w:r w:rsidR="00064084" w:rsidRPr="00A0106F">
        <w:rPr>
          <w:rFonts w:ascii="Times New Roman" w:hAnsi="Times New Roman"/>
          <w:color w:val="232323"/>
          <w:w w:val="105"/>
          <w:sz w:val="24"/>
          <w:szCs w:val="24"/>
        </w:rPr>
        <w:t>legatur</w:t>
      </w:r>
      <w:r>
        <w:rPr>
          <w:rFonts w:ascii="Times New Roman" w:hAnsi="Times New Roman"/>
          <w:color w:val="232323"/>
          <w:w w:val="105"/>
          <w:sz w:val="24"/>
          <w:szCs w:val="24"/>
        </w:rPr>
        <w:t>ă</w:t>
      </w:r>
      <w:proofErr w:type="spellEnd"/>
      <w:r w:rsidR="00064084" w:rsidRPr="00A0106F">
        <w:rPr>
          <w:rFonts w:ascii="Times New Roman" w:hAnsi="Times New Roman"/>
          <w:color w:val="232323"/>
          <w:w w:val="105"/>
          <w:sz w:val="24"/>
          <w:szCs w:val="24"/>
        </w:rPr>
        <w:t xml:space="preserve"> BAD 22,4 (EB 22,4 LEG 50/70) </w:t>
      </w:r>
    </w:p>
    <w:p w14:paraId="2A90F8D4" w14:textId="39D0B38B" w:rsidR="00064084" w:rsidRPr="00A0106F" w:rsidRDefault="00064084" w:rsidP="00522507">
      <w:pPr>
        <w:pStyle w:val="BodyText"/>
        <w:kinsoku w:val="0"/>
        <w:overflowPunct w:val="0"/>
        <w:spacing w:after="0" w:line="297" w:lineRule="auto"/>
        <w:ind w:left="861" w:right="3039" w:hanging="1"/>
        <w:jc w:val="both"/>
        <w:rPr>
          <w:rFonts w:ascii="Times New Roman" w:hAnsi="Times New Roman"/>
          <w:color w:val="232323"/>
          <w:w w:val="105"/>
          <w:sz w:val="24"/>
          <w:szCs w:val="24"/>
        </w:rPr>
      </w:pPr>
      <w:r w:rsidRPr="00A0106F">
        <w:rPr>
          <w:rFonts w:ascii="Times New Roman" w:hAnsi="Times New Roman"/>
          <w:color w:val="232323"/>
          <w:w w:val="105"/>
          <w:sz w:val="24"/>
          <w:szCs w:val="24"/>
        </w:rPr>
        <w:t xml:space="preserve">15cm </w:t>
      </w:r>
      <w:proofErr w:type="spellStart"/>
      <w:r w:rsidRPr="00A0106F">
        <w:rPr>
          <w:rFonts w:ascii="Times New Roman" w:hAnsi="Times New Roman"/>
          <w:color w:val="232323"/>
          <w:w w:val="105"/>
          <w:sz w:val="24"/>
          <w:szCs w:val="24"/>
        </w:rPr>
        <w:t>strat</w:t>
      </w:r>
      <w:proofErr w:type="spellEnd"/>
      <w:r w:rsidRPr="00A0106F">
        <w:rPr>
          <w:rFonts w:ascii="Times New Roman" w:hAnsi="Times New Roman"/>
          <w:color w:val="232323"/>
          <w:w w:val="105"/>
          <w:sz w:val="24"/>
          <w:szCs w:val="24"/>
        </w:rPr>
        <w:t xml:space="preserve"> din </w:t>
      </w:r>
      <w:proofErr w:type="spellStart"/>
      <w:r w:rsidRPr="00A0106F">
        <w:rPr>
          <w:rFonts w:ascii="Times New Roman" w:hAnsi="Times New Roman"/>
          <w:color w:val="232323"/>
          <w:w w:val="105"/>
          <w:sz w:val="24"/>
          <w:szCs w:val="24"/>
        </w:rPr>
        <w:t>piatr</w:t>
      </w:r>
      <w:r w:rsidR="00C61C78">
        <w:rPr>
          <w:rFonts w:ascii="Times New Roman" w:hAnsi="Times New Roman"/>
          <w:color w:val="232323"/>
          <w:w w:val="105"/>
          <w:sz w:val="24"/>
          <w:szCs w:val="24"/>
        </w:rPr>
        <w:t>ă</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spart</w:t>
      </w:r>
      <w:r w:rsidR="00C61C78">
        <w:rPr>
          <w:rFonts w:ascii="Times New Roman" w:hAnsi="Times New Roman"/>
          <w:color w:val="232323"/>
          <w:w w:val="105"/>
          <w:sz w:val="24"/>
          <w:szCs w:val="24"/>
        </w:rPr>
        <w:t>ă</w:t>
      </w:r>
      <w:proofErr w:type="spellEnd"/>
      <w:r w:rsidRPr="00A0106F">
        <w:rPr>
          <w:rFonts w:ascii="Times New Roman" w:hAnsi="Times New Roman"/>
          <w:color w:val="232323"/>
          <w:w w:val="105"/>
          <w:sz w:val="24"/>
          <w:szCs w:val="24"/>
        </w:rPr>
        <w:t xml:space="preserve"> conform SREN 13242+Al 3cm </w:t>
      </w:r>
      <w:r w:rsidR="00C61C78">
        <w:rPr>
          <w:rFonts w:ascii="Times New Roman" w:hAnsi="Times New Roman"/>
          <w:color w:val="232323"/>
          <w:w w:val="105"/>
          <w:sz w:val="24"/>
          <w:szCs w:val="24"/>
        </w:rPr>
        <w:t>-</w:t>
      </w:r>
      <w:proofErr w:type="spellStart"/>
      <w:r w:rsidRPr="00A0106F">
        <w:rPr>
          <w:rFonts w:ascii="Times New Roman" w:hAnsi="Times New Roman"/>
          <w:color w:val="232323"/>
          <w:w w:val="105"/>
          <w:sz w:val="24"/>
          <w:szCs w:val="24"/>
        </w:rPr>
        <w:t>protectie</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hidroizolatie</w:t>
      </w:r>
      <w:proofErr w:type="spellEnd"/>
      <w:r w:rsidRPr="00A0106F">
        <w:rPr>
          <w:rFonts w:ascii="Times New Roman" w:hAnsi="Times New Roman"/>
          <w:color w:val="232323"/>
          <w:w w:val="105"/>
          <w:sz w:val="24"/>
          <w:szCs w:val="24"/>
        </w:rPr>
        <w:t xml:space="preserve"> BA 8</w:t>
      </w:r>
    </w:p>
    <w:p w14:paraId="16A6B6A2" w14:textId="799D18A7" w:rsidR="00064084" w:rsidRPr="00A0106F" w:rsidRDefault="00C61C78" w:rsidP="00522507">
      <w:pPr>
        <w:pStyle w:val="BodyText"/>
        <w:kinsoku w:val="0"/>
        <w:overflowPunct w:val="0"/>
        <w:spacing w:after="0"/>
        <w:ind w:left="866"/>
        <w:jc w:val="both"/>
        <w:rPr>
          <w:rFonts w:ascii="Times New Roman" w:hAnsi="Times New Roman"/>
          <w:color w:val="232323"/>
          <w:w w:val="105"/>
          <w:sz w:val="24"/>
          <w:szCs w:val="24"/>
        </w:rPr>
      </w:pPr>
      <w:r>
        <w:rPr>
          <w:rFonts w:ascii="Times New Roman" w:hAnsi="Times New Roman"/>
          <w:color w:val="232323"/>
          <w:w w:val="105"/>
          <w:sz w:val="24"/>
          <w:szCs w:val="24"/>
        </w:rPr>
        <w:t>-</w:t>
      </w:r>
      <w:r w:rsidR="00064084" w:rsidRPr="00A0106F">
        <w:rPr>
          <w:rFonts w:ascii="Times New Roman" w:hAnsi="Times New Roman"/>
          <w:color w:val="232323"/>
          <w:w w:val="105"/>
          <w:sz w:val="24"/>
          <w:szCs w:val="24"/>
        </w:rPr>
        <w:t xml:space="preserve">1cm </w:t>
      </w:r>
      <w:proofErr w:type="spellStart"/>
      <w:r w:rsidR="00064084" w:rsidRPr="00A0106F">
        <w:rPr>
          <w:rFonts w:ascii="Times New Roman" w:hAnsi="Times New Roman"/>
          <w:color w:val="232323"/>
          <w:w w:val="105"/>
          <w:sz w:val="24"/>
          <w:szCs w:val="24"/>
        </w:rPr>
        <w:t>hidroizola</w:t>
      </w:r>
      <w:r>
        <w:rPr>
          <w:rFonts w:ascii="Times New Roman" w:hAnsi="Times New Roman"/>
          <w:color w:val="232323"/>
          <w:w w:val="105"/>
          <w:sz w:val="24"/>
          <w:szCs w:val="24"/>
        </w:rPr>
        <w:t>ț</w:t>
      </w:r>
      <w:r w:rsidR="00064084" w:rsidRPr="00A0106F">
        <w:rPr>
          <w:rFonts w:ascii="Times New Roman" w:hAnsi="Times New Roman"/>
          <w:color w:val="232323"/>
          <w:w w:val="105"/>
          <w:sz w:val="24"/>
          <w:szCs w:val="24"/>
        </w:rPr>
        <w:t>ie</w:t>
      </w:r>
      <w:proofErr w:type="spellEnd"/>
    </w:p>
    <w:p w14:paraId="14B9219F" w14:textId="6734842B" w:rsidR="00064084" w:rsidRPr="00A0106F" w:rsidRDefault="00C61C78" w:rsidP="00522507">
      <w:pPr>
        <w:pStyle w:val="BodyText"/>
        <w:kinsoku w:val="0"/>
        <w:overflowPunct w:val="0"/>
        <w:spacing w:after="0"/>
        <w:ind w:left="865"/>
        <w:jc w:val="both"/>
        <w:rPr>
          <w:rFonts w:ascii="Times New Roman" w:hAnsi="Times New Roman"/>
          <w:color w:val="232323"/>
          <w:w w:val="105"/>
          <w:sz w:val="24"/>
          <w:szCs w:val="24"/>
        </w:rPr>
      </w:pPr>
      <w:r>
        <w:rPr>
          <w:rFonts w:ascii="Times New Roman" w:hAnsi="Times New Roman"/>
          <w:color w:val="232323"/>
          <w:w w:val="105"/>
          <w:sz w:val="24"/>
          <w:szCs w:val="24"/>
        </w:rPr>
        <w:t>-</w:t>
      </w:r>
      <w:r w:rsidR="00064084" w:rsidRPr="00A0106F">
        <w:rPr>
          <w:rFonts w:ascii="Times New Roman" w:hAnsi="Times New Roman"/>
          <w:color w:val="232323"/>
          <w:w w:val="105"/>
          <w:sz w:val="24"/>
          <w:szCs w:val="24"/>
        </w:rPr>
        <w:t xml:space="preserve">min. 5cm </w:t>
      </w:r>
      <w:proofErr w:type="spellStart"/>
      <w:r w:rsidR="00064084" w:rsidRPr="00A0106F">
        <w:rPr>
          <w:rFonts w:ascii="Times New Roman" w:hAnsi="Times New Roman"/>
          <w:color w:val="232323"/>
          <w:w w:val="105"/>
          <w:sz w:val="24"/>
          <w:szCs w:val="24"/>
        </w:rPr>
        <w:t>beton</w:t>
      </w:r>
      <w:proofErr w:type="spellEnd"/>
      <w:r w:rsidR="00064084" w:rsidRPr="00A0106F">
        <w:rPr>
          <w:rFonts w:ascii="Times New Roman" w:hAnsi="Times New Roman"/>
          <w:color w:val="232323"/>
          <w:w w:val="105"/>
          <w:sz w:val="24"/>
          <w:szCs w:val="24"/>
        </w:rPr>
        <w:t xml:space="preserve"> de </w:t>
      </w:r>
      <w:proofErr w:type="spellStart"/>
      <w:r w:rsidR="00064084" w:rsidRPr="00A0106F">
        <w:rPr>
          <w:rFonts w:ascii="Times New Roman" w:hAnsi="Times New Roman"/>
          <w:color w:val="232323"/>
          <w:w w:val="105"/>
          <w:sz w:val="24"/>
          <w:szCs w:val="24"/>
        </w:rPr>
        <w:t>pant</w:t>
      </w:r>
      <w:r>
        <w:rPr>
          <w:rFonts w:ascii="Times New Roman" w:hAnsi="Times New Roman"/>
          <w:color w:val="232323"/>
          <w:w w:val="105"/>
          <w:sz w:val="24"/>
          <w:szCs w:val="24"/>
        </w:rPr>
        <w:t>ă</w:t>
      </w:r>
      <w:proofErr w:type="spellEnd"/>
      <w:r w:rsidR="00064084" w:rsidRPr="00A0106F">
        <w:rPr>
          <w:rFonts w:ascii="Times New Roman" w:hAnsi="Times New Roman"/>
          <w:color w:val="232323"/>
          <w:w w:val="105"/>
          <w:sz w:val="24"/>
          <w:szCs w:val="24"/>
        </w:rPr>
        <w:t xml:space="preserve"> C30/37</w:t>
      </w:r>
    </w:p>
    <w:p w14:paraId="76E5F544" w14:textId="18CCD9B7" w:rsidR="00064084" w:rsidRPr="00A0106F" w:rsidRDefault="00064084" w:rsidP="00C61C78">
      <w:pPr>
        <w:pStyle w:val="BodyText"/>
        <w:kinsoku w:val="0"/>
        <w:overflowPunct w:val="0"/>
        <w:spacing w:after="0"/>
        <w:ind w:left="704"/>
        <w:jc w:val="both"/>
        <w:rPr>
          <w:rFonts w:ascii="Times New Roman" w:hAnsi="Times New Roman"/>
          <w:color w:val="232323"/>
          <w:w w:val="105"/>
          <w:sz w:val="24"/>
          <w:szCs w:val="24"/>
        </w:rPr>
      </w:pPr>
      <w:proofErr w:type="spellStart"/>
      <w:r w:rsidRPr="00A0106F">
        <w:rPr>
          <w:rFonts w:ascii="Times New Roman" w:hAnsi="Times New Roman"/>
          <w:color w:val="232323"/>
          <w:w w:val="105"/>
          <w:sz w:val="24"/>
          <w:szCs w:val="24"/>
          <w:u w:val="thick"/>
        </w:rPr>
        <w:t>Racordarea</w:t>
      </w:r>
      <w:proofErr w:type="spellEnd"/>
      <w:r w:rsidRPr="00A0106F">
        <w:rPr>
          <w:rFonts w:ascii="Times New Roman" w:hAnsi="Times New Roman"/>
          <w:color w:val="232323"/>
          <w:w w:val="105"/>
          <w:sz w:val="24"/>
          <w:szCs w:val="24"/>
          <w:u w:val="thick"/>
        </w:rPr>
        <w:t xml:space="preserve"> </w:t>
      </w:r>
      <w:proofErr w:type="spellStart"/>
      <w:r w:rsidRPr="00A0106F">
        <w:rPr>
          <w:rFonts w:ascii="Times New Roman" w:hAnsi="Times New Roman"/>
          <w:color w:val="3F3F3F"/>
          <w:w w:val="105"/>
          <w:sz w:val="24"/>
          <w:szCs w:val="24"/>
          <w:u w:val="thick"/>
        </w:rPr>
        <w:t>p</w:t>
      </w:r>
      <w:r w:rsidRPr="00A0106F">
        <w:rPr>
          <w:rFonts w:ascii="Times New Roman" w:hAnsi="Times New Roman"/>
          <w:color w:val="232323"/>
          <w:w w:val="105"/>
          <w:sz w:val="24"/>
          <w:szCs w:val="24"/>
          <w:u w:val="thick"/>
        </w:rPr>
        <w:t>latformei</w:t>
      </w:r>
      <w:proofErr w:type="spellEnd"/>
      <w:r w:rsidRPr="00A0106F">
        <w:rPr>
          <w:rFonts w:ascii="Times New Roman" w:hAnsi="Times New Roman"/>
          <w:color w:val="232323"/>
          <w:w w:val="105"/>
          <w:sz w:val="24"/>
          <w:szCs w:val="24"/>
          <w:u w:val="thick"/>
        </w:rPr>
        <w:t xml:space="preserve"> </w:t>
      </w:r>
      <w:proofErr w:type="spellStart"/>
      <w:r w:rsidRPr="00A0106F">
        <w:rPr>
          <w:rFonts w:ascii="Times New Roman" w:hAnsi="Times New Roman"/>
          <w:color w:val="232323"/>
          <w:w w:val="105"/>
          <w:sz w:val="24"/>
          <w:szCs w:val="24"/>
          <w:u w:val="thick"/>
        </w:rPr>
        <w:t>drumului</w:t>
      </w:r>
      <w:proofErr w:type="spellEnd"/>
      <w:r w:rsidRPr="00A0106F">
        <w:rPr>
          <w:rFonts w:ascii="Times New Roman" w:hAnsi="Times New Roman"/>
          <w:color w:val="232323"/>
          <w:w w:val="105"/>
          <w:sz w:val="24"/>
          <w:szCs w:val="24"/>
        </w:rPr>
        <w:t xml:space="preserve"> se </w:t>
      </w:r>
      <w:proofErr w:type="spellStart"/>
      <w:r w:rsidRPr="00A0106F">
        <w:rPr>
          <w:rFonts w:ascii="Times New Roman" w:hAnsi="Times New Roman"/>
          <w:color w:val="232323"/>
          <w:w w:val="105"/>
          <w:sz w:val="24"/>
          <w:szCs w:val="24"/>
        </w:rPr>
        <w:t>va</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realiza</w:t>
      </w:r>
      <w:proofErr w:type="spellEnd"/>
      <w:r w:rsidRPr="00A0106F">
        <w:rPr>
          <w:rFonts w:ascii="Times New Roman" w:hAnsi="Times New Roman"/>
          <w:color w:val="232323"/>
          <w:w w:val="105"/>
          <w:sz w:val="24"/>
          <w:szCs w:val="24"/>
        </w:rPr>
        <w:t xml:space="preserve"> la </w:t>
      </w:r>
      <w:proofErr w:type="spellStart"/>
      <w:r w:rsidRPr="00A0106F">
        <w:rPr>
          <w:rFonts w:ascii="Times New Roman" w:hAnsi="Times New Roman"/>
          <w:color w:val="232323"/>
          <w:w w:val="105"/>
          <w:sz w:val="24"/>
          <w:szCs w:val="24"/>
        </w:rPr>
        <w:t>ambele</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capete</w:t>
      </w:r>
      <w:proofErr w:type="spellEnd"/>
      <w:r w:rsidRPr="00A0106F">
        <w:rPr>
          <w:rFonts w:ascii="Times New Roman" w:hAnsi="Times New Roman"/>
          <w:color w:val="232323"/>
          <w:w w:val="105"/>
          <w:sz w:val="24"/>
          <w:szCs w:val="24"/>
        </w:rPr>
        <w:t xml:space="preserve"> ale </w:t>
      </w:r>
      <w:proofErr w:type="spellStart"/>
      <w:r w:rsidRPr="00A0106F">
        <w:rPr>
          <w:rFonts w:ascii="Times New Roman" w:hAnsi="Times New Roman"/>
          <w:color w:val="232323"/>
          <w:w w:val="105"/>
          <w:sz w:val="24"/>
          <w:szCs w:val="24"/>
        </w:rPr>
        <w:t>podetului</w:t>
      </w:r>
      <w:proofErr w:type="spellEnd"/>
      <w:r w:rsidR="00C61C78">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nou</w:t>
      </w:r>
      <w:proofErr w:type="spellEnd"/>
      <w:r w:rsidRPr="00A0106F">
        <w:rPr>
          <w:rFonts w:ascii="Times New Roman" w:hAnsi="Times New Roman"/>
          <w:color w:val="232323"/>
          <w:w w:val="105"/>
          <w:sz w:val="24"/>
          <w:szCs w:val="24"/>
        </w:rPr>
        <w:t>.</w:t>
      </w:r>
    </w:p>
    <w:p w14:paraId="6EFF2E62" w14:textId="56B864A7" w:rsidR="00064084" w:rsidRPr="00A0106F" w:rsidRDefault="00C61C78" w:rsidP="00522507">
      <w:pPr>
        <w:pStyle w:val="BodyText"/>
        <w:kinsoku w:val="0"/>
        <w:overflowPunct w:val="0"/>
        <w:spacing w:after="0" w:line="297" w:lineRule="auto"/>
        <w:ind w:left="146" w:hanging="3"/>
        <w:jc w:val="both"/>
        <w:rPr>
          <w:rFonts w:ascii="Times New Roman" w:hAnsi="Times New Roman"/>
          <w:color w:val="232323"/>
          <w:w w:val="105"/>
          <w:sz w:val="24"/>
          <w:szCs w:val="24"/>
        </w:rPr>
      </w:pPr>
      <w:r>
        <w:rPr>
          <w:rFonts w:ascii="Times New Roman" w:hAnsi="Times New Roman"/>
          <w:color w:val="232323"/>
          <w:w w:val="105"/>
          <w:sz w:val="24"/>
          <w:szCs w:val="24"/>
        </w:rPr>
        <w:t xml:space="preserve">        </w:t>
      </w:r>
      <w:r w:rsidR="00064084" w:rsidRPr="00A0106F">
        <w:rPr>
          <w:rFonts w:ascii="Times New Roman" w:hAnsi="Times New Roman"/>
          <w:color w:val="232323"/>
          <w:w w:val="105"/>
          <w:sz w:val="24"/>
          <w:szCs w:val="24"/>
        </w:rPr>
        <w:t xml:space="preserve">Se </w:t>
      </w:r>
      <w:proofErr w:type="spellStart"/>
      <w:r w:rsidR="00064084" w:rsidRPr="00A0106F">
        <w:rPr>
          <w:rFonts w:ascii="Times New Roman" w:hAnsi="Times New Roman"/>
          <w:color w:val="232323"/>
          <w:w w:val="105"/>
          <w:sz w:val="24"/>
          <w:szCs w:val="24"/>
        </w:rPr>
        <w:t>va</w:t>
      </w:r>
      <w:proofErr w:type="spellEnd"/>
      <w:r w:rsidR="00064084" w:rsidRPr="00A0106F">
        <w:rPr>
          <w:rFonts w:ascii="Times New Roman" w:hAnsi="Times New Roman"/>
          <w:color w:val="232323"/>
          <w:w w:val="105"/>
          <w:sz w:val="24"/>
          <w:szCs w:val="24"/>
        </w:rPr>
        <w:t xml:space="preserve"> </w:t>
      </w:r>
      <w:proofErr w:type="spellStart"/>
      <w:r w:rsidR="00064084" w:rsidRPr="00A0106F">
        <w:rPr>
          <w:rFonts w:ascii="Times New Roman" w:hAnsi="Times New Roman"/>
          <w:color w:val="232323"/>
          <w:w w:val="105"/>
          <w:sz w:val="24"/>
          <w:szCs w:val="24"/>
        </w:rPr>
        <w:t>realiza</w:t>
      </w:r>
      <w:proofErr w:type="spellEnd"/>
      <w:r w:rsidR="00064084" w:rsidRPr="00A0106F">
        <w:rPr>
          <w:rFonts w:ascii="Times New Roman" w:hAnsi="Times New Roman"/>
          <w:color w:val="232323"/>
          <w:w w:val="105"/>
          <w:sz w:val="24"/>
          <w:szCs w:val="24"/>
        </w:rPr>
        <w:t xml:space="preserve"> </w:t>
      </w:r>
      <w:proofErr w:type="spellStart"/>
      <w:r w:rsidR="00064084" w:rsidRPr="00A0106F">
        <w:rPr>
          <w:rFonts w:ascii="Times New Roman" w:hAnsi="Times New Roman"/>
          <w:color w:val="232323"/>
          <w:w w:val="105"/>
          <w:sz w:val="24"/>
          <w:szCs w:val="24"/>
        </w:rPr>
        <w:t>degajarea</w:t>
      </w:r>
      <w:proofErr w:type="spellEnd"/>
      <w:r w:rsidR="00064084" w:rsidRPr="00A0106F">
        <w:rPr>
          <w:rFonts w:ascii="Times New Roman" w:hAnsi="Times New Roman"/>
          <w:color w:val="232323"/>
          <w:w w:val="105"/>
          <w:sz w:val="24"/>
          <w:szCs w:val="24"/>
        </w:rPr>
        <w:t xml:space="preserve"> </w:t>
      </w:r>
      <w:proofErr w:type="spellStart"/>
      <w:r w:rsidR="00064084" w:rsidRPr="00A0106F">
        <w:rPr>
          <w:rFonts w:ascii="Times New Roman" w:hAnsi="Times New Roman"/>
          <w:color w:val="232323"/>
          <w:w w:val="105"/>
          <w:sz w:val="24"/>
          <w:szCs w:val="24"/>
        </w:rPr>
        <w:t>albiei</w:t>
      </w:r>
      <w:proofErr w:type="spellEnd"/>
      <w:r w:rsidR="00064084" w:rsidRPr="00A0106F">
        <w:rPr>
          <w:rFonts w:ascii="Times New Roman" w:hAnsi="Times New Roman"/>
          <w:color w:val="232323"/>
          <w:w w:val="105"/>
          <w:sz w:val="24"/>
          <w:szCs w:val="24"/>
        </w:rPr>
        <w:t xml:space="preserve"> de </w:t>
      </w:r>
      <w:proofErr w:type="spellStart"/>
      <w:r w:rsidR="00064084" w:rsidRPr="00A0106F">
        <w:rPr>
          <w:rFonts w:ascii="Times New Roman" w:hAnsi="Times New Roman"/>
          <w:color w:val="232323"/>
          <w:w w:val="105"/>
          <w:sz w:val="24"/>
          <w:szCs w:val="24"/>
        </w:rPr>
        <w:t>vegeta</w:t>
      </w:r>
      <w:r w:rsidR="00B93111">
        <w:rPr>
          <w:rFonts w:ascii="Times New Roman" w:hAnsi="Times New Roman"/>
          <w:color w:val="232323"/>
          <w:w w:val="105"/>
          <w:sz w:val="24"/>
          <w:szCs w:val="24"/>
        </w:rPr>
        <w:t>ț</w:t>
      </w:r>
      <w:r w:rsidR="00064084" w:rsidRPr="00A0106F">
        <w:rPr>
          <w:rFonts w:ascii="Times New Roman" w:hAnsi="Times New Roman"/>
          <w:color w:val="232323"/>
          <w:w w:val="105"/>
          <w:sz w:val="24"/>
          <w:szCs w:val="24"/>
        </w:rPr>
        <w:t>ie</w:t>
      </w:r>
      <w:proofErr w:type="spellEnd"/>
      <w:r w:rsidR="00064084" w:rsidRPr="00A0106F">
        <w:rPr>
          <w:rFonts w:ascii="Times New Roman" w:hAnsi="Times New Roman"/>
          <w:color w:val="232323"/>
          <w:w w:val="105"/>
          <w:sz w:val="24"/>
          <w:szCs w:val="24"/>
        </w:rPr>
        <w:t xml:space="preserve"> </w:t>
      </w:r>
      <w:proofErr w:type="spellStart"/>
      <w:r w:rsidR="00B93111">
        <w:rPr>
          <w:rFonts w:ascii="Times New Roman" w:hAnsi="Times New Roman"/>
          <w:color w:val="232323"/>
          <w:w w:val="105"/>
          <w:sz w:val="24"/>
          <w:szCs w:val="24"/>
        </w:rPr>
        <w:t>ș</w:t>
      </w:r>
      <w:r w:rsidR="00064084" w:rsidRPr="00A0106F">
        <w:rPr>
          <w:rFonts w:ascii="Times New Roman" w:hAnsi="Times New Roman"/>
          <w:color w:val="232323"/>
          <w:w w:val="105"/>
          <w:sz w:val="24"/>
          <w:szCs w:val="24"/>
        </w:rPr>
        <w:t>i</w:t>
      </w:r>
      <w:proofErr w:type="spellEnd"/>
      <w:r w:rsidR="00064084" w:rsidRPr="00A0106F">
        <w:rPr>
          <w:rFonts w:ascii="Times New Roman" w:hAnsi="Times New Roman"/>
          <w:color w:val="232323"/>
          <w:w w:val="105"/>
          <w:sz w:val="24"/>
          <w:szCs w:val="24"/>
        </w:rPr>
        <w:t xml:space="preserve"> </w:t>
      </w:r>
      <w:proofErr w:type="spellStart"/>
      <w:r w:rsidR="00064084" w:rsidRPr="00A0106F">
        <w:rPr>
          <w:rFonts w:ascii="Times New Roman" w:hAnsi="Times New Roman"/>
          <w:color w:val="232323"/>
          <w:w w:val="105"/>
          <w:sz w:val="24"/>
          <w:szCs w:val="24"/>
        </w:rPr>
        <w:t>gunoaie</w:t>
      </w:r>
      <w:proofErr w:type="spellEnd"/>
      <w:r w:rsidR="00064084" w:rsidRPr="00A0106F">
        <w:rPr>
          <w:rFonts w:ascii="Times New Roman" w:hAnsi="Times New Roman"/>
          <w:color w:val="232323"/>
          <w:w w:val="105"/>
          <w:sz w:val="24"/>
          <w:szCs w:val="24"/>
        </w:rPr>
        <w:t xml:space="preserve">, precum </w:t>
      </w:r>
      <w:proofErr w:type="spellStart"/>
      <w:r w:rsidR="00B93111">
        <w:rPr>
          <w:rFonts w:ascii="Times New Roman" w:hAnsi="Times New Roman"/>
          <w:color w:val="232323"/>
          <w:w w:val="105"/>
          <w:sz w:val="24"/>
          <w:szCs w:val="24"/>
        </w:rPr>
        <w:t>ș</w:t>
      </w:r>
      <w:r w:rsidR="00064084" w:rsidRPr="00A0106F">
        <w:rPr>
          <w:rFonts w:ascii="Times New Roman" w:hAnsi="Times New Roman"/>
          <w:color w:val="232323"/>
          <w:w w:val="105"/>
          <w:sz w:val="24"/>
          <w:szCs w:val="24"/>
        </w:rPr>
        <w:t>i</w:t>
      </w:r>
      <w:proofErr w:type="spellEnd"/>
      <w:r w:rsidR="00064084" w:rsidRPr="00A0106F">
        <w:rPr>
          <w:rFonts w:ascii="Times New Roman" w:hAnsi="Times New Roman"/>
          <w:color w:val="232323"/>
          <w:w w:val="105"/>
          <w:sz w:val="24"/>
          <w:szCs w:val="24"/>
        </w:rPr>
        <w:t xml:space="preserve"> </w:t>
      </w:r>
      <w:proofErr w:type="spellStart"/>
      <w:r w:rsidR="00064084" w:rsidRPr="00A0106F">
        <w:rPr>
          <w:rFonts w:ascii="Times New Roman" w:hAnsi="Times New Roman"/>
          <w:color w:val="232323"/>
          <w:w w:val="105"/>
          <w:sz w:val="24"/>
          <w:szCs w:val="24"/>
        </w:rPr>
        <w:t>profilarea</w:t>
      </w:r>
      <w:proofErr w:type="spellEnd"/>
      <w:r w:rsidR="00064084" w:rsidRPr="00A0106F">
        <w:rPr>
          <w:rFonts w:ascii="Times New Roman" w:hAnsi="Times New Roman"/>
          <w:color w:val="232323"/>
          <w:w w:val="105"/>
          <w:sz w:val="24"/>
          <w:szCs w:val="24"/>
        </w:rPr>
        <w:t xml:space="preserve"> </w:t>
      </w:r>
      <w:proofErr w:type="spellStart"/>
      <w:r w:rsidR="00B93111">
        <w:rPr>
          <w:rFonts w:ascii="Times New Roman" w:hAnsi="Times New Roman"/>
          <w:color w:val="232323"/>
          <w:w w:val="105"/>
          <w:sz w:val="24"/>
          <w:szCs w:val="24"/>
        </w:rPr>
        <w:t>și</w:t>
      </w:r>
      <w:proofErr w:type="spellEnd"/>
      <w:r w:rsidR="00064084" w:rsidRPr="00A0106F">
        <w:rPr>
          <w:rFonts w:ascii="Times New Roman" w:hAnsi="Times New Roman"/>
          <w:color w:val="232323"/>
          <w:w w:val="105"/>
          <w:sz w:val="24"/>
          <w:szCs w:val="24"/>
        </w:rPr>
        <w:t xml:space="preserve"> </w:t>
      </w:r>
      <w:proofErr w:type="spellStart"/>
      <w:r w:rsidR="00064084" w:rsidRPr="00A0106F">
        <w:rPr>
          <w:rFonts w:ascii="Times New Roman" w:hAnsi="Times New Roman"/>
          <w:color w:val="232323"/>
          <w:w w:val="105"/>
          <w:sz w:val="24"/>
          <w:szCs w:val="24"/>
        </w:rPr>
        <w:t>pereerea</w:t>
      </w:r>
      <w:proofErr w:type="spellEnd"/>
      <w:r w:rsidR="00064084" w:rsidRPr="00A0106F">
        <w:rPr>
          <w:rFonts w:ascii="Times New Roman" w:hAnsi="Times New Roman"/>
          <w:color w:val="232323"/>
          <w:w w:val="105"/>
          <w:sz w:val="24"/>
          <w:szCs w:val="24"/>
        </w:rPr>
        <w:t xml:space="preserve"> </w:t>
      </w:r>
      <w:proofErr w:type="spellStart"/>
      <w:r w:rsidR="00064084" w:rsidRPr="00A0106F">
        <w:rPr>
          <w:rFonts w:ascii="Times New Roman" w:hAnsi="Times New Roman"/>
          <w:color w:val="232323"/>
          <w:w w:val="105"/>
          <w:sz w:val="24"/>
          <w:szCs w:val="24"/>
        </w:rPr>
        <w:t>acesteia</w:t>
      </w:r>
      <w:proofErr w:type="spellEnd"/>
      <w:r w:rsidR="00064084" w:rsidRPr="00A0106F">
        <w:rPr>
          <w:rFonts w:ascii="Times New Roman" w:hAnsi="Times New Roman"/>
          <w:color w:val="232323"/>
          <w:w w:val="105"/>
          <w:sz w:val="24"/>
          <w:szCs w:val="24"/>
        </w:rPr>
        <w:t xml:space="preserve"> cu </w:t>
      </w:r>
      <w:proofErr w:type="spellStart"/>
      <w:r w:rsidR="00064084" w:rsidRPr="00A0106F">
        <w:rPr>
          <w:rFonts w:ascii="Times New Roman" w:hAnsi="Times New Roman"/>
          <w:color w:val="232323"/>
          <w:w w:val="105"/>
          <w:sz w:val="24"/>
          <w:szCs w:val="24"/>
        </w:rPr>
        <w:t>pereu</w:t>
      </w:r>
      <w:proofErr w:type="spellEnd"/>
      <w:r w:rsidR="00064084" w:rsidRPr="00A0106F">
        <w:rPr>
          <w:rFonts w:ascii="Times New Roman" w:hAnsi="Times New Roman"/>
          <w:color w:val="232323"/>
          <w:w w:val="105"/>
          <w:sz w:val="24"/>
          <w:szCs w:val="24"/>
        </w:rPr>
        <w:t xml:space="preserve"> din </w:t>
      </w:r>
      <w:proofErr w:type="spellStart"/>
      <w:r w:rsidR="00064084" w:rsidRPr="00A0106F">
        <w:rPr>
          <w:rFonts w:ascii="Times New Roman" w:hAnsi="Times New Roman"/>
          <w:color w:val="232323"/>
          <w:w w:val="105"/>
          <w:sz w:val="24"/>
          <w:szCs w:val="24"/>
        </w:rPr>
        <w:t>beton</w:t>
      </w:r>
      <w:proofErr w:type="spellEnd"/>
      <w:r w:rsidR="00064084" w:rsidRPr="00A0106F">
        <w:rPr>
          <w:rFonts w:ascii="Times New Roman" w:hAnsi="Times New Roman"/>
          <w:color w:val="232323"/>
          <w:w w:val="105"/>
          <w:sz w:val="24"/>
          <w:szCs w:val="24"/>
        </w:rPr>
        <w:t xml:space="preserve"> C30/37 pe o </w:t>
      </w:r>
      <w:proofErr w:type="spellStart"/>
      <w:r w:rsidR="00064084" w:rsidRPr="00A0106F">
        <w:rPr>
          <w:rFonts w:ascii="Times New Roman" w:hAnsi="Times New Roman"/>
          <w:color w:val="232323"/>
          <w:w w:val="105"/>
          <w:sz w:val="24"/>
          <w:szCs w:val="24"/>
        </w:rPr>
        <w:t>lungime</w:t>
      </w:r>
      <w:proofErr w:type="spellEnd"/>
      <w:r w:rsidR="00064084" w:rsidRPr="00A0106F">
        <w:rPr>
          <w:rFonts w:ascii="Times New Roman" w:hAnsi="Times New Roman"/>
          <w:color w:val="232323"/>
          <w:w w:val="105"/>
          <w:sz w:val="24"/>
          <w:szCs w:val="24"/>
        </w:rPr>
        <w:t xml:space="preserve"> de </w:t>
      </w:r>
      <w:proofErr w:type="spellStart"/>
      <w:r w:rsidR="00064084" w:rsidRPr="00A0106F">
        <w:rPr>
          <w:rFonts w:ascii="Times New Roman" w:hAnsi="Times New Roman"/>
          <w:color w:val="232323"/>
          <w:w w:val="105"/>
          <w:sz w:val="24"/>
          <w:szCs w:val="24"/>
        </w:rPr>
        <w:t>aprox</w:t>
      </w:r>
      <w:proofErr w:type="spellEnd"/>
      <w:r w:rsidR="00064084" w:rsidRPr="00A0106F">
        <w:rPr>
          <w:rFonts w:ascii="Times New Roman" w:hAnsi="Times New Roman"/>
          <w:color w:val="232323"/>
          <w:w w:val="105"/>
          <w:sz w:val="24"/>
          <w:szCs w:val="24"/>
        </w:rPr>
        <w:t>. 70.0 m.</w:t>
      </w:r>
    </w:p>
    <w:p w14:paraId="7F00C27E" w14:textId="77777777" w:rsidR="00064084" w:rsidRDefault="00064084" w:rsidP="00522507">
      <w:pPr>
        <w:pStyle w:val="BodyText"/>
        <w:kinsoku w:val="0"/>
        <w:overflowPunct w:val="0"/>
        <w:spacing w:after="0" w:line="285" w:lineRule="auto"/>
        <w:jc w:val="both"/>
        <w:rPr>
          <w:rFonts w:ascii="Times New Roman" w:hAnsi="Times New Roman"/>
          <w:color w:val="1F1F1F"/>
          <w:w w:val="105"/>
          <w:sz w:val="24"/>
          <w:szCs w:val="24"/>
        </w:rPr>
      </w:pPr>
    </w:p>
    <w:p w14:paraId="5B326A70" w14:textId="77777777" w:rsidR="00064084" w:rsidRPr="00B93111" w:rsidRDefault="00064084" w:rsidP="00B93111">
      <w:pPr>
        <w:pStyle w:val="Heading1"/>
        <w:numPr>
          <w:ilvl w:val="0"/>
          <w:numId w:val="31"/>
        </w:numPr>
        <w:tabs>
          <w:tab w:val="left" w:pos="1330"/>
          <w:tab w:val="left" w:pos="2533"/>
          <w:tab w:val="left" w:pos="3112"/>
          <w:tab w:val="left" w:pos="4482"/>
          <w:tab w:val="left" w:pos="5990"/>
          <w:tab w:val="left" w:pos="6684"/>
          <w:tab w:val="left" w:pos="7692"/>
          <w:tab w:val="left" w:pos="8797"/>
        </w:tabs>
        <w:kinsoku w:val="0"/>
        <w:overflowPunct w:val="0"/>
        <w:spacing w:before="0"/>
        <w:ind w:right="222"/>
        <w:jc w:val="both"/>
        <w:rPr>
          <w:rFonts w:ascii="Times New Roman" w:hAnsi="Times New Roman" w:cs="Times New Roman"/>
          <w:color w:val="232323"/>
          <w:sz w:val="20"/>
          <w:szCs w:val="20"/>
        </w:rPr>
      </w:pPr>
      <w:r w:rsidRPr="00B93111">
        <w:rPr>
          <w:rFonts w:ascii="Times New Roman" w:hAnsi="Times New Roman" w:cs="Times New Roman"/>
          <w:color w:val="232323"/>
          <w:sz w:val="20"/>
          <w:szCs w:val="20"/>
          <w:u w:val="thick"/>
        </w:rPr>
        <w:t>PODET</w:t>
      </w:r>
      <w:r w:rsidRPr="00B93111">
        <w:rPr>
          <w:rFonts w:ascii="Times New Roman" w:hAnsi="Times New Roman" w:cs="Times New Roman"/>
          <w:color w:val="232323"/>
          <w:sz w:val="20"/>
          <w:szCs w:val="20"/>
        </w:rPr>
        <w:tab/>
      </w:r>
      <w:r w:rsidRPr="00B93111">
        <w:rPr>
          <w:rFonts w:ascii="Times New Roman" w:hAnsi="Times New Roman" w:cs="Times New Roman"/>
          <w:color w:val="232323"/>
          <w:sz w:val="20"/>
          <w:szCs w:val="20"/>
          <w:u w:val="thick"/>
        </w:rPr>
        <w:t>DALAT</w:t>
      </w:r>
      <w:r w:rsidRPr="00B93111">
        <w:rPr>
          <w:rFonts w:ascii="Times New Roman" w:hAnsi="Times New Roman" w:cs="Times New Roman"/>
          <w:color w:val="232323"/>
          <w:sz w:val="20"/>
          <w:szCs w:val="20"/>
        </w:rPr>
        <w:tab/>
      </w:r>
      <w:r w:rsidRPr="00B93111">
        <w:rPr>
          <w:rFonts w:ascii="Times New Roman" w:hAnsi="Times New Roman" w:cs="Times New Roman"/>
          <w:color w:val="232323"/>
          <w:sz w:val="20"/>
          <w:szCs w:val="20"/>
          <w:u w:val="thick"/>
        </w:rPr>
        <w:t>PE</w:t>
      </w:r>
      <w:r w:rsidRPr="00B93111">
        <w:rPr>
          <w:rFonts w:ascii="Times New Roman" w:hAnsi="Times New Roman" w:cs="Times New Roman"/>
          <w:color w:val="232323"/>
          <w:sz w:val="20"/>
          <w:szCs w:val="20"/>
        </w:rPr>
        <w:tab/>
      </w:r>
      <w:r w:rsidRPr="00B93111">
        <w:rPr>
          <w:rFonts w:ascii="Times New Roman" w:hAnsi="Times New Roman" w:cs="Times New Roman"/>
          <w:color w:val="232323"/>
          <w:sz w:val="20"/>
          <w:szCs w:val="20"/>
          <w:u w:val="thick"/>
        </w:rPr>
        <w:t>STRADA</w:t>
      </w:r>
      <w:r w:rsidRPr="00B93111">
        <w:rPr>
          <w:rFonts w:ascii="Times New Roman" w:hAnsi="Times New Roman" w:cs="Times New Roman"/>
          <w:color w:val="232323"/>
          <w:sz w:val="20"/>
          <w:szCs w:val="20"/>
        </w:rPr>
        <w:tab/>
      </w:r>
      <w:r w:rsidRPr="00B93111">
        <w:rPr>
          <w:rFonts w:ascii="Times New Roman" w:hAnsi="Times New Roman" w:cs="Times New Roman"/>
          <w:color w:val="232323"/>
          <w:spacing w:val="-9"/>
          <w:sz w:val="20"/>
          <w:szCs w:val="20"/>
          <w:u w:val="thick" w:color="4B4B4B"/>
        </w:rPr>
        <w:t>IAZULUI</w:t>
      </w:r>
      <w:r w:rsidRPr="00B93111">
        <w:rPr>
          <w:rFonts w:ascii="Times New Roman" w:hAnsi="Times New Roman" w:cs="Times New Roman"/>
          <w:color w:val="4B4B4B"/>
          <w:spacing w:val="-9"/>
          <w:sz w:val="20"/>
          <w:szCs w:val="20"/>
          <w:u w:val="thick" w:color="4B4B4B"/>
        </w:rPr>
        <w:t>,</w:t>
      </w:r>
      <w:r w:rsidRPr="00B93111">
        <w:rPr>
          <w:rFonts w:ascii="Times New Roman" w:hAnsi="Times New Roman" w:cs="Times New Roman"/>
          <w:color w:val="4B4B4B"/>
          <w:spacing w:val="-9"/>
          <w:sz w:val="20"/>
          <w:szCs w:val="20"/>
        </w:rPr>
        <w:tab/>
      </w:r>
      <w:r w:rsidRPr="00B93111">
        <w:rPr>
          <w:rFonts w:ascii="Times New Roman" w:hAnsi="Times New Roman" w:cs="Times New Roman"/>
          <w:color w:val="232323"/>
          <w:sz w:val="20"/>
          <w:szCs w:val="20"/>
          <w:u w:val="thick"/>
        </w:rPr>
        <w:t>KM</w:t>
      </w:r>
      <w:r w:rsidRPr="00B93111">
        <w:rPr>
          <w:rFonts w:ascii="Times New Roman" w:hAnsi="Times New Roman" w:cs="Times New Roman"/>
          <w:color w:val="232323"/>
          <w:sz w:val="20"/>
          <w:szCs w:val="20"/>
        </w:rPr>
        <w:tab/>
      </w:r>
      <w:r w:rsidRPr="00B93111">
        <w:rPr>
          <w:rFonts w:ascii="Times New Roman" w:hAnsi="Times New Roman" w:cs="Times New Roman"/>
          <w:color w:val="232323"/>
          <w:spacing w:val="-8"/>
          <w:sz w:val="20"/>
          <w:szCs w:val="20"/>
          <w:u w:val="thick" w:color="4B4B4B"/>
        </w:rPr>
        <w:t>0+300</w:t>
      </w:r>
      <w:r w:rsidRPr="00B93111">
        <w:rPr>
          <w:rFonts w:ascii="Times New Roman" w:hAnsi="Times New Roman" w:cs="Times New Roman"/>
          <w:color w:val="4B4B4B"/>
          <w:spacing w:val="-8"/>
          <w:sz w:val="20"/>
          <w:szCs w:val="20"/>
          <w:u w:val="thick" w:color="4B4B4B"/>
        </w:rPr>
        <w:t>,</w:t>
      </w:r>
      <w:r w:rsidRPr="00B93111">
        <w:rPr>
          <w:rFonts w:ascii="Times New Roman" w:hAnsi="Times New Roman" w:cs="Times New Roman"/>
          <w:color w:val="4B4B4B"/>
          <w:spacing w:val="-8"/>
          <w:sz w:val="20"/>
          <w:szCs w:val="20"/>
        </w:rPr>
        <w:tab/>
      </w:r>
      <w:r w:rsidRPr="00B93111">
        <w:rPr>
          <w:rFonts w:ascii="Times New Roman" w:hAnsi="Times New Roman" w:cs="Times New Roman"/>
          <w:color w:val="232323"/>
          <w:sz w:val="20"/>
          <w:szCs w:val="20"/>
          <w:u w:val="thick"/>
        </w:rPr>
        <w:t>PESTE</w:t>
      </w:r>
      <w:r w:rsidRPr="00B93111">
        <w:rPr>
          <w:rFonts w:ascii="Times New Roman" w:hAnsi="Times New Roman" w:cs="Times New Roman"/>
          <w:color w:val="232323"/>
          <w:sz w:val="20"/>
          <w:szCs w:val="20"/>
        </w:rPr>
        <w:tab/>
      </w:r>
      <w:r w:rsidRPr="00B93111">
        <w:rPr>
          <w:rFonts w:ascii="Times New Roman" w:hAnsi="Times New Roman" w:cs="Times New Roman"/>
          <w:color w:val="232323"/>
          <w:spacing w:val="-4"/>
          <w:sz w:val="20"/>
          <w:szCs w:val="20"/>
          <w:u w:val="thick"/>
        </w:rPr>
        <w:t>VALEA</w:t>
      </w:r>
      <w:r w:rsidRPr="00B93111">
        <w:rPr>
          <w:rFonts w:ascii="Times New Roman" w:hAnsi="Times New Roman" w:cs="Times New Roman"/>
          <w:color w:val="232323"/>
          <w:spacing w:val="-4"/>
          <w:sz w:val="20"/>
          <w:szCs w:val="20"/>
        </w:rPr>
        <w:t xml:space="preserve"> </w:t>
      </w:r>
      <w:r w:rsidRPr="00B93111">
        <w:rPr>
          <w:rFonts w:ascii="Times New Roman" w:hAnsi="Times New Roman" w:cs="Times New Roman"/>
          <w:color w:val="232323"/>
          <w:sz w:val="20"/>
          <w:szCs w:val="20"/>
          <w:u w:val="thick"/>
        </w:rPr>
        <w:t>LUPULUI:</w:t>
      </w:r>
    </w:p>
    <w:p w14:paraId="382A1E88" w14:textId="77777777" w:rsidR="00064084" w:rsidRPr="00B93111" w:rsidRDefault="00064084" w:rsidP="00522507">
      <w:pPr>
        <w:pStyle w:val="BodyText"/>
        <w:kinsoku w:val="0"/>
        <w:overflowPunct w:val="0"/>
        <w:spacing w:after="0" w:line="240" w:lineRule="auto"/>
        <w:jc w:val="both"/>
        <w:rPr>
          <w:rFonts w:ascii="Times New Roman" w:hAnsi="Times New Roman"/>
          <w:b/>
          <w:bCs/>
          <w:sz w:val="20"/>
          <w:szCs w:val="20"/>
        </w:rPr>
      </w:pPr>
    </w:p>
    <w:p w14:paraId="42E22B10" w14:textId="61D1FE9B" w:rsidR="00064084" w:rsidRPr="00A0106F" w:rsidRDefault="00064084" w:rsidP="00B93111">
      <w:pPr>
        <w:pStyle w:val="BodyText"/>
        <w:kinsoku w:val="0"/>
        <w:overflowPunct w:val="0"/>
        <w:spacing w:after="0" w:line="240" w:lineRule="auto"/>
        <w:ind w:left="142" w:right="257" w:firstLine="719"/>
        <w:jc w:val="both"/>
        <w:rPr>
          <w:rFonts w:ascii="Times New Roman" w:hAnsi="Times New Roman"/>
          <w:color w:val="232323"/>
          <w:w w:val="105"/>
          <w:sz w:val="24"/>
          <w:szCs w:val="24"/>
        </w:rPr>
      </w:pPr>
      <w:proofErr w:type="spellStart"/>
      <w:r w:rsidRPr="00A0106F">
        <w:rPr>
          <w:rFonts w:ascii="Times New Roman" w:hAnsi="Times New Roman"/>
          <w:color w:val="232323"/>
          <w:w w:val="105"/>
          <w:sz w:val="24"/>
          <w:szCs w:val="24"/>
        </w:rPr>
        <w:t>Lucrarile</w:t>
      </w:r>
      <w:proofErr w:type="spellEnd"/>
      <w:r w:rsidRPr="00A0106F">
        <w:rPr>
          <w:rFonts w:ascii="Times New Roman" w:hAnsi="Times New Roman"/>
          <w:color w:val="232323"/>
          <w:spacing w:val="-13"/>
          <w:w w:val="105"/>
          <w:sz w:val="24"/>
          <w:szCs w:val="24"/>
        </w:rPr>
        <w:t xml:space="preserve"> </w:t>
      </w:r>
      <w:proofErr w:type="spellStart"/>
      <w:r w:rsidRPr="00A0106F">
        <w:rPr>
          <w:rFonts w:ascii="Times New Roman" w:hAnsi="Times New Roman"/>
          <w:color w:val="232323"/>
          <w:w w:val="105"/>
          <w:sz w:val="24"/>
          <w:szCs w:val="24"/>
        </w:rPr>
        <w:t>constau</w:t>
      </w:r>
      <w:proofErr w:type="spellEnd"/>
      <w:r w:rsidRPr="00A0106F">
        <w:rPr>
          <w:rFonts w:ascii="Times New Roman" w:hAnsi="Times New Roman"/>
          <w:color w:val="232323"/>
          <w:spacing w:val="-10"/>
          <w:w w:val="105"/>
          <w:sz w:val="24"/>
          <w:szCs w:val="24"/>
        </w:rPr>
        <w:t xml:space="preserve"> </w:t>
      </w:r>
      <w:proofErr w:type="spellStart"/>
      <w:r w:rsidR="00B93111">
        <w:rPr>
          <w:rFonts w:ascii="Times New Roman" w:hAnsi="Times New Roman"/>
          <w:color w:val="232323"/>
          <w:w w:val="105"/>
          <w:sz w:val="24"/>
          <w:szCs w:val="24"/>
        </w:rPr>
        <w:t>î</w:t>
      </w:r>
      <w:r w:rsidRPr="00A0106F">
        <w:rPr>
          <w:rFonts w:ascii="Times New Roman" w:hAnsi="Times New Roman"/>
          <w:color w:val="232323"/>
          <w:w w:val="105"/>
          <w:sz w:val="24"/>
          <w:szCs w:val="24"/>
        </w:rPr>
        <w:t>n</w:t>
      </w:r>
      <w:proofErr w:type="spellEnd"/>
      <w:r w:rsidRPr="00A0106F">
        <w:rPr>
          <w:rFonts w:ascii="Times New Roman" w:hAnsi="Times New Roman"/>
          <w:color w:val="232323"/>
          <w:spacing w:val="-22"/>
          <w:w w:val="105"/>
          <w:sz w:val="24"/>
          <w:szCs w:val="24"/>
        </w:rPr>
        <w:t xml:space="preserve"> </w:t>
      </w:r>
      <w:proofErr w:type="spellStart"/>
      <w:r w:rsidRPr="00A0106F">
        <w:rPr>
          <w:rFonts w:ascii="Times New Roman" w:hAnsi="Times New Roman"/>
          <w:color w:val="232323"/>
          <w:w w:val="105"/>
          <w:sz w:val="24"/>
          <w:szCs w:val="24"/>
        </w:rPr>
        <w:t>demolarea</w:t>
      </w:r>
      <w:proofErr w:type="spellEnd"/>
      <w:r w:rsidRPr="00A0106F">
        <w:rPr>
          <w:rFonts w:ascii="Times New Roman" w:hAnsi="Times New Roman"/>
          <w:color w:val="232323"/>
          <w:spacing w:val="-11"/>
          <w:w w:val="105"/>
          <w:sz w:val="24"/>
          <w:szCs w:val="24"/>
        </w:rPr>
        <w:t xml:space="preserve"> </w:t>
      </w:r>
      <w:proofErr w:type="spellStart"/>
      <w:r w:rsidRPr="00A0106F">
        <w:rPr>
          <w:rFonts w:ascii="Times New Roman" w:hAnsi="Times New Roman"/>
          <w:color w:val="232323"/>
          <w:w w:val="105"/>
          <w:sz w:val="24"/>
          <w:szCs w:val="24"/>
        </w:rPr>
        <w:t>pode</w:t>
      </w:r>
      <w:r w:rsidR="00B93111">
        <w:rPr>
          <w:rFonts w:ascii="Times New Roman" w:hAnsi="Times New Roman"/>
          <w:color w:val="232323"/>
          <w:w w:val="105"/>
          <w:sz w:val="24"/>
          <w:szCs w:val="24"/>
        </w:rPr>
        <w:t>ț</w:t>
      </w:r>
      <w:r w:rsidRPr="00A0106F">
        <w:rPr>
          <w:rFonts w:ascii="Times New Roman" w:hAnsi="Times New Roman"/>
          <w:color w:val="232323"/>
          <w:w w:val="105"/>
          <w:sz w:val="24"/>
          <w:szCs w:val="24"/>
        </w:rPr>
        <w:t>ului</w:t>
      </w:r>
      <w:proofErr w:type="spellEnd"/>
      <w:r w:rsidRPr="00A0106F">
        <w:rPr>
          <w:rFonts w:ascii="Times New Roman" w:hAnsi="Times New Roman"/>
          <w:color w:val="232323"/>
          <w:spacing w:val="-3"/>
          <w:w w:val="105"/>
          <w:sz w:val="24"/>
          <w:szCs w:val="24"/>
        </w:rPr>
        <w:t xml:space="preserve"> </w:t>
      </w:r>
      <w:r w:rsidRPr="00A0106F">
        <w:rPr>
          <w:rFonts w:ascii="Times New Roman" w:hAnsi="Times New Roman"/>
          <w:color w:val="232323"/>
          <w:w w:val="105"/>
          <w:sz w:val="24"/>
          <w:szCs w:val="24"/>
        </w:rPr>
        <w:t>existent</w:t>
      </w:r>
      <w:r w:rsidRPr="00A0106F">
        <w:rPr>
          <w:rFonts w:ascii="Times New Roman" w:hAnsi="Times New Roman"/>
          <w:color w:val="232323"/>
          <w:spacing w:val="-9"/>
          <w:w w:val="105"/>
          <w:sz w:val="24"/>
          <w:szCs w:val="24"/>
        </w:rPr>
        <w:t xml:space="preserve"> </w:t>
      </w:r>
      <w:proofErr w:type="spellStart"/>
      <w:r w:rsidR="00B93111">
        <w:rPr>
          <w:rFonts w:ascii="Times New Roman" w:hAnsi="Times New Roman"/>
          <w:color w:val="232323"/>
          <w:w w:val="105"/>
          <w:sz w:val="24"/>
          <w:szCs w:val="24"/>
        </w:rPr>
        <w:t>ș</w:t>
      </w:r>
      <w:r w:rsidRPr="00A0106F">
        <w:rPr>
          <w:rFonts w:ascii="Times New Roman" w:hAnsi="Times New Roman"/>
          <w:color w:val="232323"/>
          <w:w w:val="105"/>
          <w:sz w:val="24"/>
          <w:szCs w:val="24"/>
        </w:rPr>
        <w:t>i</w:t>
      </w:r>
      <w:proofErr w:type="spellEnd"/>
      <w:r w:rsidRPr="00A0106F">
        <w:rPr>
          <w:rFonts w:ascii="Times New Roman" w:hAnsi="Times New Roman"/>
          <w:color w:val="232323"/>
          <w:spacing w:val="-23"/>
          <w:w w:val="105"/>
          <w:sz w:val="24"/>
          <w:szCs w:val="24"/>
        </w:rPr>
        <w:t xml:space="preserve"> </w:t>
      </w:r>
      <w:proofErr w:type="spellStart"/>
      <w:r w:rsidRPr="00A0106F">
        <w:rPr>
          <w:rFonts w:ascii="Times New Roman" w:hAnsi="Times New Roman"/>
          <w:color w:val="232323"/>
          <w:w w:val="105"/>
          <w:sz w:val="24"/>
          <w:szCs w:val="24"/>
        </w:rPr>
        <w:t>realizarea</w:t>
      </w:r>
      <w:proofErr w:type="spellEnd"/>
      <w:r w:rsidRPr="00A0106F">
        <w:rPr>
          <w:rFonts w:ascii="Times New Roman" w:hAnsi="Times New Roman"/>
          <w:color w:val="232323"/>
          <w:spacing w:val="-17"/>
          <w:w w:val="105"/>
          <w:sz w:val="24"/>
          <w:szCs w:val="24"/>
        </w:rPr>
        <w:t xml:space="preserve"> </w:t>
      </w:r>
      <w:proofErr w:type="spellStart"/>
      <w:r w:rsidRPr="00A0106F">
        <w:rPr>
          <w:rFonts w:ascii="Times New Roman" w:hAnsi="Times New Roman"/>
          <w:color w:val="232323"/>
          <w:w w:val="105"/>
          <w:sz w:val="24"/>
          <w:szCs w:val="24"/>
        </w:rPr>
        <w:t>unui</w:t>
      </w:r>
      <w:proofErr w:type="spellEnd"/>
      <w:r w:rsidRPr="00A0106F">
        <w:rPr>
          <w:rFonts w:ascii="Times New Roman" w:hAnsi="Times New Roman"/>
          <w:color w:val="232323"/>
          <w:spacing w:val="-13"/>
          <w:w w:val="105"/>
          <w:sz w:val="24"/>
          <w:szCs w:val="24"/>
        </w:rPr>
        <w:t xml:space="preserve"> </w:t>
      </w:r>
      <w:proofErr w:type="spellStart"/>
      <w:r w:rsidRPr="00A0106F">
        <w:rPr>
          <w:rFonts w:ascii="Times New Roman" w:hAnsi="Times New Roman"/>
          <w:color w:val="232323"/>
          <w:w w:val="105"/>
          <w:sz w:val="24"/>
          <w:szCs w:val="24"/>
        </w:rPr>
        <w:t>pode</w:t>
      </w:r>
      <w:r w:rsidR="00B93111">
        <w:rPr>
          <w:rFonts w:ascii="Times New Roman" w:hAnsi="Times New Roman"/>
          <w:color w:val="232323"/>
          <w:w w:val="105"/>
          <w:sz w:val="24"/>
          <w:szCs w:val="24"/>
        </w:rPr>
        <w:t>ț</w:t>
      </w:r>
      <w:proofErr w:type="spellEnd"/>
      <w:r w:rsidRPr="00A0106F">
        <w:rPr>
          <w:rFonts w:ascii="Times New Roman" w:hAnsi="Times New Roman"/>
          <w:color w:val="232323"/>
          <w:spacing w:val="-13"/>
          <w:w w:val="105"/>
          <w:sz w:val="24"/>
          <w:szCs w:val="24"/>
        </w:rPr>
        <w:t xml:space="preserve"> </w:t>
      </w:r>
      <w:proofErr w:type="spellStart"/>
      <w:r w:rsidRPr="00A0106F">
        <w:rPr>
          <w:rFonts w:ascii="Times New Roman" w:hAnsi="Times New Roman"/>
          <w:color w:val="232323"/>
          <w:w w:val="105"/>
          <w:sz w:val="24"/>
          <w:szCs w:val="24"/>
        </w:rPr>
        <w:t>nou</w:t>
      </w:r>
      <w:proofErr w:type="spellEnd"/>
      <w:r w:rsidRPr="00A0106F">
        <w:rPr>
          <w:rFonts w:ascii="Times New Roman" w:hAnsi="Times New Roman"/>
          <w:color w:val="232323"/>
          <w:w w:val="105"/>
          <w:sz w:val="24"/>
          <w:szCs w:val="24"/>
        </w:rPr>
        <w:t xml:space="preserve"> pe </w:t>
      </w:r>
      <w:proofErr w:type="spellStart"/>
      <w:r w:rsidRPr="00A0106F">
        <w:rPr>
          <w:rFonts w:ascii="Times New Roman" w:hAnsi="Times New Roman"/>
          <w:color w:val="232323"/>
          <w:w w:val="105"/>
          <w:sz w:val="24"/>
          <w:szCs w:val="24"/>
        </w:rPr>
        <w:t>amplasamentul</w:t>
      </w:r>
      <w:proofErr w:type="spellEnd"/>
      <w:r w:rsidRPr="00A0106F">
        <w:rPr>
          <w:rFonts w:ascii="Times New Roman" w:hAnsi="Times New Roman"/>
          <w:color w:val="232323"/>
          <w:w w:val="105"/>
          <w:sz w:val="24"/>
          <w:szCs w:val="24"/>
        </w:rPr>
        <w:t xml:space="preserve"> existent, care </w:t>
      </w:r>
      <w:proofErr w:type="spellStart"/>
      <w:r w:rsidRPr="00A0106F">
        <w:rPr>
          <w:rFonts w:ascii="Times New Roman" w:hAnsi="Times New Roman"/>
          <w:color w:val="232323"/>
          <w:w w:val="105"/>
          <w:sz w:val="24"/>
          <w:szCs w:val="24"/>
        </w:rPr>
        <w:t>s</w:t>
      </w:r>
      <w:r w:rsidR="00B93111">
        <w:rPr>
          <w:rFonts w:ascii="Times New Roman" w:hAnsi="Times New Roman"/>
          <w:color w:val="232323"/>
          <w:w w:val="105"/>
          <w:sz w:val="24"/>
          <w:szCs w:val="24"/>
        </w:rPr>
        <w:t>ă</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asigure</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siguran</w:t>
      </w:r>
      <w:r w:rsidR="00B93111">
        <w:rPr>
          <w:rFonts w:ascii="Times New Roman" w:hAnsi="Times New Roman"/>
          <w:color w:val="232323"/>
          <w:w w:val="105"/>
          <w:sz w:val="24"/>
          <w:szCs w:val="24"/>
        </w:rPr>
        <w:t>ț</w:t>
      </w:r>
      <w:r w:rsidRPr="00A0106F">
        <w:rPr>
          <w:rFonts w:ascii="Times New Roman" w:hAnsi="Times New Roman"/>
          <w:color w:val="232323"/>
          <w:w w:val="105"/>
          <w:sz w:val="24"/>
          <w:szCs w:val="24"/>
        </w:rPr>
        <w:t>a</w:t>
      </w:r>
      <w:proofErr w:type="spellEnd"/>
      <w:r w:rsidRPr="00A0106F">
        <w:rPr>
          <w:rFonts w:ascii="Times New Roman" w:hAnsi="Times New Roman"/>
          <w:color w:val="232323"/>
          <w:w w:val="105"/>
          <w:sz w:val="24"/>
          <w:szCs w:val="24"/>
        </w:rPr>
        <w:t xml:space="preserve"> </w:t>
      </w:r>
      <w:proofErr w:type="spellStart"/>
      <w:r w:rsidR="00B93111">
        <w:rPr>
          <w:rFonts w:ascii="Times New Roman" w:hAnsi="Times New Roman"/>
          <w:color w:val="232323"/>
          <w:w w:val="105"/>
          <w:sz w:val="24"/>
          <w:szCs w:val="24"/>
        </w:rPr>
        <w:t>ș</w:t>
      </w:r>
      <w:r w:rsidRPr="00A0106F">
        <w:rPr>
          <w:rFonts w:ascii="Times New Roman" w:hAnsi="Times New Roman"/>
          <w:color w:val="232323"/>
          <w:w w:val="105"/>
          <w:sz w:val="24"/>
          <w:szCs w:val="24"/>
        </w:rPr>
        <w:t>i</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confortul</w:t>
      </w:r>
      <w:proofErr w:type="spellEnd"/>
      <w:r w:rsidRPr="00A0106F">
        <w:rPr>
          <w:rFonts w:ascii="Times New Roman" w:hAnsi="Times New Roman"/>
          <w:color w:val="232323"/>
          <w:spacing w:val="-42"/>
          <w:w w:val="105"/>
          <w:sz w:val="24"/>
          <w:szCs w:val="24"/>
        </w:rPr>
        <w:t xml:space="preserve"> </w:t>
      </w:r>
      <w:proofErr w:type="spellStart"/>
      <w:r w:rsidRPr="00A0106F">
        <w:rPr>
          <w:rFonts w:ascii="Times New Roman" w:hAnsi="Times New Roman"/>
          <w:color w:val="232323"/>
          <w:w w:val="105"/>
          <w:sz w:val="24"/>
          <w:szCs w:val="24"/>
        </w:rPr>
        <w:t>traficului</w:t>
      </w:r>
      <w:proofErr w:type="spellEnd"/>
      <w:r w:rsidRPr="00A0106F">
        <w:rPr>
          <w:rFonts w:ascii="Times New Roman" w:hAnsi="Times New Roman"/>
          <w:color w:val="232323"/>
          <w:w w:val="105"/>
          <w:sz w:val="24"/>
          <w:szCs w:val="24"/>
        </w:rPr>
        <w:t>.</w:t>
      </w:r>
    </w:p>
    <w:p w14:paraId="799ACE9D" w14:textId="619181FA" w:rsidR="00064084" w:rsidRPr="00A0106F" w:rsidRDefault="00064084" w:rsidP="00B93111">
      <w:pPr>
        <w:pStyle w:val="BodyText"/>
        <w:kinsoku w:val="0"/>
        <w:overflowPunct w:val="0"/>
        <w:spacing w:after="0" w:line="240" w:lineRule="auto"/>
        <w:ind w:left="147" w:right="257" w:firstLine="710"/>
        <w:jc w:val="both"/>
        <w:rPr>
          <w:rFonts w:ascii="Times New Roman" w:hAnsi="Times New Roman"/>
          <w:color w:val="232323"/>
          <w:w w:val="105"/>
          <w:sz w:val="24"/>
          <w:szCs w:val="24"/>
        </w:rPr>
      </w:pPr>
      <w:proofErr w:type="spellStart"/>
      <w:r w:rsidRPr="00A0106F">
        <w:rPr>
          <w:rFonts w:ascii="Times New Roman" w:hAnsi="Times New Roman"/>
          <w:color w:val="232323"/>
          <w:w w:val="105"/>
          <w:sz w:val="24"/>
          <w:szCs w:val="24"/>
        </w:rPr>
        <w:t>Pentru</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traversarea</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p</w:t>
      </w:r>
      <w:r w:rsidR="00B93111">
        <w:rPr>
          <w:rFonts w:ascii="Times New Roman" w:hAnsi="Times New Roman"/>
          <w:color w:val="232323"/>
          <w:w w:val="105"/>
          <w:sz w:val="24"/>
          <w:szCs w:val="24"/>
        </w:rPr>
        <w:t>â</w:t>
      </w:r>
      <w:r w:rsidRPr="00A0106F">
        <w:rPr>
          <w:rFonts w:ascii="Times New Roman" w:hAnsi="Times New Roman"/>
          <w:color w:val="232323"/>
          <w:w w:val="105"/>
          <w:sz w:val="24"/>
          <w:szCs w:val="24"/>
        </w:rPr>
        <w:t>r</w:t>
      </w:r>
      <w:r w:rsidR="00B93111">
        <w:rPr>
          <w:rFonts w:ascii="Times New Roman" w:hAnsi="Times New Roman"/>
          <w:color w:val="232323"/>
          <w:w w:val="105"/>
          <w:sz w:val="24"/>
          <w:szCs w:val="24"/>
        </w:rPr>
        <w:t>â</w:t>
      </w:r>
      <w:r w:rsidRPr="00A0106F">
        <w:rPr>
          <w:rFonts w:ascii="Times New Roman" w:hAnsi="Times New Roman"/>
          <w:color w:val="232323"/>
          <w:w w:val="105"/>
          <w:sz w:val="24"/>
          <w:szCs w:val="24"/>
        </w:rPr>
        <w:t>ului</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Valea</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Lupului</w:t>
      </w:r>
      <w:proofErr w:type="spellEnd"/>
      <w:r w:rsidRPr="00A0106F">
        <w:rPr>
          <w:rFonts w:ascii="Times New Roman" w:hAnsi="Times New Roman"/>
          <w:color w:val="232323"/>
          <w:w w:val="105"/>
          <w:sz w:val="24"/>
          <w:szCs w:val="24"/>
        </w:rPr>
        <w:t xml:space="preserve"> la km 0+300 pe </w:t>
      </w:r>
      <w:proofErr w:type="spellStart"/>
      <w:r w:rsidRPr="00A0106F">
        <w:rPr>
          <w:rFonts w:ascii="Times New Roman" w:hAnsi="Times New Roman"/>
          <w:color w:val="232323"/>
          <w:w w:val="105"/>
          <w:sz w:val="24"/>
          <w:szCs w:val="24"/>
        </w:rPr>
        <w:t>strada</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Iazului</w:t>
      </w:r>
      <w:proofErr w:type="spellEnd"/>
      <w:r w:rsidRPr="00A0106F">
        <w:rPr>
          <w:rFonts w:ascii="Times New Roman" w:hAnsi="Times New Roman"/>
          <w:color w:val="232323"/>
          <w:w w:val="105"/>
          <w:sz w:val="24"/>
          <w:szCs w:val="24"/>
        </w:rPr>
        <w:t xml:space="preserve">, s-a </w:t>
      </w:r>
      <w:proofErr w:type="spellStart"/>
      <w:r w:rsidRPr="00A0106F">
        <w:rPr>
          <w:rFonts w:ascii="Times New Roman" w:hAnsi="Times New Roman"/>
          <w:color w:val="232323"/>
          <w:w w:val="105"/>
          <w:sz w:val="24"/>
          <w:szCs w:val="24"/>
        </w:rPr>
        <w:t>propus</w:t>
      </w:r>
      <w:proofErr w:type="spellEnd"/>
      <w:r w:rsidRPr="00A0106F">
        <w:rPr>
          <w:rFonts w:ascii="Times New Roman" w:hAnsi="Times New Roman"/>
          <w:color w:val="232323"/>
          <w:spacing w:val="-8"/>
          <w:w w:val="105"/>
          <w:sz w:val="24"/>
          <w:szCs w:val="24"/>
        </w:rPr>
        <w:t xml:space="preserve"> </w:t>
      </w:r>
      <w:r w:rsidRPr="00A0106F">
        <w:rPr>
          <w:rFonts w:ascii="Times New Roman" w:hAnsi="Times New Roman"/>
          <w:color w:val="232323"/>
          <w:w w:val="105"/>
          <w:sz w:val="24"/>
          <w:szCs w:val="24"/>
        </w:rPr>
        <w:t>un</w:t>
      </w:r>
      <w:r w:rsidRPr="00A0106F">
        <w:rPr>
          <w:rFonts w:ascii="Times New Roman" w:hAnsi="Times New Roman"/>
          <w:color w:val="232323"/>
          <w:spacing w:val="-9"/>
          <w:w w:val="105"/>
          <w:sz w:val="24"/>
          <w:szCs w:val="24"/>
        </w:rPr>
        <w:t xml:space="preserve"> </w:t>
      </w:r>
      <w:proofErr w:type="spellStart"/>
      <w:r w:rsidRPr="00A0106F">
        <w:rPr>
          <w:rFonts w:ascii="Times New Roman" w:hAnsi="Times New Roman"/>
          <w:color w:val="232323"/>
          <w:w w:val="105"/>
          <w:sz w:val="24"/>
          <w:szCs w:val="24"/>
        </w:rPr>
        <w:t>pode</w:t>
      </w:r>
      <w:r w:rsidR="00B93111">
        <w:rPr>
          <w:rFonts w:ascii="Times New Roman" w:hAnsi="Times New Roman"/>
          <w:color w:val="232323"/>
          <w:w w:val="105"/>
          <w:sz w:val="24"/>
          <w:szCs w:val="24"/>
        </w:rPr>
        <w:t>ț</w:t>
      </w:r>
      <w:proofErr w:type="spellEnd"/>
      <w:r w:rsidRPr="00A0106F">
        <w:rPr>
          <w:rFonts w:ascii="Times New Roman" w:hAnsi="Times New Roman"/>
          <w:color w:val="232323"/>
          <w:spacing w:val="-13"/>
          <w:w w:val="105"/>
          <w:sz w:val="24"/>
          <w:szCs w:val="24"/>
        </w:rPr>
        <w:t xml:space="preserve"> </w:t>
      </w:r>
      <w:proofErr w:type="spellStart"/>
      <w:r w:rsidRPr="00A0106F">
        <w:rPr>
          <w:rFonts w:ascii="Times New Roman" w:hAnsi="Times New Roman"/>
          <w:color w:val="232323"/>
          <w:w w:val="105"/>
          <w:sz w:val="24"/>
          <w:szCs w:val="24"/>
        </w:rPr>
        <w:t>dalat</w:t>
      </w:r>
      <w:proofErr w:type="spellEnd"/>
      <w:r w:rsidRPr="00A0106F">
        <w:rPr>
          <w:rFonts w:ascii="Times New Roman" w:hAnsi="Times New Roman"/>
          <w:color w:val="232323"/>
          <w:spacing w:val="-8"/>
          <w:w w:val="105"/>
          <w:sz w:val="24"/>
          <w:szCs w:val="24"/>
        </w:rPr>
        <w:t xml:space="preserve"> </w:t>
      </w:r>
      <w:r w:rsidRPr="00A0106F">
        <w:rPr>
          <w:rFonts w:ascii="Times New Roman" w:hAnsi="Times New Roman"/>
          <w:color w:val="232323"/>
          <w:w w:val="105"/>
          <w:sz w:val="24"/>
          <w:szCs w:val="24"/>
        </w:rPr>
        <w:t>cu</w:t>
      </w:r>
      <w:r w:rsidRPr="00A0106F">
        <w:rPr>
          <w:rFonts w:ascii="Times New Roman" w:hAnsi="Times New Roman"/>
          <w:color w:val="232323"/>
          <w:spacing w:val="-4"/>
          <w:w w:val="105"/>
          <w:sz w:val="24"/>
          <w:szCs w:val="24"/>
        </w:rPr>
        <w:t xml:space="preserve"> </w:t>
      </w:r>
      <w:proofErr w:type="spellStart"/>
      <w:r w:rsidRPr="00A0106F">
        <w:rPr>
          <w:rFonts w:ascii="Times New Roman" w:hAnsi="Times New Roman"/>
          <w:color w:val="232323"/>
          <w:w w:val="105"/>
          <w:sz w:val="24"/>
          <w:szCs w:val="24"/>
        </w:rPr>
        <w:t>lungimea</w:t>
      </w:r>
      <w:proofErr w:type="spellEnd"/>
      <w:r w:rsidRPr="00A0106F">
        <w:rPr>
          <w:rFonts w:ascii="Times New Roman" w:hAnsi="Times New Roman"/>
          <w:color w:val="232323"/>
          <w:spacing w:val="-2"/>
          <w:w w:val="105"/>
          <w:sz w:val="24"/>
          <w:szCs w:val="24"/>
        </w:rPr>
        <w:t xml:space="preserve"> </w:t>
      </w:r>
      <w:proofErr w:type="spellStart"/>
      <w:r w:rsidRPr="00A0106F">
        <w:rPr>
          <w:rFonts w:ascii="Times New Roman" w:hAnsi="Times New Roman"/>
          <w:color w:val="232323"/>
          <w:w w:val="105"/>
          <w:sz w:val="24"/>
          <w:szCs w:val="24"/>
        </w:rPr>
        <w:t>total</w:t>
      </w:r>
      <w:r w:rsidR="00B93111">
        <w:rPr>
          <w:rFonts w:ascii="Times New Roman" w:hAnsi="Times New Roman"/>
          <w:color w:val="232323"/>
          <w:w w:val="105"/>
          <w:sz w:val="24"/>
          <w:szCs w:val="24"/>
        </w:rPr>
        <w:t>ă</w:t>
      </w:r>
      <w:proofErr w:type="spellEnd"/>
      <w:r w:rsidRPr="00A0106F">
        <w:rPr>
          <w:rFonts w:ascii="Times New Roman" w:hAnsi="Times New Roman"/>
          <w:color w:val="232323"/>
          <w:spacing w:val="-2"/>
          <w:w w:val="105"/>
          <w:sz w:val="24"/>
          <w:szCs w:val="24"/>
        </w:rPr>
        <w:t xml:space="preserve"> </w:t>
      </w:r>
      <w:r w:rsidRPr="00A0106F">
        <w:rPr>
          <w:rFonts w:ascii="Times New Roman" w:hAnsi="Times New Roman"/>
          <w:color w:val="232323"/>
          <w:w w:val="105"/>
          <w:sz w:val="24"/>
          <w:szCs w:val="24"/>
        </w:rPr>
        <w:t>de</w:t>
      </w:r>
      <w:r w:rsidRPr="00A0106F">
        <w:rPr>
          <w:rFonts w:ascii="Times New Roman" w:hAnsi="Times New Roman"/>
          <w:color w:val="232323"/>
          <w:spacing w:val="-20"/>
          <w:w w:val="105"/>
          <w:sz w:val="24"/>
          <w:szCs w:val="24"/>
        </w:rPr>
        <w:t xml:space="preserve"> </w:t>
      </w:r>
      <w:r w:rsidRPr="00A0106F">
        <w:rPr>
          <w:rFonts w:ascii="Times New Roman" w:hAnsi="Times New Roman"/>
          <w:color w:val="232323"/>
          <w:w w:val="105"/>
          <w:sz w:val="24"/>
          <w:szCs w:val="24"/>
        </w:rPr>
        <w:t>6.46</w:t>
      </w:r>
      <w:r w:rsidRPr="00A0106F">
        <w:rPr>
          <w:rFonts w:ascii="Times New Roman" w:hAnsi="Times New Roman"/>
          <w:color w:val="232323"/>
          <w:spacing w:val="-7"/>
          <w:w w:val="105"/>
          <w:sz w:val="24"/>
          <w:szCs w:val="24"/>
        </w:rPr>
        <w:t xml:space="preserve"> </w:t>
      </w:r>
      <w:r w:rsidRPr="00A0106F">
        <w:rPr>
          <w:rFonts w:ascii="Times New Roman" w:hAnsi="Times New Roman"/>
          <w:color w:val="232323"/>
          <w:w w:val="105"/>
          <w:sz w:val="24"/>
          <w:szCs w:val="24"/>
        </w:rPr>
        <w:t>m,</w:t>
      </w:r>
      <w:r w:rsidRPr="00A0106F">
        <w:rPr>
          <w:rFonts w:ascii="Times New Roman" w:hAnsi="Times New Roman"/>
          <w:color w:val="232323"/>
          <w:spacing w:val="-14"/>
          <w:w w:val="105"/>
          <w:sz w:val="24"/>
          <w:szCs w:val="24"/>
        </w:rPr>
        <w:t xml:space="preserve"> </w:t>
      </w:r>
      <w:r w:rsidRPr="00A0106F">
        <w:rPr>
          <w:rFonts w:ascii="Times New Roman" w:hAnsi="Times New Roman"/>
          <w:color w:val="232323"/>
          <w:w w:val="105"/>
          <w:sz w:val="24"/>
          <w:szCs w:val="24"/>
        </w:rPr>
        <w:t>din</w:t>
      </w:r>
      <w:r w:rsidRPr="00A0106F">
        <w:rPr>
          <w:rFonts w:ascii="Times New Roman" w:hAnsi="Times New Roman"/>
          <w:color w:val="232323"/>
          <w:spacing w:val="-10"/>
          <w:w w:val="105"/>
          <w:sz w:val="24"/>
          <w:szCs w:val="24"/>
        </w:rPr>
        <w:t xml:space="preserve"> </w:t>
      </w:r>
      <w:r w:rsidRPr="00A0106F">
        <w:rPr>
          <w:rFonts w:ascii="Times New Roman" w:hAnsi="Times New Roman"/>
          <w:color w:val="232323"/>
          <w:w w:val="105"/>
          <w:sz w:val="24"/>
          <w:szCs w:val="24"/>
        </w:rPr>
        <w:t>care</w:t>
      </w:r>
      <w:r w:rsidRPr="00A0106F">
        <w:rPr>
          <w:rFonts w:ascii="Times New Roman" w:hAnsi="Times New Roman"/>
          <w:color w:val="232323"/>
          <w:spacing w:val="-19"/>
          <w:w w:val="105"/>
          <w:sz w:val="24"/>
          <w:szCs w:val="24"/>
        </w:rPr>
        <w:t xml:space="preserve"> </w:t>
      </w:r>
      <w:proofErr w:type="spellStart"/>
      <w:r w:rsidRPr="00A0106F">
        <w:rPr>
          <w:rFonts w:ascii="Times New Roman" w:hAnsi="Times New Roman"/>
          <w:color w:val="232323"/>
          <w:w w:val="105"/>
          <w:sz w:val="24"/>
          <w:szCs w:val="24"/>
        </w:rPr>
        <w:t>parte</w:t>
      </w:r>
      <w:proofErr w:type="spellEnd"/>
      <w:r w:rsidRPr="00A0106F">
        <w:rPr>
          <w:rFonts w:ascii="Times New Roman" w:hAnsi="Times New Roman"/>
          <w:color w:val="232323"/>
          <w:spacing w:val="-14"/>
          <w:w w:val="105"/>
          <w:sz w:val="24"/>
          <w:szCs w:val="24"/>
        </w:rPr>
        <w:t xml:space="preserve"> </w:t>
      </w:r>
      <w:proofErr w:type="spellStart"/>
      <w:r w:rsidRPr="00A0106F">
        <w:rPr>
          <w:rFonts w:ascii="Times New Roman" w:hAnsi="Times New Roman"/>
          <w:color w:val="232323"/>
          <w:w w:val="105"/>
          <w:sz w:val="24"/>
          <w:szCs w:val="24"/>
        </w:rPr>
        <w:t>carosabil</w:t>
      </w:r>
      <w:r w:rsidR="00B93111">
        <w:rPr>
          <w:rFonts w:ascii="Times New Roman" w:hAnsi="Times New Roman"/>
          <w:color w:val="232323"/>
          <w:w w:val="105"/>
          <w:sz w:val="24"/>
          <w:szCs w:val="24"/>
        </w:rPr>
        <w:t>ă</w:t>
      </w:r>
      <w:proofErr w:type="spellEnd"/>
      <w:r w:rsidRPr="00A0106F">
        <w:rPr>
          <w:rFonts w:ascii="Times New Roman" w:hAnsi="Times New Roman"/>
          <w:color w:val="232323"/>
          <w:spacing w:val="-6"/>
          <w:w w:val="105"/>
          <w:sz w:val="24"/>
          <w:szCs w:val="24"/>
        </w:rPr>
        <w:t xml:space="preserve"> </w:t>
      </w:r>
      <w:r w:rsidRPr="00A0106F">
        <w:rPr>
          <w:rFonts w:ascii="Times New Roman" w:hAnsi="Times New Roman"/>
          <w:color w:val="232323"/>
          <w:w w:val="105"/>
          <w:sz w:val="24"/>
          <w:szCs w:val="24"/>
        </w:rPr>
        <w:t>5.26</w:t>
      </w:r>
      <w:r w:rsidRPr="00A0106F">
        <w:rPr>
          <w:rFonts w:ascii="Times New Roman" w:hAnsi="Times New Roman"/>
          <w:color w:val="232323"/>
          <w:spacing w:val="-10"/>
          <w:w w:val="105"/>
          <w:sz w:val="24"/>
          <w:szCs w:val="24"/>
        </w:rPr>
        <w:t xml:space="preserve"> </w:t>
      </w:r>
      <w:r w:rsidRPr="00A0106F">
        <w:rPr>
          <w:rFonts w:ascii="Times New Roman" w:hAnsi="Times New Roman"/>
          <w:color w:val="232323"/>
          <w:w w:val="105"/>
          <w:sz w:val="24"/>
          <w:szCs w:val="24"/>
        </w:rPr>
        <w:t xml:space="preserve">m </w:t>
      </w:r>
      <w:proofErr w:type="spellStart"/>
      <w:r w:rsidR="00B93111">
        <w:rPr>
          <w:rFonts w:ascii="Times New Roman" w:hAnsi="Times New Roman"/>
          <w:color w:val="232323"/>
          <w:w w:val="105"/>
          <w:sz w:val="24"/>
          <w:szCs w:val="24"/>
        </w:rPr>
        <w:t>ș</w:t>
      </w:r>
      <w:r w:rsidRPr="00A0106F">
        <w:rPr>
          <w:rFonts w:ascii="Times New Roman" w:hAnsi="Times New Roman"/>
          <w:color w:val="232323"/>
          <w:w w:val="105"/>
          <w:sz w:val="24"/>
          <w:szCs w:val="24"/>
        </w:rPr>
        <w:t>i</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timpane</w:t>
      </w:r>
      <w:proofErr w:type="spellEnd"/>
      <w:r w:rsidRPr="00A0106F">
        <w:rPr>
          <w:rFonts w:ascii="Times New Roman" w:hAnsi="Times New Roman"/>
          <w:color w:val="232323"/>
          <w:w w:val="105"/>
          <w:sz w:val="24"/>
          <w:szCs w:val="24"/>
        </w:rPr>
        <w:t xml:space="preserve"> de 0.60 m</w:t>
      </w:r>
      <w:r w:rsidRPr="00A0106F">
        <w:rPr>
          <w:rFonts w:ascii="Times New Roman" w:hAnsi="Times New Roman"/>
          <w:color w:val="232323"/>
          <w:spacing w:val="-4"/>
          <w:w w:val="105"/>
          <w:sz w:val="24"/>
          <w:szCs w:val="24"/>
        </w:rPr>
        <w:t xml:space="preserve"> </w:t>
      </w:r>
      <w:proofErr w:type="spellStart"/>
      <w:r w:rsidRPr="00A0106F">
        <w:rPr>
          <w:rFonts w:ascii="Times New Roman" w:hAnsi="Times New Roman"/>
          <w:color w:val="232323"/>
          <w:w w:val="105"/>
          <w:sz w:val="24"/>
          <w:szCs w:val="24"/>
        </w:rPr>
        <w:t>fiecare</w:t>
      </w:r>
      <w:proofErr w:type="spellEnd"/>
      <w:r w:rsidRPr="00A0106F">
        <w:rPr>
          <w:rFonts w:ascii="Times New Roman" w:hAnsi="Times New Roman"/>
          <w:color w:val="232323"/>
          <w:w w:val="105"/>
          <w:sz w:val="24"/>
          <w:szCs w:val="24"/>
        </w:rPr>
        <w:t>.</w:t>
      </w:r>
    </w:p>
    <w:p w14:paraId="42F55A04" w14:textId="50365A48" w:rsidR="00064084" w:rsidRPr="00A0106F" w:rsidRDefault="00064084" w:rsidP="00B93111">
      <w:pPr>
        <w:pStyle w:val="BodyText"/>
        <w:kinsoku w:val="0"/>
        <w:overflowPunct w:val="0"/>
        <w:spacing w:after="0" w:line="240" w:lineRule="auto"/>
        <w:ind w:left="141" w:right="794" w:firstLine="713"/>
        <w:jc w:val="both"/>
        <w:rPr>
          <w:rFonts w:ascii="Times New Roman" w:hAnsi="Times New Roman"/>
          <w:color w:val="232323"/>
          <w:w w:val="105"/>
          <w:sz w:val="24"/>
          <w:szCs w:val="24"/>
        </w:rPr>
      </w:pPr>
      <w:proofErr w:type="spellStart"/>
      <w:r w:rsidRPr="00A0106F">
        <w:rPr>
          <w:rFonts w:ascii="Times New Roman" w:hAnsi="Times New Roman"/>
          <w:color w:val="232323"/>
          <w:w w:val="105"/>
          <w:sz w:val="24"/>
          <w:szCs w:val="24"/>
          <w:u w:val="thick"/>
        </w:rPr>
        <w:t>Su</w:t>
      </w:r>
      <w:r w:rsidRPr="00A0106F">
        <w:rPr>
          <w:rFonts w:ascii="Times New Roman" w:hAnsi="Times New Roman"/>
          <w:color w:val="4B4B4B"/>
          <w:w w:val="105"/>
          <w:sz w:val="24"/>
          <w:szCs w:val="24"/>
          <w:u w:val="thick"/>
        </w:rPr>
        <w:t>p</w:t>
      </w:r>
      <w:r w:rsidRPr="00A0106F">
        <w:rPr>
          <w:rFonts w:ascii="Times New Roman" w:hAnsi="Times New Roman"/>
          <w:color w:val="232323"/>
          <w:w w:val="105"/>
          <w:sz w:val="24"/>
          <w:szCs w:val="24"/>
          <w:u w:val="thick"/>
        </w:rPr>
        <w:t>rastructura</w:t>
      </w:r>
      <w:proofErr w:type="spellEnd"/>
      <w:r w:rsidRPr="00A0106F">
        <w:rPr>
          <w:rFonts w:ascii="Times New Roman" w:hAnsi="Times New Roman"/>
          <w:color w:val="232323"/>
          <w:w w:val="105"/>
          <w:sz w:val="24"/>
          <w:szCs w:val="24"/>
          <w:u w:val="thick"/>
        </w:rPr>
        <w:t xml:space="preserve"> </w:t>
      </w:r>
      <w:proofErr w:type="spellStart"/>
      <w:r w:rsidRPr="00A0106F">
        <w:rPr>
          <w:rFonts w:ascii="Times New Roman" w:hAnsi="Times New Roman"/>
          <w:color w:val="4B4B4B"/>
          <w:spacing w:val="-5"/>
          <w:w w:val="105"/>
          <w:sz w:val="24"/>
          <w:szCs w:val="24"/>
          <w:u w:val="thick"/>
        </w:rPr>
        <w:t>p</w:t>
      </w:r>
      <w:r w:rsidRPr="00A0106F">
        <w:rPr>
          <w:rFonts w:ascii="Times New Roman" w:hAnsi="Times New Roman"/>
          <w:color w:val="232323"/>
          <w:spacing w:val="-5"/>
          <w:w w:val="105"/>
          <w:sz w:val="24"/>
          <w:szCs w:val="24"/>
          <w:u w:val="thick"/>
        </w:rPr>
        <w:t>ode</w:t>
      </w:r>
      <w:r w:rsidR="00B93111">
        <w:rPr>
          <w:rFonts w:ascii="Times New Roman" w:hAnsi="Times New Roman"/>
          <w:color w:val="232323"/>
          <w:spacing w:val="-5"/>
          <w:w w:val="105"/>
          <w:sz w:val="24"/>
          <w:szCs w:val="24"/>
          <w:u w:val="thick"/>
        </w:rPr>
        <w:t>ț</w:t>
      </w:r>
      <w:r w:rsidRPr="00A0106F">
        <w:rPr>
          <w:rFonts w:ascii="Times New Roman" w:hAnsi="Times New Roman"/>
          <w:color w:val="232323"/>
          <w:spacing w:val="-5"/>
          <w:w w:val="105"/>
          <w:sz w:val="24"/>
          <w:szCs w:val="24"/>
          <w:u w:val="thick"/>
        </w:rPr>
        <w:t>ului</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va</w:t>
      </w:r>
      <w:proofErr w:type="spellEnd"/>
      <w:r w:rsidRPr="00A0106F">
        <w:rPr>
          <w:rFonts w:ascii="Times New Roman" w:hAnsi="Times New Roman"/>
          <w:color w:val="232323"/>
          <w:w w:val="105"/>
          <w:sz w:val="24"/>
          <w:szCs w:val="24"/>
        </w:rPr>
        <w:t xml:space="preserve"> fi </w:t>
      </w:r>
      <w:proofErr w:type="spellStart"/>
      <w:r w:rsidRPr="00A0106F">
        <w:rPr>
          <w:rFonts w:ascii="Times New Roman" w:hAnsi="Times New Roman"/>
          <w:color w:val="232323"/>
          <w:w w:val="105"/>
          <w:sz w:val="24"/>
          <w:szCs w:val="24"/>
        </w:rPr>
        <w:t>alcatuit</w:t>
      </w:r>
      <w:r w:rsidR="00B93111">
        <w:rPr>
          <w:rFonts w:ascii="Times New Roman" w:hAnsi="Times New Roman"/>
          <w:color w:val="232323"/>
          <w:w w:val="105"/>
          <w:sz w:val="24"/>
          <w:szCs w:val="24"/>
        </w:rPr>
        <w:t>ă</w:t>
      </w:r>
      <w:proofErr w:type="spellEnd"/>
      <w:r w:rsidRPr="00A0106F">
        <w:rPr>
          <w:rFonts w:ascii="Times New Roman" w:hAnsi="Times New Roman"/>
          <w:color w:val="232323"/>
          <w:w w:val="105"/>
          <w:sz w:val="24"/>
          <w:szCs w:val="24"/>
        </w:rPr>
        <w:t xml:space="preserve"> din opt dale prefabricate din </w:t>
      </w:r>
      <w:proofErr w:type="spellStart"/>
      <w:r w:rsidRPr="00A0106F">
        <w:rPr>
          <w:rFonts w:ascii="Times New Roman" w:hAnsi="Times New Roman"/>
          <w:color w:val="232323"/>
          <w:w w:val="105"/>
          <w:sz w:val="24"/>
          <w:szCs w:val="24"/>
        </w:rPr>
        <w:t>beton</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armat</w:t>
      </w:r>
      <w:proofErr w:type="spellEnd"/>
      <w:r w:rsidRPr="00A0106F">
        <w:rPr>
          <w:rFonts w:ascii="Times New Roman" w:hAnsi="Times New Roman"/>
          <w:color w:val="232323"/>
          <w:w w:val="105"/>
          <w:sz w:val="24"/>
          <w:szCs w:val="24"/>
        </w:rPr>
        <w:t xml:space="preserve"> cu</w:t>
      </w:r>
      <w:r w:rsidR="00B93111">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lungimea</w:t>
      </w:r>
      <w:proofErr w:type="spellEnd"/>
      <w:r w:rsidRPr="00A0106F">
        <w:rPr>
          <w:rFonts w:ascii="Times New Roman" w:hAnsi="Times New Roman"/>
          <w:color w:val="232323"/>
          <w:w w:val="105"/>
          <w:sz w:val="24"/>
          <w:szCs w:val="24"/>
        </w:rPr>
        <w:t xml:space="preserve"> de 5.90m </w:t>
      </w:r>
      <w:proofErr w:type="spellStart"/>
      <w:r w:rsidRPr="00A0106F">
        <w:rPr>
          <w:rFonts w:ascii="Times New Roman" w:hAnsi="Times New Roman"/>
          <w:color w:val="232323"/>
          <w:w w:val="105"/>
          <w:sz w:val="24"/>
          <w:szCs w:val="24"/>
        </w:rPr>
        <w:t>ce</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reazem</w:t>
      </w:r>
      <w:r w:rsidR="00B93111">
        <w:rPr>
          <w:rFonts w:ascii="Times New Roman" w:hAnsi="Times New Roman"/>
          <w:color w:val="232323"/>
          <w:w w:val="105"/>
          <w:sz w:val="24"/>
          <w:szCs w:val="24"/>
        </w:rPr>
        <w:t>ă</w:t>
      </w:r>
      <w:proofErr w:type="spellEnd"/>
      <w:r w:rsidRPr="00A0106F">
        <w:rPr>
          <w:rFonts w:ascii="Times New Roman" w:hAnsi="Times New Roman"/>
          <w:color w:val="232323"/>
          <w:w w:val="105"/>
          <w:sz w:val="24"/>
          <w:szCs w:val="24"/>
        </w:rPr>
        <w:t xml:space="preserve"> pe </w:t>
      </w:r>
      <w:proofErr w:type="spellStart"/>
      <w:r w:rsidRPr="00A0106F">
        <w:rPr>
          <w:rFonts w:ascii="Times New Roman" w:hAnsi="Times New Roman"/>
          <w:color w:val="232323"/>
          <w:w w:val="105"/>
          <w:sz w:val="24"/>
          <w:szCs w:val="24"/>
        </w:rPr>
        <w:t>eleva</w:t>
      </w:r>
      <w:r w:rsidR="00B93111">
        <w:rPr>
          <w:rFonts w:ascii="Times New Roman" w:hAnsi="Times New Roman"/>
          <w:color w:val="232323"/>
          <w:w w:val="105"/>
          <w:sz w:val="24"/>
          <w:szCs w:val="24"/>
        </w:rPr>
        <w:t>ț</w:t>
      </w:r>
      <w:r w:rsidRPr="00A0106F">
        <w:rPr>
          <w:rFonts w:ascii="Times New Roman" w:hAnsi="Times New Roman"/>
          <w:color w:val="232323"/>
          <w:w w:val="105"/>
          <w:sz w:val="24"/>
          <w:szCs w:val="24"/>
        </w:rPr>
        <w:t>ii</w:t>
      </w:r>
      <w:proofErr w:type="spellEnd"/>
      <w:r w:rsidRPr="00A0106F">
        <w:rPr>
          <w:rFonts w:ascii="Times New Roman" w:hAnsi="Times New Roman"/>
          <w:color w:val="232323"/>
          <w:w w:val="105"/>
          <w:sz w:val="24"/>
          <w:szCs w:val="24"/>
        </w:rPr>
        <w:t xml:space="preserve"> din </w:t>
      </w:r>
      <w:proofErr w:type="spellStart"/>
      <w:r w:rsidRPr="00A0106F">
        <w:rPr>
          <w:rFonts w:ascii="Times New Roman" w:hAnsi="Times New Roman"/>
          <w:color w:val="232323"/>
          <w:w w:val="105"/>
          <w:sz w:val="24"/>
          <w:szCs w:val="24"/>
        </w:rPr>
        <w:t>elemente</w:t>
      </w:r>
      <w:proofErr w:type="spellEnd"/>
      <w:r w:rsidRPr="00A0106F">
        <w:rPr>
          <w:rFonts w:ascii="Times New Roman" w:hAnsi="Times New Roman"/>
          <w:color w:val="232323"/>
          <w:w w:val="105"/>
          <w:sz w:val="24"/>
          <w:szCs w:val="24"/>
        </w:rPr>
        <w:t xml:space="preserve"> prefabricate.</w:t>
      </w:r>
    </w:p>
    <w:p w14:paraId="598B2464" w14:textId="22E7B553" w:rsidR="00064084" w:rsidRPr="00A0106F" w:rsidRDefault="00064084" w:rsidP="00B93111">
      <w:pPr>
        <w:pStyle w:val="BodyText"/>
        <w:kinsoku w:val="0"/>
        <w:overflowPunct w:val="0"/>
        <w:spacing w:after="0" w:line="240" w:lineRule="auto"/>
        <w:ind w:left="140" w:right="257" w:firstLine="716"/>
        <w:jc w:val="both"/>
        <w:rPr>
          <w:rFonts w:ascii="Times New Roman" w:hAnsi="Times New Roman"/>
          <w:color w:val="232323"/>
          <w:w w:val="105"/>
          <w:sz w:val="24"/>
          <w:szCs w:val="24"/>
        </w:rPr>
      </w:pPr>
      <w:proofErr w:type="spellStart"/>
      <w:r w:rsidRPr="00A0106F">
        <w:rPr>
          <w:rFonts w:ascii="Times New Roman" w:hAnsi="Times New Roman"/>
          <w:color w:val="232323"/>
          <w:w w:val="105"/>
          <w:sz w:val="24"/>
          <w:szCs w:val="24"/>
        </w:rPr>
        <w:t>Eleva</w:t>
      </w:r>
      <w:r w:rsidR="00B93111">
        <w:rPr>
          <w:rFonts w:ascii="Times New Roman" w:hAnsi="Times New Roman"/>
          <w:color w:val="232323"/>
          <w:w w:val="105"/>
          <w:sz w:val="24"/>
          <w:szCs w:val="24"/>
        </w:rPr>
        <w:t>ț</w:t>
      </w:r>
      <w:r w:rsidRPr="00A0106F">
        <w:rPr>
          <w:rFonts w:ascii="Times New Roman" w:hAnsi="Times New Roman"/>
          <w:color w:val="232323"/>
          <w:w w:val="105"/>
          <w:sz w:val="24"/>
          <w:szCs w:val="24"/>
        </w:rPr>
        <w:t>iile</w:t>
      </w:r>
      <w:proofErr w:type="spellEnd"/>
      <w:r w:rsidRPr="00A0106F">
        <w:rPr>
          <w:rFonts w:ascii="Times New Roman" w:hAnsi="Times New Roman"/>
          <w:color w:val="232323"/>
          <w:spacing w:val="-11"/>
          <w:w w:val="105"/>
          <w:sz w:val="24"/>
          <w:szCs w:val="24"/>
        </w:rPr>
        <w:t xml:space="preserve"> </w:t>
      </w:r>
      <w:r w:rsidRPr="00A0106F">
        <w:rPr>
          <w:rFonts w:ascii="Times New Roman" w:hAnsi="Times New Roman"/>
          <w:color w:val="232323"/>
          <w:w w:val="105"/>
          <w:sz w:val="24"/>
          <w:szCs w:val="24"/>
        </w:rPr>
        <w:t>din</w:t>
      </w:r>
      <w:r w:rsidRPr="00A0106F">
        <w:rPr>
          <w:rFonts w:ascii="Times New Roman" w:hAnsi="Times New Roman"/>
          <w:color w:val="232323"/>
          <w:spacing w:val="-15"/>
          <w:w w:val="105"/>
          <w:sz w:val="24"/>
          <w:szCs w:val="24"/>
        </w:rPr>
        <w:t xml:space="preserve"> </w:t>
      </w:r>
      <w:proofErr w:type="spellStart"/>
      <w:r w:rsidRPr="00A0106F">
        <w:rPr>
          <w:rFonts w:ascii="Times New Roman" w:hAnsi="Times New Roman"/>
          <w:color w:val="232323"/>
          <w:w w:val="105"/>
          <w:sz w:val="24"/>
          <w:szCs w:val="24"/>
        </w:rPr>
        <w:t>elemente</w:t>
      </w:r>
      <w:proofErr w:type="spellEnd"/>
      <w:r w:rsidRPr="00A0106F">
        <w:rPr>
          <w:rFonts w:ascii="Times New Roman" w:hAnsi="Times New Roman"/>
          <w:color w:val="232323"/>
          <w:spacing w:val="-10"/>
          <w:w w:val="105"/>
          <w:sz w:val="24"/>
          <w:szCs w:val="24"/>
        </w:rPr>
        <w:t xml:space="preserve"> </w:t>
      </w:r>
      <w:r w:rsidRPr="00A0106F">
        <w:rPr>
          <w:rFonts w:ascii="Times New Roman" w:hAnsi="Times New Roman"/>
          <w:color w:val="232323"/>
          <w:w w:val="105"/>
          <w:sz w:val="24"/>
          <w:szCs w:val="24"/>
        </w:rPr>
        <w:t>prefabricate</w:t>
      </w:r>
      <w:r w:rsidRPr="00A0106F">
        <w:rPr>
          <w:rFonts w:ascii="Times New Roman" w:hAnsi="Times New Roman"/>
          <w:color w:val="232323"/>
          <w:spacing w:val="-12"/>
          <w:w w:val="105"/>
          <w:sz w:val="24"/>
          <w:szCs w:val="24"/>
        </w:rPr>
        <w:t xml:space="preserve"> </w:t>
      </w:r>
      <w:r w:rsidRPr="00A0106F">
        <w:rPr>
          <w:rFonts w:ascii="Times New Roman" w:hAnsi="Times New Roman"/>
          <w:color w:val="232323"/>
          <w:w w:val="105"/>
          <w:sz w:val="24"/>
          <w:szCs w:val="24"/>
        </w:rPr>
        <w:t>de</w:t>
      </w:r>
      <w:r w:rsidRPr="00A0106F">
        <w:rPr>
          <w:rFonts w:ascii="Times New Roman" w:hAnsi="Times New Roman"/>
          <w:color w:val="232323"/>
          <w:spacing w:val="-21"/>
          <w:w w:val="105"/>
          <w:sz w:val="24"/>
          <w:szCs w:val="24"/>
        </w:rPr>
        <w:t xml:space="preserve"> </w:t>
      </w:r>
      <w:proofErr w:type="spellStart"/>
      <w:r w:rsidRPr="00A0106F">
        <w:rPr>
          <w:rFonts w:ascii="Times New Roman" w:hAnsi="Times New Roman"/>
          <w:color w:val="232323"/>
          <w:w w:val="105"/>
          <w:sz w:val="24"/>
          <w:szCs w:val="24"/>
        </w:rPr>
        <w:t>beton</w:t>
      </w:r>
      <w:proofErr w:type="spellEnd"/>
      <w:r w:rsidRPr="00A0106F">
        <w:rPr>
          <w:rFonts w:ascii="Times New Roman" w:hAnsi="Times New Roman"/>
          <w:color w:val="232323"/>
          <w:spacing w:val="-13"/>
          <w:w w:val="105"/>
          <w:sz w:val="24"/>
          <w:szCs w:val="24"/>
        </w:rPr>
        <w:t xml:space="preserve"> </w:t>
      </w:r>
      <w:proofErr w:type="spellStart"/>
      <w:r w:rsidRPr="00A0106F">
        <w:rPr>
          <w:rFonts w:ascii="Times New Roman" w:hAnsi="Times New Roman"/>
          <w:color w:val="232323"/>
          <w:w w:val="105"/>
          <w:sz w:val="24"/>
          <w:szCs w:val="24"/>
        </w:rPr>
        <w:t>armat</w:t>
      </w:r>
      <w:proofErr w:type="spellEnd"/>
      <w:r w:rsidRPr="00A0106F">
        <w:rPr>
          <w:rFonts w:ascii="Times New Roman" w:hAnsi="Times New Roman"/>
          <w:color w:val="232323"/>
          <w:spacing w:val="-5"/>
          <w:w w:val="105"/>
          <w:sz w:val="24"/>
          <w:szCs w:val="24"/>
        </w:rPr>
        <w:t xml:space="preserve"> </w:t>
      </w:r>
      <w:r w:rsidRPr="00A0106F">
        <w:rPr>
          <w:rFonts w:ascii="Times New Roman" w:hAnsi="Times New Roman"/>
          <w:color w:val="232323"/>
          <w:w w:val="105"/>
          <w:sz w:val="24"/>
          <w:szCs w:val="24"/>
        </w:rPr>
        <w:t>sunt</w:t>
      </w:r>
      <w:r w:rsidRPr="00A0106F">
        <w:rPr>
          <w:rFonts w:ascii="Times New Roman" w:hAnsi="Times New Roman"/>
          <w:color w:val="232323"/>
          <w:spacing w:val="-7"/>
          <w:w w:val="105"/>
          <w:sz w:val="24"/>
          <w:szCs w:val="24"/>
        </w:rPr>
        <w:t xml:space="preserve"> </w:t>
      </w:r>
      <w:proofErr w:type="spellStart"/>
      <w:r w:rsidRPr="00A0106F">
        <w:rPr>
          <w:rFonts w:ascii="Times New Roman" w:hAnsi="Times New Roman"/>
          <w:color w:val="232323"/>
          <w:w w:val="105"/>
          <w:sz w:val="24"/>
          <w:szCs w:val="24"/>
        </w:rPr>
        <w:t>fundate</w:t>
      </w:r>
      <w:proofErr w:type="spellEnd"/>
      <w:r w:rsidRPr="00A0106F">
        <w:rPr>
          <w:rFonts w:ascii="Times New Roman" w:hAnsi="Times New Roman"/>
          <w:color w:val="232323"/>
          <w:spacing w:val="-10"/>
          <w:w w:val="105"/>
          <w:sz w:val="24"/>
          <w:szCs w:val="24"/>
        </w:rPr>
        <w:t xml:space="preserve"> </w:t>
      </w:r>
      <w:r w:rsidRPr="00A0106F">
        <w:rPr>
          <w:rFonts w:ascii="Times New Roman" w:hAnsi="Times New Roman"/>
          <w:color w:val="232323"/>
          <w:w w:val="105"/>
          <w:sz w:val="24"/>
          <w:szCs w:val="24"/>
        </w:rPr>
        <w:t>direct,</w:t>
      </w:r>
      <w:r w:rsidRPr="00A0106F">
        <w:rPr>
          <w:rFonts w:ascii="Times New Roman" w:hAnsi="Times New Roman"/>
          <w:color w:val="232323"/>
          <w:spacing w:val="-9"/>
          <w:w w:val="105"/>
          <w:sz w:val="24"/>
          <w:szCs w:val="24"/>
        </w:rPr>
        <w:t xml:space="preserve"> </w:t>
      </w:r>
      <w:r w:rsidRPr="00A0106F">
        <w:rPr>
          <w:rFonts w:ascii="Times New Roman" w:hAnsi="Times New Roman"/>
          <w:color w:val="232323"/>
          <w:w w:val="105"/>
          <w:sz w:val="24"/>
          <w:szCs w:val="24"/>
        </w:rPr>
        <w:t xml:space="preserve">pe </w:t>
      </w:r>
      <w:proofErr w:type="spellStart"/>
      <w:r w:rsidRPr="00A0106F">
        <w:rPr>
          <w:rFonts w:ascii="Times New Roman" w:hAnsi="Times New Roman"/>
          <w:color w:val="232323"/>
          <w:w w:val="105"/>
          <w:sz w:val="24"/>
          <w:szCs w:val="24"/>
        </w:rPr>
        <w:t>funda</w:t>
      </w:r>
      <w:r w:rsidR="00B93111">
        <w:rPr>
          <w:rFonts w:ascii="Times New Roman" w:hAnsi="Times New Roman"/>
          <w:color w:val="232323"/>
          <w:w w:val="105"/>
          <w:sz w:val="24"/>
          <w:szCs w:val="24"/>
        </w:rPr>
        <w:t>ț</w:t>
      </w:r>
      <w:r w:rsidRPr="00A0106F">
        <w:rPr>
          <w:rFonts w:ascii="Times New Roman" w:hAnsi="Times New Roman"/>
          <w:color w:val="232323"/>
          <w:w w:val="105"/>
          <w:sz w:val="24"/>
          <w:szCs w:val="24"/>
        </w:rPr>
        <w:t>ii</w:t>
      </w:r>
      <w:proofErr w:type="spellEnd"/>
      <w:r w:rsidRPr="00A0106F">
        <w:rPr>
          <w:rFonts w:ascii="Times New Roman" w:hAnsi="Times New Roman"/>
          <w:color w:val="232323"/>
          <w:spacing w:val="-4"/>
          <w:w w:val="105"/>
          <w:sz w:val="24"/>
          <w:szCs w:val="24"/>
        </w:rPr>
        <w:t xml:space="preserve"> </w:t>
      </w:r>
      <w:r w:rsidRPr="00A0106F">
        <w:rPr>
          <w:rFonts w:ascii="Times New Roman" w:hAnsi="Times New Roman"/>
          <w:color w:val="232323"/>
          <w:w w:val="105"/>
          <w:sz w:val="24"/>
          <w:szCs w:val="24"/>
        </w:rPr>
        <w:t>din</w:t>
      </w:r>
      <w:r w:rsidRPr="00A0106F">
        <w:rPr>
          <w:rFonts w:ascii="Times New Roman" w:hAnsi="Times New Roman"/>
          <w:color w:val="232323"/>
          <w:spacing w:val="-10"/>
          <w:w w:val="105"/>
          <w:sz w:val="24"/>
          <w:szCs w:val="24"/>
        </w:rPr>
        <w:t xml:space="preserve"> </w:t>
      </w:r>
      <w:proofErr w:type="spellStart"/>
      <w:r w:rsidRPr="00A0106F">
        <w:rPr>
          <w:rFonts w:ascii="Times New Roman" w:hAnsi="Times New Roman"/>
          <w:color w:val="232323"/>
          <w:w w:val="105"/>
          <w:sz w:val="24"/>
          <w:szCs w:val="24"/>
        </w:rPr>
        <w:t>beton</w:t>
      </w:r>
      <w:proofErr w:type="spellEnd"/>
      <w:r w:rsidRPr="00A0106F">
        <w:rPr>
          <w:rFonts w:ascii="Times New Roman" w:hAnsi="Times New Roman"/>
          <w:color w:val="232323"/>
          <w:spacing w:val="-13"/>
          <w:w w:val="105"/>
          <w:sz w:val="24"/>
          <w:szCs w:val="24"/>
        </w:rPr>
        <w:t xml:space="preserve"> </w:t>
      </w:r>
      <w:proofErr w:type="spellStart"/>
      <w:r w:rsidRPr="00A0106F">
        <w:rPr>
          <w:rFonts w:ascii="Times New Roman" w:hAnsi="Times New Roman"/>
          <w:color w:val="232323"/>
          <w:w w:val="105"/>
          <w:sz w:val="24"/>
          <w:szCs w:val="24"/>
        </w:rPr>
        <w:t>simplu</w:t>
      </w:r>
      <w:proofErr w:type="spellEnd"/>
      <w:r w:rsidRPr="00A0106F">
        <w:rPr>
          <w:rFonts w:ascii="Times New Roman" w:hAnsi="Times New Roman"/>
          <w:color w:val="232323"/>
          <w:w w:val="105"/>
          <w:sz w:val="24"/>
          <w:szCs w:val="24"/>
        </w:rPr>
        <w:t>.</w:t>
      </w:r>
      <w:r w:rsidRPr="00A0106F">
        <w:rPr>
          <w:rFonts w:ascii="Times New Roman" w:hAnsi="Times New Roman"/>
          <w:color w:val="232323"/>
          <w:spacing w:val="-10"/>
          <w:w w:val="105"/>
          <w:sz w:val="24"/>
          <w:szCs w:val="24"/>
        </w:rPr>
        <w:t xml:space="preserve"> </w:t>
      </w:r>
      <w:r w:rsidRPr="00A0106F">
        <w:rPr>
          <w:rFonts w:ascii="Times New Roman" w:hAnsi="Times New Roman"/>
          <w:color w:val="232323"/>
          <w:w w:val="105"/>
          <w:sz w:val="24"/>
          <w:szCs w:val="24"/>
        </w:rPr>
        <w:t>In</w:t>
      </w:r>
      <w:r w:rsidRPr="00A0106F">
        <w:rPr>
          <w:rFonts w:ascii="Times New Roman" w:hAnsi="Times New Roman"/>
          <w:color w:val="232323"/>
          <w:spacing w:val="-11"/>
          <w:w w:val="105"/>
          <w:sz w:val="24"/>
          <w:szCs w:val="24"/>
        </w:rPr>
        <w:t xml:space="preserve"> </w:t>
      </w:r>
      <w:proofErr w:type="spellStart"/>
      <w:r w:rsidRPr="00A0106F">
        <w:rPr>
          <w:rFonts w:ascii="Times New Roman" w:hAnsi="Times New Roman"/>
          <w:color w:val="232323"/>
          <w:w w:val="105"/>
          <w:sz w:val="24"/>
          <w:szCs w:val="24"/>
        </w:rPr>
        <w:t>spatele</w:t>
      </w:r>
      <w:proofErr w:type="spellEnd"/>
      <w:r w:rsidRPr="00A0106F">
        <w:rPr>
          <w:rFonts w:ascii="Times New Roman" w:hAnsi="Times New Roman"/>
          <w:color w:val="232323"/>
          <w:spacing w:val="-18"/>
          <w:w w:val="105"/>
          <w:sz w:val="24"/>
          <w:szCs w:val="24"/>
        </w:rPr>
        <w:t xml:space="preserve"> </w:t>
      </w:r>
      <w:proofErr w:type="spellStart"/>
      <w:r w:rsidRPr="00A0106F">
        <w:rPr>
          <w:rFonts w:ascii="Times New Roman" w:hAnsi="Times New Roman"/>
          <w:color w:val="232323"/>
          <w:w w:val="105"/>
          <w:sz w:val="24"/>
          <w:szCs w:val="24"/>
        </w:rPr>
        <w:t>eleva</w:t>
      </w:r>
      <w:r w:rsidR="00B93111">
        <w:rPr>
          <w:rFonts w:ascii="Times New Roman" w:hAnsi="Times New Roman"/>
          <w:color w:val="232323"/>
          <w:w w:val="105"/>
          <w:sz w:val="24"/>
          <w:szCs w:val="24"/>
        </w:rPr>
        <w:t>ț</w:t>
      </w:r>
      <w:r w:rsidRPr="00A0106F">
        <w:rPr>
          <w:rFonts w:ascii="Times New Roman" w:hAnsi="Times New Roman"/>
          <w:color w:val="232323"/>
          <w:w w:val="105"/>
          <w:sz w:val="24"/>
          <w:szCs w:val="24"/>
        </w:rPr>
        <w:t>ilor</w:t>
      </w:r>
      <w:proofErr w:type="spellEnd"/>
      <w:r w:rsidRPr="00A0106F">
        <w:rPr>
          <w:rFonts w:ascii="Times New Roman" w:hAnsi="Times New Roman"/>
          <w:color w:val="232323"/>
          <w:spacing w:val="-3"/>
          <w:w w:val="105"/>
          <w:sz w:val="24"/>
          <w:szCs w:val="24"/>
        </w:rPr>
        <w:t xml:space="preserve"> </w:t>
      </w:r>
      <w:r w:rsidRPr="00A0106F">
        <w:rPr>
          <w:rFonts w:ascii="Times New Roman" w:hAnsi="Times New Roman"/>
          <w:color w:val="232323"/>
          <w:w w:val="105"/>
          <w:sz w:val="24"/>
          <w:szCs w:val="24"/>
        </w:rPr>
        <w:t>se</w:t>
      </w:r>
      <w:r w:rsidRPr="00A0106F">
        <w:rPr>
          <w:rFonts w:ascii="Times New Roman" w:hAnsi="Times New Roman"/>
          <w:color w:val="232323"/>
          <w:spacing w:val="-6"/>
          <w:w w:val="105"/>
          <w:sz w:val="24"/>
          <w:szCs w:val="24"/>
        </w:rPr>
        <w:t xml:space="preserve"> </w:t>
      </w:r>
      <w:proofErr w:type="spellStart"/>
      <w:r w:rsidRPr="00A0106F">
        <w:rPr>
          <w:rFonts w:ascii="Times New Roman" w:hAnsi="Times New Roman"/>
          <w:color w:val="232323"/>
          <w:w w:val="105"/>
          <w:sz w:val="24"/>
          <w:szCs w:val="24"/>
        </w:rPr>
        <w:t>va</w:t>
      </w:r>
      <w:proofErr w:type="spellEnd"/>
      <w:r w:rsidRPr="00A0106F">
        <w:rPr>
          <w:rFonts w:ascii="Times New Roman" w:hAnsi="Times New Roman"/>
          <w:color w:val="232323"/>
          <w:spacing w:val="-12"/>
          <w:w w:val="105"/>
          <w:sz w:val="24"/>
          <w:szCs w:val="24"/>
        </w:rPr>
        <w:t xml:space="preserve"> </w:t>
      </w:r>
      <w:proofErr w:type="spellStart"/>
      <w:r w:rsidRPr="00A0106F">
        <w:rPr>
          <w:rFonts w:ascii="Times New Roman" w:hAnsi="Times New Roman"/>
          <w:color w:val="232323"/>
          <w:w w:val="105"/>
          <w:sz w:val="24"/>
          <w:szCs w:val="24"/>
        </w:rPr>
        <w:t>executa</w:t>
      </w:r>
      <w:proofErr w:type="spellEnd"/>
      <w:r w:rsidRPr="00A0106F">
        <w:rPr>
          <w:rFonts w:ascii="Times New Roman" w:hAnsi="Times New Roman"/>
          <w:color w:val="232323"/>
          <w:spacing w:val="-3"/>
          <w:w w:val="105"/>
          <w:sz w:val="24"/>
          <w:szCs w:val="24"/>
        </w:rPr>
        <w:t xml:space="preserve"> </w:t>
      </w:r>
      <w:r w:rsidRPr="00A0106F">
        <w:rPr>
          <w:rFonts w:ascii="Times New Roman" w:hAnsi="Times New Roman"/>
          <w:color w:val="232323"/>
          <w:w w:val="105"/>
          <w:sz w:val="24"/>
          <w:szCs w:val="24"/>
        </w:rPr>
        <w:t>un</w:t>
      </w:r>
      <w:r w:rsidRPr="00A0106F">
        <w:rPr>
          <w:rFonts w:ascii="Times New Roman" w:hAnsi="Times New Roman"/>
          <w:color w:val="232323"/>
          <w:spacing w:val="-16"/>
          <w:w w:val="105"/>
          <w:sz w:val="24"/>
          <w:szCs w:val="24"/>
        </w:rPr>
        <w:t xml:space="preserve"> </w:t>
      </w:r>
      <w:proofErr w:type="spellStart"/>
      <w:r w:rsidRPr="00A0106F">
        <w:rPr>
          <w:rFonts w:ascii="Times New Roman" w:hAnsi="Times New Roman"/>
          <w:color w:val="232323"/>
          <w:w w:val="105"/>
          <w:sz w:val="24"/>
          <w:szCs w:val="24"/>
        </w:rPr>
        <w:t>dren</w:t>
      </w:r>
      <w:proofErr w:type="spellEnd"/>
      <w:r w:rsidRPr="00A0106F">
        <w:rPr>
          <w:rFonts w:ascii="Times New Roman" w:hAnsi="Times New Roman"/>
          <w:color w:val="232323"/>
          <w:spacing w:val="-11"/>
          <w:w w:val="105"/>
          <w:sz w:val="24"/>
          <w:szCs w:val="24"/>
        </w:rPr>
        <w:t xml:space="preserve"> </w:t>
      </w:r>
      <w:r w:rsidRPr="00A0106F">
        <w:rPr>
          <w:rFonts w:ascii="Times New Roman" w:hAnsi="Times New Roman"/>
          <w:color w:val="232323"/>
          <w:w w:val="105"/>
          <w:sz w:val="24"/>
          <w:szCs w:val="24"/>
        </w:rPr>
        <w:t>din</w:t>
      </w:r>
      <w:r w:rsidRPr="00A0106F">
        <w:rPr>
          <w:rFonts w:ascii="Times New Roman" w:hAnsi="Times New Roman"/>
          <w:color w:val="232323"/>
          <w:spacing w:val="-13"/>
          <w:w w:val="105"/>
          <w:sz w:val="24"/>
          <w:szCs w:val="24"/>
        </w:rPr>
        <w:t xml:space="preserve"> </w:t>
      </w:r>
      <w:proofErr w:type="spellStart"/>
      <w:r w:rsidRPr="00A0106F">
        <w:rPr>
          <w:rFonts w:ascii="Times New Roman" w:hAnsi="Times New Roman"/>
          <w:color w:val="232323"/>
          <w:w w:val="105"/>
          <w:sz w:val="24"/>
          <w:szCs w:val="24"/>
        </w:rPr>
        <w:t>piatr</w:t>
      </w:r>
      <w:r w:rsidR="00B93111">
        <w:rPr>
          <w:rFonts w:ascii="Times New Roman" w:hAnsi="Times New Roman"/>
          <w:color w:val="232323"/>
          <w:w w:val="105"/>
          <w:sz w:val="24"/>
          <w:szCs w:val="24"/>
        </w:rPr>
        <w:t>ă</w:t>
      </w:r>
      <w:proofErr w:type="spellEnd"/>
      <w:r w:rsidRPr="00A0106F">
        <w:rPr>
          <w:rFonts w:ascii="Times New Roman" w:hAnsi="Times New Roman"/>
          <w:color w:val="232323"/>
          <w:w w:val="105"/>
          <w:sz w:val="24"/>
          <w:szCs w:val="24"/>
        </w:rPr>
        <w:t>.</w:t>
      </w:r>
    </w:p>
    <w:p w14:paraId="4A000178" w14:textId="4B0FB341" w:rsidR="00064084" w:rsidRPr="00A0106F" w:rsidRDefault="00064084" w:rsidP="00B93111">
      <w:pPr>
        <w:pStyle w:val="BodyText"/>
        <w:kinsoku w:val="0"/>
        <w:overflowPunct w:val="0"/>
        <w:spacing w:after="0" w:line="240" w:lineRule="auto"/>
        <w:ind w:left="860" w:right="2695" w:hanging="2"/>
        <w:jc w:val="both"/>
        <w:rPr>
          <w:rFonts w:ascii="Times New Roman" w:hAnsi="Times New Roman"/>
          <w:color w:val="232323"/>
          <w:w w:val="105"/>
          <w:sz w:val="24"/>
          <w:szCs w:val="24"/>
        </w:rPr>
      </w:pPr>
      <w:proofErr w:type="spellStart"/>
      <w:r w:rsidRPr="00A0106F">
        <w:rPr>
          <w:rFonts w:ascii="Times New Roman" w:hAnsi="Times New Roman"/>
          <w:color w:val="232323"/>
          <w:w w:val="105"/>
          <w:sz w:val="24"/>
          <w:szCs w:val="24"/>
        </w:rPr>
        <w:t>Pode</w:t>
      </w:r>
      <w:r w:rsidR="00B93111">
        <w:rPr>
          <w:rFonts w:ascii="Times New Roman" w:hAnsi="Times New Roman"/>
          <w:color w:val="232323"/>
          <w:w w:val="105"/>
          <w:sz w:val="24"/>
          <w:szCs w:val="24"/>
        </w:rPr>
        <w:t>ț</w:t>
      </w:r>
      <w:r w:rsidRPr="00A0106F">
        <w:rPr>
          <w:rFonts w:ascii="Times New Roman" w:hAnsi="Times New Roman"/>
          <w:color w:val="232323"/>
          <w:w w:val="105"/>
          <w:sz w:val="24"/>
          <w:szCs w:val="24"/>
        </w:rPr>
        <w:t>ul</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nou</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va</w:t>
      </w:r>
      <w:proofErr w:type="spellEnd"/>
      <w:r w:rsidRPr="00A0106F">
        <w:rPr>
          <w:rFonts w:ascii="Times New Roman" w:hAnsi="Times New Roman"/>
          <w:color w:val="232323"/>
          <w:w w:val="105"/>
          <w:sz w:val="24"/>
          <w:szCs w:val="24"/>
        </w:rPr>
        <w:t xml:space="preserve"> fi </w:t>
      </w:r>
      <w:proofErr w:type="spellStart"/>
      <w:r w:rsidRPr="00A0106F">
        <w:rPr>
          <w:rFonts w:ascii="Times New Roman" w:hAnsi="Times New Roman"/>
          <w:color w:val="232323"/>
          <w:w w:val="105"/>
          <w:sz w:val="24"/>
          <w:szCs w:val="24"/>
        </w:rPr>
        <w:t>echipat</w:t>
      </w:r>
      <w:proofErr w:type="spellEnd"/>
      <w:r w:rsidRPr="00A0106F">
        <w:rPr>
          <w:rFonts w:ascii="Times New Roman" w:hAnsi="Times New Roman"/>
          <w:color w:val="232323"/>
          <w:w w:val="105"/>
          <w:sz w:val="24"/>
          <w:szCs w:val="24"/>
        </w:rPr>
        <w:t xml:space="preserve"> cu parapet </w:t>
      </w:r>
      <w:proofErr w:type="spellStart"/>
      <w:r w:rsidRPr="00A0106F">
        <w:rPr>
          <w:rFonts w:ascii="Times New Roman" w:hAnsi="Times New Roman"/>
          <w:color w:val="232323"/>
          <w:w w:val="105"/>
          <w:sz w:val="24"/>
          <w:szCs w:val="24"/>
        </w:rPr>
        <w:t>direc</w:t>
      </w:r>
      <w:r w:rsidR="00B93111">
        <w:rPr>
          <w:rFonts w:ascii="Times New Roman" w:hAnsi="Times New Roman"/>
          <w:color w:val="232323"/>
          <w:w w:val="105"/>
          <w:sz w:val="24"/>
          <w:szCs w:val="24"/>
        </w:rPr>
        <w:t>ț</w:t>
      </w:r>
      <w:r w:rsidRPr="00A0106F">
        <w:rPr>
          <w:rFonts w:ascii="Times New Roman" w:hAnsi="Times New Roman"/>
          <w:color w:val="232323"/>
          <w:w w:val="105"/>
          <w:sz w:val="24"/>
          <w:szCs w:val="24"/>
        </w:rPr>
        <w:t>ional</w:t>
      </w:r>
      <w:proofErr w:type="spellEnd"/>
      <w:r w:rsidRPr="00A0106F">
        <w:rPr>
          <w:rFonts w:ascii="Times New Roman" w:hAnsi="Times New Roman"/>
          <w:color w:val="232323"/>
          <w:w w:val="105"/>
          <w:sz w:val="24"/>
          <w:szCs w:val="24"/>
        </w:rPr>
        <w:t xml:space="preserve"> tip H4B; </w:t>
      </w:r>
      <w:proofErr w:type="spellStart"/>
      <w:r w:rsidRPr="00A0106F">
        <w:rPr>
          <w:rFonts w:ascii="Times New Roman" w:hAnsi="Times New Roman"/>
          <w:color w:val="232323"/>
          <w:w w:val="105"/>
          <w:sz w:val="24"/>
          <w:szCs w:val="24"/>
        </w:rPr>
        <w:t>Stratele</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c</w:t>
      </w:r>
      <w:r w:rsidR="00B93111">
        <w:rPr>
          <w:rFonts w:ascii="Times New Roman" w:hAnsi="Times New Roman"/>
          <w:color w:val="232323"/>
          <w:w w:val="105"/>
          <w:sz w:val="24"/>
          <w:szCs w:val="24"/>
        </w:rPr>
        <w:t>ă</w:t>
      </w:r>
      <w:r w:rsidRPr="00A0106F">
        <w:rPr>
          <w:rFonts w:ascii="Times New Roman" w:hAnsi="Times New Roman"/>
          <w:color w:val="232323"/>
          <w:w w:val="105"/>
          <w:sz w:val="24"/>
          <w:szCs w:val="24"/>
        </w:rPr>
        <w:t>ii</w:t>
      </w:r>
      <w:proofErr w:type="spellEnd"/>
      <w:r w:rsidRPr="00A0106F">
        <w:rPr>
          <w:rFonts w:ascii="Times New Roman" w:hAnsi="Times New Roman"/>
          <w:color w:val="232323"/>
          <w:w w:val="105"/>
          <w:sz w:val="24"/>
          <w:szCs w:val="24"/>
        </w:rPr>
        <w:t xml:space="preserve"> pe </w:t>
      </w:r>
      <w:proofErr w:type="spellStart"/>
      <w:r w:rsidRPr="00A0106F">
        <w:rPr>
          <w:rFonts w:ascii="Times New Roman" w:hAnsi="Times New Roman"/>
          <w:color w:val="232323"/>
          <w:w w:val="105"/>
          <w:sz w:val="24"/>
          <w:szCs w:val="24"/>
        </w:rPr>
        <w:t>pode</w:t>
      </w:r>
      <w:r w:rsidR="00B93111">
        <w:rPr>
          <w:rFonts w:ascii="Times New Roman" w:hAnsi="Times New Roman"/>
          <w:color w:val="232323"/>
          <w:w w:val="105"/>
          <w:sz w:val="24"/>
          <w:szCs w:val="24"/>
        </w:rPr>
        <w:t>ț</w:t>
      </w:r>
      <w:proofErr w:type="spellEnd"/>
      <w:r w:rsidRPr="00A0106F">
        <w:rPr>
          <w:rFonts w:ascii="Times New Roman" w:hAnsi="Times New Roman"/>
          <w:color w:val="232323"/>
          <w:w w:val="105"/>
          <w:sz w:val="24"/>
          <w:szCs w:val="24"/>
        </w:rPr>
        <w:t>:</w:t>
      </w:r>
    </w:p>
    <w:p w14:paraId="7D453D12" w14:textId="345C9670" w:rsidR="00064084" w:rsidRPr="00A0106F" w:rsidRDefault="00B93111" w:rsidP="00522507">
      <w:pPr>
        <w:pStyle w:val="BodyText"/>
        <w:kinsoku w:val="0"/>
        <w:overflowPunct w:val="0"/>
        <w:spacing w:after="0" w:line="240" w:lineRule="auto"/>
        <w:ind w:left="858"/>
        <w:jc w:val="both"/>
        <w:rPr>
          <w:rFonts w:ascii="Times New Roman" w:hAnsi="Times New Roman"/>
          <w:color w:val="232323"/>
          <w:w w:val="105"/>
          <w:sz w:val="24"/>
          <w:szCs w:val="24"/>
        </w:rPr>
      </w:pPr>
      <w:r>
        <w:rPr>
          <w:rFonts w:ascii="Times New Roman" w:hAnsi="Times New Roman"/>
          <w:color w:val="232323"/>
          <w:w w:val="105"/>
          <w:sz w:val="24"/>
          <w:szCs w:val="24"/>
        </w:rPr>
        <w:t>-</w:t>
      </w:r>
      <w:r w:rsidR="00064084" w:rsidRPr="00A0106F">
        <w:rPr>
          <w:rFonts w:ascii="Times New Roman" w:hAnsi="Times New Roman"/>
          <w:color w:val="232323"/>
          <w:w w:val="105"/>
          <w:sz w:val="24"/>
          <w:szCs w:val="24"/>
        </w:rPr>
        <w:t xml:space="preserve">4cm </w:t>
      </w:r>
      <w:proofErr w:type="spellStart"/>
      <w:r w:rsidR="00064084" w:rsidRPr="00A0106F">
        <w:rPr>
          <w:rFonts w:ascii="Times New Roman" w:hAnsi="Times New Roman"/>
          <w:color w:val="232323"/>
          <w:w w:val="105"/>
          <w:sz w:val="24"/>
          <w:szCs w:val="24"/>
        </w:rPr>
        <w:t>beton</w:t>
      </w:r>
      <w:proofErr w:type="spellEnd"/>
      <w:r w:rsidR="00064084" w:rsidRPr="00A0106F">
        <w:rPr>
          <w:rFonts w:ascii="Times New Roman" w:hAnsi="Times New Roman"/>
          <w:color w:val="232323"/>
          <w:w w:val="105"/>
          <w:sz w:val="24"/>
          <w:szCs w:val="24"/>
        </w:rPr>
        <w:t xml:space="preserve"> </w:t>
      </w:r>
      <w:proofErr w:type="spellStart"/>
      <w:r w:rsidR="00064084" w:rsidRPr="00A0106F">
        <w:rPr>
          <w:rFonts w:ascii="Times New Roman" w:hAnsi="Times New Roman"/>
          <w:color w:val="232323"/>
          <w:w w:val="105"/>
          <w:sz w:val="24"/>
          <w:szCs w:val="24"/>
        </w:rPr>
        <w:t>asfaltic</w:t>
      </w:r>
      <w:proofErr w:type="spellEnd"/>
      <w:r w:rsidR="00064084" w:rsidRPr="00A0106F">
        <w:rPr>
          <w:rFonts w:ascii="Times New Roman" w:hAnsi="Times New Roman"/>
          <w:color w:val="232323"/>
          <w:w w:val="105"/>
          <w:sz w:val="24"/>
          <w:szCs w:val="24"/>
        </w:rPr>
        <w:t xml:space="preserve"> BA 16 (EB 16 RUL 50/70)</w:t>
      </w:r>
    </w:p>
    <w:p w14:paraId="6444CBA1" w14:textId="46F852EB" w:rsidR="00064084" w:rsidRPr="00A0106F" w:rsidRDefault="00B93111" w:rsidP="00522507">
      <w:pPr>
        <w:pStyle w:val="BodyText"/>
        <w:kinsoku w:val="0"/>
        <w:overflowPunct w:val="0"/>
        <w:spacing w:after="0" w:line="240" w:lineRule="auto"/>
        <w:ind w:left="860" w:right="3035"/>
        <w:jc w:val="both"/>
        <w:rPr>
          <w:rFonts w:ascii="Times New Roman" w:hAnsi="Times New Roman"/>
          <w:color w:val="232323"/>
          <w:w w:val="105"/>
          <w:sz w:val="24"/>
          <w:szCs w:val="24"/>
        </w:rPr>
      </w:pPr>
      <w:r>
        <w:rPr>
          <w:rFonts w:ascii="Times New Roman" w:hAnsi="Times New Roman"/>
          <w:color w:val="232323"/>
          <w:w w:val="105"/>
          <w:sz w:val="24"/>
          <w:szCs w:val="24"/>
        </w:rPr>
        <w:t>-</w:t>
      </w:r>
      <w:r w:rsidR="00064084" w:rsidRPr="00A0106F">
        <w:rPr>
          <w:rFonts w:ascii="Times New Roman" w:hAnsi="Times New Roman"/>
          <w:color w:val="232323"/>
          <w:w w:val="105"/>
          <w:sz w:val="24"/>
          <w:szCs w:val="24"/>
        </w:rPr>
        <w:t>6cm</w:t>
      </w:r>
      <w:r w:rsidR="00064084" w:rsidRPr="00A0106F">
        <w:rPr>
          <w:rFonts w:ascii="Times New Roman" w:hAnsi="Times New Roman"/>
          <w:color w:val="232323"/>
          <w:spacing w:val="-5"/>
          <w:w w:val="105"/>
          <w:sz w:val="24"/>
          <w:szCs w:val="24"/>
        </w:rPr>
        <w:t xml:space="preserve"> </w:t>
      </w:r>
      <w:proofErr w:type="spellStart"/>
      <w:r w:rsidR="00064084" w:rsidRPr="00A0106F">
        <w:rPr>
          <w:rFonts w:ascii="Times New Roman" w:hAnsi="Times New Roman"/>
          <w:color w:val="232323"/>
          <w:w w:val="105"/>
          <w:sz w:val="24"/>
          <w:szCs w:val="24"/>
        </w:rPr>
        <w:t>strat</w:t>
      </w:r>
      <w:proofErr w:type="spellEnd"/>
      <w:r w:rsidR="00064084" w:rsidRPr="00A0106F">
        <w:rPr>
          <w:rFonts w:ascii="Times New Roman" w:hAnsi="Times New Roman"/>
          <w:color w:val="232323"/>
          <w:spacing w:val="-9"/>
          <w:w w:val="105"/>
          <w:sz w:val="24"/>
          <w:szCs w:val="24"/>
        </w:rPr>
        <w:t xml:space="preserve"> </w:t>
      </w:r>
      <w:r w:rsidR="00064084" w:rsidRPr="00A0106F">
        <w:rPr>
          <w:rFonts w:ascii="Times New Roman" w:hAnsi="Times New Roman"/>
          <w:color w:val="232323"/>
          <w:w w:val="105"/>
          <w:sz w:val="24"/>
          <w:szCs w:val="24"/>
        </w:rPr>
        <w:t>de</w:t>
      </w:r>
      <w:r w:rsidR="00064084" w:rsidRPr="00A0106F">
        <w:rPr>
          <w:rFonts w:ascii="Times New Roman" w:hAnsi="Times New Roman"/>
          <w:color w:val="232323"/>
          <w:spacing w:val="-16"/>
          <w:w w:val="105"/>
          <w:sz w:val="24"/>
          <w:szCs w:val="24"/>
        </w:rPr>
        <w:t xml:space="preserve"> </w:t>
      </w:r>
      <w:proofErr w:type="spellStart"/>
      <w:r w:rsidR="00064084" w:rsidRPr="00A0106F">
        <w:rPr>
          <w:rFonts w:ascii="Times New Roman" w:hAnsi="Times New Roman"/>
          <w:color w:val="232323"/>
          <w:w w:val="105"/>
          <w:sz w:val="24"/>
          <w:szCs w:val="24"/>
        </w:rPr>
        <w:t>legatura</w:t>
      </w:r>
      <w:proofErr w:type="spellEnd"/>
      <w:r w:rsidR="00064084" w:rsidRPr="00A0106F">
        <w:rPr>
          <w:rFonts w:ascii="Times New Roman" w:hAnsi="Times New Roman"/>
          <w:color w:val="232323"/>
          <w:spacing w:val="-3"/>
          <w:w w:val="105"/>
          <w:sz w:val="24"/>
          <w:szCs w:val="24"/>
        </w:rPr>
        <w:t xml:space="preserve"> </w:t>
      </w:r>
      <w:r w:rsidR="00064084" w:rsidRPr="00A0106F">
        <w:rPr>
          <w:rFonts w:ascii="Times New Roman" w:hAnsi="Times New Roman"/>
          <w:color w:val="232323"/>
          <w:w w:val="105"/>
          <w:sz w:val="24"/>
          <w:szCs w:val="24"/>
        </w:rPr>
        <w:t>BAD</w:t>
      </w:r>
      <w:r w:rsidR="00064084" w:rsidRPr="00A0106F">
        <w:rPr>
          <w:rFonts w:ascii="Times New Roman" w:hAnsi="Times New Roman"/>
          <w:color w:val="232323"/>
          <w:spacing w:val="-7"/>
          <w:w w:val="105"/>
          <w:sz w:val="24"/>
          <w:szCs w:val="24"/>
        </w:rPr>
        <w:t xml:space="preserve"> </w:t>
      </w:r>
      <w:r w:rsidR="00064084" w:rsidRPr="00A0106F">
        <w:rPr>
          <w:rFonts w:ascii="Times New Roman" w:hAnsi="Times New Roman"/>
          <w:color w:val="232323"/>
          <w:w w:val="105"/>
          <w:sz w:val="24"/>
          <w:szCs w:val="24"/>
        </w:rPr>
        <w:t>22,4</w:t>
      </w:r>
      <w:r w:rsidR="00064084" w:rsidRPr="00A0106F">
        <w:rPr>
          <w:rFonts w:ascii="Times New Roman" w:hAnsi="Times New Roman"/>
          <w:color w:val="232323"/>
          <w:spacing w:val="-8"/>
          <w:w w:val="105"/>
          <w:sz w:val="24"/>
          <w:szCs w:val="24"/>
        </w:rPr>
        <w:t xml:space="preserve"> </w:t>
      </w:r>
      <w:r w:rsidR="00064084" w:rsidRPr="00A0106F">
        <w:rPr>
          <w:rFonts w:ascii="Times New Roman" w:hAnsi="Times New Roman"/>
          <w:color w:val="232323"/>
          <w:w w:val="105"/>
          <w:sz w:val="24"/>
          <w:szCs w:val="24"/>
        </w:rPr>
        <w:t>(EB</w:t>
      </w:r>
      <w:r w:rsidR="00064084" w:rsidRPr="00A0106F">
        <w:rPr>
          <w:rFonts w:ascii="Times New Roman" w:hAnsi="Times New Roman"/>
          <w:color w:val="232323"/>
          <w:spacing w:val="-13"/>
          <w:w w:val="105"/>
          <w:sz w:val="24"/>
          <w:szCs w:val="24"/>
        </w:rPr>
        <w:t xml:space="preserve"> </w:t>
      </w:r>
      <w:r w:rsidR="00064084" w:rsidRPr="00A0106F">
        <w:rPr>
          <w:rFonts w:ascii="Times New Roman" w:hAnsi="Times New Roman"/>
          <w:color w:val="232323"/>
          <w:w w:val="105"/>
          <w:sz w:val="24"/>
          <w:szCs w:val="24"/>
        </w:rPr>
        <w:t>22,4</w:t>
      </w:r>
      <w:r w:rsidR="00064084" w:rsidRPr="00A0106F">
        <w:rPr>
          <w:rFonts w:ascii="Times New Roman" w:hAnsi="Times New Roman"/>
          <w:color w:val="232323"/>
          <w:spacing w:val="-10"/>
          <w:w w:val="105"/>
          <w:sz w:val="24"/>
          <w:szCs w:val="24"/>
        </w:rPr>
        <w:t xml:space="preserve"> </w:t>
      </w:r>
      <w:r w:rsidR="00064084" w:rsidRPr="00A0106F">
        <w:rPr>
          <w:rFonts w:ascii="Times New Roman" w:hAnsi="Times New Roman"/>
          <w:color w:val="232323"/>
          <w:w w:val="105"/>
          <w:sz w:val="24"/>
          <w:szCs w:val="24"/>
        </w:rPr>
        <w:t>LEG</w:t>
      </w:r>
      <w:r w:rsidR="00064084" w:rsidRPr="00A0106F">
        <w:rPr>
          <w:rFonts w:ascii="Times New Roman" w:hAnsi="Times New Roman"/>
          <w:color w:val="232323"/>
          <w:spacing w:val="-10"/>
          <w:w w:val="105"/>
          <w:sz w:val="24"/>
          <w:szCs w:val="24"/>
        </w:rPr>
        <w:t xml:space="preserve"> </w:t>
      </w:r>
      <w:r w:rsidR="00064084" w:rsidRPr="00A0106F">
        <w:rPr>
          <w:rFonts w:ascii="Times New Roman" w:hAnsi="Times New Roman"/>
          <w:color w:val="232323"/>
          <w:w w:val="105"/>
          <w:sz w:val="24"/>
          <w:szCs w:val="24"/>
        </w:rPr>
        <w:t>50/70) 15cm</w:t>
      </w:r>
      <w:r w:rsidR="00064084" w:rsidRPr="00A0106F">
        <w:rPr>
          <w:rFonts w:ascii="Times New Roman" w:hAnsi="Times New Roman"/>
          <w:color w:val="232323"/>
          <w:spacing w:val="-7"/>
          <w:w w:val="105"/>
          <w:sz w:val="24"/>
          <w:szCs w:val="24"/>
        </w:rPr>
        <w:t xml:space="preserve"> </w:t>
      </w:r>
      <w:r>
        <w:rPr>
          <w:rFonts w:ascii="Times New Roman" w:hAnsi="Times New Roman"/>
          <w:color w:val="232323"/>
          <w:spacing w:val="-7"/>
          <w:w w:val="105"/>
          <w:sz w:val="24"/>
          <w:szCs w:val="24"/>
        </w:rPr>
        <w:t>-</w:t>
      </w:r>
      <w:proofErr w:type="spellStart"/>
      <w:r w:rsidR="00064084" w:rsidRPr="00A0106F">
        <w:rPr>
          <w:rFonts w:ascii="Times New Roman" w:hAnsi="Times New Roman"/>
          <w:color w:val="232323"/>
          <w:w w:val="105"/>
          <w:sz w:val="24"/>
          <w:szCs w:val="24"/>
        </w:rPr>
        <w:t>strat</w:t>
      </w:r>
      <w:proofErr w:type="spellEnd"/>
      <w:r w:rsidR="00064084" w:rsidRPr="00A0106F">
        <w:rPr>
          <w:rFonts w:ascii="Times New Roman" w:hAnsi="Times New Roman"/>
          <w:color w:val="232323"/>
          <w:spacing w:val="-11"/>
          <w:w w:val="105"/>
          <w:sz w:val="24"/>
          <w:szCs w:val="24"/>
        </w:rPr>
        <w:t xml:space="preserve"> </w:t>
      </w:r>
      <w:r w:rsidR="00064084" w:rsidRPr="00A0106F">
        <w:rPr>
          <w:rFonts w:ascii="Times New Roman" w:hAnsi="Times New Roman"/>
          <w:color w:val="232323"/>
          <w:w w:val="105"/>
          <w:sz w:val="24"/>
          <w:szCs w:val="24"/>
        </w:rPr>
        <w:t>din</w:t>
      </w:r>
      <w:r w:rsidR="00064084" w:rsidRPr="00A0106F">
        <w:rPr>
          <w:rFonts w:ascii="Times New Roman" w:hAnsi="Times New Roman"/>
          <w:color w:val="232323"/>
          <w:spacing w:val="-11"/>
          <w:w w:val="105"/>
          <w:sz w:val="24"/>
          <w:szCs w:val="24"/>
        </w:rPr>
        <w:t xml:space="preserve"> </w:t>
      </w:r>
      <w:proofErr w:type="spellStart"/>
      <w:r w:rsidR="00064084" w:rsidRPr="00A0106F">
        <w:rPr>
          <w:rFonts w:ascii="Times New Roman" w:hAnsi="Times New Roman"/>
          <w:color w:val="232323"/>
          <w:w w:val="105"/>
          <w:sz w:val="24"/>
          <w:szCs w:val="24"/>
        </w:rPr>
        <w:t>piatra</w:t>
      </w:r>
      <w:proofErr w:type="spellEnd"/>
      <w:r w:rsidR="00064084" w:rsidRPr="00A0106F">
        <w:rPr>
          <w:rFonts w:ascii="Times New Roman" w:hAnsi="Times New Roman"/>
          <w:color w:val="232323"/>
          <w:spacing w:val="-5"/>
          <w:w w:val="105"/>
          <w:sz w:val="24"/>
          <w:szCs w:val="24"/>
        </w:rPr>
        <w:t xml:space="preserve"> </w:t>
      </w:r>
      <w:proofErr w:type="spellStart"/>
      <w:r w:rsidR="00064084" w:rsidRPr="00A0106F">
        <w:rPr>
          <w:rFonts w:ascii="Times New Roman" w:hAnsi="Times New Roman"/>
          <w:color w:val="232323"/>
          <w:w w:val="105"/>
          <w:sz w:val="24"/>
          <w:szCs w:val="24"/>
        </w:rPr>
        <w:t>sparta</w:t>
      </w:r>
      <w:proofErr w:type="spellEnd"/>
      <w:r w:rsidR="00064084" w:rsidRPr="00A0106F">
        <w:rPr>
          <w:rFonts w:ascii="Times New Roman" w:hAnsi="Times New Roman"/>
          <w:color w:val="232323"/>
          <w:spacing w:val="-15"/>
          <w:w w:val="105"/>
          <w:sz w:val="24"/>
          <w:szCs w:val="24"/>
        </w:rPr>
        <w:t xml:space="preserve"> </w:t>
      </w:r>
      <w:r w:rsidR="00064084" w:rsidRPr="00A0106F">
        <w:rPr>
          <w:rFonts w:ascii="Times New Roman" w:hAnsi="Times New Roman"/>
          <w:color w:val="232323"/>
          <w:w w:val="105"/>
          <w:sz w:val="24"/>
          <w:szCs w:val="24"/>
        </w:rPr>
        <w:t>conform</w:t>
      </w:r>
      <w:r w:rsidR="00064084" w:rsidRPr="00A0106F">
        <w:rPr>
          <w:rFonts w:ascii="Times New Roman" w:hAnsi="Times New Roman"/>
          <w:color w:val="232323"/>
          <w:spacing w:val="-5"/>
          <w:w w:val="105"/>
          <w:sz w:val="24"/>
          <w:szCs w:val="24"/>
        </w:rPr>
        <w:t xml:space="preserve"> </w:t>
      </w:r>
      <w:r w:rsidR="00064084" w:rsidRPr="00A0106F">
        <w:rPr>
          <w:rFonts w:ascii="Times New Roman" w:hAnsi="Times New Roman"/>
          <w:color w:val="232323"/>
          <w:w w:val="105"/>
          <w:sz w:val="24"/>
          <w:szCs w:val="24"/>
        </w:rPr>
        <w:t>SREN</w:t>
      </w:r>
      <w:r w:rsidR="00064084" w:rsidRPr="00A0106F">
        <w:rPr>
          <w:rFonts w:ascii="Times New Roman" w:hAnsi="Times New Roman"/>
          <w:color w:val="232323"/>
          <w:spacing w:val="-11"/>
          <w:w w:val="105"/>
          <w:sz w:val="24"/>
          <w:szCs w:val="24"/>
        </w:rPr>
        <w:t xml:space="preserve"> </w:t>
      </w:r>
      <w:r w:rsidR="00064084" w:rsidRPr="00A0106F">
        <w:rPr>
          <w:rFonts w:ascii="Times New Roman" w:hAnsi="Times New Roman"/>
          <w:color w:val="232323"/>
          <w:w w:val="105"/>
          <w:sz w:val="24"/>
          <w:szCs w:val="24"/>
        </w:rPr>
        <w:t xml:space="preserve">13242+Al 3cm </w:t>
      </w:r>
      <w:proofErr w:type="spellStart"/>
      <w:r w:rsidR="00064084" w:rsidRPr="00A0106F">
        <w:rPr>
          <w:rFonts w:ascii="Times New Roman" w:hAnsi="Times New Roman"/>
          <w:color w:val="232323"/>
          <w:w w:val="105"/>
          <w:sz w:val="24"/>
          <w:szCs w:val="24"/>
        </w:rPr>
        <w:t>protectie</w:t>
      </w:r>
      <w:proofErr w:type="spellEnd"/>
      <w:r w:rsidR="00064084" w:rsidRPr="00A0106F">
        <w:rPr>
          <w:rFonts w:ascii="Times New Roman" w:hAnsi="Times New Roman"/>
          <w:color w:val="232323"/>
          <w:w w:val="105"/>
          <w:sz w:val="24"/>
          <w:szCs w:val="24"/>
        </w:rPr>
        <w:t xml:space="preserve"> </w:t>
      </w:r>
      <w:proofErr w:type="spellStart"/>
      <w:r w:rsidR="00064084" w:rsidRPr="00A0106F">
        <w:rPr>
          <w:rFonts w:ascii="Times New Roman" w:hAnsi="Times New Roman"/>
          <w:color w:val="232323"/>
          <w:w w:val="105"/>
          <w:sz w:val="24"/>
          <w:szCs w:val="24"/>
        </w:rPr>
        <w:t>hidroizolatie</w:t>
      </w:r>
      <w:proofErr w:type="spellEnd"/>
      <w:r w:rsidR="00064084" w:rsidRPr="00A0106F">
        <w:rPr>
          <w:rFonts w:ascii="Times New Roman" w:hAnsi="Times New Roman"/>
          <w:color w:val="232323"/>
          <w:w w:val="105"/>
          <w:sz w:val="24"/>
          <w:szCs w:val="24"/>
        </w:rPr>
        <w:t xml:space="preserve"> BA</w:t>
      </w:r>
      <w:r w:rsidR="00064084" w:rsidRPr="00A0106F">
        <w:rPr>
          <w:rFonts w:ascii="Times New Roman" w:hAnsi="Times New Roman"/>
          <w:color w:val="232323"/>
          <w:spacing w:val="8"/>
          <w:w w:val="105"/>
          <w:sz w:val="24"/>
          <w:szCs w:val="24"/>
        </w:rPr>
        <w:t xml:space="preserve"> </w:t>
      </w:r>
      <w:r w:rsidR="00064084" w:rsidRPr="00A0106F">
        <w:rPr>
          <w:rFonts w:ascii="Times New Roman" w:hAnsi="Times New Roman"/>
          <w:color w:val="232323"/>
          <w:w w:val="105"/>
          <w:sz w:val="24"/>
          <w:szCs w:val="24"/>
        </w:rPr>
        <w:t>8</w:t>
      </w:r>
    </w:p>
    <w:p w14:paraId="3E44D580" w14:textId="3F91DF68" w:rsidR="00064084" w:rsidRPr="00A0106F" w:rsidRDefault="00B93111" w:rsidP="00522507">
      <w:pPr>
        <w:pStyle w:val="BodyText"/>
        <w:kinsoku w:val="0"/>
        <w:overflowPunct w:val="0"/>
        <w:spacing w:after="0" w:line="240" w:lineRule="auto"/>
        <w:ind w:left="860"/>
        <w:jc w:val="both"/>
        <w:rPr>
          <w:rFonts w:ascii="Times New Roman" w:hAnsi="Times New Roman"/>
          <w:color w:val="232323"/>
          <w:w w:val="105"/>
          <w:sz w:val="24"/>
          <w:szCs w:val="24"/>
        </w:rPr>
      </w:pPr>
      <w:r>
        <w:rPr>
          <w:rFonts w:ascii="Times New Roman" w:hAnsi="Times New Roman"/>
          <w:color w:val="232323"/>
          <w:w w:val="105"/>
          <w:sz w:val="24"/>
          <w:szCs w:val="24"/>
        </w:rPr>
        <w:t>-</w:t>
      </w:r>
      <w:r w:rsidR="00064084" w:rsidRPr="00A0106F">
        <w:rPr>
          <w:rFonts w:ascii="Times New Roman" w:hAnsi="Times New Roman"/>
          <w:color w:val="232323"/>
          <w:w w:val="105"/>
          <w:sz w:val="24"/>
          <w:szCs w:val="24"/>
        </w:rPr>
        <w:t xml:space="preserve">1cm </w:t>
      </w:r>
      <w:proofErr w:type="spellStart"/>
      <w:r w:rsidR="00064084" w:rsidRPr="00A0106F">
        <w:rPr>
          <w:rFonts w:ascii="Times New Roman" w:hAnsi="Times New Roman"/>
          <w:color w:val="232323"/>
          <w:w w:val="105"/>
          <w:sz w:val="24"/>
          <w:szCs w:val="24"/>
        </w:rPr>
        <w:t>hidroizolatie</w:t>
      </w:r>
      <w:proofErr w:type="spellEnd"/>
    </w:p>
    <w:p w14:paraId="71BF6C8F" w14:textId="5A34710C" w:rsidR="00064084" w:rsidRPr="00A0106F" w:rsidRDefault="00B93111" w:rsidP="00522507">
      <w:pPr>
        <w:pStyle w:val="BodyText"/>
        <w:kinsoku w:val="0"/>
        <w:overflowPunct w:val="0"/>
        <w:spacing w:after="0" w:line="240" w:lineRule="auto"/>
        <w:ind w:left="860"/>
        <w:jc w:val="both"/>
        <w:rPr>
          <w:rFonts w:ascii="Times New Roman" w:hAnsi="Times New Roman"/>
          <w:color w:val="232323"/>
          <w:w w:val="105"/>
          <w:sz w:val="24"/>
          <w:szCs w:val="24"/>
        </w:rPr>
      </w:pPr>
      <w:r>
        <w:rPr>
          <w:rFonts w:ascii="Times New Roman" w:hAnsi="Times New Roman"/>
          <w:color w:val="232323"/>
          <w:w w:val="105"/>
          <w:sz w:val="24"/>
          <w:szCs w:val="24"/>
        </w:rPr>
        <w:t>-</w:t>
      </w:r>
      <w:r w:rsidR="00064084" w:rsidRPr="00A0106F">
        <w:rPr>
          <w:rFonts w:ascii="Times New Roman" w:hAnsi="Times New Roman"/>
          <w:color w:val="232323"/>
          <w:w w:val="105"/>
          <w:sz w:val="24"/>
          <w:szCs w:val="24"/>
        </w:rPr>
        <w:t xml:space="preserve">min. 5cm </w:t>
      </w:r>
      <w:proofErr w:type="spellStart"/>
      <w:r w:rsidR="00064084" w:rsidRPr="00A0106F">
        <w:rPr>
          <w:rFonts w:ascii="Times New Roman" w:hAnsi="Times New Roman"/>
          <w:color w:val="232323"/>
          <w:w w:val="105"/>
          <w:sz w:val="24"/>
          <w:szCs w:val="24"/>
        </w:rPr>
        <w:t>beton</w:t>
      </w:r>
      <w:proofErr w:type="spellEnd"/>
      <w:r w:rsidR="00064084" w:rsidRPr="00A0106F">
        <w:rPr>
          <w:rFonts w:ascii="Times New Roman" w:hAnsi="Times New Roman"/>
          <w:color w:val="232323"/>
          <w:w w:val="105"/>
          <w:sz w:val="24"/>
          <w:szCs w:val="24"/>
        </w:rPr>
        <w:t xml:space="preserve"> de </w:t>
      </w:r>
      <w:proofErr w:type="spellStart"/>
      <w:r w:rsidR="00064084" w:rsidRPr="00A0106F">
        <w:rPr>
          <w:rFonts w:ascii="Times New Roman" w:hAnsi="Times New Roman"/>
          <w:color w:val="232323"/>
          <w:w w:val="105"/>
          <w:sz w:val="24"/>
          <w:szCs w:val="24"/>
        </w:rPr>
        <w:t>panta</w:t>
      </w:r>
      <w:proofErr w:type="spellEnd"/>
      <w:r w:rsidR="00064084" w:rsidRPr="00A0106F">
        <w:rPr>
          <w:rFonts w:ascii="Times New Roman" w:hAnsi="Times New Roman"/>
          <w:color w:val="232323"/>
          <w:w w:val="105"/>
          <w:sz w:val="24"/>
          <w:szCs w:val="24"/>
        </w:rPr>
        <w:t xml:space="preserve"> C30/37</w:t>
      </w:r>
    </w:p>
    <w:p w14:paraId="57B49AB7" w14:textId="2DD4A1C0" w:rsidR="00064084" w:rsidRPr="00A0106F" w:rsidRDefault="00064084" w:rsidP="00522507">
      <w:pPr>
        <w:pStyle w:val="BodyText"/>
        <w:kinsoku w:val="0"/>
        <w:overflowPunct w:val="0"/>
        <w:spacing w:after="0" w:line="240" w:lineRule="auto"/>
        <w:ind w:left="632"/>
        <w:jc w:val="both"/>
        <w:rPr>
          <w:rFonts w:ascii="Times New Roman" w:hAnsi="Times New Roman"/>
          <w:color w:val="232323"/>
          <w:w w:val="105"/>
          <w:sz w:val="24"/>
          <w:szCs w:val="24"/>
        </w:rPr>
      </w:pPr>
      <w:proofErr w:type="spellStart"/>
      <w:r w:rsidRPr="00A0106F">
        <w:rPr>
          <w:rFonts w:ascii="Times New Roman" w:hAnsi="Times New Roman"/>
          <w:color w:val="232323"/>
          <w:w w:val="105"/>
          <w:sz w:val="24"/>
          <w:szCs w:val="24"/>
          <w:u w:val="thick"/>
        </w:rPr>
        <w:t>Racordarea</w:t>
      </w:r>
      <w:proofErr w:type="spellEnd"/>
      <w:r w:rsidRPr="00A0106F">
        <w:rPr>
          <w:rFonts w:ascii="Times New Roman" w:hAnsi="Times New Roman"/>
          <w:color w:val="232323"/>
          <w:w w:val="105"/>
          <w:sz w:val="24"/>
          <w:szCs w:val="24"/>
          <w:u w:val="thick"/>
        </w:rPr>
        <w:t xml:space="preserve"> </w:t>
      </w:r>
      <w:proofErr w:type="spellStart"/>
      <w:r w:rsidRPr="00A0106F">
        <w:rPr>
          <w:rFonts w:ascii="Times New Roman" w:hAnsi="Times New Roman"/>
          <w:color w:val="3B3B3B"/>
          <w:w w:val="105"/>
          <w:sz w:val="24"/>
          <w:szCs w:val="24"/>
          <w:u w:val="thick"/>
        </w:rPr>
        <w:t>platformei</w:t>
      </w:r>
      <w:proofErr w:type="spellEnd"/>
      <w:r w:rsidRPr="00A0106F">
        <w:rPr>
          <w:rFonts w:ascii="Times New Roman" w:hAnsi="Times New Roman"/>
          <w:color w:val="3B3B3B"/>
          <w:w w:val="105"/>
          <w:sz w:val="24"/>
          <w:szCs w:val="24"/>
          <w:u w:val="thick"/>
        </w:rPr>
        <w:t xml:space="preserve"> </w:t>
      </w:r>
      <w:proofErr w:type="spellStart"/>
      <w:r w:rsidRPr="00A0106F">
        <w:rPr>
          <w:rFonts w:ascii="Times New Roman" w:hAnsi="Times New Roman"/>
          <w:color w:val="232323"/>
          <w:w w:val="105"/>
          <w:sz w:val="24"/>
          <w:szCs w:val="24"/>
          <w:u w:val="thick"/>
        </w:rPr>
        <w:t>drumului</w:t>
      </w:r>
      <w:proofErr w:type="spellEnd"/>
      <w:r w:rsidRPr="00A0106F">
        <w:rPr>
          <w:rFonts w:ascii="Times New Roman" w:hAnsi="Times New Roman"/>
          <w:color w:val="232323"/>
          <w:w w:val="105"/>
          <w:sz w:val="24"/>
          <w:szCs w:val="24"/>
        </w:rPr>
        <w:t xml:space="preserve"> se </w:t>
      </w:r>
      <w:proofErr w:type="spellStart"/>
      <w:r w:rsidRPr="00A0106F">
        <w:rPr>
          <w:rFonts w:ascii="Times New Roman" w:hAnsi="Times New Roman"/>
          <w:color w:val="232323"/>
          <w:w w:val="105"/>
          <w:sz w:val="24"/>
          <w:szCs w:val="24"/>
        </w:rPr>
        <w:t>va</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realiza</w:t>
      </w:r>
      <w:proofErr w:type="spellEnd"/>
      <w:r w:rsidRPr="00A0106F">
        <w:rPr>
          <w:rFonts w:ascii="Times New Roman" w:hAnsi="Times New Roman"/>
          <w:color w:val="232323"/>
          <w:w w:val="105"/>
          <w:sz w:val="24"/>
          <w:szCs w:val="24"/>
        </w:rPr>
        <w:t xml:space="preserve"> la </w:t>
      </w:r>
      <w:proofErr w:type="spellStart"/>
      <w:r w:rsidRPr="00A0106F">
        <w:rPr>
          <w:rFonts w:ascii="Times New Roman" w:hAnsi="Times New Roman"/>
          <w:color w:val="232323"/>
          <w:w w:val="105"/>
          <w:sz w:val="24"/>
          <w:szCs w:val="24"/>
        </w:rPr>
        <w:t>ambele</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capete</w:t>
      </w:r>
      <w:proofErr w:type="spellEnd"/>
      <w:r w:rsidRPr="00A0106F">
        <w:rPr>
          <w:rFonts w:ascii="Times New Roman" w:hAnsi="Times New Roman"/>
          <w:color w:val="232323"/>
          <w:w w:val="105"/>
          <w:sz w:val="24"/>
          <w:szCs w:val="24"/>
        </w:rPr>
        <w:t xml:space="preserve"> ale </w:t>
      </w:r>
      <w:proofErr w:type="spellStart"/>
      <w:r w:rsidRPr="00A0106F">
        <w:rPr>
          <w:rFonts w:ascii="Times New Roman" w:hAnsi="Times New Roman"/>
          <w:color w:val="232323"/>
          <w:w w:val="105"/>
          <w:sz w:val="24"/>
          <w:szCs w:val="24"/>
        </w:rPr>
        <w:t>pode</w:t>
      </w:r>
      <w:r w:rsidR="00B93111">
        <w:rPr>
          <w:rFonts w:ascii="Times New Roman" w:hAnsi="Times New Roman"/>
          <w:color w:val="232323"/>
          <w:w w:val="105"/>
          <w:sz w:val="24"/>
          <w:szCs w:val="24"/>
        </w:rPr>
        <w:t>ț</w:t>
      </w:r>
      <w:r w:rsidRPr="00A0106F">
        <w:rPr>
          <w:rFonts w:ascii="Times New Roman" w:hAnsi="Times New Roman"/>
          <w:color w:val="232323"/>
          <w:w w:val="105"/>
          <w:sz w:val="24"/>
          <w:szCs w:val="24"/>
        </w:rPr>
        <w:t>ului</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nou</w:t>
      </w:r>
      <w:proofErr w:type="spellEnd"/>
      <w:r w:rsidRPr="00A0106F">
        <w:rPr>
          <w:rFonts w:ascii="Times New Roman" w:hAnsi="Times New Roman"/>
          <w:color w:val="232323"/>
          <w:w w:val="105"/>
          <w:sz w:val="24"/>
          <w:szCs w:val="24"/>
        </w:rPr>
        <w:t>.</w:t>
      </w:r>
    </w:p>
    <w:p w14:paraId="46A0468E" w14:textId="3873BC5F" w:rsidR="00064084" w:rsidRPr="00A0106F" w:rsidRDefault="00064084" w:rsidP="00522507">
      <w:pPr>
        <w:pStyle w:val="BodyText"/>
        <w:kinsoku w:val="0"/>
        <w:overflowPunct w:val="0"/>
        <w:spacing w:after="0" w:line="240" w:lineRule="auto"/>
        <w:ind w:left="147" w:firstLine="717"/>
        <w:jc w:val="both"/>
        <w:rPr>
          <w:rFonts w:ascii="Times New Roman" w:hAnsi="Times New Roman"/>
          <w:color w:val="232323"/>
          <w:w w:val="105"/>
          <w:sz w:val="24"/>
          <w:szCs w:val="24"/>
        </w:rPr>
      </w:pPr>
      <w:r w:rsidRPr="00A0106F">
        <w:rPr>
          <w:rFonts w:ascii="Times New Roman" w:hAnsi="Times New Roman"/>
          <w:color w:val="232323"/>
          <w:w w:val="105"/>
          <w:sz w:val="24"/>
          <w:szCs w:val="24"/>
        </w:rPr>
        <w:t>Se</w:t>
      </w:r>
      <w:r w:rsidRPr="00A0106F">
        <w:rPr>
          <w:rFonts w:ascii="Times New Roman" w:hAnsi="Times New Roman"/>
          <w:color w:val="232323"/>
          <w:spacing w:val="-17"/>
          <w:w w:val="105"/>
          <w:sz w:val="24"/>
          <w:szCs w:val="24"/>
        </w:rPr>
        <w:t xml:space="preserve"> </w:t>
      </w:r>
      <w:proofErr w:type="spellStart"/>
      <w:r w:rsidRPr="00A0106F">
        <w:rPr>
          <w:rFonts w:ascii="Times New Roman" w:hAnsi="Times New Roman"/>
          <w:color w:val="232323"/>
          <w:w w:val="105"/>
          <w:sz w:val="24"/>
          <w:szCs w:val="24"/>
        </w:rPr>
        <w:t>va</w:t>
      </w:r>
      <w:proofErr w:type="spellEnd"/>
      <w:r w:rsidRPr="00A0106F">
        <w:rPr>
          <w:rFonts w:ascii="Times New Roman" w:hAnsi="Times New Roman"/>
          <w:color w:val="232323"/>
          <w:spacing w:val="-16"/>
          <w:w w:val="105"/>
          <w:sz w:val="24"/>
          <w:szCs w:val="24"/>
        </w:rPr>
        <w:t xml:space="preserve"> </w:t>
      </w:r>
      <w:proofErr w:type="spellStart"/>
      <w:r w:rsidRPr="00A0106F">
        <w:rPr>
          <w:rFonts w:ascii="Times New Roman" w:hAnsi="Times New Roman"/>
          <w:color w:val="232323"/>
          <w:w w:val="105"/>
          <w:sz w:val="24"/>
          <w:szCs w:val="24"/>
        </w:rPr>
        <w:t>realiza</w:t>
      </w:r>
      <w:proofErr w:type="spellEnd"/>
      <w:r w:rsidRPr="00A0106F">
        <w:rPr>
          <w:rFonts w:ascii="Times New Roman" w:hAnsi="Times New Roman"/>
          <w:color w:val="232323"/>
          <w:spacing w:val="-8"/>
          <w:w w:val="105"/>
          <w:sz w:val="24"/>
          <w:szCs w:val="24"/>
        </w:rPr>
        <w:t xml:space="preserve"> </w:t>
      </w:r>
      <w:proofErr w:type="spellStart"/>
      <w:r w:rsidRPr="00A0106F">
        <w:rPr>
          <w:rFonts w:ascii="Times New Roman" w:hAnsi="Times New Roman"/>
          <w:color w:val="232323"/>
          <w:w w:val="105"/>
          <w:sz w:val="24"/>
          <w:szCs w:val="24"/>
        </w:rPr>
        <w:t>degajarea</w:t>
      </w:r>
      <w:proofErr w:type="spellEnd"/>
      <w:r w:rsidRPr="00A0106F">
        <w:rPr>
          <w:rFonts w:ascii="Times New Roman" w:hAnsi="Times New Roman"/>
          <w:color w:val="232323"/>
          <w:spacing w:val="-5"/>
          <w:w w:val="105"/>
          <w:sz w:val="24"/>
          <w:szCs w:val="24"/>
        </w:rPr>
        <w:t xml:space="preserve"> </w:t>
      </w:r>
      <w:proofErr w:type="spellStart"/>
      <w:r w:rsidRPr="00A0106F">
        <w:rPr>
          <w:rFonts w:ascii="Times New Roman" w:hAnsi="Times New Roman"/>
          <w:color w:val="232323"/>
          <w:w w:val="105"/>
          <w:sz w:val="24"/>
          <w:szCs w:val="24"/>
        </w:rPr>
        <w:t>albiei</w:t>
      </w:r>
      <w:proofErr w:type="spellEnd"/>
      <w:r w:rsidRPr="00A0106F">
        <w:rPr>
          <w:rFonts w:ascii="Times New Roman" w:hAnsi="Times New Roman"/>
          <w:color w:val="232323"/>
          <w:spacing w:val="-7"/>
          <w:w w:val="105"/>
          <w:sz w:val="24"/>
          <w:szCs w:val="24"/>
        </w:rPr>
        <w:t xml:space="preserve"> </w:t>
      </w:r>
      <w:r w:rsidRPr="00A0106F">
        <w:rPr>
          <w:rFonts w:ascii="Times New Roman" w:hAnsi="Times New Roman"/>
          <w:color w:val="232323"/>
          <w:w w:val="105"/>
          <w:sz w:val="24"/>
          <w:szCs w:val="24"/>
        </w:rPr>
        <w:t>de</w:t>
      </w:r>
      <w:r w:rsidRPr="00A0106F">
        <w:rPr>
          <w:rFonts w:ascii="Times New Roman" w:hAnsi="Times New Roman"/>
          <w:color w:val="232323"/>
          <w:spacing w:val="-19"/>
          <w:w w:val="105"/>
          <w:sz w:val="24"/>
          <w:szCs w:val="24"/>
        </w:rPr>
        <w:t xml:space="preserve"> </w:t>
      </w:r>
      <w:proofErr w:type="spellStart"/>
      <w:r w:rsidRPr="00A0106F">
        <w:rPr>
          <w:rFonts w:ascii="Times New Roman" w:hAnsi="Times New Roman"/>
          <w:color w:val="232323"/>
          <w:w w:val="105"/>
          <w:sz w:val="24"/>
          <w:szCs w:val="24"/>
        </w:rPr>
        <w:t>vegeta</w:t>
      </w:r>
      <w:r w:rsidR="00B93111">
        <w:rPr>
          <w:rFonts w:ascii="Times New Roman" w:hAnsi="Times New Roman"/>
          <w:color w:val="232323"/>
          <w:w w:val="105"/>
          <w:sz w:val="24"/>
          <w:szCs w:val="24"/>
        </w:rPr>
        <w:t>ț</w:t>
      </w:r>
      <w:r w:rsidRPr="00A0106F">
        <w:rPr>
          <w:rFonts w:ascii="Times New Roman" w:hAnsi="Times New Roman"/>
          <w:color w:val="232323"/>
          <w:w w:val="105"/>
          <w:sz w:val="24"/>
          <w:szCs w:val="24"/>
        </w:rPr>
        <w:t>ie</w:t>
      </w:r>
      <w:proofErr w:type="spellEnd"/>
      <w:r w:rsidRPr="00A0106F">
        <w:rPr>
          <w:rFonts w:ascii="Times New Roman" w:hAnsi="Times New Roman"/>
          <w:color w:val="232323"/>
          <w:spacing w:val="-11"/>
          <w:w w:val="105"/>
          <w:sz w:val="24"/>
          <w:szCs w:val="24"/>
        </w:rPr>
        <w:t xml:space="preserve"> </w:t>
      </w:r>
      <w:proofErr w:type="spellStart"/>
      <w:r w:rsidR="00B93111">
        <w:rPr>
          <w:rFonts w:ascii="Times New Roman" w:hAnsi="Times New Roman"/>
          <w:color w:val="232323"/>
          <w:w w:val="105"/>
          <w:sz w:val="24"/>
          <w:szCs w:val="24"/>
        </w:rPr>
        <w:t>ș</w:t>
      </w:r>
      <w:r w:rsidRPr="00A0106F">
        <w:rPr>
          <w:rFonts w:ascii="Times New Roman" w:hAnsi="Times New Roman"/>
          <w:color w:val="232323"/>
          <w:w w:val="105"/>
          <w:sz w:val="24"/>
          <w:szCs w:val="24"/>
        </w:rPr>
        <w:t>i</w:t>
      </w:r>
      <w:proofErr w:type="spellEnd"/>
      <w:r w:rsidRPr="00A0106F">
        <w:rPr>
          <w:rFonts w:ascii="Times New Roman" w:hAnsi="Times New Roman"/>
          <w:color w:val="232323"/>
          <w:spacing w:val="-12"/>
          <w:w w:val="105"/>
          <w:sz w:val="24"/>
          <w:szCs w:val="24"/>
        </w:rPr>
        <w:t xml:space="preserve"> </w:t>
      </w:r>
      <w:proofErr w:type="spellStart"/>
      <w:r w:rsidRPr="00A0106F">
        <w:rPr>
          <w:rFonts w:ascii="Times New Roman" w:hAnsi="Times New Roman"/>
          <w:color w:val="232323"/>
          <w:w w:val="105"/>
          <w:sz w:val="24"/>
          <w:szCs w:val="24"/>
        </w:rPr>
        <w:t>gunoaie</w:t>
      </w:r>
      <w:proofErr w:type="spellEnd"/>
      <w:r w:rsidRPr="00A0106F">
        <w:rPr>
          <w:rFonts w:ascii="Times New Roman" w:hAnsi="Times New Roman"/>
          <w:color w:val="232323"/>
          <w:w w:val="105"/>
          <w:sz w:val="24"/>
          <w:szCs w:val="24"/>
        </w:rPr>
        <w:t>,</w:t>
      </w:r>
      <w:r w:rsidRPr="00A0106F">
        <w:rPr>
          <w:rFonts w:ascii="Times New Roman" w:hAnsi="Times New Roman"/>
          <w:color w:val="232323"/>
          <w:spacing w:val="-9"/>
          <w:w w:val="105"/>
          <w:sz w:val="24"/>
          <w:szCs w:val="24"/>
        </w:rPr>
        <w:t xml:space="preserve"> </w:t>
      </w:r>
      <w:r w:rsidRPr="00A0106F">
        <w:rPr>
          <w:rFonts w:ascii="Times New Roman" w:hAnsi="Times New Roman"/>
          <w:color w:val="232323"/>
          <w:w w:val="105"/>
          <w:sz w:val="24"/>
          <w:szCs w:val="24"/>
        </w:rPr>
        <w:t>precum</w:t>
      </w:r>
      <w:r w:rsidRPr="00A0106F">
        <w:rPr>
          <w:rFonts w:ascii="Times New Roman" w:hAnsi="Times New Roman"/>
          <w:color w:val="232323"/>
          <w:spacing w:val="-1"/>
          <w:w w:val="105"/>
          <w:sz w:val="24"/>
          <w:szCs w:val="24"/>
        </w:rPr>
        <w:t xml:space="preserve"> </w:t>
      </w:r>
      <w:proofErr w:type="spellStart"/>
      <w:r w:rsidR="00B93111">
        <w:rPr>
          <w:rFonts w:ascii="Times New Roman" w:hAnsi="Times New Roman"/>
          <w:color w:val="232323"/>
          <w:w w:val="105"/>
          <w:sz w:val="24"/>
          <w:szCs w:val="24"/>
        </w:rPr>
        <w:t>ș</w:t>
      </w:r>
      <w:r w:rsidRPr="00A0106F">
        <w:rPr>
          <w:rFonts w:ascii="Times New Roman" w:hAnsi="Times New Roman"/>
          <w:color w:val="232323"/>
          <w:w w:val="105"/>
          <w:sz w:val="24"/>
          <w:szCs w:val="24"/>
        </w:rPr>
        <w:t>i</w:t>
      </w:r>
      <w:proofErr w:type="spellEnd"/>
      <w:r w:rsidRPr="00A0106F">
        <w:rPr>
          <w:rFonts w:ascii="Times New Roman" w:hAnsi="Times New Roman"/>
          <w:color w:val="232323"/>
          <w:spacing w:val="-16"/>
          <w:w w:val="105"/>
          <w:sz w:val="24"/>
          <w:szCs w:val="24"/>
        </w:rPr>
        <w:t xml:space="preserve"> </w:t>
      </w:r>
      <w:proofErr w:type="spellStart"/>
      <w:r w:rsidRPr="00A0106F">
        <w:rPr>
          <w:rFonts w:ascii="Times New Roman" w:hAnsi="Times New Roman"/>
          <w:color w:val="232323"/>
          <w:w w:val="105"/>
          <w:sz w:val="24"/>
          <w:szCs w:val="24"/>
        </w:rPr>
        <w:t>profilarea</w:t>
      </w:r>
      <w:proofErr w:type="spellEnd"/>
      <w:r w:rsidRPr="00A0106F">
        <w:rPr>
          <w:rFonts w:ascii="Times New Roman" w:hAnsi="Times New Roman"/>
          <w:color w:val="232323"/>
          <w:spacing w:val="-1"/>
          <w:w w:val="105"/>
          <w:sz w:val="24"/>
          <w:szCs w:val="24"/>
        </w:rPr>
        <w:t xml:space="preserve"> </w:t>
      </w:r>
      <w:proofErr w:type="spellStart"/>
      <w:r w:rsidR="00B93111">
        <w:rPr>
          <w:rFonts w:ascii="Times New Roman" w:hAnsi="Times New Roman"/>
          <w:color w:val="232323"/>
          <w:w w:val="105"/>
          <w:sz w:val="24"/>
          <w:szCs w:val="24"/>
        </w:rPr>
        <w:t>ș</w:t>
      </w:r>
      <w:r w:rsidRPr="00A0106F">
        <w:rPr>
          <w:rFonts w:ascii="Times New Roman" w:hAnsi="Times New Roman"/>
          <w:color w:val="232323"/>
          <w:w w:val="105"/>
          <w:sz w:val="24"/>
          <w:szCs w:val="24"/>
        </w:rPr>
        <w:t>i</w:t>
      </w:r>
      <w:proofErr w:type="spellEnd"/>
      <w:r w:rsidRPr="00A0106F">
        <w:rPr>
          <w:rFonts w:ascii="Times New Roman" w:hAnsi="Times New Roman"/>
          <w:color w:val="232323"/>
          <w:w w:val="105"/>
          <w:sz w:val="24"/>
          <w:szCs w:val="24"/>
        </w:rPr>
        <w:t xml:space="preserve"> </w:t>
      </w:r>
      <w:proofErr w:type="spellStart"/>
      <w:r w:rsidRPr="00A0106F">
        <w:rPr>
          <w:rFonts w:ascii="Times New Roman" w:hAnsi="Times New Roman"/>
          <w:color w:val="232323"/>
          <w:w w:val="105"/>
          <w:sz w:val="24"/>
          <w:szCs w:val="24"/>
        </w:rPr>
        <w:t>pereerea</w:t>
      </w:r>
      <w:proofErr w:type="spellEnd"/>
      <w:r w:rsidRPr="00A0106F">
        <w:rPr>
          <w:rFonts w:ascii="Times New Roman" w:hAnsi="Times New Roman"/>
          <w:color w:val="232323"/>
          <w:spacing w:val="-4"/>
          <w:w w:val="105"/>
          <w:sz w:val="24"/>
          <w:szCs w:val="24"/>
        </w:rPr>
        <w:t xml:space="preserve"> </w:t>
      </w:r>
      <w:proofErr w:type="spellStart"/>
      <w:r w:rsidRPr="00A0106F">
        <w:rPr>
          <w:rFonts w:ascii="Times New Roman" w:hAnsi="Times New Roman"/>
          <w:color w:val="232323"/>
          <w:w w:val="105"/>
          <w:sz w:val="24"/>
          <w:szCs w:val="24"/>
        </w:rPr>
        <w:t>acesteia</w:t>
      </w:r>
      <w:proofErr w:type="spellEnd"/>
      <w:r w:rsidRPr="00A0106F">
        <w:rPr>
          <w:rFonts w:ascii="Times New Roman" w:hAnsi="Times New Roman"/>
          <w:color w:val="232323"/>
          <w:spacing w:val="-1"/>
          <w:w w:val="105"/>
          <w:sz w:val="24"/>
          <w:szCs w:val="24"/>
        </w:rPr>
        <w:t xml:space="preserve"> </w:t>
      </w:r>
      <w:r w:rsidRPr="00A0106F">
        <w:rPr>
          <w:rFonts w:ascii="Times New Roman" w:hAnsi="Times New Roman"/>
          <w:color w:val="232323"/>
          <w:w w:val="105"/>
          <w:sz w:val="24"/>
          <w:szCs w:val="24"/>
        </w:rPr>
        <w:t>cu</w:t>
      </w:r>
      <w:r w:rsidRPr="00A0106F">
        <w:rPr>
          <w:rFonts w:ascii="Times New Roman" w:hAnsi="Times New Roman"/>
          <w:color w:val="232323"/>
          <w:spacing w:val="-5"/>
          <w:w w:val="105"/>
          <w:sz w:val="24"/>
          <w:szCs w:val="24"/>
        </w:rPr>
        <w:t xml:space="preserve"> </w:t>
      </w:r>
      <w:proofErr w:type="spellStart"/>
      <w:r w:rsidRPr="00A0106F">
        <w:rPr>
          <w:rFonts w:ascii="Times New Roman" w:hAnsi="Times New Roman"/>
          <w:color w:val="232323"/>
          <w:w w:val="105"/>
          <w:sz w:val="24"/>
          <w:szCs w:val="24"/>
        </w:rPr>
        <w:t>pereu</w:t>
      </w:r>
      <w:proofErr w:type="spellEnd"/>
      <w:r w:rsidRPr="00A0106F">
        <w:rPr>
          <w:rFonts w:ascii="Times New Roman" w:hAnsi="Times New Roman"/>
          <w:color w:val="232323"/>
          <w:spacing w:val="-3"/>
          <w:w w:val="105"/>
          <w:sz w:val="24"/>
          <w:szCs w:val="24"/>
        </w:rPr>
        <w:t xml:space="preserve"> </w:t>
      </w:r>
      <w:r w:rsidRPr="00A0106F">
        <w:rPr>
          <w:rFonts w:ascii="Times New Roman" w:hAnsi="Times New Roman"/>
          <w:color w:val="232323"/>
          <w:w w:val="105"/>
          <w:sz w:val="24"/>
          <w:szCs w:val="24"/>
        </w:rPr>
        <w:t>din</w:t>
      </w:r>
      <w:r w:rsidRPr="00A0106F">
        <w:rPr>
          <w:rFonts w:ascii="Times New Roman" w:hAnsi="Times New Roman"/>
          <w:color w:val="232323"/>
          <w:spacing w:val="-7"/>
          <w:w w:val="105"/>
          <w:sz w:val="24"/>
          <w:szCs w:val="24"/>
        </w:rPr>
        <w:t xml:space="preserve"> </w:t>
      </w:r>
      <w:proofErr w:type="spellStart"/>
      <w:r w:rsidRPr="00A0106F">
        <w:rPr>
          <w:rFonts w:ascii="Times New Roman" w:hAnsi="Times New Roman"/>
          <w:color w:val="232323"/>
          <w:w w:val="105"/>
          <w:sz w:val="24"/>
          <w:szCs w:val="24"/>
        </w:rPr>
        <w:t>beton</w:t>
      </w:r>
      <w:proofErr w:type="spellEnd"/>
      <w:r w:rsidRPr="00A0106F">
        <w:rPr>
          <w:rFonts w:ascii="Times New Roman" w:hAnsi="Times New Roman"/>
          <w:color w:val="232323"/>
          <w:w w:val="105"/>
          <w:sz w:val="24"/>
          <w:szCs w:val="24"/>
        </w:rPr>
        <w:t xml:space="preserve"> C30/37</w:t>
      </w:r>
      <w:r w:rsidRPr="00A0106F">
        <w:rPr>
          <w:rFonts w:ascii="Times New Roman" w:hAnsi="Times New Roman"/>
          <w:color w:val="232323"/>
          <w:spacing w:val="2"/>
          <w:w w:val="105"/>
          <w:sz w:val="24"/>
          <w:szCs w:val="24"/>
        </w:rPr>
        <w:t xml:space="preserve"> </w:t>
      </w:r>
      <w:r w:rsidRPr="00A0106F">
        <w:rPr>
          <w:rFonts w:ascii="Times New Roman" w:hAnsi="Times New Roman"/>
          <w:color w:val="232323"/>
          <w:w w:val="105"/>
          <w:sz w:val="24"/>
          <w:szCs w:val="24"/>
        </w:rPr>
        <w:t>pe</w:t>
      </w:r>
      <w:r w:rsidRPr="00A0106F">
        <w:rPr>
          <w:rFonts w:ascii="Times New Roman" w:hAnsi="Times New Roman"/>
          <w:color w:val="232323"/>
          <w:spacing w:val="-12"/>
          <w:w w:val="105"/>
          <w:sz w:val="24"/>
          <w:szCs w:val="24"/>
        </w:rPr>
        <w:t xml:space="preserve"> </w:t>
      </w:r>
      <w:r w:rsidRPr="00A0106F">
        <w:rPr>
          <w:rFonts w:ascii="Times New Roman" w:hAnsi="Times New Roman"/>
          <w:color w:val="232323"/>
          <w:w w:val="105"/>
          <w:sz w:val="24"/>
          <w:szCs w:val="24"/>
        </w:rPr>
        <w:t>o</w:t>
      </w:r>
      <w:r w:rsidRPr="00A0106F">
        <w:rPr>
          <w:rFonts w:ascii="Times New Roman" w:hAnsi="Times New Roman"/>
          <w:color w:val="232323"/>
          <w:spacing w:val="-13"/>
          <w:w w:val="105"/>
          <w:sz w:val="24"/>
          <w:szCs w:val="24"/>
        </w:rPr>
        <w:t xml:space="preserve"> </w:t>
      </w:r>
      <w:proofErr w:type="spellStart"/>
      <w:r w:rsidRPr="00A0106F">
        <w:rPr>
          <w:rFonts w:ascii="Times New Roman" w:hAnsi="Times New Roman"/>
          <w:color w:val="232323"/>
          <w:w w:val="105"/>
          <w:sz w:val="24"/>
          <w:szCs w:val="24"/>
        </w:rPr>
        <w:t>lungime</w:t>
      </w:r>
      <w:proofErr w:type="spellEnd"/>
      <w:r w:rsidRPr="00A0106F">
        <w:rPr>
          <w:rFonts w:ascii="Times New Roman" w:hAnsi="Times New Roman"/>
          <w:color w:val="232323"/>
          <w:spacing w:val="-4"/>
          <w:w w:val="105"/>
          <w:sz w:val="24"/>
          <w:szCs w:val="24"/>
        </w:rPr>
        <w:t xml:space="preserve"> </w:t>
      </w:r>
      <w:r w:rsidRPr="00A0106F">
        <w:rPr>
          <w:rFonts w:ascii="Times New Roman" w:hAnsi="Times New Roman"/>
          <w:color w:val="232323"/>
          <w:w w:val="105"/>
          <w:sz w:val="24"/>
          <w:szCs w:val="24"/>
        </w:rPr>
        <w:t>de</w:t>
      </w:r>
      <w:r w:rsidRPr="00A0106F">
        <w:rPr>
          <w:rFonts w:ascii="Times New Roman" w:hAnsi="Times New Roman"/>
          <w:color w:val="232323"/>
          <w:spacing w:val="-14"/>
          <w:w w:val="105"/>
          <w:sz w:val="24"/>
          <w:szCs w:val="24"/>
        </w:rPr>
        <w:t xml:space="preserve"> </w:t>
      </w:r>
      <w:proofErr w:type="spellStart"/>
      <w:r w:rsidRPr="00A0106F">
        <w:rPr>
          <w:rFonts w:ascii="Times New Roman" w:hAnsi="Times New Roman"/>
          <w:color w:val="232323"/>
          <w:w w:val="105"/>
          <w:sz w:val="24"/>
          <w:szCs w:val="24"/>
        </w:rPr>
        <w:t>aprox</w:t>
      </w:r>
      <w:proofErr w:type="spellEnd"/>
      <w:r w:rsidRPr="00A0106F">
        <w:rPr>
          <w:rFonts w:ascii="Times New Roman" w:hAnsi="Times New Roman"/>
          <w:color w:val="232323"/>
          <w:w w:val="105"/>
          <w:sz w:val="24"/>
          <w:szCs w:val="24"/>
        </w:rPr>
        <w:t>.</w:t>
      </w:r>
      <w:r w:rsidRPr="00A0106F">
        <w:rPr>
          <w:rFonts w:ascii="Times New Roman" w:hAnsi="Times New Roman"/>
          <w:color w:val="232323"/>
          <w:spacing w:val="-2"/>
          <w:w w:val="105"/>
          <w:sz w:val="24"/>
          <w:szCs w:val="24"/>
        </w:rPr>
        <w:t xml:space="preserve"> </w:t>
      </w:r>
      <w:r w:rsidRPr="00A0106F">
        <w:rPr>
          <w:rFonts w:ascii="Times New Roman" w:hAnsi="Times New Roman"/>
          <w:color w:val="232323"/>
          <w:w w:val="105"/>
          <w:sz w:val="24"/>
          <w:szCs w:val="24"/>
        </w:rPr>
        <w:t>70.0</w:t>
      </w:r>
      <w:r w:rsidRPr="00A0106F">
        <w:rPr>
          <w:rFonts w:ascii="Times New Roman" w:hAnsi="Times New Roman"/>
          <w:color w:val="232323"/>
          <w:spacing w:val="-5"/>
          <w:w w:val="105"/>
          <w:sz w:val="24"/>
          <w:szCs w:val="24"/>
        </w:rPr>
        <w:t xml:space="preserve"> </w:t>
      </w:r>
      <w:r w:rsidRPr="00A0106F">
        <w:rPr>
          <w:rFonts w:ascii="Times New Roman" w:hAnsi="Times New Roman"/>
          <w:color w:val="232323"/>
          <w:w w:val="105"/>
          <w:sz w:val="24"/>
          <w:szCs w:val="24"/>
        </w:rPr>
        <w:t>m.</w:t>
      </w:r>
    </w:p>
    <w:p w14:paraId="0DBF9AE4" w14:textId="77777777" w:rsidR="00064084" w:rsidRPr="00A0106F" w:rsidRDefault="00064084" w:rsidP="00522507">
      <w:pPr>
        <w:pStyle w:val="BodyText"/>
        <w:kinsoku w:val="0"/>
        <w:overflowPunct w:val="0"/>
        <w:spacing w:after="0" w:line="240" w:lineRule="auto"/>
        <w:jc w:val="both"/>
        <w:rPr>
          <w:rFonts w:ascii="Times New Roman" w:hAnsi="Times New Roman"/>
          <w:sz w:val="24"/>
          <w:szCs w:val="24"/>
        </w:rPr>
      </w:pPr>
    </w:p>
    <w:p w14:paraId="7145D961" w14:textId="77777777" w:rsidR="00C753F1" w:rsidRPr="00244476" w:rsidRDefault="00C753F1" w:rsidP="00C753F1">
      <w:pPr>
        <w:pStyle w:val="MIRCEAChar"/>
        <w:spacing w:line="240" w:lineRule="auto"/>
        <w:jc w:val="both"/>
        <w:rPr>
          <w:rFonts w:ascii="Times New Roman" w:hAnsi="Times New Roman"/>
          <w:szCs w:val="24"/>
          <w:lang w:val="ro-RO"/>
        </w:rPr>
      </w:pPr>
      <w:r w:rsidRPr="00823E3F">
        <w:rPr>
          <w:rFonts w:ascii="Times New Roman" w:hAnsi="Times New Roman"/>
          <w:szCs w:val="24"/>
          <w:lang w:eastAsia="pl-PL"/>
        </w:rPr>
        <w:t xml:space="preserve">b) </w:t>
      </w:r>
      <w:r w:rsidRPr="00823E3F">
        <w:rPr>
          <w:rFonts w:ascii="Times New Roman" w:hAnsi="Times New Roman"/>
          <w:b/>
          <w:i/>
          <w:szCs w:val="24"/>
          <w:lang w:eastAsia="pl-PL"/>
        </w:rPr>
        <w:t>cumularea cu alte proiecte</w:t>
      </w:r>
      <w:r w:rsidRPr="00823E3F">
        <w:rPr>
          <w:rFonts w:ascii="Times New Roman" w:hAnsi="Times New Roman"/>
          <w:szCs w:val="24"/>
          <w:lang w:eastAsia="pl-PL"/>
        </w:rPr>
        <w:t>: nu este cazul</w:t>
      </w:r>
      <w:r w:rsidRPr="00D977E0">
        <w:rPr>
          <w:rFonts w:ascii="Times New Roman" w:hAnsi="Times New Roman"/>
          <w:szCs w:val="24"/>
          <w:lang w:eastAsia="pl-PL"/>
        </w:rPr>
        <w:t>;</w:t>
      </w:r>
    </w:p>
    <w:p w14:paraId="1FB15D8B" w14:textId="77777777" w:rsidR="00C753F1" w:rsidRPr="001C6096" w:rsidRDefault="00C753F1" w:rsidP="00C753F1">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725E6859" w14:textId="77777777" w:rsidR="00C753F1" w:rsidRPr="001C6096" w:rsidRDefault="00C753F1" w:rsidP="00C753F1">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Pr>
          <w:rFonts w:ascii="Times New Roman" w:eastAsia="Calibri" w:hAnsi="Times New Roman" w:cs="Times New Roman"/>
          <w:sz w:val="24"/>
          <w:szCs w:val="24"/>
        </w:rPr>
        <w:t>: deşeurile generate</w:t>
      </w:r>
      <w:r w:rsidRPr="001C6096">
        <w:rPr>
          <w:rFonts w:ascii="Times New Roman" w:eastAsia="Calibri" w:hAnsi="Times New Roman" w:cs="Times New Roman"/>
          <w:sz w:val="24"/>
          <w:szCs w:val="24"/>
        </w:rPr>
        <w:t xml:space="preserve"> în perioada de execuţie vor fi stocate selectiv şi predate către societăţi autorizate din punct de vedere al mediului pentru activităţi de colectare/valorificare/eliminare; </w:t>
      </w:r>
    </w:p>
    <w:p w14:paraId="2AD609C8" w14:textId="77777777" w:rsidR="00C753F1" w:rsidRPr="001C6096" w:rsidRDefault="00C753F1" w:rsidP="00C753F1">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420369" w14:textId="77777777" w:rsidR="00C753F1" w:rsidRPr="00B524ED" w:rsidRDefault="00C753F1" w:rsidP="00C753F1">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14:paraId="561BE80A" w14:textId="77777777" w:rsidR="00C753F1" w:rsidRDefault="00C753F1" w:rsidP="00C753F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14:paraId="07A1B27C" w14:textId="77777777" w:rsidR="00C753F1" w:rsidRPr="00502864" w:rsidRDefault="00C753F1" w:rsidP="00C753F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Pr="00291151">
        <w:rPr>
          <w:rFonts w:ascii="Times New Roman" w:eastAsia="Times New Roman" w:hAnsi="Times New Roman" w:cs="Times New Roman"/>
          <w:b/>
          <w:i/>
          <w:sz w:val="24"/>
          <w:szCs w:val="24"/>
          <w:u w:val="single"/>
          <w:lang w:eastAsia="ro-RO"/>
        </w:rPr>
        <w:t>Localizarea proiectelor</w:t>
      </w:r>
    </w:p>
    <w:p w14:paraId="6148F345" w14:textId="77777777" w:rsidR="00C753F1" w:rsidRPr="00291151" w:rsidRDefault="00C753F1" w:rsidP="00C753F1">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hAnsi="Times New Roman" w:cs="Times New Roman"/>
          <w:bCs/>
          <w:color w:val="000000"/>
          <w:spacing w:val="1"/>
          <w:sz w:val="24"/>
          <w:szCs w:val="24"/>
        </w:rPr>
        <w:t>conform C</w:t>
      </w:r>
      <w:r w:rsidRPr="00B47749">
        <w:rPr>
          <w:rFonts w:ascii="Times New Roman" w:hAnsi="Times New Roman" w:cs="Times New Roman"/>
          <w:bCs/>
          <w:color w:val="000000"/>
          <w:spacing w:val="1"/>
          <w:sz w:val="24"/>
          <w:szCs w:val="24"/>
        </w:rPr>
        <w:t xml:space="preserve">ertificatului de urbanism </w:t>
      </w:r>
      <w:r>
        <w:rPr>
          <w:rFonts w:ascii="Times New Roman" w:hAnsi="Times New Roman" w:cs="Times New Roman"/>
          <w:bCs/>
          <w:color w:val="000000"/>
          <w:spacing w:val="1"/>
          <w:sz w:val="24"/>
          <w:szCs w:val="24"/>
        </w:rPr>
        <w:t>nr. 8 din 24.03.2022 , categoria de folosință a terenului este drum comunal, zona stabilită prin PUG căi de comunicații;</w:t>
      </w:r>
    </w:p>
    <w:p w14:paraId="46A98F0F" w14:textId="77777777" w:rsidR="00C753F1" w:rsidRPr="00B524ED" w:rsidRDefault="00C753F1" w:rsidP="00C753F1">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14:paraId="71E208FD" w14:textId="77777777" w:rsidR="00C753F1" w:rsidRPr="00B524ED" w:rsidRDefault="00C753F1" w:rsidP="00C753F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14:paraId="077FCA40" w14:textId="77777777" w:rsidR="00C753F1" w:rsidRPr="00B524ED" w:rsidRDefault="00C753F1" w:rsidP="00C753F1">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14:paraId="4C7EA1F0" w14:textId="77777777" w:rsidR="00C753F1" w:rsidRPr="006D4C79" w:rsidRDefault="00C753F1" w:rsidP="00C753F1">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lastRenderedPageBreak/>
        <w:t>zonele costiere: nu este cazul</w:t>
      </w:r>
    </w:p>
    <w:p w14:paraId="31173FDE" w14:textId="77777777" w:rsidR="00C753F1" w:rsidRPr="00B524ED" w:rsidRDefault="00C753F1" w:rsidP="00C753F1">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c)  zonele montane şi cele împădurite: nu este cazul;</w:t>
      </w:r>
    </w:p>
    <w:p w14:paraId="63F9ECA8" w14:textId="77777777" w:rsidR="00C753F1" w:rsidRPr="00B524ED" w:rsidRDefault="00C753F1" w:rsidP="00C753F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d)  parcurile şi rezervaţiile naturale: nu este cazul;</w:t>
      </w:r>
    </w:p>
    <w:p w14:paraId="05F8CE0A" w14:textId="77777777" w:rsidR="00C753F1" w:rsidRPr="00BF5BB6" w:rsidRDefault="00C753F1" w:rsidP="00C753F1">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14:paraId="3505036A" w14:textId="77777777" w:rsidR="00C753F1" w:rsidRPr="0058481D" w:rsidRDefault="00C753F1" w:rsidP="00C753F1">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2"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14:paraId="1C60D2AD" w14:textId="77777777" w:rsidR="00C753F1" w:rsidRPr="0058481D" w:rsidRDefault="00C753F1" w:rsidP="00C753F1">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497EF02B" w14:textId="77777777" w:rsidR="00C753F1" w:rsidRPr="0058481D" w:rsidRDefault="00C753F1" w:rsidP="00C753F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p>
    <w:p w14:paraId="25D079BD" w14:textId="77777777" w:rsidR="00C753F1" w:rsidRPr="00244476" w:rsidRDefault="00C753F1" w:rsidP="00C753F1">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14:paraId="49DB1283" w14:textId="77777777" w:rsidR="00C753F1" w:rsidRPr="007C15E4" w:rsidRDefault="00C753F1" w:rsidP="00C753F1">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14:paraId="74621709" w14:textId="77777777" w:rsidR="00C753F1" w:rsidRPr="00D930F5" w:rsidRDefault="00C753F1" w:rsidP="00C753F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D930F5">
        <w:rPr>
          <w:rFonts w:ascii="Times New Roman" w:eastAsia="Times New Roman" w:hAnsi="Times New Roman" w:cs="Times New Roman"/>
          <w:b/>
          <w:iCs/>
          <w:sz w:val="24"/>
          <w:szCs w:val="24"/>
          <w:lang w:eastAsia="ro-RO"/>
        </w:rPr>
        <w:t>3.</w:t>
      </w:r>
      <w:r w:rsidRPr="00D930F5">
        <w:rPr>
          <w:rFonts w:ascii="Times New Roman" w:eastAsia="Times New Roman" w:hAnsi="Times New Roman" w:cs="Times New Roman"/>
          <w:b/>
          <w:i/>
          <w:iCs/>
          <w:sz w:val="24"/>
          <w:szCs w:val="24"/>
          <w:u w:val="single"/>
          <w:lang w:eastAsia="ro-RO"/>
        </w:rPr>
        <w:t>Caracteristicile impactului potenţial:</w:t>
      </w:r>
    </w:p>
    <w:p w14:paraId="721AA03D" w14:textId="77777777" w:rsidR="00C753F1" w:rsidRPr="00D930F5" w:rsidRDefault="00C753F1" w:rsidP="00C753F1">
      <w:pPr>
        <w:spacing w:after="0" w:line="240" w:lineRule="auto"/>
        <w:jc w:val="both"/>
        <w:rPr>
          <w:rFonts w:ascii="Times New Roman" w:eastAsia="Times New Roman" w:hAnsi="Times New Roman" w:cs="Times New Roman"/>
          <w:sz w:val="24"/>
          <w:szCs w:val="24"/>
          <w:lang w:eastAsia="pl-PL"/>
        </w:rPr>
      </w:pPr>
      <w:r w:rsidRPr="00D930F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930F5">
        <w:rPr>
          <w:rFonts w:ascii="Times New Roman" w:eastAsia="Times New Roman" w:hAnsi="Times New Roman" w:cs="Times New Roman"/>
          <w:sz w:val="24"/>
          <w:szCs w:val="24"/>
          <w:lang w:eastAsia="ro-RO"/>
        </w:rPr>
        <w:t>local, numai în zona de lucru, pe perioada execuţiei ;</w:t>
      </w:r>
    </w:p>
    <w:p w14:paraId="02823AA0" w14:textId="77777777" w:rsidR="00C753F1" w:rsidRPr="00D930F5" w:rsidRDefault="00C753F1" w:rsidP="00C753F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b) natura transfrontieră a impactului:  nu este cazul;</w:t>
      </w:r>
    </w:p>
    <w:p w14:paraId="590FC658" w14:textId="77777777" w:rsidR="00C753F1" w:rsidRPr="00D930F5" w:rsidRDefault="00C753F1" w:rsidP="00C753F1">
      <w:pPr>
        <w:shd w:val="clear" w:color="auto" w:fill="FFFFFF"/>
        <w:tabs>
          <w:tab w:val="left" w:pos="763"/>
        </w:tabs>
        <w:spacing w:after="0" w:line="240" w:lineRule="auto"/>
        <w:ind w:right="14"/>
        <w:jc w:val="both"/>
        <w:rPr>
          <w:rFonts w:ascii="Times New Roman" w:hAnsi="Times New Roman"/>
          <w:color w:val="FF0000"/>
          <w:sz w:val="24"/>
          <w:szCs w:val="24"/>
        </w:rPr>
      </w:pPr>
      <w:r w:rsidRPr="00D930F5">
        <w:rPr>
          <w:rFonts w:ascii="Times New Roman" w:hAnsi="Times New Roman"/>
          <w:sz w:val="24"/>
          <w:szCs w:val="24"/>
        </w:rPr>
        <w:t xml:space="preserve">    c) mărimea şi complexitatea impactului: im</w:t>
      </w:r>
      <w:r>
        <w:rPr>
          <w:rFonts w:ascii="Times New Roman" w:hAnsi="Times New Roman"/>
          <w:sz w:val="24"/>
          <w:szCs w:val="24"/>
        </w:rPr>
        <w:t>pact relativ redus şi loca</w:t>
      </w:r>
      <w:r w:rsidRPr="00D930F5">
        <w:rPr>
          <w:rFonts w:ascii="Times New Roman" w:hAnsi="Times New Roman"/>
          <w:sz w:val="24"/>
          <w:szCs w:val="24"/>
        </w:rPr>
        <w:t xml:space="preserve"> pe perioada </w:t>
      </w:r>
      <w:r>
        <w:rPr>
          <w:rFonts w:ascii="Times New Roman" w:hAnsi="Times New Roman"/>
          <w:sz w:val="24"/>
          <w:szCs w:val="24"/>
        </w:rPr>
        <w:t>execuţiei proiectului</w:t>
      </w:r>
      <w:r w:rsidRPr="00D930F5">
        <w:rPr>
          <w:rFonts w:ascii="Times New Roman" w:hAnsi="Times New Roman"/>
          <w:sz w:val="24"/>
          <w:szCs w:val="24"/>
        </w:rPr>
        <w:t>;</w:t>
      </w:r>
    </w:p>
    <w:p w14:paraId="4D38FCFB" w14:textId="77777777" w:rsidR="00C753F1" w:rsidRPr="00D930F5" w:rsidRDefault="00C753F1" w:rsidP="00C753F1">
      <w:pPr>
        <w:autoSpaceDE w:val="0"/>
        <w:autoSpaceDN w:val="0"/>
        <w:adjustRightInd w:val="0"/>
        <w:spacing w:after="0" w:line="240" w:lineRule="auto"/>
        <w:jc w:val="both"/>
        <w:rPr>
          <w:rFonts w:ascii="Times New Roman" w:hAnsi="Times New Roman"/>
          <w:sz w:val="24"/>
          <w:szCs w:val="24"/>
        </w:rPr>
      </w:pPr>
      <w:r w:rsidRPr="00D930F5">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1E4DFFF4" w14:textId="77777777" w:rsidR="00C753F1" w:rsidRPr="00D930F5" w:rsidRDefault="00C753F1" w:rsidP="00C753F1">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D930F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p>
    <w:p w14:paraId="3160F428" w14:textId="77777777" w:rsidR="00C753F1" w:rsidRDefault="00C753F1" w:rsidP="00C753F1">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D930F5">
        <w:rPr>
          <w:rFonts w:ascii="Times New Roman" w:hAnsi="Times New Roman" w:cs="Times New Roman"/>
          <w:sz w:val="24"/>
          <w:szCs w:val="24"/>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6F836511" w14:textId="77777777" w:rsidR="00C753F1" w:rsidRPr="00B635A1" w:rsidRDefault="00C753F1" w:rsidP="00C753F1">
      <w:pPr>
        <w:pStyle w:val="ListParagraph"/>
        <w:numPr>
          <w:ilvl w:val="0"/>
          <w:numId w:val="16"/>
        </w:numPr>
        <w:autoSpaceDE w:val="0"/>
        <w:autoSpaceDN w:val="0"/>
        <w:adjustRightInd w:val="0"/>
        <w:spacing w:after="0" w:line="240" w:lineRule="auto"/>
        <w:jc w:val="both"/>
        <w:rPr>
          <w:rFonts w:ascii="Times New Roman" w:eastAsia="Times New Roman" w:hAnsi="Times New Roman" w:cs="Times New Roman"/>
          <w:b/>
          <w:i/>
          <w:sz w:val="24"/>
          <w:szCs w:val="24"/>
        </w:rPr>
      </w:pPr>
      <w:r w:rsidRPr="00A538B9">
        <w:rPr>
          <w:rFonts w:ascii="Times New Roman" w:hAnsi="Times New Roman" w:cs="Times New Roman"/>
          <w:sz w:val="24"/>
          <w:szCs w:val="24"/>
        </w:rPr>
        <w:t xml:space="preserve">Proiectul intră sub incidența art. 48 și 54 din Legea Apelor nr. 107/1996, cu modificările și completările ulterioare; </w:t>
      </w:r>
      <w:r>
        <w:rPr>
          <w:rFonts w:ascii="Times New Roman" w:hAnsi="Times New Roman" w:cs="Times New Roman"/>
          <w:sz w:val="24"/>
          <w:szCs w:val="24"/>
        </w:rPr>
        <w:t>conform adresei nr.4205/AIM/14.03.2022 emisă de ADMINISTRAȚIA BAZINALĂ DE APĂ ARGEȘ - VEDEA, nu este necesară elaborarea SEICA;</w:t>
      </w:r>
    </w:p>
    <w:p w14:paraId="1EC92268" w14:textId="77777777" w:rsidR="00C753F1" w:rsidRPr="0006514A" w:rsidRDefault="00C753F1" w:rsidP="00C753F1">
      <w:pPr>
        <w:shd w:val="clear" w:color="auto" w:fill="FFFFFF"/>
        <w:tabs>
          <w:tab w:val="left" w:pos="763"/>
        </w:tabs>
        <w:spacing w:after="0" w:line="240" w:lineRule="auto"/>
        <w:ind w:right="14"/>
        <w:jc w:val="both"/>
        <w:rPr>
          <w:rFonts w:ascii="Times New Roman" w:hAnsi="Times New Roman"/>
          <w:sz w:val="24"/>
          <w:szCs w:val="24"/>
        </w:rPr>
      </w:pPr>
    </w:p>
    <w:p w14:paraId="2539B28B" w14:textId="77777777" w:rsidR="00C753F1" w:rsidRPr="00D930F5" w:rsidRDefault="00C753F1" w:rsidP="00C753F1">
      <w:pPr>
        <w:spacing w:after="0" w:line="240" w:lineRule="auto"/>
        <w:ind w:right="-1080"/>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u w:val="single"/>
          <w:lang w:eastAsia="ro-RO"/>
        </w:rPr>
        <w:t>Condiţiile de realizare a proiectului</w:t>
      </w:r>
      <w:r w:rsidRPr="00D930F5">
        <w:rPr>
          <w:rFonts w:ascii="Times New Roman" w:eastAsia="Times New Roman" w:hAnsi="Times New Roman" w:cs="Times New Roman"/>
          <w:i/>
          <w:sz w:val="24"/>
          <w:szCs w:val="24"/>
          <w:lang w:eastAsia="ro-RO"/>
        </w:rPr>
        <w:t>:</w:t>
      </w:r>
    </w:p>
    <w:p w14:paraId="31835244" w14:textId="77777777" w:rsidR="00C753F1" w:rsidRPr="00D930F5" w:rsidRDefault="00C753F1" w:rsidP="00C753F1">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D930F5">
        <w:rPr>
          <w:rFonts w:ascii="Times New Roman" w:eastAsia="Times New Roman" w:hAnsi="Times New Roman" w:cs="Times New Roman"/>
          <w:sz w:val="24"/>
          <w:szCs w:val="24"/>
          <w:lang w:eastAsia="ro-RO"/>
        </w:rPr>
        <w:t>.</w:t>
      </w:r>
    </w:p>
    <w:p w14:paraId="15F7D764" w14:textId="77777777" w:rsidR="00C753F1" w:rsidRPr="00D930F5" w:rsidRDefault="00C753F1" w:rsidP="00C753F1">
      <w:pPr>
        <w:numPr>
          <w:ilvl w:val="0"/>
          <w:numId w:val="13"/>
        </w:numPr>
        <w:tabs>
          <w:tab w:val="left" w:pos="-720"/>
        </w:tabs>
        <w:suppressAutoHyphens/>
        <w:spacing w:after="0" w:line="240" w:lineRule="auto"/>
        <w:contextualSpacing/>
        <w:jc w:val="both"/>
        <w:rPr>
          <w:rFonts w:ascii="Times New Roman" w:eastAsia="Times New Roman" w:hAnsi="Times New Roman" w:cs="Times New Roman"/>
          <w:b/>
          <w:i/>
          <w:sz w:val="24"/>
          <w:szCs w:val="24"/>
          <w:lang w:eastAsia="ro-RO"/>
        </w:rPr>
      </w:pPr>
      <w:r w:rsidRPr="00D930F5">
        <w:rPr>
          <w:rFonts w:ascii="Times New Roman" w:eastAsia="Times New Roman" w:hAnsi="Times New Roman" w:cs="Times New Roman"/>
          <w:b/>
          <w:i/>
          <w:sz w:val="24"/>
          <w:szCs w:val="24"/>
          <w:lang w:eastAsia="ro-RO"/>
        </w:rPr>
        <w:t>Respectarea condițiilor impuse prin avizele solicitate în Certificatul de Urbanism.</w:t>
      </w:r>
    </w:p>
    <w:p w14:paraId="600EE540" w14:textId="77777777" w:rsidR="00C753F1" w:rsidRPr="00D636C4" w:rsidRDefault="00C753F1" w:rsidP="00C753F1">
      <w:pPr>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367DC4DB" w14:textId="77777777" w:rsidR="00C753F1" w:rsidRPr="00D930F5" w:rsidRDefault="00C753F1" w:rsidP="00C753F1">
      <w:pPr>
        <w:tabs>
          <w:tab w:val="left" w:pos="1440"/>
        </w:tabs>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Pentru  organizarea de şantier:</w:t>
      </w:r>
    </w:p>
    <w:p w14:paraId="11F5E206" w14:textId="77777777" w:rsidR="00C753F1" w:rsidRPr="00D930F5" w:rsidRDefault="00C753F1" w:rsidP="00C753F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0ECB934" w14:textId="77777777" w:rsidR="00C753F1" w:rsidRPr="00D930F5" w:rsidRDefault="00C753F1" w:rsidP="00C753F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3489BC22" w14:textId="77777777" w:rsidR="00C753F1" w:rsidRPr="00D930F5" w:rsidRDefault="00C753F1" w:rsidP="00C753F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23033FB1" w14:textId="77777777" w:rsidR="00C753F1" w:rsidRPr="00D930F5" w:rsidRDefault="00C753F1" w:rsidP="00C753F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4EAF2CE3" w14:textId="77777777" w:rsidR="00C753F1" w:rsidRPr="00D930F5" w:rsidRDefault="00C753F1" w:rsidP="00C753F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lastRenderedPageBreak/>
        <w:t>deşeurile menajere se vor colecta în europubelă şi se vor preda către unităţi autorizate;</w:t>
      </w:r>
    </w:p>
    <w:p w14:paraId="3159D429" w14:textId="77777777" w:rsidR="00C753F1" w:rsidRPr="00D930F5" w:rsidRDefault="00C753F1" w:rsidP="00C753F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5E2CFE9C" w14:textId="77777777" w:rsidR="00C753F1" w:rsidRPr="00D930F5" w:rsidRDefault="00C753F1" w:rsidP="00C753F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pentru lucrările specifice de şantier se vor utiliza toalete ecologice;</w:t>
      </w:r>
    </w:p>
    <w:p w14:paraId="7F309F14" w14:textId="77777777" w:rsidR="00C753F1" w:rsidRPr="00D930F5" w:rsidRDefault="00C753F1" w:rsidP="00C753F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0753BE80" w14:textId="77777777" w:rsidR="00C753F1" w:rsidRDefault="00C753F1" w:rsidP="00C753F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apelor</w:t>
      </w:r>
    </w:p>
    <w:p w14:paraId="32BFEE45" w14:textId="77777777" w:rsidR="00C753F1" w:rsidRPr="00962A03" w:rsidRDefault="00C753F1" w:rsidP="00C753F1">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962A03">
        <w:rPr>
          <w:rFonts w:ascii="Times New Roman" w:eastAsia="Times New Roman" w:hAnsi="Times New Roman" w:cs="Times New Roman"/>
          <w:b/>
          <w:bCs/>
          <w:sz w:val="24"/>
          <w:szCs w:val="24"/>
          <w:lang w:eastAsia="ro-RO"/>
        </w:rPr>
        <w:t xml:space="preserve">    Se</w:t>
      </w:r>
      <w:r>
        <w:rPr>
          <w:rFonts w:ascii="Times New Roman" w:eastAsia="Times New Roman" w:hAnsi="Times New Roman" w:cs="Times New Roman"/>
          <w:b/>
          <w:bCs/>
          <w:sz w:val="24"/>
          <w:szCs w:val="24"/>
          <w:lang w:eastAsia="ro-RO"/>
        </w:rPr>
        <w:t xml:space="preserve"> vor respecta conditiile impuse prin Avizul de gospodărire al apelor nr.///</w:t>
      </w:r>
    </w:p>
    <w:p w14:paraId="0824A8A2" w14:textId="77777777" w:rsidR="00C753F1" w:rsidRPr="007C11BB" w:rsidRDefault="00C753F1" w:rsidP="00C753F1">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D930F5">
        <w:rPr>
          <w:rFonts w:ascii="Times New Roman" w:eastAsia="Times New Roman" w:hAnsi="Times New Roman" w:cs="Times New Roman"/>
          <w:sz w:val="24"/>
          <w:szCs w:val="24"/>
          <w:lang w:eastAsia="ro-RO"/>
        </w:rPr>
        <w:t>nu se vor</w:t>
      </w:r>
      <w:r>
        <w:rPr>
          <w:rFonts w:ascii="Times New Roman" w:eastAsia="Times New Roman" w:hAnsi="Times New Roman" w:cs="Times New Roman"/>
          <w:sz w:val="24"/>
          <w:szCs w:val="24"/>
          <w:lang w:eastAsia="ro-RO"/>
        </w:rPr>
        <w:t xml:space="preserve"> </w:t>
      </w:r>
      <w:r w:rsidRPr="00D930F5">
        <w:rPr>
          <w:rFonts w:ascii="Times New Roman" w:eastAsia="Times New Roman" w:hAnsi="Times New Roman" w:cs="Times New Roman"/>
          <w:sz w:val="24"/>
          <w:szCs w:val="24"/>
          <w:lang w:eastAsia="ro-RO"/>
        </w:rPr>
        <w:t>evacua ape uzate în apele de suprafaţă sau subterane, nu se vormanipula sau depozita deşeuri, reziduuri sau substanţe chimice, fără asigurarea condiţiilor de evitare a poluării directe sau indirecte a apelor de suprafaţă sau subterane;</w:t>
      </w:r>
    </w:p>
    <w:p w14:paraId="016600FC" w14:textId="77777777" w:rsidR="00C753F1" w:rsidRPr="00D930F5" w:rsidRDefault="00C753F1" w:rsidP="00C753F1">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41406484" w14:textId="77777777" w:rsidR="00C753F1" w:rsidRPr="00D930F5" w:rsidRDefault="00C753F1" w:rsidP="00C753F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aerului</w:t>
      </w:r>
    </w:p>
    <w:p w14:paraId="5E5CF2CB" w14:textId="77777777" w:rsidR="00C753F1" w:rsidRPr="00D930F5" w:rsidRDefault="00C753F1" w:rsidP="00C753F1">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2EDB4F0E" w14:textId="77777777" w:rsidR="00C753F1" w:rsidRPr="00D930F5" w:rsidRDefault="00C753F1" w:rsidP="00C753F1">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2E74A8D9" w14:textId="77777777" w:rsidR="00C753F1" w:rsidRPr="00D930F5" w:rsidRDefault="00C753F1" w:rsidP="00C753F1">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4C7E61BA" w14:textId="77777777" w:rsidR="00C753F1" w:rsidRPr="00D930F5" w:rsidRDefault="00C753F1" w:rsidP="00C753F1">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concentraţiile noxelor emise de la motoarele termice care funcţionează pe motorină nu vor depăşi limitele maxime admise de H.G. 743/2002;</w:t>
      </w:r>
    </w:p>
    <w:p w14:paraId="2777EEB2" w14:textId="77777777" w:rsidR="00C753F1" w:rsidRPr="00D930F5" w:rsidRDefault="00C753F1" w:rsidP="00C753F1">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 xml:space="preserve">în perioadele secetoase şi ori de câte ori este nevoie  se vor umecta căile de acces pentru evitarea poluării cu praf; </w:t>
      </w:r>
    </w:p>
    <w:p w14:paraId="3F0CD923" w14:textId="77777777" w:rsidR="00C753F1" w:rsidRDefault="00C753F1" w:rsidP="00C753F1">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6AF2EF93" w14:textId="77777777" w:rsidR="00C753F1" w:rsidRPr="00D930F5" w:rsidRDefault="00C753F1" w:rsidP="00C753F1">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 xml:space="preserve">Protecția împotriva zgomotului </w:t>
      </w:r>
    </w:p>
    <w:p w14:paraId="04DDCEC5" w14:textId="77777777" w:rsidR="00C753F1" w:rsidRPr="00D930F5" w:rsidRDefault="00C753F1" w:rsidP="00C753F1">
      <w:pPr>
        <w:tabs>
          <w:tab w:val="left" w:pos="426"/>
        </w:tabs>
        <w:spacing w:after="0" w:line="240" w:lineRule="auto"/>
        <w:ind w:left="426" w:hanging="426"/>
        <w:jc w:val="both"/>
        <w:rPr>
          <w:rFonts w:ascii="Times New Roman" w:eastAsia="Times New Roman" w:hAnsi="Times New Roman" w:cs="Times New Roman"/>
          <w:sz w:val="24"/>
          <w:szCs w:val="24"/>
        </w:rPr>
      </w:pPr>
      <w:r w:rsidRPr="00D930F5">
        <w:rPr>
          <w:rFonts w:ascii="Times New Roman" w:eastAsia="Times New Roman" w:hAnsi="Times New Roman" w:cs="Times New Roman"/>
          <w:bCs/>
          <w:sz w:val="24"/>
          <w:szCs w:val="24"/>
          <w:lang w:eastAsia="ro-RO"/>
        </w:rPr>
        <w:t xml:space="preserve">- </w:t>
      </w:r>
      <w:r w:rsidRPr="00D930F5">
        <w:rPr>
          <w:rFonts w:ascii="Times New Roman" w:eastAsia="Times New Roman" w:hAnsi="Times New Roman" w:cs="Times New Roman"/>
          <w:bCs/>
          <w:sz w:val="24"/>
          <w:szCs w:val="24"/>
          <w:lang w:eastAsia="ro-RO"/>
        </w:rPr>
        <w:tab/>
      </w:r>
      <w:r w:rsidRPr="00D930F5">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4C52127D" w14:textId="77777777" w:rsidR="00C753F1" w:rsidRPr="00D930F5" w:rsidRDefault="00C753F1" w:rsidP="00C753F1">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rPr>
        <w:t xml:space="preserve">- </w:t>
      </w:r>
      <w:r w:rsidRPr="00D930F5">
        <w:rPr>
          <w:rFonts w:ascii="Times New Roman" w:eastAsia="Times New Roman" w:hAnsi="Times New Roman" w:cs="Times New Roman"/>
          <w:sz w:val="24"/>
          <w:szCs w:val="24"/>
        </w:rPr>
        <w:tab/>
        <w:t>în timpul execuţiei şi funcţionării proiectului n</w:t>
      </w:r>
      <w:r w:rsidRPr="00D930F5">
        <w:rPr>
          <w:rFonts w:ascii="Times New Roman" w:eastAsia="Times New Roman" w:hAnsi="Times New Roman" w:cs="Times New Roman"/>
          <w:sz w:val="24"/>
          <w:szCs w:val="24"/>
          <w:lang w:eastAsia="ro-RO"/>
        </w:rPr>
        <w:t xml:space="preserve">ivelul de zgomot echivalent se va încadra în limitele </w:t>
      </w:r>
      <w:r w:rsidRPr="00D930F5">
        <w:rPr>
          <w:rFonts w:ascii="Times New Roman" w:hAnsi="Times New Roman" w:cs="Times New Roman"/>
          <w:sz w:val="24"/>
          <w:szCs w:val="24"/>
        </w:rPr>
        <w:t>SR 10009-2017/C91:2020 – Acustică - limite admisibile ale nivelului de zgomot în mediul ambiant</w:t>
      </w:r>
      <w:r w:rsidRPr="00D930F5">
        <w:rPr>
          <w:rFonts w:ascii="Times New Roman" w:eastAsia="Times New Roman" w:hAnsi="Times New Roman" w:cs="Times New Roman"/>
          <w:sz w:val="24"/>
          <w:szCs w:val="24"/>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14:paraId="039C24B9" w14:textId="77777777" w:rsidR="00C753F1" w:rsidRPr="00D930F5" w:rsidRDefault="00C753F1" w:rsidP="00C753F1">
      <w:pPr>
        <w:numPr>
          <w:ilvl w:val="0"/>
          <w:numId w:val="12"/>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65 dB - la limita zonei funcţionale a amplasamentului;</w:t>
      </w:r>
    </w:p>
    <w:p w14:paraId="1839827C" w14:textId="77777777" w:rsidR="00C753F1" w:rsidRPr="00244476" w:rsidRDefault="00C753F1" w:rsidP="00C753F1">
      <w:pPr>
        <w:numPr>
          <w:ilvl w:val="0"/>
          <w:numId w:val="12"/>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714F8824" w14:textId="77777777" w:rsidR="00C753F1" w:rsidRPr="00D930F5" w:rsidRDefault="00C753F1" w:rsidP="00C753F1">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solului</w:t>
      </w:r>
    </w:p>
    <w:p w14:paraId="1326B6A8" w14:textId="77777777" w:rsidR="00C753F1" w:rsidRPr="00D930F5" w:rsidRDefault="00C753F1" w:rsidP="00C753F1">
      <w:pPr>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 xml:space="preserve">    a)În perioada de construire</w:t>
      </w:r>
    </w:p>
    <w:p w14:paraId="4F39FBF5" w14:textId="77777777" w:rsidR="00C753F1" w:rsidRPr="00D930F5" w:rsidRDefault="00C753F1" w:rsidP="00C753F1">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7E83D74B" w14:textId="77777777" w:rsidR="00C753F1" w:rsidRPr="00D930F5" w:rsidRDefault="00C753F1" w:rsidP="00C753F1">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22E74AAA" w14:textId="77777777" w:rsidR="00C753F1" w:rsidRPr="00D930F5" w:rsidRDefault="00C753F1" w:rsidP="00C753F1">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1E281D53" w14:textId="77777777" w:rsidR="00C753F1" w:rsidRPr="00D930F5" w:rsidRDefault="00C753F1" w:rsidP="00C753F1">
      <w:pPr>
        <w:numPr>
          <w:ilvl w:val="0"/>
          <w:numId w:val="15"/>
        </w:numPr>
        <w:spacing w:after="0" w:line="240" w:lineRule="auto"/>
        <w:jc w:val="both"/>
        <w:rPr>
          <w:rFonts w:ascii="Times New Roman" w:hAnsi="Times New Roman"/>
          <w:sz w:val="24"/>
          <w:szCs w:val="24"/>
        </w:rPr>
      </w:pPr>
      <w:r w:rsidRPr="00D930F5">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03F9AA29" w14:textId="77777777" w:rsidR="00C753F1" w:rsidRPr="00D930F5" w:rsidRDefault="00C753F1" w:rsidP="00C753F1">
      <w:pPr>
        <w:numPr>
          <w:ilvl w:val="0"/>
          <w:numId w:val="15"/>
        </w:numPr>
        <w:spacing w:after="0" w:line="240" w:lineRule="auto"/>
        <w:jc w:val="both"/>
        <w:rPr>
          <w:rFonts w:ascii="Times New Roman" w:hAnsi="Times New Roman"/>
          <w:sz w:val="24"/>
          <w:szCs w:val="24"/>
        </w:rPr>
      </w:pPr>
      <w:r w:rsidRPr="00D930F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1C01926E" w14:textId="77777777" w:rsidR="00C753F1" w:rsidRPr="00D930F5" w:rsidRDefault="00C753F1" w:rsidP="00C753F1">
      <w:pPr>
        <w:numPr>
          <w:ilvl w:val="0"/>
          <w:numId w:val="15"/>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035B4DE5" w14:textId="77777777" w:rsidR="00C753F1" w:rsidRPr="00D930F5" w:rsidRDefault="00C753F1" w:rsidP="00C753F1">
      <w:pPr>
        <w:numPr>
          <w:ilvl w:val="0"/>
          <w:numId w:val="15"/>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lastRenderedPageBreak/>
        <w:t>în perioada de funcționare se vor amenaja spații pentru depozitarea deșeurilor rezultate din activitate</w:t>
      </w:r>
    </w:p>
    <w:p w14:paraId="60C80C0D" w14:textId="77777777" w:rsidR="00C753F1" w:rsidRDefault="00C753F1" w:rsidP="00C753F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14:paraId="758341F6" w14:textId="77777777" w:rsidR="00C753F1" w:rsidRPr="00D930F5" w:rsidRDefault="00C753F1" w:rsidP="00C753F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D930F5">
        <w:rPr>
          <w:rFonts w:ascii="Times New Roman" w:eastAsia="Times New Roman" w:hAnsi="Times New Roman" w:cs="Times New Roman"/>
          <w:b/>
          <w:bCs/>
          <w:i/>
          <w:iCs/>
          <w:sz w:val="24"/>
          <w:szCs w:val="24"/>
          <w:u w:val="single"/>
          <w:lang w:eastAsia="de-DE"/>
        </w:rPr>
        <w:t>Modul de gospodărire a deşeurilor</w:t>
      </w:r>
    </w:p>
    <w:p w14:paraId="47866225" w14:textId="77777777" w:rsidR="00C753F1" w:rsidRPr="00D930F5" w:rsidRDefault="00C753F1" w:rsidP="00C753F1">
      <w:pPr>
        <w:spacing w:after="0" w:line="240" w:lineRule="auto"/>
        <w:ind w:firstLine="72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D930F5">
        <w:rPr>
          <w:rFonts w:ascii="Times New Roman" w:eastAsia="Times New Roman" w:hAnsi="Times New Roman" w:cs="Times New Roman"/>
          <w:b/>
          <w:i/>
          <w:iCs/>
          <w:sz w:val="24"/>
          <w:szCs w:val="24"/>
          <w:lang w:eastAsia="ro-RO"/>
        </w:rPr>
        <w:t xml:space="preserve">,  </w:t>
      </w:r>
      <w:r>
        <w:rPr>
          <w:rFonts w:ascii="Times New Roman" w:eastAsia="Times New Roman" w:hAnsi="Times New Roman" w:cs="Times New Roman"/>
          <w:b/>
          <w:i/>
          <w:iCs/>
          <w:sz w:val="24"/>
          <w:szCs w:val="24"/>
          <w:lang w:eastAsia="ro-RO"/>
        </w:rPr>
        <w:t>aprobată cu modificări și completări prin Legea nr.17/2023;</w:t>
      </w:r>
    </w:p>
    <w:p w14:paraId="096FEEF3" w14:textId="77777777" w:rsidR="00C753F1" w:rsidRPr="00D930F5" w:rsidRDefault="00C753F1" w:rsidP="00C753F1">
      <w:pPr>
        <w:spacing w:after="0"/>
        <w:jc w:val="both"/>
        <w:rPr>
          <w:rFonts w:ascii="Times New Roman" w:hAnsi="Times New Roman"/>
          <w:sz w:val="24"/>
          <w:szCs w:val="24"/>
        </w:rPr>
      </w:pPr>
      <w:r w:rsidRPr="00D930F5">
        <w:rPr>
          <w:rFonts w:ascii="Times New Roman" w:hAnsi="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14:paraId="262E9B06" w14:textId="77777777" w:rsidR="00C753F1" w:rsidRPr="00D930F5" w:rsidRDefault="00C753F1" w:rsidP="00C753F1">
      <w:pPr>
        <w:spacing w:after="0"/>
        <w:jc w:val="both"/>
        <w:rPr>
          <w:rFonts w:ascii="Times New Roman" w:hAnsi="Times New Roman"/>
          <w:sz w:val="24"/>
          <w:szCs w:val="24"/>
        </w:rPr>
      </w:pPr>
      <w:r w:rsidRPr="00D930F5">
        <w:rPr>
          <w:rFonts w:ascii="Times New Roman" w:hAnsi="Times New Roman"/>
          <w:sz w:val="24"/>
          <w:szCs w:val="24"/>
        </w:rPr>
        <w:t>- deşeurile menajere se vor colecta în europubelă şi se vor preda către firme specializate;</w:t>
      </w:r>
    </w:p>
    <w:p w14:paraId="64FDF83D" w14:textId="77777777" w:rsidR="00C753F1" w:rsidRPr="00D930F5" w:rsidRDefault="00C753F1" w:rsidP="00C753F1">
      <w:pPr>
        <w:spacing w:after="0" w:line="240" w:lineRule="auto"/>
        <w:jc w:val="both"/>
        <w:rPr>
          <w:rFonts w:ascii="Times New Roman" w:eastAsia="Times New Roman" w:hAnsi="Times New Roman" w:cs="Times New Roman"/>
          <w:b/>
          <w:bCs/>
          <w:sz w:val="10"/>
          <w:szCs w:val="10"/>
          <w:u w:val="single"/>
          <w:lang w:eastAsia="ro-RO"/>
        </w:rPr>
      </w:pPr>
    </w:p>
    <w:p w14:paraId="7E292BCD" w14:textId="77777777" w:rsidR="00C753F1" w:rsidRPr="00D930F5" w:rsidRDefault="00C753F1" w:rsidP="00C753F1">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Lucrări de refacere a amplasamentului</w:t>
      </w:r>
    </w:p>
    <w:p w14:paraId="0C824A0B" w14:textId="77777777" w:rsidR="00C753F1" w:rsidRPr="00D930F5" w:rsidRDefault="00C753F1" w:rsidP="00C753F1">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în cazul unor poluări accidentale se va reface zona afectată;</w:t>
      </w:r>
    </w:p>
    <w:p w14:paraId="7D5F3121" w14:textId="77777777" w:rsidR="00C753F1" w:rsidRPr="00D930F5" w:rsidRDefault="00C753F1" w:rsidP="00C753F1">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47ECB47A" w14:textId="77777777" w:rsidR="00C753F1" w:rsidRPr="00D930F5" w:rsidRDefault="00C753F1" w:rsidP="00C753F1">
      <w:pPr>
        <w:spacing w:after="0" w:line="240" w:lineRule="auto"/>
        <w:jc w:val="both"/>
        <w:rPr>
          <w:rFonts w:ascii="Times New Roman" w:eastAsia="Times New Roman" w:hAnsi="Times New Roman" w:cs="Times New Roman"/>
          <w:b/>
          <w:bCs/>
          <w:sz w:val="24"/>
          <w:szCs w:val="24"/>
          <w:u w:val="single"/>
          <w:lang w:eastAsia="ro-RO"/>
        </w:rPr>
      </w:pPr>
    </w:p>
    <w:p w14:paraId="5ED47EF7" w14:textId="77777777" w:rsidR="00C753F1" w:rsidRPr="00D930F5" w:rsidRDefault="00C753F1" w:rsidP="00C753F1">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Monitorizarea</w:t>
      </w:r>
    </w:p>
    <w:p w14:paraId="1917B0FC" w14:textId="77777777" w:rsidR="00C753F1" w:rsidRPr="00D930F5" w:rsidRDefault="00C753F1" w:rsidP="00C753F1">
      <w:pPr>
        <w:spacing w:after="0" w:line="240" w:lineRule="auto"/>
        <w:ind w:firstLine="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sz w:val="24"/>
          <w:szCs w:val="24"/>
          <w:lang w:eastAsia="ro-RO"/>
        </w:rPr>
        <w:t>a)În timpul implementării proiectului:</w:t>
      </w:r>
      <w:r w:rsidRPr="00D930F5">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3CED7290" w14:textId="77777777" w:rsidR="00C753F1" w:rsidRPr="00D930F5" w:rsidRDefault="00C753F1" w:rsidP="00C753F1">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cu stricteţe a limitelor şi suprafeţelor ;</w:t>
      </w:r>
    </w:p>
    <w:p w14:paraId="7C50CEEF" w14:textId="77777777" w:rsidR="00C753F1" w:rsidRPr="00D930F5" w:rsidRDefault="00C753F1" w:rsidP="00C753F1">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modul de depozitare a materialelor de construcţie;</w:t>
      </w:r>
    </w:p>
    <w:p w14:paraId="431F91BF" w14:textId="77777777" w:rsidR="00C753F1" w:rsidRPr="00D930F5" w:rsidRDefault="00C753F1" w:rsidP="00C753F1">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rutelor alese pentru transportul materialelor de construcţie;</w:t>
      </w:r>
    </w:p>
    <w:p w14:paraId="2D272E05" w14:textId="77777777" w:rsidR="00C753F1" w:rsidRPr="00D930F5" w:rsidRDefault="00C753F1" w:rsidP="00C753F1">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normelor de securitate a muncii;</w:t>
      </w:r>
    </w:p>
    <w:p w14:paraId="531D434B" w14:textId="77777777" w:rsidR="00C753F1" w:rsidRPr="00D930F5" w:rsidRDefault="00C753F1" w:rsidP="00C753F1">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măsurilor de reducere a poluării;</w:t>
      </w:r>
    </w:p>
    <w:p w14:paraId="24AB670B" w14:textId="77777777" w:rsidR="00C753F1" w:rsidRPr="00D930F5" w:rsidRDefault="00C753F1" w:rsidP="00C753F1">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refacerea la sfârşitul lucrărilor a zonelor afectate de lucrările de organizare a şantierului;</w:t>
      </w:r>
    </w:p>
    <w:p w14:paraId="5E9CDFD2" w14:textId="77777777" w:rsidR="00C753F1" w:rsidRPr="00D930F5" w:rsidRDefault="00C753F1" w:rsidP="00C753F1">
      <w:pPr>
        <w:spacing w:after="0" w:line="240" w:lineRule="auto"/>
        <w:jc w:val="both"/>
        <w:rPr>
          <w:rFonts w:ascii="Times New Roman" w:hAnsi="Times New Roman"/>
          <w:b/>
          <w:bCs/>
          <w:sz w:val="24"/>
          <w:szCs w:val="24"/>
        </w:rPr>
      </w:pPr>
      <w:r w:rsidRPr="00D930F5">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14:paraId="4343586D" w14:textId="77777777" w:rsidR="00C753F1" w:rsidRPr="00D930F5" w:rsidRDefault="00C753F1" w:rsidP="00C753F1">
      <w:pPr>
        <w:spacing w:after="0" w:line="240" w:lineRule="auto"/>
        <w:jc w:val="both"/>
        <w:rPr>
          <w:rFonts w:ascii="Times New Roman" w:eastAsia="Times New Roman" w:hAnsi="Times New Roman" w:cs="Times New Roman"/>
          <w:sz w:val="24"/>
          <w:szCs w:val="24"/>
        </w:rPr>
      </w:pPr>
    </w:p>
    <w:p w14:paraId="09A41EF9" w14:textId="77777777" w:rsidR="00C753F1" w:rsidRPr="00D930F5" w:rsidRDefault="00C753F1" w:rsidP="00C753F1">
      <w:pPr>
        <w:spacing w:after="120" w:line="240" w:lineRule="auto"/>
        <w:ind w:firstLine="709"/>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și </w:t>
      </w:r>
      <w:r w:rsidRPr="00D930F5">
        <w:rPr>
          <w:rFonts w:ascii="Times New Roman" w:hAnsi="Times New Roman" w:cs="Times New Roman"/>
          <w:b/>
          <w:i/>
          <w:color w:val="000000"/>
          <w:sz w:val="24"/>
          <w:szCs w:val="24"/>
        </w:rPr>
        <w:t>evaluarea impactului asupra corpurilor de apă</w:t>
      </w:r>
      <w:r w:rsidRPr="00D930F5">
        <w:rPr>
          <w:rFonts w:ascii="Times New Roman" w:eastAsia="Times New Roman" w:hAnsi="Times New Roman" w:cs="Times New Roman"/>
          <w:i/>
          <w:sz w:val="24"/>
          <w:szCs w:val="24"/>
          <w:lang w:eastAsia="ro-RO"/>
        </w:rPr>
        <w:t>.</w:t>
      </w:r>
    </w:p>
    <w:p w14:paraId="7844F3F8" w14:textId="77777777" w:rsidR="00C753F1" w:rsidRPr="00D930F5" w:rsidRDefault="00C753F1" w:rsidP="00C753F1">
      <w:pPr>
        <w:shd w:val="clear" w:color="auto" w:fill="FFFFFF"/>
        <w:spacing w:after="0" w:line="240" w:lineRule="auto"/>
        <w:ind w:firstLine="709"/>
        <w:jc w:val="both"/>
        <w:rPr>
          <w:rFonts w:ascii="Times New Roman" w:hAnsi="Times New Roman" w:cs="Times New Roman"/>
          <w:color w:val="000000"/>
          <w:sz w:val="24"/>
          <w:szCs w:val="24"/>
        </w:rPr>
      </w:pPr>
      <w:r w:rsidRPr="00D930F5">
        <w:rPr>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850762C" w14:textId="77777777" w:rsidR="00C753F1" w:rsidRPr="00D930F5" w:rsidRDefault="00C753F1" w:rsidP="00C753F1">
      <w:pPr>
        <w:shd w:val="clear" w:color="auto" w:fill="FFFFFF"/>
        <w:spacing w:after="0" w:line="240" w:lineRule="auto"/>
        <w:ind w:firstLine="709"/>
        <w:jc w:val="both"/>
        <w:rPr>
          <w:rFonts w:ascii="Times New Roman" w:hAnsi="Times New Roman" w:cs="Times New Roman"/>
          <w:color w:val="000000"/>
          <w:sz w:val="24"/>
          <w:szCs w:val="24"/>
        </w:rPr>
      </w:pPr>
      <w:bookmarkStart w:id="8" w:name="do|ax5^I|pa35"/>
      <w:bookmarkEnd w:id="8"/>
      <w:r w:rsidRPr="00D930F5">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11D219E1" w14:textId="77777777" w:rsidR="00C753F1" w:rsidRPr="00D930F5" w:rsidRDefault="00C753F1" w:rsidP="00C753F1">
      <w:pPr>
        <w:shd w:val="clear" w:color="auto" w:fill="FFFFFF"/>
        <w:spacing w:after="0" w:line="240" w:lineRule="auto"/>
        <w:ind w:firstLine="709"/>
        <w:jc w:val="both"/>
        <w:rPr>
          <w:rFonts w:ascii="Times New Roman" w:hAnsi="Times New Roman" w:cs="Times New Roman"/>
          <w:color w:val="000000"/>
          <w:sz w:val="24"/>
          <w:szCs w:val="24"/>
        </w:rPr>
      </w:pPr>
      <w:bookmarkStart w:id="9" w:name="do|ax5^I|pa36"/>
      <w:bookmarkEnd w:id="9"/>
      <w:r w:rsidRPr="00D930F5">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4378070" w14:textId="77777777" w:rsidR="00C753F1" w:rsidRPr="00D930F5" w:rsidRDefault="00C753F1" w:rsidP="00C753F1">
      <w:pPr>
        <w:shd w:val="clear" w:color="auto" w:fill="FFFFFF"/>
        <w:spacing w:after="0" w:line="240" w:lineRule="auto"/>
        <w:ind w:firstLine="709"/>
        <w:jc w:val="both"/>
        <w:rPr>
          <w:rFonts w:ascii="Times New Roman" w:hAnsi="Times New Roman" w:cs="Times New Roman"/>
          <w:color w:val="000000"/>
          <w:sz w:val="24"/>
          <w:szCs w:val="24"/>
        </w:rPr>
      </w:pPr>
      <w:bookmarkStart w:id="10" w:name="do|ax5^I|pa37"/>
      <w:bookmarkEnd w:id="10"/>
      <w:r w:rsidRPr="00D930F5">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0472F44" w14:textId="77777777" w:rsidR="00C753F1" w:rsidRPr="00D930F5" w:rsidRDefault="00C753F1" w:rsidP="00C753F1">
      <w:pPr>
        <w:shd w:val="clear" w:color="auto" w:fill="FFFFFF"/>
        <w:spacing w:after="0" w:line="240" w:lineRule="auto"/>
        <w:ind w:firstLine="709"/>
        <w:jc w:val="both"/>
        <w:rPr>
          <w:rFonts w:ascii="Times New Roman" w:hAnsi="Times New Roman" w:cs="Times New Roman"/>
          <w:color w:val="000000"/>
          <w:sz w:val="24"/>
          <w:szCs w:val="24"/>
        </w:rPr>
      </w:pPr>
      <w:bookmarkStart w:id="11" w:name="do|ax5^I|pa38"/>
      <w:bookmarkEnd w:id="11"/>
      <w:r w:rsidRPr="00D930F5">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5ED10BA" w14:textId="77777777" w:rsidR="00C753F1" w:rsidRPr="00D930F5" w:rsidRDefault="00C753F1" w:rsidP="00C753F1">
      <w:pPr>
        <w:shd w:val="clear" w:color="auto" w:fill="FFFFFF"/>
        <w:spacing w:after="0" w:line="240" w:lineRule="auto"/>
        <w:ind w:firstLine="709"/>
        <w:jc w:val="both"/>
        <w:rPr>
          <w:rFonts w:ascii="Times New Roman" w:hAnsi="Times New Roman" w:cs="Times New Roman"/>
          <w:color w:val="000000"/>
          <w:sz w:val="24"/>
          <w:szCs w:val="24"/>
        </w:rPr>
      </w:pPr>
      <w:bookmarkStart w:id="12" w:name="do|ax5^I|pa39"/>
      <w:bookmarkEnd w:id="12"/>
      <w:r w:rsidRPr="00D930F5">
        <w:rPr>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14:paraId="52A7A548" w14:textId="77777777" w:rsidR="00C753F1" w:rsidRPr="00D930F5" w:rsidRDefault="00C753F1" w:rsidP="00C753F1">
      <w:pPr>
        <w:shd w:val="clear" w:color="auto" w:fill="FFFFFF"/>
        <w:spacing w:after="0" w:line="240" w:lineRule="auto"/>
        <w:ind w:firstLine="709"/>
        <w:jc w:val="both"/>
        <w:rPr>
          <w:rFonts w:ascii="Times New Roman" w:hAnsi="Times New Roman" w:cs="Times New Roman"/>
          <w:color w:val="000000"/>
          <w:sz w:val="24"/>
          <w:szCs w:val="24"/>
        </w:rPr>
      </w:pPr>
      <w:bookmarkStart w:id="13" w:name="do|ax5^I|pa40"/>
      <w:bookmarkEnd w:id="13"/>
      <w:r w:rsidRPr="00D930F5">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47CA2B6" w14:textId="77777777" w:rsidR="00C753F1" w:rsidRPr="00D930F5" w:rsidRDefault="00C753F1" w:rsidP="00C753F1">
      <w:pPr>
        <w:shd w:val="clear" w:color="auto" w:fill="FFFFFF"/>
        <w:spacing w:after="0" w:line="240" w:lineRule="auto"/>
        <w:ind w:firstLine="709"/>
        <w:jc w:val="both"/>
        <w:rPr>
          <w:rFonts w:ascii="Times New Roman" w:hAnsi="Times New Roman" w:cs="Times New Roman"/>
          <w:color w:val="000000"/>
          <w:sz w:val="24"/>
          <w:szCs w:val="24"/>
        </w:rPr>
      </w:pPr>
      <w:bookmarkStart w:id="14" w:name="do|ax5^I|pa41"/>
      <w:bookmarkEnd w:id="14"/>
      <w:r w:rsidRPr="00D930F5">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7"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3C7AD4A4" w14:textId="77777777" w:rsidR="00C753F1" w:rsidRDefault="00C753F1" w:rsidP="00C753F1">
      <w:pPr>
        <w:spacing w:after="0" w:line="240" w:lineRule="auto"/>
        <w:rPr>
          <w:rFonts w:ascii="Times New Roman" w:hAnsi="Times New Roman" w:cs="Times New Roman"/>
          <w:b/>
          <w:sz w:val="26"/>
          <w:szCs w:val="26"/>
        </w:rPr>
      </w:pPr>
      <w:bookmarkStart w:id="15" w:name="do|ax5^I|pa42"/>
      <w:bookmarkEnd w:id="15"/>
    </w:p>
    <w:p w14:paraId="4F3C7E14" w14:textId="77777777" w:rsidR="00C753F1" w:rsidRPr="00D930F5" w:rsidRDefault="00C753F1" w:rsidP="00C753F1">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D930F5">
        <w:rPr>
          <w:rFonts w:ascii="Times New Roman" w:hAnsi="Times New Roman" w:cs="Times New Roman"/>
          <w:b/>
          <w:sz w:val="26"/>
          <w:szCs w:val="26"/>
        </w:rPr>
        <w:t xml:space="preserve"> DIRECTOR EXECUTIV</w:t>
      </w:r>
      <w:r w:rsidRPr="00D930F5">
        <w:rPr>
          <w:rFonts w:ascii="Times New Roman" w:hAnsi="Times New Roman" w:cs="Times New Roman"/>
          <w:sz w:val="26"/>
          <w:szCs w:val="26"/>
        </w:rPr>
        <w:t>,</w:t>
      </w:r>
    </w:p>
    <w:p w14:paraId="5EBDB1AF" w14:textId="77777777" w:rsidR="00C753F1" w:rsidRPr="00D930F5" w:rsidRDefault="00C753F1" w:rsidP="00C753F1">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Laura Gabriela BRICEAG</w:t>
      </w:r>
    </w:p>
    <w:p w14:paraId="2E568069" w14:textId="77777777" w:rsidR="00C753F1" w:rsidRPr="00D930F5" w:rsidRDefault="00C753F1" w:rsidP="00C753F1">
      <w:pPr>
        <w:spacing w:after="0" w:line="240" w:lineRule="auto"/>
        <w:jc w:val="both"/>
        <w:rPr>
          <w:rFonts w:ascii="Times New Roman" w:hAnsi="Times New Roman" w:cs="Times New Roman"/>
          <w:b/>
          <w:sz w:val="26"/>
          <w:szCs w:val="26"/>
        </w:rPr>
      </w:pPr>
    </w:p>
    <w:p w14:paraId="4788FCF5" w14:textId="77777777" w:rsidR="00C753F1" w:rsidRDefault="00C753F1" w:rsidP="00C753F1">
      <w:pPr>
        <w:spacing w:after="0" w:line="240" w:lineRule="auto"/>
        <w:jc w:val="both"/>
        <w:rPr>
          <w:rFonts w:ascii="Times New Roman" w:hAnsi="Times New Roman" w:cs="Times New Roman"/>
          <w:b/>
          <w:sz w:val="26"/>
          <w:szCs w:val="26"/>
        </w:rPr>
      </w:pPr>
    </w:p>
    <w:p w14:paraId="6D5D2169" w14:textId="77777777" w:rsidR="00C753F1" w:rsidRPr="00D930F5" w:rsidRDefault="00C753F1" w:rsidP="00C753F1">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Șef Serviciu A.A.A.</w:t>
      </w:r>
      <w:r w:rsidRPr="00D930F5">
        <w:rPr>
          <w:rFonts w:ascii="Times New Roman" w:hAnsi="Times New Roman" w:cs="Times New Roman"/>
          <w:sz w:val="26"/>
          <w:szCs w:val="26"/>
        </w:rPr>
        <w:t>,</w:t>
      </w:r>
      <w:r w:rsidRPr="00D930F5">
        <w:rPr>
          <w:rFonts w:ascii="Times New Roman" w:hAnsi="Times New Roman" w:cs="Times New Roman"/>
          <w:b/>
          <w:sz w:val="26"/>
          <w:szCs w:val="26"/>
        </w:rPr>
        <w:t xml:space="preserve">                                                                             Întocmit,</w:t>
      </w:r>
    </w:p>
    <w:p w14:paraId="28D7B441" w14:textId="77777777" w:rsidR="00C753F1" w:rsidRPr="00D930F5" w:rsidRDefault="00C753F1" w:rsidP="00C753F1">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Maria MORCOAȘE                                                                         consilier AAA</w:t>
      </w:r>
    </w:p>
    <w:p w14:paraId="762AE5DF" w14:textId="77777777" w:rsidR="00C753F1" w:rsidRPr="00D930F5" w:rsidRDefault="00C753F1" w:rsidP="00C753F1">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Grațiela CIOCOIU- BUNILĂ</w:t>
      </w:r>
    </w:p>
    <w:p w14:paraId="66C1880E" w14:textId="77777777" w:rsidR="00C753F1" w:rsidRDefault="00C753F1" w:rsidP="00C753F1">
      <w:pPr>
        <w:spacing w:after="0" w:line="240" w:lineRule="auto"/>
        <w:jc w:val="both"/>
        <w:rPr>
          <w:rFonts w:ascii="Times New Roman" w:hAnsi="Times New Roman" w:cs="Times New Roman"/>
          <w:b/>
          <w:sz w:val="26"/>
          <w:szCs w:val="26"/>
        </w:rPr>
      </w:pPr>
    </w:p>
    <w:p w14:paraId="298D7E98" w14:textId="77777777" w:rsidR="00C753F1" w:rsidRPr="00D930F5" w:rsidRDefault="00C753F1" w:rsidP="00C753F1">
      <w:pPr>
        <w:spacing w:after="0" w:line="240" w:lineRule="auto"/>
        <w:jc w:val="both"/>
        <w:rPr>
          <w:rFonts w:ascii="Times New Roman" w:hAnsi="Times New Roman" w:cs="Times New Roman"/>
          <w:b/>
          <w:sz w:val="26"/>
          <w:szCs w:val="26"/>
        </w:rPr>
      </w:pPr>
    </w:p>
    <w:p w14:paraId="343E4A36" w14:textId="77777777" w:rsidR="00C753F1" w:rsidRPr="00D930F5" w:rsidRDefault="00C753F1" w:rsidP="00C753F1">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Pr="00D930F5">
        <w:rPr>
          <w:rFonts w:ascii="Times New Roman" w:hAnsi="Times New Roman" w:cs="Times New Roman"/>
          <w:b/>
          <w:sz w:val="26"/>
          <w:szCs w:val="26"/>
        </w:rPr>
        <w:t xml:space="preserve">Șef Serviciu C.F.M.,                                                                          </w:t>
      </w:r>
    </w:p>
    <w:p w14:paraId="54B1CDE9" w14:textId="77777777" w:rsidR="00C753F1" w:rsidRPr="00D930F5" w:rsidRDefault="00C753F1" w:rsidP="00C753F1">
      <w:pPr>
        <w:spacing w:after="0" w:line="240" w:lineRule="auto"/>
        <w:rPr>
          <w:rFonts w:ascii="Times New Roman" w:hAnsi="Times New Roman" w:cs="Times New Roman"/>
          <w:b/>
          <w:sz w:val="24"/>
          <w:szCs w:val="24"/>
        </w:rPr>
      </w:pPr>
      <w:r w:rsidRPr="00D930F5">
        <w:rPr>
          <w:rFonts w:ascii="Times New Roman" w:hAnsi="Times New Roman" w:cs="Times New Roman"/>
          <w:b/>
          <w:sz w:val="26"/>
          <w:szCs w:val="26"/>
        </w:rPr>
        <w:t xml:space="preserve"> Cornelia VLAICU                                                                            </w:t>
      </w:r>
    </w:p>
    <w:p w14:paraId="44354ABF" w14:textId="77777777" w:rsidR="00C753F1" w:rsidRPr="00C709A7" w:rsidRDefault="00C753F1" w:rsidP="00C753F1">
      <w:pPr>
        <w:spacing w:after="0" w:line="240" w:lineRule="auto"/>
        <w:rPr>
          <w:rFonts w:ascii="Times New Roman" w:hAnsi="Times New Roman" w:cs="Times New Roman"/>
        </w:rPr>
      </w:pPr>
    </w:p>
    <w:p w14:paraId="4B8158D4" w14:textId="77777777" w:rsidR="00C753F1" w:rsidRPr="00812314" w:rsidRDefault="00C753F1" w:rsidP="00C753F1">
      <w:pPr>
        <w:pStyle w:val="Default"/>
        <w:jc w:val="both"/>
        <w:rPr>
          <w:rFonts w:ascii="Times New Roman" w:hAnsi="Times New Roman" w:cs="Times New Roman"/>
          <w:color w:val="auto"/>
        </w:rPr>
      </w:pPr>
    </w:p>
    <w:p w14:paraId="6CD9D3BA" w14:textId="77777777" w:rsidR="00C753F1" w:rsidRPr="00A0106F" w:rsidRDefault="00C753F1" w:rsidP="00A0106F">
      <w:pPr>
        <w:pStyle w:val="BodyText"/>
        <w:kinsoku w:val="0"/>
        <w:overflowPunct w:val="0"/>
        <w:spacing w:before="6" w:line="285" w:lineRule="auto"/>
        <w:ind w:left="113" w:hanging="6"/>
        <w:rPr>
          <w:rFonts w:ascii="Times New Roman" w:hAnsi="Times New Roman"/>
          <w:color w:val="1F1F1F"/>
          <w:w w:val="105"/>
          <w:sz w:val="24"/>
          <w:szCs w:val="24"/>
        </w:rPr>
        <w:sectPr w:rsidR="00C753F1" w:rsidRPr="00A0106F">
          <w:headerReference w:type="default" r:id="rId18"/>
          <w:pgSz w:w="11910" w:h="16840"/>
          <w:pgMar w:top="1200" w:right="600" w:bottom="740" w:left="1320" w:header="85" w:footer="461" w:gutter="0"/>
          <w:cols w:space="708"/>
          <w:noEndnote/>
        </w:sectPr>
      </w:pPr>
    </w:p>
    <w:p w14:paraId="7B9C7011" w14:textId="77777777" w:rsidR="00A0106F" w:rsidRPr="00A0106F" w:rsidRDefault="00A0106F" w:rsidP="00A0106F">
      <w:pPr>
        <w:pStyle w:val="BodyText"/>
        <w:kinsoku w:val="0"/>
        <w:overflowPunct w:val="0"/>
        <w:spacing w:before="8"/>
        <w:rPr>
          <w:rFonts w:ascii="Times New Roman" w:hAnsi="Times New Roman"/>
          <w:sz w:val="24"/>
          <w:szCs w:val="24"/>
        </w:rPr>
      </w:pPr>
    </w:p>
    <w:p w14:paraId="759BFB7B" w14:textId="77777777" w:rsidR="00A0106F" w:rsidRPr="00A0106F" w:rsidRDefault="00A0106F" w:rsidP="00A0106F">
      <w:pPr>
        <w:pStyle w:val="ListParagraph"/>
        <w:widowControl w:val="0"/>
        <w:numPr>
          <w:ilvl w:val="0"/>
          <w:numId w:val="26"/>
        </w:numPr>
        <w:tabs>
          <w:tab w:val="left" w:pos="1015"/>
        </w:tabs>
        <w:kinsoku w:val="0"/>
        <w:overflowPunct w:val="0"/>
        <w:autoSpaceDE w:val="0"/>
        <w:autoSpaceDN w:val="0"/>
        <w:adjustRightInd w:val="0"/>
        <w:spacing w:before="60" w:after="0" w:line="240" w:lineRule="auto"/>
        <w:ind w:left="1014" w:hanging="158"/>
        <w:contextualSpacing w:val="0"/>
        <w:rPr>
          <w:rFonts w:ascii="Times New Roman" w:hAnsi="Times New Roman" w:cs="Times New Roman"/>
          <w:color w:val="2F2F2F"/>
          <w:w w:val="105"/>
          <w:sz w:val="24"/>
          <w:szCs w:val="24"/>
        </w:rPr>
        <w:sectPr w:rsidR="00A0106F" w:rsidRPr="00A0106F">
          <w:pgSz w:w="11910" w:h="16840"/>
          <w:pgMar w:top="1240" w:right="600" w:bottom="700" w:left="1320" w:header="85" w:footer="461" w:gutter="0"/>
          <w:cols w:space="708"/>
          <w:noEndnote/>
        </w:sectPr>
      </w:pPr>
    </w:p>
    <w:p w14:paraId="7C0BA5AD" w14:textId="77777777" w:rsidR="00A0106F" w:rsidRPr="00A0106F" w:rsidRDefault="00A0106F" w:rsidP="00A0106F">
      <w:pPr>
        <w:pStyle w:val="BodyText"/>
        <w:kinsoku w:val="0"/>
        <w:overflowPunct w:val="0"/>
        <w:rPr>
          <w:rFonts w:ascii="Times New Roman" w:hAnsi="Times New Roman"/>
          <w:sz w:val="24"/>
          <w:szCs w:val="24"/>
        </w:rPr>
      </w:pPr>
    </w:p>
    <w:p w14:paraId="65DFD1C2" w14:textId="77777777" w:rsidR="00A0106F" w:rsidRPr="00A0106F" w:rsidRDefault="00A0106F" w:rsidP="00A0106F">
      <w:pPr>
        <w:pStyle w:val="BodyText"/>
        <w:kinsoku w:val="0"/>
        <w:overflowPunct w:val="0"/>
        <w:spacing w:before="11"/>
        <w:rPr>
          <w:rFonts w:ascii="Times New Roman" w:hAnsi="Times New Roman"/>
          <w:sz w:val="24"/>
          <w:szCs w:val="24"/>
        </w:rPr>
      </w:pPr>
    </w:p>
    <w:p w14:paraId="611C396E" w14:textId="14799064" w:rsidR="00064084" w:rsidRPr="00064084" w:rsidRDefault="00064084" w:rsidP="00A0106F">
      <w:pPr>
        <w:pStyle w:val="ListParagraph"/>
        <w:widowControl w:val="0"/>
        <w:numPr>
          <w:ilvl w:val="0"/>
          <w:numId w:val="26"/>
        </w:numPr>
        <w:tabs>
          <w:tab w:val="left" w:pos="1030"/>
        </w:tabs>
        <w:kinsoku w:val="0"/>
        <w:overflowPunct w:val="0"/>
        <w:autoSpaceDE w:val="0"/>
        <w:autoSpaceDN w:val="0"/>
        <w:adjustRightInd w:val="0"/>
        <w:spacing w:before="66" w:after="0" w:line="240" w:lineRule="auto"/>
        <w:ind w:left="1029" w:hanging="158"/>
        <w:contextualSpacing w:val="0"/>
        <w:rPr>
          <w:rFonts w:ascii="Times New Roman" w:hAnsi="Times New Roman" w:cs="Times New Roman"/>
          <w:color w:val="232323"/>
          <w:w w:val="105"/>
          <w:sz w:val="24"/>
          <w:szCs w:val="24"/>
        </w:rPr>
        <w:sectPr w:rsidR="00064084" w:rsidRPr="00064084" w:rsidSect="00064084">
          <w:headerReference w:type="default" r:id="rId19"/>
          <w:pgSz w:w="11910" w:h="16840"/>
          <w:pgMar w:top="1240" w:right="600" w:bottom="700" w:left="1320" w:header="0" w:footer="0" w:gutter="0"/>
          <w:cols w:space="708"/>
          <w:noEndnote/>
          <w:docGrid w:linePitch="299"/>
        </w:sectPr>
      </w:pPr>
    </w:p>
    <w:p w14:paraId="5BAA86A8" w14:textId="77777777" w:rsidR="00812314" w:rsidRDefault="00812314" w:rsidP="00812314">
      <w:pPr>
        <w:pStyle w:val="Default"/>
        <w:pageBreakBefore/>
        <w:rPr>
          <w:color w:val="auto"/>
        </w:rPr>
      </w:pPr>
    </w:p>
    <w:sectPr w:rsidR="00812314" w:rsidSect="00244476">
      <w:footerReference w:type="default" r:id="rId20"/>
      <w:pgSz w:w="11906" w:h="16838" w:code="9"/>
      <w:pgMar w:top="567" w:right="851" w:bottom="726"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8C7B" w14:textId="77777777" w:rsidR="002A21CE" w:rsidRDefault="002A21CE" w:rsidP="00EE5AEC">
      <w:pPr>
        <w:spacing w:after="0" w:line="240" w:lineRule="auto"/>
      </w:pPr>
      <w:r>
        <w:separator/>
      </w:r>
    </w:p>
  </w:endnote>
  <w:endnote w:type="continuationSeparator" w:id="0">
    <w:p w14:paraId="787926D6" w14:textId="77777777" w:rsidR="002A21CE" w:rsidRDefault="002A21C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ap">
    <w:altName w:val="Times New Roman"/>
    <w:charset w:val="00"/>
    <w:family w:val="auto"/>
    <w:pitch w:val="variable"/>
    <w:sig w:usb0="00000000" w:usb1="00000000" w:usb2="00000000"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9C49" w14:textId="77777777" w:rsidR="008D65B2" w:rsidRPr="003D79F6" w:rsidRDefault="008D65B2" w:rsidP="00D32CB6">
    <w:pPr>
      <w:pStyle w:val="Header"/>
      <w:jc w:val="center"/>
      <w:rPr>
        <w:rFonts w:ascii="Times New Roman" w:hAnsi="Times New Roman"/>
        <w:sz w:val="24"/>
        <w:szCs w:val="24"/>
      </w:rPr>
    </w:pPr>
    <w:r>
      <w:rPr>
        <w:noProof/>
        <w:lang w:eastAsia="ro-RO"/>
      </w:rPr>
      <w:drawing>
        <wp:inline distT="0" distB="0" distL="0" distR="0" wp14:anchorId="4FE58608" wp14:editId="3353C58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14:paraId="526256D0" w14:textId="77777777" w:rsidR="008D65B2" w:rsidRDefault="001D458C" w:rsidP="00051258">
    <w:pPr>
      <w:pStyle w:val="Footer"/>
      <w:jc w:val="right"/>
    </w:pPr>
    <w:r>
      <w:fldChar w:fldCharType="begin"/>
    </w:r>
    <w:r w:rsidR="008D65B2">
      <w:instrText>PAGE   \* MERGEFORMAT</w:instrText>
    </w:r>
    <w:r>
      <w:fldChar w:fldCharType="separate"/>
    </w:r>
    <w:r w:rsidR="00895C7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52DF" w14:textId="77777777" w:rsidR="002A21CE" w:rsidRDefault="002A21CE" w:rsidP="00EE5AEC">
      <w:pPr>
        <w:spacing w:after="0" w:line="240" w:lineRule="auto"/>
      </w:pPr>
      <w:r>
        <w:separator/>
      </w:r>
    </w:p>
  </w:footnote>
  <w:footnote w:type="continuationSeparator" w:id="0">
    <w:p w14:paraId="65AB43F8" w14:textId="77777777" w:rsidR="002A21CE" w:rsidRDefault="002A21CE" w:rsidP="00EE5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3203" w14:textId="77777777" w:rsidR="00A0106F" w:rsidRDefault="00F32F9D">
    <w:pPr>
      <w:pStyle w:val="BodyText"/>
      <w:kinsoku w:val="0"/>
      <w:overflowPunct w:val="0"/>
      <w:spacing w:line="14" w:lineRule="auto"/>
      <w:rPr>
        <w:sz w:val="20"/>
        <w:szCs w:val="20"/>
      </w:rPr>
    </w:pPr>
    <w:r>
      <w:rPr>
        <w:noProof/>
      </w:rPr>
      <w:pict w14:anchorId="699B94E2">
        <v:shapetype id="_x0000_t202" coordsize="21600,21600" o:spt="202" path="m,l,21600r21600,l21600,xe">
          <v:stroke joinstyle="miter"/>
          <v:path gradientshapeok="t" o:connecttype="rect"/>
        </v:shapetype>
        <v:shape id="_x0000_s12290" type="#_x0000_t202" style="position:absolute;margin-left:70.5pt;margin-top:3.25pt;width:229.25pt;height:8.75pt;z-index:-251656192;mso-position-horizontal-relative:page;mso-position-vertical-relative:page" o:allowincell="f" filled="f" stroked="f">
          <v:textbox inset="0,0,0,0">
            <w:txbxContent>
              <w:p w14:paraId="3BC0D9D7" w14:textId="15D70544" w:rsidR="00A0106F" w:rsidRDefault="00A0106F" w:rsidP="00064084">
                <w:pPr>
                  <w:pStyle w:val="BodyText"/>
                  <w:kinsoku w:val="0"/>
                  <w:overflowPunct w:val="0"/>
                  <w:spacing w:before="12"/>
                  <w:ind w:left="26"/>
                  <w:rPr>
                    <w:color w:val="1F1F1F"/>
                    <w:w w:val="105"/>
                    <w:sz w:val="19"/>
                    <w:szCs w:val="19"/>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0E5" w14:textId="77777777" w:rsidR="00A0106F" w:rsidRDefault="00F32F9D">
    <w:pPr>
      <w:pStyle w:val="BodyText"/>
      <w:kinsoku w:val="0"/>
      <w:overflowPunct w:val="0"/>
      <w:spacing w:line="14" w:lineRule="auto"/>
      <w:rPr>
        <w:sz w:val="20"/>
        <w:szCs w:val="20"/>
      </w:rPr>
    </w:pPr>
    <w:r>
      <w:rPr>
        <w:noProof/>
      </w:rPr>
      <w:pict w14:anchorId="10AB95CB">
        <v:shapetype id="_x0000_t202" coordsize="21600,21600" o:spt="202" path="m,l,21600r21600,l21600,xe">
          <v:stroke joinstyle="miter"/>
          <v:path gradientshapeok="t" o:connecttype="rect"/>
        </v:shapetype>
        <v:shape id="_x0000_s12291" type="#_x0000_t202" style="position:absolute;margin-left:71.95pt;margin-top:1.65pt;width:231.15pt;height:3.55pt;z-index:-251655168;mso-position-horizontal-relative:page;mso-position-vertical-relative:page" o:allowincell="f" filled="f" stroked="f">
          <v:textbox style="mso-next-textbox:#_x0000_s12291" inset="0,0,0,0">
            <w:txbxContent>
              <w:p w14:paraId="5CE0C1A5" w14:textId="633A284E" w:rsidR="00A0106F" w:rsidRDefault="00A0106F">
                <w:pPr>
                  <w:pStyle w:val="BodyText"/>
                  <w:kinsoku w:val="0"/>
                  <w:overflowPunct w:val="0"/>
                  <w:spacing w:before="12"/>
                  <w:ind w:left="26"/>
                  <w:rPr>
                    <w:b/>
                    <w:bCs/>
                    <w:color w:val="232323"/>
                    <w:w w:val="105"/>
                    <w:sz w:val="19"/>
                    <w:szCs w:val="19"/>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402"/>
    <w:multiLevelType w:val="multilevel"/>
    <w:tmpl w:val="00000885"/>
    <w:lvl w:ilvl="0">
      <w:start w:val="1"/>
      <w:numFmt w:val="decimal"/>
      <w:lvlText w:val="%1."/>
      <w:lvlJc w:val="left"/>
      <w:pPr>
        <w:ind w:left="436" w:hanging="284"/>
      </w:pPr>
      <w:rPr>
        <w:rFonts w:ascii="Times New Roman" w:hAnsi="Times New Roman" w:cs="Times New Roman"/>
        <w:b/>
        <w:bCs/>
        <w:color w:val="232323"/>
        <w:w w:val="109"/>
        <w:sz w:val="27"/>
        <w:szCs w:val="27"/>
      </w:rPr>
    </w:lvl>
    <w:lvl w:ilvl="1">
      <w:start w:val="2"/>
      <w:numFmt w:val="decimal"/>
      <w:lvlText w:val="%1.%2."/>
      <w:lvlJc w:val="left"/>
      <w:pPr>
        <w:ind w:left="644" w:hanging="486"/>
      </w:pPr>
      <w:rPr>
        <w:rFonts w:ascii="Times New Roman" w:hAnsi="Times New Roman" w:cs="Times New Roman"/>
        <w:b w:val="0"/>
        <w:bCs w:val="0"/>
        <w:color w:val="232323"/>
        <w:w w:val="104"/>
        <w:sz w:val="27"/>
        <w:szCs w:val="27"/>
      </w:rPr>
    </w:lvl>
    <w:lvl w:ilvl="2">
      <w:numFmt w:val="bullet"/>
      <w:lvlText w:val="•"/>
      <w:lvlJc w:val="left"/>
      <w:pPr>
        <w:ind w:left="892" w:hanging="444"/>
      </w:pPr>
      <w:rPr>
        <w:rFonts w:ascii="Times New Roman" w:hAnsi="Times New Roman" w:cs="Times New Roman"/>
        <w:b w:val="0"/>
        <w:bCs w:val="0"/>
        <w:color w:val="232323"/>
        <w:w w:val="103"/>
        <w:sz w:val="27"/>
        <w:szCs w:val="27"/>
      </w:rPr>
    </w:lvl>
    <w:lvl w:ilvl="3">
      <w:numFmt w:val="bullet"/>
      <w:lvlText w:val="•"/>
      <w:lvlJc w:val="left"/>
      <w:pPr>
        <w:ind w:left="2035" w:hanging="444"/>
      </w:pPr>
    </w:lvl>
    <w:lvl w:ilvl="4">
      <w:numFmt w:val="bullet"/>
      <w:lvlText w:val="•"/>
      <w:lvlJc w:val="left"/>
      <w:pPr>
        <w:ind w:left="3171" w:hanging="444"/>
      </w:pPr>
    </w:lvl>
    <w:lvl w:ilvl="5">
      <w:numFmt w:val="bullet"/>
      <w:lvlText w:val="•"/>
      <w:lvlJc w:val="left"/>
      <w:pPr>
        <w:ind w:left="4306" w:hanging="444"/>
      </w:pPr>
    </w:lvl>
    <w:lvl w:ilvl="6">
      <w:numFmt w:val="bullet"/>
      <w:lvlText w:val="•"/>
      <w:lvlJc w:val="left"/>
      <w:pPr>
        <w:ind w:left="5442" w:hanging="444"/>
      </w:pPr>
    </w:lvl>
    <w:lvl w:ilvl="7">
      <w:numFmt w:val="bullet"/>
      <w:lvlText w:val="•"/>
      <w:lvlJc w:val="left"/>
      <w:pPr>
        <w:ind w:left="6577" w:hanging="444"/>
      </w:pPr>
    </w:lvl>
    <w:lvl w:ilvl="8">
      <w:numFmt w:val="bullet"/>
      <w:lvlText w:val="•"/>
      <w:lvlJc w:val="left"/>
      <w:pPr>
        <w:ind w:left="7713" w:hanging="444"/>
      </w:pPr>
    </w:lvl>
  </w:abstractNum>
  <w:abstractNum w:abstractNumId="2" w15:restartNumberingAfterBreak="0">
    <w:nsid w:val="00000405"/>
    <w:multiLevelType w:val="multilevel"/>
    <w:tmpl w:val="00000888"/>
    <w:lvl w:ilvl="0">
      <w:numFmt w:val="bullet"/>
      <w:lvlText w:val="•"/>
      <w:lvlJc w:val="left"/>
      <w:pPr>
        <w:ind w:left="169" w:hanging="722"/>
      </w:pPr>
      <w:rPr>
        <w:b w:val="0"/>
        <w:bCs w:val="0"/>
        <w:w w:val="107"/>
      </w:rPr>
    </w:lvl>
    <w:lvl w:ilvl="1">
      <w:numFmt w:val="bullet"/>
      <w:lvlText w:val="•"/>
      <w:lvlJc w:val="left"/>
      <w:pPr>
        <w:ind w:left="156" w:hanging="294"/>
      </w:pPr>
      <w:rPr>
        <w:rFonts w:ascii="Times New Roman" w:hAnsi="Times New Roman" w:cs="Times New Roman"/>
        <w:b w:val="0"/>
        <w:bCs w:val="0"/>
        <w:color w:val="212121"/>
        <w:w w:val="104"/>
        <w:sz w:val="27"/>
        <w:szCs w:val="27"/>
      </w:rPr>
    </w:lvl>
    <w:lvl w:ilvl="2">
      <w:numFmt w:val="bullet"/>
      <w:lvlText w:val="•"/>
      <w:lvlJc w:val="left"/>
      <w:pPr>
        <w:ind w:left="2124" w:hanging="294"/>
      </w:pPr>
    </w:lvl>
    <w:lvl w:ilvl="3">
      <w:numFmt w:val="bullet"/>
      <w:lvlText w:val="•"/>
      <w:lvlJc w:val="left"/>
      <w:pPr>
        <w:ind w:left="3107" w:hanging="294"/>
      </w:pPr>
    </w:lvl>
    <w:lvl w:ilvl="4">
      <w:numFmt w:val="bullet"/>
      <w:lvlText w:val="•"/>
      <w:lvlJc w:val="left"/>
      <w:pPr>
        <w:ind w:left="4089" w:hanging="294"/>
      </w:pPr>
    </w:lvl>
    <w:lvl w:ilvl="5">
      <w:numFmt w:val="bullet"/>
      <w:lvlText w:val="•"/>
      <w:lvlJc w:val="left"/>
      <w:pPr>
        <w:ind w:left="5072" w:hanging="294"/>
      </w:pPr>
    </w:lvl>
    <w:lvl w:ilvl="6">
      <w:numFmt w:val="bullet"/>
      <w:lvlText w:val="•"/>
      <w:lvlJc w:val="left"/>
      <w:pPr>
        <w:ind w:left="6054" w:hanging="294"/>
      </w:pPr>
    </w:lvl>
    <w:lvl w:ilvl="7">
      <w:numFmt w:val="bullet"/>
      <w:lvlText w:val="•"/>
      <w:lvlJc w:val="left"/>
      <w:pPr>
        <w:ind w:left="7036" w:hanging="294"/>
      </w:pPr>
    </w:lvl>
    <w:lvl w:ilvl="8">
      <w:numFmt w:val="bullet"/>
      <w:lvlText w:val="•"/>
      <w:lvlJc w:val="left"/>
      <w:pPr>
        <w:ind w:left="8019" w:hanging="294"/>
      </w:pPr>
    </w:lvl>
  </w:abstractNum>
  <w:abstractNum w:abstractNumId="3" w15:restartNumberingAfterBreak="0">
    <w:nsid w:val="00000406"/>
    <w:multiLevelType w:val="multilevel"/>
    <w:tmpl w:val="00000889"/>
    <w:lvl w:ilvl="0">
      <w:numFmt w:val="bullet"/>
      <w:lvlText w:val="-"/>
      <w:lvlJc w:val="left"/>
      <w:pPr>
        <w:ind w:left="133" w:hanging="231"/>
      </w:pPr>
      <w:rPr>
        <w:b w:val="0"/>
        <w:bCs w:val="0"/>
        <w:w w:val="99"/>
      </w:rPr>
    </w:lvl>
    <w:lvl w:ilvl="1">
      <w:numFmt w:val="bullet"/>
      <w:lvlText w:val="•"/>
      <w:lvlJc w:val="left"/>
      <w:pPr>
        <w:ind w:left="886" w:hanging="299"/>
      </w:pPr>
      <w:rPr>
        <w:rFonts w:ascii="Times New Roman" w:hAnsi="Times New Roman" w:cs="Times New Roman"/>
        <w:b w:val="0"/>
        <w:bCs w:val="0"/>
        <w:color w:val="212121"/>
        <w:w w:val="102"/>
        <w:sz w:val="27"/>
        <w:szCs w:val="27"/>
      </w:rPr>
    </w:lvl>
    <w:lvl w:ilvl="2">
      <w:numFmt w:val="bullet"/>
      <w:lvlText w:val="•"/>
      <w:lvlJc w:val="left"/>
      <w:pPr>
        <w:ind w:left="1891" w:hanging="299"/>
      </w:pPr>
    </w:lvl>
    <w:lvl w:ilvl="3">
      <w:numFmt w:val="bullet"/>
      <w:lvlText w:val="•"/>
      <w:lvlJc w:val="left"/>
      <w:pPr>
        <w:ind w:left="2903" w:hanging="299"/>
      </w:pPr>
    </w:lvl>
    <w:lvl w:ilvl="4">
      <w:numFmt w:val="bullet"/>
      <w:lvlText w:val="•"/>
      <w:lvlJc w:val="left"/>
      <w:pPr>
        <w:ind w:left="3914" w:hanging="299"/>
      </w:pPr>
    </w:lvl>
    <w:lvl w:ilvl="5">
      <w:numFmt w:val="bullet"/>
      <w:lvlText w:val="•"/>
      <w:lvlJc w:val="left"/>
      <w:pPr>
        <w:ind w:left="4926" w:hanging="299"/>
      </w:pPr>
    </w:lvl>
    <w:lvl w:ilvl="6">
      <w:numFmt w:val="bullet"/>
      <w:lvlText w:val="•"/>
      <w:lvlJc w:val="left"/>
      <w:pPr>
        <w:ind w:left="5937" w:hanging="299"/>
      </w:pPr>
    </w:lvl>
    <w:lvl w:ilvl="7">
      <w:numFmt w:val="bullet"/>
      <w:lvlText w:val="•"/>
      <w:lvlJc w:val="left"/>
      <w:pPr>
        <w:ind w:left="6949" w:hanging="299"/>
      </w:pPr>
    </w:lvl>
    <w:lvl w:ilvl="8">
      <w:numFmt w:val="bullet"/>
      <w:lvlText w:val="•"/>
      <w:lvlJc w:val="left"/>
      <w:pPr>
        <w:ind w:left="7960" w:hanging="299"/>
      </w:pPr>
    </w:lvl>
  </w:abstractNum>
  <w:abstractNum w:abstractNumId="4" w15:restartNumberingAfterBreak="0">
    <w:nsid w:val="00000407"/>
    <w:multiLevelType w:val="multilevel"/>
    <w:tmpl w:val="0000088A"/>
    <w:lvl w:ilvl="0">
      <w:numFmt w:val="bullet"/>
      <w:lvlText w:val="-"/>
      <w:lvlJc w:val="left"/>
      <w:pPr>
        <w:ind w:left="884" w:hanging="298"/>
      </w:pPr>
      <w:rPr>
        <w:rFonts w:ascii="Times New Roman" w:hAnsi="Times New Roman" w:cs="Times New Roman"/>
        <w:b w:val="0"/>
        <w:bCs w:val="0"/>
        <w:color w:val="212121"/>
        <w:w w:val="102"/>
        <w:sz w:val="27"/>
        <w:szCs w:val="27"/>
      </w:rPr>
    </w:lvl>
    <w:lvl w:ilvl="1">
      <w:numFmt w:val="bullet"/>
      <w:lvlText w:val="•"/>
      <w:lvlJc w:val="left"/>
      <w:pPr>
        <w:ind w:left="1790" w:hanging="298"/>
      </w:pPr>
    </w:lvl>
    <w:lvl w:ilvl="2">
      <w:numFmt w:val="bullet"/>
      <w:lvlText w:val="•"/>
      <w:lvlJc w:val="left"/>
      <w:pPr>
        <w:ind w:left="2700" w:hanging="298"/>
      </w:pPr>
    </w:lvl>
    <w:lvl w:ilvl="3">
      <w:numFmt w:val="bullet"/>
      <w:lvlText w:val="•"/>
      <w:lvlJc w:val="left"/>
      <w:pPr>
        <w:ind w:left="3611" w:hanging="298"/>
      </w:pPr>
    </w:lvl>
    <w:lvl w:ilvl="4">
      <w:numFmt w:val="bullet"/>
      <w:lvlText w:val="•"/>
      <w:lvlJc w:val="left"/>
      <w:pPr>
        <w:ind w:left="4521" w:hanging="298"/>
      </w:pPr>
    </w:lvl>
    <w:lvl w:ilvl="5">
      <w:numFmt w:val="bullet"/>
      <w:lvlText w:val="•"/>
      <w:lvlJc w:val="left"/>
      <w:pPr>
        <w:ind w:left="5432" w:hanging="298"/>
      </w:pPr>
    </w:lvl>
    <w:lvl w:ilvl="6">
      <w:numFmt w:val="bullet"/>
      <w:lvlText w:val="•"/>
      <w:lvlJc w:val="left"/>
      <w:pPr>
        <w:ind w:left="6342" w:hanging="298"/>
      </w:pPr>
    </w:lvl>
    <w:lvl w:ilvl="7">
      <w:numFmt w:val="bullet"/>
      <w:lvlText w:val="•"/>
      <w:lvlJc w:val="left"/>
      <w:pPr>
        <w:ind w:left="7252" w:hanging="298"/>
      </w:pPr>
    </w:lvl>
    <w:lvl w:ilvl="8">
      <w:numFmt w:val="bullet"/>
      <w:lvlText w:val="•"/>
      <w:lvlJc w:val="left"/>
      <w:pPr>
        <w:ind w:left="8163" w:hanging="298"/>
      </w:pPr>
    </w:lvl>
  </w:abstractNum>
  <w:abstractNum w:abstractNumId="5" w15:restartNumberingAfterBreak="0">
    <w:nsid w:val="00000408"/>
    <w:multiLevelType w:val="multilevel"/>
    <w:tmpl w:val="0000088B"/>
    <w:lvl w:ilvl="0">
      <w:numFmt w:val="bullet"/>
      <w:lvlText w:val="-"/>
      <w:lvlJc w:val="left"/>
      <w:pPr>
        <w:ind w:left="982" w:hanging="160"/>
      </w:pPr>
      <w:rPr>
        <w:rFonts w:ascii="Times New Roman" w:hAnsi="Times New Roman" w:cs="Times New Roman"/>
        <w:b w:val="0"/>
        <w:bCs w:val="0"/>
        <w:color w:val="1F1F1F"/>
        <w:w w:val="110"/>
        <w:sz w:val="27"/>
        <w:szCs w:val="27"/>
      </w:rPr>
    </w:lvl>
    <w:lvl w:ilvl="1">
      <w:numFmt w:val="bullet"/>
      <w:lvlText w:val="•"/>
      <w:lvlJc w:val="left"/>
      <w:pPr>
        <w:ind w:left="1880" w:hanging="160"/>
      </w:pPr>
    </w:lvl>
    <w:lvl w:ilvl="2">
      <w:numFmt w:val="bullet"/>
      <w:lvlText w:val="•"/>
      <w:lvlJc w:val="left"/>
      <w:pPr>
        <w:ind w:left="2780" w:hanging="160"/>
      </w:pPr>
    </w:lvl>
    <w:lvl w:ilvl="3">
      <w:numFmt w:val="bullet"/>
      <w:lvlText w:val="•"/>
      <w:lvlJc w:val="left"/>
      <w:pPr>
        <w:ind w:left="3681" w:hanging="160"/>
      </w:pPr>
    </w:lvl>
    <w:lvl w:ilvl="4">
      <w:numFmt w:val="bullet"/>
      <w:lvlText w:val="•"/>
      <w:lvlJc w:val="left"/>
      <w:pPr>
        <w:ind w:left="4581" w:hanging="160"/>
      </w:pPr>
    </w:lvl>
    <w:lvl w:ilvl="5">
      <w:numFmt w:val="bullet"/>
      <w:lvlText w:val="•"/>
      <w:lvlJc w:val="left"/>
      <w:pPr>
        <w:ind w:left="5482" w:hanging="160"/>
      </w:pPr>
    </w:lvl>
    <w:lvl w:ilvl="6">
      <w:numFmt w:val="bullet"/>
      <w:lvlText w:val="•"/>
      <w:lvlJc w:val="left"/>
      <w:pPr>
        <w:ind w:left="6382" w:hanging="160"/>
      </w:pPr>
    </w:lvl>
    <w:lvl w:ilvl="7">
      <w:numFmt w:val="bullet"/>
      <w:lvlText w:val="•"/>
      <w:lvlJc w:val="left"/>
      <w:pPr>
        <w:ind w:left="7282" w:hanging="160"/>
      </w:pPr>
    </w:lvl>
    <w:lvl w:ilvl="8">
      <w:numFmt w:val="bullet"/>
      <w:lvlText w:val="•"/>
      <w:lvlJc w:val="left"/>
      <w:pPr>
        <w:ind w:left="8183" w:hanging="160"/>
      </w:pPr>
    </w:lvl>
  </w:abstractNum>
  <w:abstractNum w:abstractNumId="6" w15:restartNumberingAfterBreak="0">
    <w:nsid w:val="00000409"/>
    <w:multiLevelType w:val="multilevel"/>
    <w:tmpl w:val="0000088C"/>
    <w:lvl w:ilvl="0">
      <w:numFmt w:val="bullet"/>
      <w:lvlText w:val="-"/>
      <w:lvlJc w:val="left"/>
      <w:pPr>
        <w:ind w:left="1016" w:hanging="160"/>
      </w:pPr>
      <w:rPr>
        <w:b w:val="0"/>
        <w:bCs w:val="0"/>
        <w:w w:val="110"/>
      </w:rPr>
    </w:lvl>
    <w:lvl w:ilvl="1">
      <w:numFmt w:val="bullet"/>
      <w:lvlText w:val="•"/>
      <w:lvlJc w:val="left"/>
      <w:pPr>
        <w:ind w:left="1916" w:hanging="160"/>
      </w:pPr>
    </w:lvl>
    <w:lvl w:ilvl="2">
      <w:numFmt w:val="bullet"/>
      <w:lvlText w:val="•"/>
      <w:lvlJc w:val="left"/>
      <w:pPr>
        <w:ind w:left="2812" w:hanging="160"/>
      </w:pPr>
    </w:lvl>
    <w:lvl w:ilvl="3">
      <w:numFmt w:val="bullet"/>
      <w:lvlText w:val="•"/>
      <w:lvlJc w:val="left"/>
      <w:pPr>
        <w:ind w:left="3709" w:hanging="160"/>
      </w:pPr>
    </w:lvl>
    <w:lvl w:ilvl="4">
      <w:numFmt w:val="bullet"/>
      <w:lvlText w:val="•"/>
      <w:lvlJc w:val="left"/>
      <w:pPr>
        <w:ind w:left="4605" w:hanging="160"/>
      </w:pPr>
    </w:lvl>
    <w:lvl w:ilvl="5">
      <w:numFmt w:val="bullet"/>
      <w:lvlText w:val="•"/>
      <w:lvlJc w:val="left"/>
      <w:pPr>
        <w:ind w:left="5502" w:hanging="160"/>
      </w:pPr>
    </w:lvl>
    <w:lvl w:ilvl="6">
      <w:numFmt w:val="bullet"/>
      <w:lvlText w:val="•"/>
      <w:lvlJc w:val="left"/>
      <w:pPr>
        <w:ind w:left="6398" w:hanging="160"/>
      </w:pPr>
    </w:lvl>
    <w:lvl w:ilvl="7">
      <w:numFmt w:val="bullet"/>
      <w:lvlText w:val="•"/>
      <w:lvlJc w:val="left"/>
      <w:pPr>
        <w:ind w:left="7294" w:hanging="160"/>
      </w:pPr>
    </w:lvl>
    <w:lvl w:ilvl="8">
      <w:numFmt w:val="bullet"/>
      <w:lvlText w:val="•"/>
      <w:lvlJc w:val="left"/>
      <w:pPr>
        <w:ind w:left="8191" w:hanging="160"/>
      </w:pPr>
    </w:lvl>
  </w:abstractNum>
  <w:abstractNum w:abstractNumId="7" w15:restartNumberingAfterBreak="0">
    <w:nsid w:val="0000041B"/>
    <w:multiLevelType w:val="multilevel"/>
    <w:tmpl w:val="0000089E"/>
    <w:lvl w:ilvl="0">
      <w:start w:val="2"/>
      <w:numFmt w:val="decimal"/>
      <w:lvlText w:val="%1"/>
      <w:lvlJc w:val="left"/>
      <w:pPr>
        <w:ind w:left="855" w:hanging="721"/>
      </w:pPr>
    </w:lvl>
    <w:lvl w:ilvl="1">
      <w:start w:val="1"/>
      <w:numFmt w:val="decimal"/>
      <w:lvlText w:val="%1.%2"/>
      <w:lvlJc w:val="left"/>
      <w:pPr>
        <w:ind w:left="855" w:hanging="721"/>
      </w:pPr>
    </w:lvl>
    <w:lvl w:ilvl="2">
      <w:start w:val="1"/>
      <w:numFmt w:val="decimal"/>
      <w:lvlText w:val="%1.%2.%3"/>
      <w:lvlJc w:val="left"/>
      <w:pPr>
        <w:ind w:left="855" w:hanging="721"/>
      </w:pPr>
      <w:rPr>
        <w:b/>
        <w:bCs/>
        <w:w w:val="100"/>
      </w:rPr>
    </w:lvl>
    <w:lvl w:ilvl="3">
      <w:numFmt w:val="bullet"/>
      <w:lvlText w:val="-"/>
      <w:lvlJc w:val="left"/>
      <w:pPr>
        <w:ind w:left="1228" w:hanging="364"/>
      </w:pPr>
      <w:rPr>
        <w:b w:val="0"/>
        <w:bCs w:val="0"/>
        <w:w w:val="105"/>
      </w:rPr>
    </w:lvl>
    <w:lvl w:ilvl="4">
      <w:numFmt w:val="bullet"/>
      <w:lvlText w:val="•"/>
      <w:lvlJc w:val="left"/>
      <w:pPr>
        <w:ind w:left="3426" w:hanging="364"/>
      </w:pPr>
    </w:lvl>
    <w:lvl w:ilvl="5">
      <w:numFmt w:val="bullet"/>
      <w:lvlText w:val="•"/>
      <w:lvlJc w:val="left"/>
      <w:pPr>
        <w:ind w:left="4519" w:hanging="364"/>
      </w:pPr>
    </w:lvl>
    <w:lvl w:ilvl="6">
      <w:numFmt w:val="bullet"/>
      <w:lvlText w:val="•"/>
      <w:lvlJc w:val="left"/>
      <w:pPr>
        <w:ind w:left="5612" w:hanging="364"/>
      </w:pPr>
    </w:lvl>
    <w:lvl w:ilvl="7">
      <w:numFmt w:val="bullet"/>
      <w:lvlText w:val="•"/>
      <w:lvlJc w:val="left"/>
      <w:pPr>
        <w:ind w:left="6705" w:hanging="364"/>
      </w:pPr>
    </w:lvl>
    <w:lvl w:ilvl="8">
      <w:numFmt w:val="bullet"/>
      <w:lvlText w:val="•"/>
      <w:lvlJc w:val="left"/>
      <w:pPr>
        <w:ind w:left="7798" w:hanging="364"/>
      </w:pPr>
    </w:lvl>
  </w:abstractNum>
  <w:abstractNum w:abstractNumId="8"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710B7"/>
    <w:multiLevelType w:val="hybridMultilevel"/>
    <w:tmpl w:val="043CB89C"/>
    <w:lvl w:ilvl="0" w:tplc="0409000F">
      <w:start w:val="1"/>
      <w:numFmt w:val="decimal"/>
      <w:lvlText w:val="%1."/>
      <w:lvlJc w:val="left"/>
      <w:pPr>
        <w:ind w:left="360"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12"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1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906870"/>
    <w:multiLevelType w:val="hybridMultilevel"/>
    <w:tmpl w:val="26340E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1F326C"/>
    <w:multiLevelType w:val="hybridMultilevel"/>
    <w:tmpl w:val="131C8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72A1F"/>
    <w:multiLevelType w:val="hybridMultilevel"/>
    <w:tmpl w:val="838C1BAC"/>
    <w:lvl w:ilvl="0" w:tplc="0409000B">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1"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6BD5030"/>
    <w:multiLevelType w:val="hybridMultilevel"/>
    <w:tmpl w:val="180CE13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60E85F94"/>
    <w:multiLevelType w:val="multilevel"/>
    <w:tmpl w:val="8BFA6C04"/>
    <w:lvl w:ilvl="0">
      <w:start w:val="1"/>
      <w:numFmt w:val="upperRoman"/>
      <w:lvlText w:val="PARTEA %1"/>
      <w:lvlJc w:val="left"/>
      <w:pPr>
        <w:tabs>
          <w:tab w:val="num" w:pos="737"/>
        </w:tabs>
        <w:ind w:left="432" w:hanging="432"/>
      </w:pPr>
      <w:rPr>
        <w:rFonts w:hint="default"/>
      </w:rPr>
    </w:lvl>
    <w:lvl w:ilvl="1">
      <w:start w:val="1"/>
      <w:numFmt w:val="decimal"/>
      <w:lvlText w:val="%2."/>
      <w:lvlJc w:val="left"/>
      <w:pPr>
        <w:tabs>
          <w:tab w:val="num" w:pos="284"/>
        </w:tabs>
        <w:ind w:left="113" w:firstLine="0"/>
      </w:pPr>
      <w:rPr>
        <w:rFonts w:hint="default"/>
      </w:rPr>
    </w:lvl>
    <w:lvl w:ilvl="2">
      <w:start w:val="1"/>
      <w:numFmt w:val="decimal"/>
      <w:lvlText w:val="%2.%3"/>
      <w:lvlJc w:val="left"/>
      <w:pPr>
        <w:tabs>
          <w:tab w:val="num" w:pos="2098"/>
        </w:tabs>
        <w:ind w:left="2098" w:firstLine="0"/>
      </w:pPr>
      <w:rPr>
        <w:rFonts w:hint="default"/>
      </w:rPr>
    </w:lvl>
    <w:lvl w:ilvl="3">
      <w:start w:val="1"/>
      <w:numFmt w:val="decimal"/>
      <w:lvlText w:val="%2.%3.%4"/>
      <w:lvlJc w:val="left"/>
      <w:pPr>
        <w:tabs>
          <w:tab w:val="num" w:pos="2118"/>
        </w:tabs>
        <w:ind w:left="2118"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5F1D7E"/>
    <w:multiLevelType w:val="hybridMultilevel"/>
    <w:tmpl w:val="F09C3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9180978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2875731">
    <w:abstractNumId w:val="17"/>
  </w:num>
  <w:num w:numId="3" w16cid:durableId="2051146187">
    <w:abstractNumId w:val="15"/>
  </w:num>
  <w:num w:numId="4" w16cid:durableId="1070076299">
    <w:abstractNumId w:val="22"/>
  </w:num>
  <w:num w:numId="5" w16cid:durableId="705132438">
    <w:abstractNumId w:val="23"/>
  </w:num>
  <w:num w:numId="6" w16cid:durableId="1357852076">
    <w:abstractNumId w:val="13"/>
  </w:num>
  <w:num w:numId="7" w16cid:durableId="1520847940">
    <w:abstractNumId w:val="12"/>
  </w:num>
  <w:num w:numId="8" w16cid:durableId="1012536834">
    <w:abstractNumId w:val="30"/>
  </w:num>
  <w:num w:numId="9" w16cid:durableId="584072984">
    <w:abstractNumId w:val="14"/>
  </w:num>
  <w:num w:numId="10" w16cid:durableId="2066101345">
    <w:abstractNumId w:val="11"/>
  </w:num>
  <w:num w:numId="11" w16cid:durableId="1044862948">
    <w:abstractNumId w:val="21"/>
  </w:num>
  <w:num w:numId="12" w16cid:durableId="1586768725">
    <w:abstractNumId w:val="31"/>
  </w:num>
  <w:num w:numId="13" w16cid:durableId="1310482658">
    <w:abstractNumId w:val="24"/>
  </w:num>
  <w:num w:numId="14" w16cid:durableId="235746583">
    <w:abstractNumId w:val="8"/>
  </w:num>
  <w:num w:numId="15" w16cid:durableId="1394431645">
    <w:abstractNumId w:val="10"/>
  </w:num>
  <w:num w:numId="16" w16cid:durableId="1148397189">
    <w:abstractNumId w:val="19"/>
  </w:num>
  <w:num w:numId="17" w16cid:durableId="1393230747">
    <w:abstractNumId w:val="9"/>
  </w:num>
  <w:num w:numId="18" w16cid:durableId="1437796054">
    <w:abstractNumId w:val="27"/>
  </w:num>
  <w:num w:numId="19" w16cid:durableId="652225597">
    <w:abstractNumId w:val="18"/>
  </w:num>
  <w:num w:numId="20" w16cid:durableId="11605837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6778164">
    <w:abstractNumId w:val="20"/>
  </w:num>
  <w:num w:numId="22" w16cid:durableId="1310162065">
    <w:abstractNumId w:val="25"/>
  </w:num>
  <w:num w:numId="23" w16cid:durableId="634532104">
    <w:abstractNumId w:val="29"/>
  </w:num>
  <w:num w:numId="24" w16cid:durableId="2096240227">
    <w:abstractNumId w:val="1"/>
  </w:num>
  <w:num w:numId="25" w16cid:durableId="236670575">
    <w:abstractNumId w:val="7"/>
  </w:num>
  <w:num w:numId="26" w16cid:durableId="1143691818">
    <w:abstractNumId w:val="6"/>
  </w:num>
  <w:num w:numId="27" w16cid:durableId="1169368188">
    <w:abstractNumId w:val="5"/>
  </w:num>
  <w:num w:numId="28" w16cid:durableId="1618217843">
    <w:abstractNumId w:val="4"/>
  </w:num>
  <w:num w:numId="29" w16cid:durableId="1540775072">
    <w:abstractNumId w:val="3"/>
  </w:num>
  <w:num w:numId="30" w16cid:durableId="618144094">
    <w:abstractNumId w:val="2"/>
  </w:num>
  <w:num w:numId="31" w16cid:durableId="73374124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proofState w:spelling="clean"/>
  <w:defaultTabStop w:val="708"/>
  <w:hyphenationZone w:val="425"/>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D93"/>
    <w:rsid w:val="000101F8"/>
    <w:rsid w:val="00015D64"/>
    <w:rsid w:val="00021332"/>
    <w:rsid w:val="00024271"/>
    <w:rsid w:val="000331EB"/>
    <w:rsid w:val="00033EFE"/>
    <w:rsid w:val="00046320"/>
    <w:rsid w:val="00051258"/>
    <w:rsid w:val="00051494"/>
    <w:rsid w:val="00064084"/>
    <w:rsid w:val="0006514A"/>
    <w:rsid w:val="000666E4"/>
    <w:rsid w:val="00071962"/>
    <w:rsid w:val="00074281"/>
    <w:rsid w:val="000753D6"/>
    <w:rsid w:val="000865B3"/>
    <w:rsid w:val="00093475"/>
    <w:rsid w:val="00095AC6"/>
    <w:rsid w:val="00095BEA"/>
    <w:rsid w:val="000A2E73"/>
    <w:rsid w:val="000B4C88"/>
    <w:rsid w:val="000D35A8"/>
    <w:rsid w:val="000E7442"/>
    <w:rsid w:val="000F0C76"/>
    <w:rsid w:val="00102243"/>
    <w:rsid w:val="001057FC"/>
    <w:rsid w:val="00112F21"/>
    <w:rsid w:val="00113809"/>
    <w:rsid w:val="00116AE8"/>
    <w:rsid w:val="001302C2"/>
    <w:rsid w:val="001346EE"/>
    <w:rsid w:val="001348C0"/>
    <w:rsid w:val="00144DDF"/>
    <w:rsid w:val="001530E7"/>
    <w:rsid w:val="0015478B"/>
    <w:rsid w:val="001607A9"/>
    <w:rsid w:val="00161D65"/>
    <w:rsid w:val="0016212E"/>
    <w:rsid w:val="00166CED"/>
    <w:rsid w:val="00167D80"/>
    <w:rsid w:val="001712E5"/>
    <w:rsid w:val="00171A29"/>
    <w:rsid w:val="00172764"/>
    <w:rsid w:val="00180DB7"/>
    <w:rsid w:val="00191D4B"/>
    <w:rsid w:val="00193989"/>
    <w:rsid w:val="00195EE5"/>
    <w:rsid w:val="001974A8"/>
    <w:rsid w:val="00197EB4"/>
    <w:rsid w:val="001A24D9"/>
    <w:rsid w:val="001A4826"/>
    <w:rsid w:val="001A6B25"/>
    <w:rsid w:val="001C1A72"/>
    <w:rsid w:val="001C2BEB"/>
    <w:rsid w:val="001C499D"/>
    <w:rsid w:val="001C6096"/>
    <w:rsid w:val="001D28A5"/>
    <w:rsid w:val="001D458C"/>
    <w:rsid w:val="001D50CA"/>
    <w:rsid w:val="001D5C27"/>
    <w:rsid w:val="001E01D0"/>
    <w:rsid w:val="001E678F"/>
    <w:rsid w:val="001F3350"/>
    <w:rsid w:val="001F3B49"/>
    <w:rsid w:val="001F443D"/>
    <w:rsid w:val="001F65BD"/>
    <w:rsid w:val="001F734B"/>
    <w:rsid w:val="00205CC8"/>
    <w:rsid w:val="00206E99"/>
    <w:rsid w:val="00207D2B"/>
    <w:rsid w:val="002133C9"/>
    <w:rsid w:val="00216E08"/>
    <w:rsid w:val="002176A0"/>
    <w:rsid w:val="00222838"/>
    <w:rsid w:val="00222BD4"/>
    <w:rsid w:val="00222CD0"/>
    <w:rsid w:val="00226B94"/>
    <w:rsid w:val="002302F5"/>
    <w:rsid w:val="00231757"/>
    <w:rsid w:val="00244476"/>
    <w:rsid w:val="0024580B"/>
    <w:rsid w:val="00255A29"/>
    <w:rsid w:val="00265340"/>
    <w:rsid w:val="0026615D"/>
    <w:rsid w:val="00266183"/>
    <w:rsid w:val="002725FA"/>
    <w:rsid w:val="00276F52"/>
    <w:rsid w:val="00282543"/>
    <w:rsid w:val="00283D76"/>
    <w:rsid w:val="00285C62"/>
    <w:rsid w:val="00285C7A"/>
    <w:rsid w:val="00291151"/>
    <w:rsid w:val="002A21CE"/>
    <w:rsid w:val="002A47DB"/>
    <w:rsid w:val="002A507E"/>
    <w:rsid w:val="002B5234"/>
    <w:rsid w:val="002B5D0B"/>
    <w:rsid w:val="002B7699"/>
    <w:rsid w:val="002C64DC"/>
    <w:rsid w:val="002D03E4"/>
    <w:rsid w:val="002D7A26"/>
    <w:rsid w:val="002E0C8A"/>
    <w:rsid w:val="002E2C5D"/>
    <w:rsid w:val="002E5236"/>
    <w:rsid w:val="002F0F33"/>
    <w:rsid w:val="003019A2"/>
    <w:rsid w:val="00302FD4"/>
    <w:rsid w:val="003039E5"/>
    <w:rsid w:val="0031478E"/>
    <w:rsid w:val="0031714B"/>
    <w:rsid w:val="00321D2D"/>
    <w:rsid w:val="00321F91"/>
    <w:rsid w:val="0033151D"/>
    <w:rsid w:val="00340D1D"/>
    <w:rsid w:val="00346717"/>
    <w:rsid w:val="00351752"/>
    <w:rsid w:val="00353C39"/>
    <w:rsid w:val="00357DF8"/>
    <w:rsid w:val="00357E66"/>
    <w:rsid w:val="00360E57"/>
    <w:rsid w:val="0036379B"/>
    <w:rsid w:val="00373CD7"/>
    <w:rsid w:val="00384B93"/>
    <w:rsid w:val="00396EB9"/>
    <w:rsid w:val="003970F1"/>
    <w:rsid w:val="003A7E0E"/>
    <w:rsid w:val="003B2BF5"/>
    <w:rsid w:val="003B482C"/>
    <w:rsid w:val="003B4D93"/>
    <w:rsid w:val="003D5C4E"/>
    <w:rsid w:val="003D6014"/>
    <w:rsid w:val="003D6847"/>
    <w:rsid w:val="003E5867"/>
    <w:rsid w:val="003F62C1"/>
    <w:rsid w:val="0040439D"/>
    <w:rsid w:val="00404666"/>
    <w:rsid w:val="004127BE"/>
    <w:rsid w:val="00420146"/>
    <w:rsid w:val="0042202A"/>
    <w:rsid w:val="00424209"/>
    <w:rsid w:val="00426750"/>
    <w:rsid w:val="00430EB0"/>
    <w:rsid w:val="00430F4D"/>
    <w:rsid w:val="00430FBD"/>
    <w:rsid w:val="00442F5D"/>
    <w:rsid w:val="0044475A"/>
    <w:rsid w:val="004452A8"/>
    <w:rsid w:val="00453A34"/>
    <w:rsid w:val="00462B27"/>
    <w:rsid w:val="0046318A"/>
    <w:rsid w:val="00463A1A"/>
    <w:rsid w:val="004645E7"/>
    <w:rsid w:val="0046548F"/>
    <w:rsid w:val="004729C7"/>
    <w:rsid w:val="004763A4"/>
    <w:rsid w:val="00480977"/>
    <w:rsid w:val="0048185E"/>
    <w:rsid w:val="004934B0"/>
    <w:rsid w:val="004A1535"/>
    <w:rsid w:val="004A1B57"/>
    <w:rsid w:val="004A3AB9"/>
    <w:rsid w:val="004A3FDA"/>
    <w:rsid w:val="004A488F"/>
    <w:rsid w:val="004B6303"/>
    <w:rsid w:val="004B7BB7"/>
    <w:rsid w:val="004C4F3B"/>
    <w:rsid w:val="004D0636"/>
    <w:rsid w:val="004E6218"/>
    <w:rsid w:val="004F010B"/>
    <w:rsid w:val="004F495D"/>
    <w:rsid w:val="00502864"/>
    <w:rsid w:val="005073DA"/>
    <w:rsid w:val="00512E17"/>
    <w:rsid w:val="00516F3C"/>
    <w:rsid w:val="00522507"/>
    <w:rsid w:val="0053048D"/>
    <w:rsid w:val="00530851"/>
    <w:rsid w:val="00552099"/>
    <w:rsid w:val="005540F6"/>
    <w:rsid w:val="00570B71"/>
    <w:rsid w:val="005720C1"/>
    <w:rsid w:val="00573503"/>
    <w:rsid w:val="00573DAA"/>
    <w:rsid w:val="00576C83"/>
    <w:rsid w:val="00580656"/>
    <w:rsid w:val="005815FE"/>
    <w:rsid w:val="0058481D"/>
    <w:rsid w:val="00590C8D"/>
    <w:rsid w:val="00591CEB"/>
    <w:rsid w:val="005922E3"/>
    <w:rsid w:val="00593D2C"/>
    <w:rsid w:val="005941AF"/>
    <w:rsid w:val="005962E0"/>
    <w:rsid w:val="00597A1E"/>
    <w:rsid w:val="005A0946"/>
    <w:rsid w:val="005B0BDE"/>
    <w:rsid w:val="005B58ED"/>
    <w:rsid w:val="005C4353"/>
    <w:rsid w:val="005C514B"/>
    <w:rsid w:val="005D619C"/>
    <w:rsid w:val="005E10CC"/>
    <w:rsid w:val="005F0B46"/>
    <w:rsid w:val="005F67FF"/>
    <w:rsid w:val="005F726C"/>
    <w:rsid w:val="00605322"/>
    <w:rsid w:val="00605842"/>
    <w:rsid w:val="00605A3F"/>
    <w:rsid w:val="006076FE"/>
    <w:rsid w:val="00611A6A"/>
    <w:rsid w:val="00612BD1"/>
    <w:rsid w:val="00615E04"/>
    <w:rsid w:val="006172C2"/>
    <w:rsid w:val="00617FF4"/>
    <w:rsid w:val="006206C3"/>
    <w:rsid w:val="00623B36"/>
    <w:rsid w:val="00625FFA"/>
    <w:rsid w:val="00633886"/>
    <w:rsid w:val="00640681"/>
    <w:rsid w:val="0064116F"/>
    <w:rsid w:val="00641AB8"/>
    <w:rsid w:val="00644DD0"/>
    <w:rsid w:val="00652321"/>
    <w:rsid w:val="00653E23"/>
    <w:rsid w:val="006611F4"/>
    <w:rsid w:val="00674027"/>
    <w:rsid w:val="00674138"/>
    <w:rsid w:val="006746FF"/>
    <w:rsid w:val="00680B05"/>
    <w:rsid w:val="006959BE"/>
    <w:rsid w:val="006A5D67"/>
    <w:rsid w:val="006A65D3"/>
    <w:rsid w:val="006B1B2F"/>
    <w:rsid w:val="006B2DF8"/>
    <w:rsid w:val="006C60F7"/>
    <w:rsid w:val="006C6EDD"/>
    <w:rsid w:val="006D1701"/>
    <w:rsid w:val="006D44AA"/>
    <w:rsid w:val="006D4C79"/>
    <w:rsid w:val="006D6786"/>
    <w:rsid w:val="006D7856"/>
    <w:rsid w:val="006E5365"/>
    <w:rsid w:val="006F065F"/>
    <w:rsid w:val="006F415F"/>
    <w:rsid w:val="00703232"/>
    <w:rsid w:val="007058A6"/>
    <w:rsid w:val="00711EDB"/>
    <w:rsid w:val="0071659C"/>
    <w:rsid w:val="00722BE2"/>
    <w:rsid w:val="007237AE"/>
    <w:rsid w:val="007250B7"/>
    <w:rsid w:val="007356AB"/>
    <w:rsid w:val="0074221D"/>
    <w:rsid w:val="007449D7"/>
    <w:rsid w:val="007516E9"/>
    <w:rsid w:val="007558BC"/>
    <w:rsid w:val="007626A4"/>
    <w:rsid w:val="007905E8"/>
    <w:rsid w:val="00791330"/>
    <w:rsid w:val="007A2F16"/>
    <w:rsid w:val="007A4B5D"/>
    <w:rsid w:val="007A567D"/>
    <w:rsid w:val="007B4D6D"/>
    <w:rsid w:val="007C11BB"/>
    <w:rsid w:val="007C15E4"/>
    <w:rsid w:val="007C1A05"/>
    <w:rsid w:val="007C33BE"/>
    <w:rsid w:val="007C3819"/>
    <w:rsid w:val="007C44FD"/>
    <w:rsid w:val="007C4B8B"/>
    <w:rsid w:val="007D5864"/>
    <w:rsid w:val="007D630E"/>
    <w:rsid w:val="007E23C8"/>
    <w:rsid w:val="007F1F7B"/>
    <w:rsid w:val="00807230"/>
    <w:rsid w:val="00812314"/>
    <w:rsid w:val="00823E3F"/>
    <w:rsid w:val="0082429D"/>
    <w:rsid w:val="00826A19"/>
    <w:rsid w:val="00834097"/>
    <w:rsid w:val="00835191"/>
    <w:rsid w:val="008362EC"/>
    <w:rsid w:val="00837B75"/>
    <w:rsid w:val="0084448D"/>
    <w:rsid w:val="00852BE9"/>
    <w:rsid w:val="0086539D"/>
    <w:rsid w:val="00871DDE"/>
    <w:rsid w:val="00881395"/>
    <w:rsid w:val="00882BCA"/>
    <w:rsid w:val="0088612A"/>
    <w:rsid w:val="00887C9E"/>
    <w:rsid w:val="00895C73"/>
    <w:rsid w:val="008A1A92"/>
    <w:rsid w:val="008B210D"/>
    <w:rsid w:val="008C47E7"/>
    <w:rsid w:val="008C609E"/>
    <w:rsid w:val="008C71C8"/>
    <w:rsid w:val="008D65B2"/>
    <w:rsid w:val="008E38AE"/>
    <w:rsid w:val="008F4632"/>
    <w:rsid w:val="00901F7A"/>
    <w:rsid w:val="00912F44"/>
    <w:rsid w:val="00915159"/>
    <w:rsid w:val="009167CA"/>
    <w:rsid w:val="00917480"/>
    <w:rsid w:val="00937BE6"/>
    <w:rsid w:val="0094344B"/>
    <w:rsid w:val="0094474A"/>
    <w:rsid w:val="00946304"/>
    <w:rsid w:val="009473C6"/>
    <w:rsid w:val="00955D6F"/>
    <w:rsid w:val="00955DF2"/>
    <w:rsid w:val="009567BE"/>
    <w:rsid w:val="0096025F"/>
    <w:rsid w:val="00962A03"/>
    <w:rsid w:val="00963C73"/>
    <w:rsid w:val="00971AF8"/>
    <w:rsid w:val="00973235"/>
    <w:rsid w:val="00983CF0"/>
    <w:rsid w:val="009A1142"/>
    <w:rsid w:val="009A6607"/>
    <w:rsid w:val="009A7CB8"/>
    <w:rsid w:val="009C437F"/>
    <w:rsid w:val="009D26B2"/>
    <w:rsid w:val="009D477B"/>
    <w:rsid w:val="009D54C4"/>
    <w:rsid w:val="009E145E"/>
    <w:rsid w:val="00A0106F"/>
    <w:rsid w:val="00A06F72"/>
    <w:rsid w:val="00A074F9"/>
    <w:rsid w:val="00A10BDF"/>
    <w:rsid w:val="00A130CC"/>
    <w:rsid w:val="00A2096D"/>
    <w:rsid w:val="00A25301"/>
    <w:rsid w:val="00A5101E"/>
    <w:rsid w:val="00A51953"/>
    <w:rsid w:val="00A528BA"/>
    <w:rsid w:val="00A56D12"/>
    <w:rsid w:val="00A57600"/>
    <w:rsid w:val="00A609F1"/>
    <w:rsid w:val="00A6161A"/>
    <w:rsid w:val="00A647D3"/>
    <w:rsid w:val="00A67E94"/>
    <w:rsid w:val="00AA31AC"/>
    <w:rsid w:val="00AA4E91"/>
    <w:rsid w:val="00AA5681"/>
    <w:rsid w:val="00AA65CD"/>
    <w:rsid w:val="00AA76C3"/>
    <w:rsid w:val="00AB2409"/>
    <w:rsid w:val="00AB336F"/>
    <w:rsid w:val="00AB4990"/>
    <w:rsid w:val="00AD5885"/>
    <w:rsid w:val="00AE1F9C"/>
    <w:rsid w:val="00AE4F4F"/>
    <w:rsid w:val="00AF1CF7"/>
    <w:rsid w:val="00AF2767"/>
    <w:rsid w:val="00AF359C"/>
    <w:rsid w:val="00AF736A"/>
    <w:rsid w:val="00B026FA"/>
    <w:rsid w:val="00B1370F"/>
    <w:rsid w:val="00B169FF"/>
    <w:rsid w:val="00B22058"/>
    <w:rsid w:val="00B3398A"/>
    <w:rsid w:val="00B35ECB"/>
    <w:rsid w:val="00B36897"/>
    <w:rsid w:val="00B44B1B"/>
    <w:rsid w:val="00B46320"/>
    <w:rsid w:val="00B47749"/>
    <w:rsid w:val="00B47A89"/>
    <w:rsid w:val="00B524ED"/>
    <w:rsid w:val="00B53A80"/>
    <w:rsid w:val="00B55383"/>
    <w:rsid w:val="00B635A1"/>
    <w:rsid w:val="00B65A6C"/>
    <w:rsid w:val="00B67C16"/>
    <w:rsid w:val="00B763A5"/>
    <w:rsid w:val="00B77FDD"/>
    <w:rsid w:val="00B809F9"/>
    <w:rsid w:val="00B83CB7"/>
    <w:rsid w:val="00B928C3"/>
    <w:rsid w:val="00B93111"/>
    <w:rsid w:val="00B93888"/>
    <w:rsid w:val="00B96549"/>
    <w:rsid w:val="00B96B24"/>
    <w:rsid w:val="00BA3553"/>
    <w:rsid w:val="00BB01A7"/>
    <w:rsid w:val="00BB3091"/>
    <w:rsid w:val="00BB473C"/>
    <w:rsid w:val="00BB48DC"/>
    <w:rsid w:val="00BC76AB"/>
    <w:rsid w:val="00BD4BFF"/>
    <w:rsid w:val="00BD7C3A"/>
    <w:rsid w:val="00BE03FB"/>
    <w:rsid w:val="00BE2829"/>
    <w:rsid w:val="00BE2882"/>
    <w:rsid w:val="00BE3395"/>
    <w:rsid w:val="00BE56DF"/>
    <w:rsid w:val="00BE76E5"/>
    <w:rsid w:val="00BF21B7"/>
    <w:rsid w:val="00C025D0"/>
    <w:rsid w:val="00C109ED"/>
    <w:rsid w:val="00C14094"/>
    <w:rsid w:val="00C36162"/>
    <w:rsid w:val="00C475F1"/>
    <w:rsid w:val="00C51029"/>
    <w:rsid w:val="00C61C78"/>
    <w:rsid w:val="00C65EA5"/>
    <w:rsid w:val="00C67B06"/>
    <w:rsid w:val="00C709A7"/>
    <w:rsid w:val="00C7247E"/>
    <w:rsid w:val="00C753F1"/>
    <w:rsid w:val="00C76160"/>
    <w:rsid w:val="00C761CC"/>
    <w:rsid w:val="00C80569"/>
    <w:rsid w:val="00C81601"/>
    <w:rsid w:val="00C83366"/>
    <w:rsid w:val="00C95DC8"/>
    <w:rsid w:val="00CA26EC"/>
    <w:rsid w:val="00CA4C33"/>
    <w:rsid w:val="00CA74A0"/>
    <w:rsid w:val="00CB165A"/>
    <w:rsid w:val="00CB71D7"/>
    <w:rsid w:val="00CC11B5"/>
    <w:rsid w:val="00CD0770"/>
    <w:rsid w:val="00CD145B"/>
    <w:rsid w:val="00CD50D4"/>
    <w:rsid w:val="00CE16BF"/>
    <w:rsid w:val="00CF6608"/>
    <w:rsid w:val="00CF667B"/>
    <w:rsid w:val="00D047BE"/>
    <w:rsid w:val="00D05D93"/>
    <w:rsid w:val="00D13287"/>
    <w:rsid w:val="00D22D54"/>
    <w:rsid w:val="00D32CB6"/>
    <w:rsid w:val="00D339F4"/>
    <w:rsid w:val="00D40784"/>
    <w:rsid w:val="00D42291"/>
    <w:rsid w:val="00D42DC2"/>
    <w:rsid w:val="00D50C56"/>
    <w:rsid w:val="00D52D6D"/>
    <w:rsid w:val="00D56D54"/>
    <w:rsid w:val="00D636C4"/>
    <w:rsid w:val="00D65E7E"/>
    <w:rsid w:val="00D670EF"/>
    <w:rsid w:val="00D7402F"/>
    <w:rsid w:val="00D7690A"/>
    <w:rsid w:val="00D80391"/>
    <w:rsid w:val="00D85488"/>
    <w:rsid w:val="00D9176B"/>
    <w:rsid w:val="00D91937"/>
    <w:rsid w:val="00D930F5"/>
    <w:rsid w:val="00D93641"/>
    <w:rsid w:val="00D94C2A"/>
    <w:rsid w:val="00D96099"/>
    <w:rsid w:val="00D96D00"/>
    <w:rsid w:val="00D977E0"/>
    <w:rsid w:val="00DA3AEA"/>
    <w:rsid w:val="00DA736A"/>
    <w:rsid w:val="00DC6F82"/>
    <w:rsid w:val="00DE3A94"/>
    <w:rsid w:val="00DF2AC4"/>
    <w:rsid w:val="00DF5806"/>
    <w:rsid w:val="00E009BE"/>
    <w:rsid w:val="00E06F6E"/>
    <w:rsid w:val="00E10E22"/>
    <w:rsid w:val="00E14E3B"/>
    <w:rsid w:val="00E25D2D"/>
    <w:rsid w:val="00E27F16"/>
    <w:rsid w:val="00E324B1"/>
    <w:rsid w:val="00E45F4C"/>
    <w:rsid w:val="00E51181"/>
    <w:rsid w:val="00E51DE7"/>
    <w:rsid w:val="00E5387D"/>
    <w:rsid w:val="00E53CDC"/>
    <w:rsid w:val="00E6529F"/>
    <w:rsid w:val="00E72B10"/>
    <w:rsid w:val="00E772CF"/>
    <w:rsid w:val="00E91709"/>
    <w:rsid w:val="00E95D21"/>
    <w:rsid w:val="00EA0972"/>
    <w:rsid w:val="00EB0950"/>
    <w:rsid w:val="00EB2227"/>
    <w:rsid w:val="00EB4F82"/>
    <w:rsid w:val="00EB528E"/>
    <w:rsid w:val="00EC2E51"/>
    <w:rsid w:val="00EC4B1A"/>
    <w:rsid w:val="00EC678F"/>
    <w:rsid w:val="00ED5529"/>
    <w:rsid w:val="00ED6FA9"/>
    <w:rsid w:val="00EE3CE8"/>
    <w:rsid w:val="00EE4AB2"/>
    <w:rsid w:val="00EE4B32"/>
    <w:rsid w:val="00EE5AEC"/>
    <w:rsid w:val="00EE7CB3"/>
    <w:rsid w:val="00EF064F"/>
    <w:rsid w:val="00EF4F7A"/>
    <w:rsid w:val="00F065C7"/>
    <w:rsid w:val="00F0772C"/>
    <w:rsid w:val="00F07805"/>
    <w:rsid w:val="00F12106"/>
    <w:rsid w:val="00F1364C"/>
    <w:rsid w:val="00F17E0F"/>
    <w:rsid w:val="00F20E78"/>
    <w:rsid w:val="00F255F7"/>
    <w:rsid w:val="00F32F9D"/>
    <w:rsid w:val="00F44C16"/>
    <w:rsid w:val="00F53028"/>
    <w:rsid w:val="00F53EFD"/>
    <w:rsid w:val="00F540D7"/>
    <w:rsid w:val="00F645A9"/>
    <w:rsid w:val="00F64742"/>
    <w:rsid w:val="00F72054"/>
    <w:rsid w:val="00F73DCB"/>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4:docId w14:val="2BA56B03"/>
  <w15:docId w15:val="{3DA4BDDD-8C5A-4545-BE08-3120C2BB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78E"/>
  </w:style>
  <w:style w:type="paragraph" w:styleId="Heading1">
    <w:name w:val="heading 1"/>
    <w:basedOn w:val="Normal"/>
    <w:next w:val="Normal"/>
    <w:link w:val="Heading1Char"/>
    <w:uiPriority w:val="9"/>
    <w:qFormat/>
    <w:rsid w:val="0088612A"/>
    <w:pPr>
      <w:keepNext/>
      <w:keepLines/>
      <w:numPr>
        <w:numId w:val="4"/>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basedOn w:val="Normal"/>
    <w:next w:val="Normal"/>
    <w:link w:val="Heading2Char"/>
    <w:uiPriority w:val="9"/>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uiPriority w:val="9"/>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aliases w:val=" Char14,Header Char Caracter, Char,Char Char Char Char Char, Char Char,Header1"/>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w:basedOn w:val="DefaultParagraphFont"/>
    <w:link w:val="Header"/>
    <w:qFormat/>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uiPriority w:val="1"/>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uiPriority w:val="34"/>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uiPriority w:val="9"/>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basedOn w:val="DefaultParagraphFont"/>
    <w:link w:val="Heading2"/>
    <w:uiPriority w:val="9"/>
    <w:rsid w:val="000331EB"/>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uiPriority w:val="9"/>
    <w:rsid w:val="000331EB"/>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0331E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331E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331EB"/>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331E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semiHidden/>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semiHidden/>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5"/>
      </w:numPr>
    </w:pPr>
  </w:style>
  <w:style w:type="numbering" w:customStyle="1" w:styleId="WW8Num9">
    <w:name w:val="WW8Num9"/>
    <w:basedOn w:val="NoList"/>
    <w:rsid w:val="00396EB9"/>
    <w:pPr>
      <w:numPr>
        <w:numId w:val="6"/>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7"/>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8"/>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10"/>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9"/>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11"/>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 w:type="paragraph" w:customStyle="1" w:styleId="MIRCEAChar">
    <w:name w:val="MIRCEA Char"/>
    <w:basedOn w:val="CommentText"/>
    <w:link w:val="MIRCEACharChar"/>
    <w:uiPriority w:val="99"/>
    <w:rsid w:val="005B0BDE"/>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link w:val="MIRCEAChar"/>
    <w:uiPriority w:val="99"/>
    <w:rsid w:val="005B0BDE"/>
    <w:rPr>
      <w:rFonts w:ascii="Arial Narrow" w:eastAsia="Times New Roman" w:hAnsi="Arial Narrow" w:cs="Times New Roman"/>
      <w:sz w:val="24"/>
      <w:szCs w:val="20"/>
      <w:lang w:val="de-AT" w:eastAsia="de-DE"/>
    </w:rPr>
  </w:style>
  <w:style w:type="paragraph" w:styleId="CommentText">
    <w:name w:val="annotation text"/>
    <w:basedOn w:val="Normal"/>
    <w:link w:val="CommentTextChar"/>
    <w:uiPriority w:val="99"/>
    <w:semiHidden/>
    <w:unhideWhenUsed/>
    <w:rsid w:val="005B0BDE"/>
    <w:pPr>
      <w:spacing w:line="240" w:lineRule="auto"/>
    </w:pPr>
    <w:rPr>
      <w:sz w:val="20"/>
      <w:szCs w:val="20"/>
    </w:rPr>
  </w:style>
  <w:style w:type="character" w:customStyle="1" w:styleId="CommentTextChar">
    <w:name w:val="Comment Text Char"/>
    <w:basedOn w:val="DefaultParagraphFont"/>
    <w:link w:val="CommentText"/>
    <w:uiPriority w:val="99"/>
    <w:semiHidden/>
    <w:rsid w:val="005B0BDE"/>
    <w:rPr>
      <w:sz w:val="20"/>
      <w:szCs w:val="20"/>
    </w:rPr>
  </w:style>
  <w:style w:type="paragraph" w:customStyle="1" w:styleId="TableParagraph">
    <w:name w:val="Table Paragraph"/>
    <w:basedOn w:val="Normal"/>
    <w:uiPriority w:val="1"/>
    <w:qFormat/>
    <w:rsid w:val="00A0106F"/>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AE5C-3827-49CC-A8EC-019024E9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3793</Words>
  <Characters>21625</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cp:lastModifiedBy>
  <cp:revision>17</cp:revision>
  <cp:lastPrinted>2022-12-19T08:47:00Z</cp:lastPrinted>
  <dcterms:created xsi:type="dcterms:W3CDTF">2023-04-18T13:35:00Z</dcterms:created>
  <dcterms:modified xsi:type="dcterms:W3CDTF">2023-07-20T21:06:00Z</dcterms:modified>
</cp:coreProperties>
</file>