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5AB327" w14:textId="06E11EFA" w:rsidR="00061B36" w:rsidRPr="00061B36" w:rsidRDefault="00061B36" w:rsidP="000E04E8">
      <w:pPr>
        <w:ind w:right="-2"/>
        <w:jc w:val="center"/>
        <w:rPr>
          <w:noProof/>
          <w:sz w:val="22"/>
          <w:lang w:val="ro-RO"/>
        </w:rPr>
      </w:pPr>
      <w:bookmarkStart w:id="0" w:name="_GoBack"/>
      <w:bookmarkEnd w:id="0"/>
    </w:p>
    <w:p w14:paraId="2C97C2D3" w14:textId="77777777" w:rsidR="00061B36" w:rsidRPr="00061B36" w:rsidRDefault="00061B36" w:rsidP="000E04E8">
      <w:pPr>
        <w:ind w:right="-2"/>
        <w:jc w:val="center"/>
        <w:rPr>
          <w:noProof/>
          <w:sz w:val="22"/>
          <w:lang w:val="ro-RO"/>
        </w:rPr>
      </w:pPr>
    </w:p>
    <w:p w14:paraId="5519E275" w14:textId="77777777" w:rsidR="00061B36" w:rsidRPr="00061B36" w:rsidRDefault="00061B36" w:rsidP="000E04E8">
      <w:pPr>
        <w:ind w:right="-2"/>
        <w:jc w:val="center"/>
        <w:rPr>
          <w:noProof/>
          <w:sz w:val="22"/>
          <w:lang w:val="ro-RO"/>
        </w:rPr>
      </w:pPr>
    </w:p>
    <w:p w14:paraId="02607335" w14:textId="123F2A0E" w:rsidR="00061B36" w:rsidRPr="00443746" w:rsidRDefault="003665B7" w:rsidP="00443746">
      <w:pPr>
        <w:ind w:right="-2"/>
        <w:jc w:val="center"/>
        <w:rPr>
          <w:noProof/>
          <w:sz w:val="22"/>
          <w:lang w:val="ro-RO"/>
        </w:rPr>
      </w:pPr>
      <w:r>
        <w:rPr>
          <w:noProof/>
          <w:sz w:val="22"/>
          <w:lang w:eastAsia="en-US"/>
        </w:rPr>
        <w:drawing>
          <wp:inline distT="0" distB="0" distL="0" distR="0" wp14:anchorId="4FE7F0BB" wp14:editId="100B26EE">
            <wp:extent cx="2756173" cy="729743"/>
            <wp:effectExtent l="19050" t="0" r="6077" b="0"/>
            <wp:docPr id="1"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9" cstate="print"/>
                    <a:srcRect/>
                    <a:stretch>
                      <a:fillRect/>
                    </a:stretch>
                  </pic:blipFill>
                  <pic:spPr bwMode="auto">
                    <a:xfrm>
                      <a:off x="0" y="0"/>
                      <a:ext cx="2758597" cy="730385"/>
                    </a:xfrm>
                    <a:prstGeom prst="rect">
                      <a:avLst/>
                    </a:prstGeom>
                    <a:noFill/>
                    <a:ln w="9525">
                      <a:noFill/>
                      <a:miter lim="800000"/>
                      <a:headEnd/>
                      <a:tailEnd/>
                    </a:ln>
                  </pic:spPr>
                </pic:pic>
              </a:graphicData>
            </a:graphic>
          </wp:inline>
        </w:drawing>
      </w:r>
    </w:p>
    <w:p w14:paraId="49305CAB" w14:textId="77777777" w:rsidR="00061B36" w:rsidRPr="00061B36" w:rsidRDefault="00061B36" w:rsidP="00061B36">
      <w:pPr>
        <w:ind w:right="-2"/>
        <w:rPr>
          <w:rFonts w:ascii="Arial" w:hAnsi="Arial" w:cs="Arial"/>
          <w:noProof/>
          <w:sz w:val="22"/>
          <w:lang w:val="ro-RO"/>
        </w:rPr>
      </w:pPr>
    </w:p>
    <w:p w14:paraId="5F5FF09A" w14:textId="77777777" w:rsidR="00A00AD9" w:rsidRPr="00061B36" w:rsidRDefault="00A00AD9">
      <w:pPr>
        <w:ind w:left="2160" w:right="1800"/>
        <w:jc w:val="both"/>
        <w:rPr>
          <w:noProof/>
          <w:sz w:val="22"/>
          <w:lang w:val="ro-RO"/>
        </w:rPr>
      </w:pPr>
    </w:p>
    <w:p w14:paraId="7E9E24AD" w14:textId="77777777" w:rsidR="00061B36" w:rsidRDefault="000E04E8" w:rsidP="00061B36">
      <w:pPr>
        <w:ind w:right="30"/>
        <w:jc w:val="center"/>
        <w:rPr>
          <w:rFonts w:ascii="Arial" w:hAnsi="Arial" w:cs="Arial"/>
          <w:noProof/>
          <w:sz w:val="22"/>
          <w:lang w:val="ro-RO"/>
        </w:rPr>
      </w:pPr>
      <w:r w:rsidRPr="00061B36">
        <w:rPr>
          <w:rFonts w:ascii="Arial" w:hAnsi="Arial" w:cs="Arial"/>
          <w:noProof/>
          <w:sz w:val="22"/>
          <w:lang w:val="ro-RO"/>
        </w:rPr>
        <w:t>Documentaț</w:t>
      </w:r>
      <w:r w:rsidR="00A00AD9" w:rsidRPr="00061B36">
        <w:rPr>
          <w:rFonts w:ascii="Arial" w:hAnsi="Arial" w:cs="Arial"/>
          <w:noProof/>
          <w:sz w:val="22"/>
          <w:lang w:val="ro-RO"/>
        </w:rPr>
        <w:t>ie pentru ob</w:t>
      </w:r>
      <w:r w:rsidRPr="00061B36">
        <w:rPr>
          <w:rFonts w:ascii="Arial" w:hAnsi="Arial" w:cs="Arial"/>
          <w:noProof/>
          <w:sz w:val="22"/>
          <w:lang w:val="ro-RO"/>
        </w:rPr>
        <w:t>ț</w:t>
      </w:r>
      <w:r w:rsidR="00A00AD9" w:rsidRPr="00061B36">
        <w:rPr>
          <w:rFonts w:ascii="Arial" w:hAnsi="Arial" w:cs="Arial"/>
          <w:noProof/>
          <w:sz w:val="22"/>
          <w:lang w:val="ro-RO"/>
        </w:rPr>
        <w:t>inerea</w:t>
      </w:r>
    </w:p>
    <w:p w14:paraId="13F1EDCC" w14:textId="77777777" w:rsidR="00061B36" w:rsidRPr="00061B36" w:rsidRDefault="00061B36" w:rsidP="00061B36">
      <w:pPr>
        <w:ind w:right="30"/>
        <w:jc w:val="center"/>
        <w:rPr>
          <w:rFonts w:ascii="Arial" w:hAnsi="Arial" w:cs="Arial"/>
          <w:noProof/>
          <w:sz w:val="22"/>
          <w:lang w:val="ro-RO"/>
        </w:rPr>
      </w:pPr>
    </w:p>
    <w:p w14:paraId="433C62C8" w14:textId="77777777" w:rsidR="00061B36" w:rsidRPr="00061B36" w:rsidRDefault="00234CB7" w:rsidP="00061B36">
      <w:pPr>
        <w:jc w:val="center"/>
        <w:rPr>
          <w:rFonts w:ascii="Arial Black" w:hAnsi="Arial Black"/>
          <w:bCs/>
          <w:noProof/>
          <w:color w:val="000000"/>
          <w:sz w:val="22"/>
          <w:lang w:val="ro-RO"/>
        </w:rPr>
      </w:pPr>
      <w:r>
        <w:rPr>
          <w:rFonts w:ascii="Arial Black" w:hAnsi="Arial Black"/>
          <w:bCs/>
          <w:noProof/>
          <w:color w:val="000000"/>
          <w:sz w:val="22"/>
          <w:lang w:val="ro-RO"/>
        </w:rPr>
        <w:t>AVIZULUI AGENTIEI DE PROTECTIA MEDIULUI</w:t>
      </w:r>
    </w:p>
    <w:p w14:paraId="7EA66AEB" w14:textId="77777777" w:rsidR="000E04E8" w:rsidRPr="00061B36" w:rsidRDefault="000E04E8" w:rsidP="00061B36">
      <w:pPr>
        <w:ind w:right="30"/>
        <w:jc w:val="center"/>
        <w:rPr>
          <w:rFonts w:ascii="Arial" w:hAnsi="Arial" w:cs="Arial"/>
          <w:noProof/>
          <w:sz w:val="22"/>
          <w:lang w:val="ro-RO"/>
        </w:rPr>
      </w:pPr>
      <w:r w:rsidRPr="00061B36">
        <w:rPr>
          <w:rFonts w:ascii="Arial" w:hAnsi="Arial" w:cs="Arial"/>
          <w:noProof/>
          <w:sz w:val="22"/>
          <w:lang w:val="ro-RO"/>
        </w:rPr>
        <w:t>p</w:t>
      </w:r>
      <w:r w:rsidR="00A00AD9" w:rsidRPr="00061B36">
        <w:rPr>
          <w:rFonts w:ascii="Arial" w:hAnsi="Arial" w:cs="Arial"/>
          <w:noProof/>
          <w:sz w:val="22"/>
          <w:lang w:val="ro-RO"/>
        </w:rPr>
        <w:t>entru</w:t>
      </w:r>
    </w:p>
    <w:p w14:paraId="5160B886" w14:textId="77777777" w:rsidR="00570578" w:rsidRPr="00061B36" w:rsidRDefault="00570578" w:rsidP="00061B36">
      <w:pPr>
        <w:pBdr>
          <w:bottom w:val="single" w:sz="6" w:space="1" w:color="auto"/>
        </w:pBdr>
        <w:rPr>
          <w:rFonts w:ascii="Arial" w:hAnsi="Arial"/>
          <w:b/>
          <w:bCs/>
          <w:noProof/>
          <w:color w:val="00FF00"/>
          <w:sz w:val="22"/>
          <w:lang w:val="ro-RO"/>
        </w:rPr>
      </w:pPr>
    </w:p>
    <w:p w14:paraId="0693CFF7" w14:textId="77777777" w:rsidR="00570578" w:rsidRPr="00061B36" w:rsidRDefault="00570578" w:rsidP="007158BD">
      <w:pPr>
        <w:ind w:firstLine="720"/>
        <w:jc w:val="center"/>
        <w:rPr>
          <w:rFonts w:ascii="Arial Black" w:hAnsi="Arial Black"/>
          <w:b/>
          <w:bCs/>
          <w:noProof/>
          <w:color w:val="000000"/>
          <w:sz w:val="22"/>
          <w:lang w:val="ro-RO"/>
        </w:rPr>
      </w:pPr>
    </w:p>
    <w:p w14:paraId="0BD69295" w14:textId="72AB92EB" w:rsidR="002120FD" w:rsidRDefault="00323072" w:rsidP="00323072">
      <w:pPr>
        <w:pBdr>
          <w:bottom w:val="single" w:sz="6" w:space="1" w:color="auto"/>
        </w:pBdr>
        <w:jc w:val="center"/>
        <w:rPr>
          <w:rFonts w:ascii="Arial Black" w:hAnsi="Arial Black"/>
          <w:b/>
          <w:bCs/>
          <w:sz w:val="22"/>
          <w:szCs w:val="22"/>
          <w:lang w:val="ro-RO"/>
        </w:rPr>
      </w:pPr>
      <w:r w:rsidRPr="00323072">
        <w:rPr>
          <w:rFonts w:ascii="Arial Black" w:hAnsi="Arial Black" w:cs="Arial"/>
          <w:b/>
          <w:bCs/>
          <w:iCs/>
          <w:sz w:val="22"/>
          <w:szCs w:val="22"/>
          <w:lang w:val="ro-RO"/>
        </w:rPr>
        <w:t>Construire imobile de locuin</w:t>
      </w:r>
      <w:r>
        <w:rPr>
          <w:rFonts w:ascii="Arial Black" w:hAnsi="Arial Black" w:cs="Arial"/>
          <w:b/>
          <w:bCs/>
          <w:iCs/>
          <w:sz w:val="22"/>
          <w:szCs w:val="22"/>
          <w:lang w:val="ro-RO"/>
        </w:rPr>
        <w:t>t</w:t>
      </w:r>
      <w:r w:rsidRPr="00323072">
        <w:rPr>
          <w:rFonts w:ascii="Arial Black" w:hAnsi="Arial Black" w:cs="Arial"/>
          <w:b/>
          <w:bCs/>
          <w:iCs/>
          <w:sz w:val="22"/>
          <w:szCs w:val="22"/>
          <w:lang w:val="ro-RO"/>
        </w:rPr>
        <w:t>e colective (corpurile A2, A3, A4, B1, B2, C1, D1), imobile de locuin</w:t>
      </w:r>
      <w:r>
        <w:rPr>
          <w:rFonts w:ascii="Arial Black" w:hAnsi="Arial Black" w:cs="Arial"/>
          <w:b/>
          <w:bCs/>
          <w:iCs/>
          <w:sz w:val="22"/>
          <w:szCs w:val="22"/>
          <w:lang w:val="ro-RO"/>
        </w:rPr>
        <w:t>t</w:t>
      </w:r>
      <w:r w:rsidRPr="00323072">
        <w:rPr>
          <w:rFonts w:ascii="Arial Black" w:hAnsi="Arial Black" w:cs="Arial"/>
          <w:b/>
          <w:bCs/>
          <w:iCs/>
          <w:sz w:val="22"/>
          <w:szCs w:val="22"/>
          <w:lang w:val="ro-RO"/>
        </w:rPr>
        <w:t>e colective cu spa</w:t>
      </w:r>
      <w:r>
        <w:rPr>
          <w:rFonts w:ascii="Arial Black" w:hAnsi="Arial Black" w:cs="Arial"/>
          <w:b/>
          <w:bCs/>
          <w:iCs/>
          <w:sz w:val="22"/>
          <w:szCs w:val="22"/>
          <w:lang w:val="ro-RO"/>
        </w:rPr>
        <w:t>t</w:t>
      </w:r>
      <w:r w:rsidRPr="00323072">
        <w:rPr>
          <w:rFonts w:ascii="Arial Black" w:hAnsi="Arial Black" w:cs="Arial"/>
          <w:b/>
          <w:bCs/>
          <w:iCs/>
          <w:sz w:val="22"/>
          <w:szCs w:val="22"/>
          <w:lang w:val="ro-RO"/>
        </w:rPr>
        <w:t>ii comerciale (corpurile A1, B3, B4), imobil servicii comer</w:t>
      </w:r>
      <w:r>
        <w:rPr>
          <w:rFonts w:ascii="Arial Black" w:hAnsi="Arial Black" w:cs="Arial"/>
          <w:b/>
          <w:bCs/>
          <w:iCs/>
          <w:sz w:val="22"/>
          <w:szCs w:val="22"/>
          <w:lang w:val="ro-RO"/>
        </w:rPr>
        <w:t>t</w:t>
      </w:r>
      <w:r w:rsidRPr="00323072">
        <w:rPr>
          <w:rFonts w:ascii="Arial Black" w:hAnsi="Arial Black" w:cs="Arial"/>
          <w:b/>
          <w:bCs/>
          <w:iCs/>
          <w:sz w:val="22"/>
          <w:szCs w:val="22"/>
          <w:lang w:val="ro-RO"/>
        </w:rPr>
        <w:t xml:space="preserve"> (E1), </w:t>
      </w:r>
      <w:r>
        <w:rPr>
          <w:rFonts w:ascii="Arial Black" w:hAnsi="Arial Black" w:cs="Arial"/>
          <w:b/>
          <w:bCs/>
          <w:iCs/>
          <w:sz w:val="22"/>
          <w:szCs w:val="22"/>
          <w:lang w:val="ro-RO"/>
        </w:rPr>
        <w:t>i</w:t>
      </w:r>
      <w:r w:rsidRPr="00323072">
        <w:rPr>
          <w:rFonts w:ascii="Arial Black" w:hAnsi="Arial Black" w:cs="Arial"/>
          <w:b/>
          <w:bCs/>
          <w:iCs/>
          <w:sz w:val="22"/>
          <w:szCs w:val="22"/>
          <w:lang w:val="ro-RO"/>
        </w:rPr>
        <w:t>mprejmuire, amenaj</w:t>
      </w:r>
      <w:r>
        <w:rPr>
          <w:rFonts w:ascii="Arial Black" w:hAnsi="Arial Black" w:cs="Arial"/>
          <w:b/>
          <w:bCs/>
          <w:iCs/>
          <w:sz w:val="22"/>
          <w:szCs w:val="22"/>
          <w:lang w:val="ro-RO"/>
        </w:rPr>
        <w:t>a</w:t>
      </w:r>
      <w:r w:rsidRPr="00323072">
        <w:rPr>
          <w:rFonts w:ascii="Arial Black" w:hAnsi="Arial Black" w:cs="Arial"/>
          <w:b/>
          <w:bCs/>
          <w:iCs/>
          <w:sz w:val="22"/>
          <w:szCs w:val="22"/>
          <w:lang w:val="ro-RO"/>
        </w:rPr>
        <w:t xml:space="preserve">ri exterioare, organizare de </w:t>
      </w:r>
      <w:r>
        <w:rPr>
          <w:rFonts w:ascii="Arial Black" w:hAnsi="Arial Black" w:cs="Arial"/>
          <w:b/>
          <w:bCs/>
          <w:iCs/>
          <w:sz w:val="22"/>
          <w:szCs w:val="22"/>
          <w:lang w:val="ro-RO"/>
        </w:rPr>
        <w:t>s</w:t>
      </w:r>
      <w:r w:rsidRPr="00323072">
        <w:rPr>
          <w:rFonts w:ascii="Arial Black" w:hAnsi="Arial Black" w:cs="Arial"/>
          <w:b/>
          <w:bCs/>
          <w:iCs/>
          <w:sz w:val="22"/>
          <w:szCs w:val="22"/>
          <w:lang w:val="ro-RO"/>
        </w:rPr>
        <w:t>antier conform PUZ aprobat</w:t>
      </w:r>
      <w:r w:rsidRPr="00323072">
        <w:rPr>
          <w:rFonts w:ascii="Arial Black" w:hAnsi="Arial Black" w:cs="Arial"/>
          <w:b/>
          <w:bCs/>
          <w:iCs/>
          <w:sz w:val="22"/>
          <w:szCs w:val="22"/>
        </w:rPr>
        <w:t>”</w:t>
      </w:r>
    </w:p>
    <w:p w14:paraId="07B270FD" w14:textId="77777777" w:rsidR="00323072" w:rsidRPr="00E55FDA" w:rsidRDefault="00323072" w:rsidP="00323072">
      <w:pPr>
        <w:pBdr>
          <w:bottom w:val="single" w:sz="6" w:space="1" w:color="auto"/>
        </w:pBdr>
        <w:jc w:val="center"/>
        <w:rPr>
          <w:rFonts w:ascii="Arial" w:hAnsi="Arial"/>
          <w:bCs/>
          <w:noProof/>
          <w:color w:val="000000"/>
          <w:sz w:val="22"/>
          <w:lang w:val="ro-RO"/>
        </w:rPr>
      </w:pPr>
    </w:p>
    <w:p w14:paraId="41C2266F" w14:textId="77777777" w:rsidR="002120FD" w:rsidRPr="00E55FDA" w:rsidRDefault="002120FD" w:rsidP="002120FD">
      <w:pPr>
        <w:pBdr>
          <w:bottom w:val="single" w:sz="6" w:space="1" w:color="auto"/>
        </w:pBdr>
        <w:jc w:val="center"/>
        <w:rPr>
          <w:rFonts w:ascii="Arial" w:hAnsi="Arial"/>
          <w:bCs/>
          <w:noProof/>
          <w:color w:val="000000"/>
          <w:sz w:val="22"/>
          <w:lang w:val="ro-RO"/>
        </w:rPr>
      </w:pPr>
      <w:r w:rsidRPr="00E55FDA">
        <w:rPr>
          <w:rFonts w:ascii="Arial" w:hAnsi="Arial"/>
          <w:bCs/>
          <w:noProof/>
          <w:color w:val="000000"/>
          <w:sz w:val="22"/>
          <w:lang w:val="ro-RO"/>
        </w:rPr>
        <w:t>str. Fabricii de Chibrituri nr. 5-11, str. Maramuresului nr. 36,</w:t>
      </w:r>
    </w:p>
    <w:p w14:paraId="50495507" w14:textId="77777777" w:rsidR="002120FD" w:rsidRPr="00061B36" w:rsidRDefault="002120FD" w:rsidP="002120FD">
      <w:pPr>
        <w:pBdr>
          <w:bottom w:val="single" w:sz="6" w:space="1" w:color="auto"/>
        </w:pBdr>
        <w:jc w:val="center"/>
        <w:rPr>
          <w:rFonts w:ascii="Arial" w:hAnsi="Arial"/>
          <w:bCs/>
          <w:noProof/>
          <w:color w:val="000000"/>
          <w:sz w:val="22"/>
          <w:lang w:val="ro-RO"/>
        </w:rPr>
      </w:pPr>
      <w:r w:rsidRPr="00E55FDA">
        <w:rPr>
          <w:rFonts w:ascii="Arial" w:hAnsi="Arial"/>
          <w:bCs/>
          <w:noProof/>
          <w:color w:val="000000"/>
          <w:sz w:val="22"/>
          <w:lang w:val="ro-RO"/>
        </w:rPr>
        <w:t>str. Maramuresului nr. 48, str. Jean Jaures f.n., Cluj-Napoca, jud. CLUJ</w:t>
      </w:r>
    </w:p>
    <w:p w14:paraId="3DF5C23C" w14:textId="77777777" w:rsidR="006608B4" w:rsidRPr="006608B4" w:rsidRDefault="006608B4" w:rsidP="006608B4">
      <w:pPr>
        <w:pBdr>
          <w:bottom w:val="single" w:sz="6" w:space="1" w:color="auto"/>
        </w:pBdr>
        <w:rPr>
          <w:rFonts w:ascii="Arial" w:hAnsi="Arial"/>
          <w:bCs/>
          <w:noProof/>
          <w:color w:val="000000"/>
          <w:sz w:val="22"/>
          <w:lang w:val="ro-RO"/>
        </w:rPr>
      </w:pPr>
    </w:p>
    <w:p w14:paraId="18295EE7" w14:textId="77777777" w:rsidR="006608B4" w:rsidRPr="006608B4" w:rsidRDefault="006608B4" w:rsidP="006608B4">
      <w:pPr>
        <w:rPr>
          <w:rFonts w:ascii="Arial" w:hAnsi="Arial"/>
          <w:b/>
          <w:bCs/>
          <w:noProof/>
          <w:sz w:val="22"/>
          <w:lang w:val="ro-RO"/>
        </w:rPr>
      </w:pPr>
    </w:p>
    <w:p w14:paraId="062A7500" w14:textId="77777777" w:rsidR="006608B4" w:rsidRPr="006608B4" w:rsidRDefault="006608B4" w:rsidP="006608B4">
      <w:pPr>
        <w:ind w:firstLine="720"/>
        <w:jc w:val="center"/>
        <w:rPr>
          <w:rFonts w:ascii="Arial" w:hAnsi="Arial"/>
          <w:b/>
          <w:bCs/>
          <w:noProof/>
          <w:sz w:val="22"/>
          <w:lang w:val="ro-RO"/>
        </w:rPr>
      </w:pPr>
    </w:p>
    <w:p w14:paraId="25D73381" w14:textId="77777777" w:rsidR="006608B4" w:rsidRPr="006608B4" w:rsidRDefault="006608B4" w:rsidP="006608B4">
      <w:pPr>
        <w:ind w:firstLine="720"/>
        <w:jc w:val="center"/>
        <w:rPr>
          <w:rFonts w:ascii="Arial" w:hAnsi="Arial"/>
          <w:b/>
          <w:bCs/>
          <w:noProof/>
          <w:sz w:val="22"/>
          <w:lang w:val="ro-RO"/>
        </w:rPr>
      </w:pPr>
    </w:p>
    <w:p w14:paraId="379B564F" w14:textId="2063EBD3" w:rsidR="00006541" w:rsidRDefault="00006541" w:rsidP="00006541">
      <w:pPr>
        <w:jc w:val="both"/>
        <w:rPr>
          <w:rFonts w:ascii="Arial Black" w:hAnsi="Arial Black"/>
          <w:bCs/>
          <w:noProof/>
          <w:sz w:val="22"/>
          <w:lang w:val="ro-RO"/>
        </w:rPr>
      </w:pPr>
      <w:r w:rsidRPr="00006541">
        <w:rPr>
          <w:rFonts w:ascii="Arial" w:hAnsi="Arial"/>
          <w:noProof/>
          <w:sz w:val="22"/>
          <w:lang w:val="ro-RO"/>
        </w:rPr>
        <w:t>Beneficiar</w:t>
      </w:r>
      <w:r w:rsidRPr="00006541">
        <w:rPr>
          <w:rFonts w:ascii="Arial" w:hAnsi="Arial"/>
          <w:b/>
          <w:bCs/>
          <w:noProof/>
          <w:sz w:val="22"/>
          <w:lang w:val="ro-RO"/>
        </w:rPr>
        <w:t xml:space="preserve">    </w:t>
      </w:r>
      <w:r w:rsidRPr="00006541">
        <w:rPr>
          <w:rFonts w:ascii="Arial" w:hAnsi="Arial"/>
          <w:b/>
          <w:bCs/>
          <w:noProof/>
          <w:sz w:val="22"/>
          <w:lang w:val="ro-RO"/>
        </w:rPr>
        <w:tab/>
      </w:r>
      <w:r w:rsidRPr="00006541">
        <w:rPr>
          <w:rFonts w:ascii="Arial" w:hAnsi="Arial"/>
          <w:b/>
          <w:bCs/>
          <w:noProof/>
          <w:sz w:val="22"/>
          <w:lang w:val="ro-RO"/>
        </w:rPr>
        <w:tab/>
      </w:r>
      <w:r w:rsidR="002120FD" w:rsidRPr="00E55FDA">
        <w:rPr>
          <w:rFonts w:ascii="Arial Black" w:hAnsi="Arial Black"/>
          <w:bCs/>
          <w:noProof/>
          <w:sz w:val="22"/>
          <w:lang w:val="ro-RO"/>
        </w:rPr>
        <w:t>GEAINV S.A.</w:t>
      </w:r>
    </w:p>
    <w:p w14:paraId="577D0E6A" w14:textId="1862D2ED" w:rsidR="00487EAD" w:rsidRPr="00EB4FA9" w:rsidRDefault="009E5A16" w:rsidP="00487EAD">
      <w:pPr>
        <w:autoSpaceDE w:val="0"/>
        <w:autoSpaceDN w:val="0"/>
        <w:adjustRightInd w:val="0"/>
        <w:ind w:firstLine="720"/>
        <w:rPr>
          <w:rFonts w:ascii="Arial" w:hAnsi="Arial" w:cs="Arial"/>
          <w:sz w:val="22"/>
          <w:szCs w:val="22"/>
          <w:lang w:val="ro-RO"/>
        </w:rPr>
      </w:pPr>
      <w:r>
        <w:rPr>
          <w:rFonts w:ascii="Arial Black" w:hAnsi="Arial Black" w:cs="Arial"/>
          <w:b/>
          <w:lang w:val="ro-RO"/>
        </w:rPr>
        <w:t xml:space="preserve">                  </w:t>
      </w:r>
      <w:r w:rsidR="00487EAD" w:rsidRPr="00EB4FA9">
        <w:rPr>
          <w:rFonts w:ascii="Arial" w:hAnsi="Arial" w:cs="Arial"/>
          <w:sz w:val="22"/>
          <w:szCs w:val="22"/>
          <w:lang w:val="ro-RO"/>
        </w:rPr>
        <w:t>Strada Henri Barbusse nr.19</w:t>
      </w:r>
    </w:p>
    <w:p w14:paraId="739ECE5F" w14:textId="4BDE39DB" w:rsidR="00487EAD" w:rsidRPr="00EB4FA9" w:rsidRDefault="009E5A16" w:rsidP="00487EAD">
      <w:pPr>
        <w:autoSpaceDE w:val="0"/>
        <w:autoSpaceDN w:val="0"/>
        <w:adjustRightInd w:val="0"/>
        <w:ind w:firstLine="720"/>
        <w:rPr>
          <w:rFonts w:ascii="Arial" w:hAnsi="Arial" w:cs="Arial"/>
          <w:sz w:val="22"/>
          <w:szCs w:val="22"/>
          <w:lang w:val="ro-RO"/>
        </w:rPr>
      </w:pPr>
      <w:r w:rsidRPr="00EB4FA9">
        <w:rPr>
          <w:rFonts w:ascii="Arial" w:hAnsi="Arial" w:cs="Arial"/>
          <w:sz w:val="22"/>
          <w:szCs w:val="22"/>
          <w:lang w:val="ro-RO"/>
        </w:rPr>
        <w:t xml:space="preserve">                  </w:t>
      </w:r>
      <w:r w:rsidR="00EB4FA9">
        <w:rPr>
          <w:rFonts w:ascii="Arial" w:hAnsi="Arial" w:cs="Arial"/>
          <w:sz w:val="22"/>
          <w:szCs w:val="22"/>
          <w:lang w:val="ro-RO"/>
        </w:rPr>
        <w:t xml:space="preserve">      </w:t>
      </w:r>
      <w:r w:rsidR="00487EAD" w:rsidRPr="00EB4FA9">
        <w:rPr>
          <w:rFonts w:ascii="Arial" w:hAnsi="Arial" w:cs="Arial"/>
          <w:sz w:val="22"/>
          <w:szCs w:val="22"/>
          <w:lang w:val="ro-RO"/>
        </w:rPr>
        <w:t>Municipiul Cluj-Napoca, judetul Cluj</w:t>
      </w:r>
    </w:p>
    <w:p w14:paraId="4424EBF6" w14:textId="77777777" w:rsidR="00487EAD" w:rsidRPr="00006541" w:rsidRDefault="00487EAD" w:rsidP="00006541">
      <w:pPr>
        <w:jc w:val="both"/>
        <w:rPr>
          <w:rFonts w:ascii="Arial" w:hAnsi="Arial"/>
          <w:bCs/>
          <w:noProof/>
          <w:sz w:val="22"/>
          <w:lang w:val="ro-RO"/>
        </w:rPr>
      </w:pPr>
    </w:p>
    <w:p w14:paraId="1C694FEE" w14:textId="1FFAD679" w:rsidR="00006541" w:rsidRPr="00006541" w:rsidRDefault="00006541" w:rsidP="00006541">
      <w:pPr>
        <w:jc w:val="both"/>
        <w:rPr>
          <w:rFonts w:ascii="Arial" w:hAnsi="Arial"/>
          <w:b/>
          <w:bCs/>
          <w:noProof/>
          <w:sz w:val="22"/>
          <w:lang w:val="ro-RO"/>
        </w:rPr>
      </w:pPr>
    </w:p>
    <w:p w14:paraId="0F2C2B51" w14:textId="77777777" w:rsidR="00006541" w:rsidRPr="00006541" w:rsidRDefault="00006541" w:rsidP="00006541">
      <w:pPr>
        <w:jc w:val="both"/>
        <w:rPr>
          <w:rFonts w:ascii="Arial" w:hAnsi="Arial"/>
          <w:b/>
          <w:bCs/>
          <w:noProof/>
          <w:sz w:val="22"/>
          <w:lang w:val="ro-RO"/>
        </w:rPr>
      </w:pPr>
      <w:r w:rsidRPr="00006541">
        <w:rPr>
          <w:rFonts w:ascii="Arial" w:hAnsi="Arial"/>
          <w:noProof/>
          <w:sz w:val="22"/>
          <w:lang w:val="ro-RO"/>
        </w:rPr>
        <w:t>Proiectant</w:t>
      </w:r>
      <w:r w:rsidRPr="00006541">
        <w:rPr>
          <w:rFonts w:ascii="Arial" w:hAnsi="Arial"/>
          <w:noProof/>
          <w:sz w:val="22"/>
          <w:lang w:val="ro-RO"/>
        </w:rPr>
        <w:tab/>
      </w:r>
      <w:r w:rsidRPr="00006541">
        <w:rPr>
          <w:rFonts w:ascii="Arial" w:hAnsi="Arial"/>
          <w:noProof/>
          <w:sz w:val="22"/>
          <w:lang w:val="ro-RO"/>
        </w:rPr>
        <w:tab/>
      </w:r>
      <w:r w:rsidRPr="00006541">
        <w:rPr>
          <w:rFonts w:ascii="Arial Black" w:hAnsi="Arial Black"/>
          <w:bCs/>
          <w:noProof/>
          <w:sz w:val="22"/>
          <w:lang w:val="ro-RO"/>
        </w:rPr>
        <w:t>S.C. ARHIMAR SERV S.R.L</w:t>
      </w:r>
      <w:r w:rsidRPr="00006541">
        <w:rPr>
          <w:rFonts w:ascii="Arial Black" w:hAnsi="Arial Black"/>
          <w:b/>
          <w:bCs/>
          <w:noProof/>
          <w:sz w:val="22"/>
          <w:lang w:val="ro-RO"/>
        </w:rPr>
        <w:t>.</w:t>
      </w:r>
    </w:p>
    <w:p w14:paraId="2C866B57" w14:textId="77777777" w:rsidR="00006541" w:rsidRPr="00006541" w:rsidRDefault="00006541" w:rsidP="00006541">
      <w:pPr>
        <w:ind w:left="2025"/>
        <w:jc w:val="both"/>
        <w:rPr>
          <w:rFonts w:ascii="Arial" w:hAnsi="Arial"/>
          <w:noProof/>
          <w:sz w:val="22"/>
          <w:lang w:val="ro-RO"/>
        </w:rPr>
      </w:pPr>
      <w:r w:rsidRPr="00006541">
        <w:rPr>
          <w:rFonts w:ascii="Arial" w:hAnsi="Arial"/>
          <w:b/>
          <w:bCs/>
          <w:noProof/>
          <w:sz w:val="22"/>
          <w:lang w:val="ro-RO"/>
        </w:rPr>
        <w:tab/>
      </w:r>
      <w:r w:rsidRPr="00006541">
        <w:rPr>
          <w:rFonts w:ascii="Arial" w:hAnsi="Arial"/>
          <w:noProof/>
          <w:sz w:val="22"/>
          <w:lang w:val="ro-RO"/>
        </w:rPr>
        <w:t>str. Calarasilor, nr. 1, Pavilion H, mun. Cluj-Napoca, jud. CLUJ</w:t>
      </w:r>
    </w:p>
    <w:p w14:paraId="3BD0A2D3" w14:textId="77777777" w:rsidR="00006541" w:rsidRPr="00006541" w:rsidRDefault="00006541" w:rsidP="00006541">
      <w:pPr>
        <w:jc w:val="both"/>
        <w:rPr>
          <w:rFonts w:ascii="Arial" w:hAnsi="Arial"/>
          <w:bCs/>
          <w:noProof/>
          <w:sz w:val="22"/>
          <w:lang w:val="ro-RO"/>
        </w:rPr>
      </w:pPr>
      <w:r w:rsidRPr="00006541">
        <w:rPr>
          <w:rFonts w:ascii="Arial" w:hAnsi="Arial"/>
          <w:b/>
          <w:bCs/>
          <w:noProof/>
          <w:sz w:val="22"/>
          <w:lang w:val="ro-RO"/>
        </w:rPr>
        <w:tab/>
      </w:r>
      <w:r w:rsidRPr="00006541">
        <w:rPr>
          <w:rFonts w:ascii="Arial" w:hAnsi="Arial"/>
          <w:b/>
          <w:bCs/>
          <w:noProof/>
          <w:sz w:val="22"/>
          <w:lang w:val="ro-RO"/>
        </w:rPr>
        <w:tab/>
      </w:r>
      <w:r w:rsidRPr="00006541">
        <w:rPr>
          <w:rFonts w:ascii="Arial" w:hAnsi="Arial"/>
          <w:b/>
          <w:bCs/>
          <w:noProof/>
          <w:sz w:val="22"/>
          <w:lang w:val="ro-RO"/>
        </w:rPr>
        <w:tab/>
      </w:r>
      <w:r w:rsidRPr="00006541">
        <w:rPr>
          <w:rFonts w:ascii="Arial" w:hAnsi="Arial" w:cs="Arial"/>
          <w:noProof/>
          <w:sz w:val="22"/>
          <w:lang w:val="ro-RO"/>
        </w:rPr>
        <w:t xml:space="preserve">Tel: 0264 596 786  </w:t>
      </w:r>
    </w:p>
    <w:p w14:paraId="4E0357A9" w14:textId="77777777" w:rsidR="00006541" w:rsidRPr="00006541" w:rsidRDefault="00006541" w:rsidP="00006541">
      <w:pPr>
        <w:jc w:val="both"/>
        <w:rPr>
          <w:rFonts w:ascii="Arial" w:hAnsi="Arial"/>
          <w:bCs/>
          <w:noProof/>
          <w:sz w:val="22"/>
          <w:lang w:val="ro-RO"/>
        </w:rPr>
      </w:pPr>
    </w:p>
    <w:p w14:paraId="7146D485" w14:textId="6A3DF1FB" w:rsidR="00006541" w:rsidRPr="00006541" w:rsidRDefault="00006541" w:rsidP="00006541">
      <w:pPr>
        <w:jc w:val="both"/>
        <w:rPr>
          <w:rFonts w:ascii="Arial Black" w:hAnsi="Arial Black"/>
          <w:b/>
          <w:bCs/>
          <w:noProof/>
          <w:sz w:val="22"/>
          <w:lang w:val="ro-RO"/>
        </w:rPr>
      </w:pPr>
      <w:r w:rsidRPr="00006541">
        <w:rPr>
          <w:rFonts w:ascii="Arial" w:hAnsi="Arial"/>
          <w:noProof/>
          <w:sz w:val="22"/>
          <w:lang w:val="ro-RO"/>
        </w:rPr>
        <w:t>Simbol proiect</w:t>
      </w:r>
      <w:r w:rsidRPr="00006541">
        <w:rPr>
          <w:rFonts w:ascii="Arial" w:hAnsi="Arial"/>
          <w:b/>
          <w:bCs/>
          <w:noProof/>
          <w:sz w:val="22"/>
          <w:lang w:val="ro-RO"/>
        </w:rPr>
        <w:t xml:space="preserve"> </w:t>
      </w:r>
      <w:r w:rsidRPr="00006541">
        <w:rPr>
          <w:rFonts w:ascii="Arial" w:hAnsi="Arial"/>
          <w:b/>
          <w:bCs/>
          <w:noProof/>
          <w:sz w:val="22"/>
          <w:lang w:val="ro-RO"/>
        </w:rPr>
        <w:tab/>
      </w:r>
      <w:r w:rsidR="00EE08B4">
        <w:rPr>
          <w:rFonts w:ascii="Arial Black" w:hAnsi="Arial Black"/>
          <w:bCs/>
          <w:noProof/>
          <w:sz w:val="22"/>
          <w:lang w:val="ro-RO"/>
        </w:rPr>
        <w:t>1427</w:t>
      </w:r>
      <w:r w:rsidR="002120FD" w:rsidRPr="00E55FDA">
        <w:rPr>
          <w:rFonts w:ascii="Arial Black" w:hAnsi="Arial Black"/>
          <w:bCs/>
          <w:noProof/>
          <w:sz w:val="22"/>
          <w:lang w:val="ro-RO"/>
        </w:rPr>
        <w:t>/2021</w:t>
      </w:r>
    </w:p>
    <w:p w14:paraId="4553E242" w14:textId="77777777" w:rsidR="00006541" w:rsidRPr="00006541" w:rsidRDefault="00006541" w:rsidP="00006541">
      <w:pPr>
        <w:ind w:left="2025"/>
        <w:jc w:val="both"/>
        <w:rPr>
          <w:rFonts w:ascii="Arial" w:hAnsi="Arial"/>
          <w:b/>
          <w:bCs/>
          <w:noProof/>
          <w:sz w:val="22"/>
          <w:lang w:val="ro-RO"/>
        </w:rPr>
      </w:pPr>
    </w:p>
    <w:p w14:paraId="3E1BE634" w14:textId="77777777" w:rsidR="00006541" w:rsidRPr="00006541" w:rsidRDefault="00006541" w:rsidP="00006541">
      <w:pPr>
        <w:jc w:val="both"/>
        <w:rPr>
          <w:rFonts w:ascii="Arial" w:hAnsi="Arial"/>
          <w:b/>
          <w:bCs/>
          <w:noProof/>
          <w:sz w:val="22"/>
          <w:lang w:val="ro-RO"/>
        </w:rPr>
      </w:pPr>
      <w:r w:rsidRPr="00006541">
        <w:rPr>
          <w:rFonts w:ascii="Arial" w:hAnsi="Arial"/>
          <w:noProof/>
          <w:sz w:val="22"/>
          <w:lang w:val="ro-RO"/>
        </w:rPr>
        <w:t>Faza proiect</w:t>
      </w:r>
      <w:r w:rsidRPr="00006541">
        <w:rPr>
          <w:rFonts w:ascii="Arial" w:hAnsi="Arial"/>
          <w:noProof/>
          <w:sz w:val="22"/>
          <w:lang w:val="ro-RO"/>
        </w:rPr>
        <w:tab/>
        <w:t xml:space="preserve"> </w:t>
      </w:r>
      <w:r w:rsidRPr="00006541">
        <w:rPr>
          <w:rFonts w:ascii="Arial" w:hAnsi="Arial"/>
          <w:b/>
          <w:bCs/>
          <w:noProof/>
          <w:sz w:val="22"/>
          <w:lang w:val="ro-RO"/>
        </w:rPr>
        <w:tab/>
      </w:r>
      <w:r w:rsidRPr="00006541">
        <w:rPr>
          <w:rFonts w:ascii="Arial Black" w:hAnsi="Arial Black"/>
          <w:bCs/>
          <w:noProof/>
          <w:sz w:val="22"/>
          <w:lang w:val="ro-RO"/>
        </w:rPr>
        <w:t>D.T.A.C.</w:t>
      </w:r>
    </w:p>
    <w:p w14:paraId="44C22F6F" w14:textId="77777777" w:rsidR="00006541" w:rsidRDefault="00006541" w:rsidP="00006541">
      <w:pPr>
        <w:jc w:val="both"/>
        <w:rPr>
          <w:rFonts w:ascii="Arial" w:hAnsi="Arial"/>
          <w:b/>
          <w:bCs/>
          <w:noProof/>
          <w:sz w:val="22"/>
          <w:lang w:val="ro-RO"/>
        </w:rPr>
      </w:pPr>
    </w:p>
    <w:p w14:paraId="1C3D0E44" w14:textId="77777777" w:rsidR="00443746" w:rsidRDefault="00443746" w:rsidP="00006541">
      <w:pPr>
        <w:jc w:val="both"/>
        <w:rPr>
          <w:rFonts w:ascii="Arial" w:hAnsi="Arial"/>
          <w:b/>
          <w:bCs/>
          <w:noProof/>
          <w:sz w:val="22"/>
          <w:lang w:val="ro-RO"/>
        </w:rPr>
      </w:pPr>
    </w:p>
    <w:p w14:paraId="4A3DC3AD" w14:textId="77777777" w:rsidR="00443746" w:rsidRDefault="00443746" w:rsidP="00006541">
      <w:pPr>
        <w:jc w:val="both"/>
        <w:rPr>
          <w:rFonts w:ascii="Arial" w:hAnsi="Arial"/>
          <w:b/>
          <w:bCs/>
          <w:noProof/>
          <w:sz w:val="22"/>
          <w:lang w:val="ro-RO"/>
        </w:rPr>
      </w:pPr>
    </w:p>
    <w:p w14:paraId="3E88A4A8" w14:textId="77777777" w:rsidR="00443746" w:rsidRDefault="00443746" w:rsidP="00006541">
      <w:pPr>
        <w:jc w:val="both"/>
        <w:rPr>
          <w:rFonts w:ascii="Arial" w:hAnsi="Arial"/>
          <w:b/>
          <w:bCs/>
          <w:noProof/>
          <w:sz w:val="22"/>
          <w:lang w:val="ro-RO"/>
        </w:rPr>
      </w:pPr>
    </w:p>
    <w:p w14:paraId="7167C3E4" w14:textId="77777777" w:rsidR="00443746" w:rsidRPr="00006541" w:rsidRDefault="00443746" w:rsidP="00006541">
      <w:pPr>
        <w:jc w:val="both"/>
        <w:rPr>
          <w:rFonts w:ascii="Arial" w:hAnsi="Arial"/>
          <w:b/>
          <w:bCs/>
          <w:noProof/>
          <w:sz w:val="22"/>
          <w:lang w:val="ro-RO"/>
        </w:rPr>
      </w:pPr>
    </w:p>
    <w:p w14:paraId="68A29288" w14:textId="77777777" w:rsidR="00006541" w:rsidRPr="00006541" w:rsidRDefault="00006541" w:rsidP="00006541">
      <w:pPr>
        <w:jc w:val="center"/>
        <w:rPr>
          <w:rFonts w:ascii="Arial" w:hAnsi="Arial"/>
          <w:b/>
          <w:bCs/>
          <w:noProof/>
          <w:sz w:val="22"/>
          <w:lang w:val="ro-RO"/>
        </w:rPr>
      </w:pPr>
    </w:p>
    <w:p w14:paraId="3FDC6A1C" w14:textId="77777777" w:rsidR="00006541" w:rsidRPr="00006541" w:rsidRDefault="00006541" w:rsidP="00006541">
      <w:pPr>
        <w:ind w:right="1150"/>
        <w:jc w:val="center"/>
        <w:rPr>
          <w:rFonts w:ascii="Arial" w:hAnsi="Arial"/>
          <w:noProof/>
          <w:sz w:val="22"/>
          <w:lang w:val="ro-RO"/>
        </w:rPr>
      </w:pPr>
      <w:r w:rsidRPr="00006541">
        <w:rPr>
          <w:rFonts w:ascii="Arial" w:hAnsi="Arial"/>
          <w:noProof/>
          <w:sz w:val="22"/>
          <w:lang w:val="ro-RO"/>
        </w:rPr>
        <w:t>Cluj-Napoca</w:t>
      </w:r>
    </w:p>
    <w:p w14:paraId="6D3AF08B" w14:textId="544DA86C" w:rsidR="00006541" w:rsidRPr="009E5A16" w:rsidRDefault="002120FD" w:rsidP="002120FD">
      <w:pPr>
        <w:pBdr>
          <w:bottom w:val="single" w:sz="6" w:space="1" w:color="auto"/>
        </w:pBdr>
        <w:rPr>
          <w:rFonts w:ascii="Arial" w:hAnsi="Arial"/>
          <w:b/>
          <w:bCs/>
          <w:noProof/>
          <w:sz w:val="22"/>
          <w:lang w:val="ro-RO"/>
        </w:rPr>
      </w:pPr>
      <w:r>
        <w:rPr>
          <w:rFonts w:ascii="Arial Black" w:hAnsi="Arial Black"/>
          <w:noProof/>
          <w:color w:val="000000"/>
          <w:sz w:val="22"/>
          <w:lang w:val="ro-RO"/>
        </w:rPr>
        <w:t xml:space="preserve">           </w:t>
      </w:r>
      <w:r w:rsidR="00804B19">
        <w:rPr>
          <w:rFonts w:ascii="Arial Black" w:hAnsi="Arial Black"/>
          <w:noProof/>
          <w:color w:val="000000"/>
          <w:sz w:val="22"/>
          <w:lang w:val="ro-RO"/>
        </w:rPr>
        <w:t xml:space="preserve">                             </w:t>
      </w:r>
      <w:r>
        <w:rPr>
          <w:rFonts w:ascii="Arial Black" w:hAnsi="Arial Black"/>
          <w:noProof/>
          <w:color w:val="000000"/>
          <w:sz w:val="22"/>
          <w:lang w:val="ro-RO"/>
        </w:rPr>
        <w:t xml:space="preserve"> </w:t>
      </w:r>
      <w:r w:rsidR="00FA1089">
        <w:rPr>
          <w:rFonts w:ascii="Arial Black" w:hAnsi="Arial Black"/>
          <w:noProof/>
          <w:color w:val="000000"/>
          <w:sz w:val="22"/>
          <w:lang w:val="ro-RO"/>
        </w:rPr>
        <w:t xml:space="preserve">    MARTIE</w:t>
      </w:r>
      <w:r w:rsidRPr="009E5A16">
        <w:rPr>
          <w:rFonts w:ascii="Arial Black" w:hAnsi="Arial Black"/>
          <w:b/>
          <w:noProof/>
          <w:color w:val="000000"/>
          <w:sz w:val="22"/>
          <w:lang w:val="ro-RO"/>
        </w:rPr>
        <w:t xml:space="preserve"> 202</w:t>
      </w:r>
      <w:r w:rsidR="00EE08B4">
        <w:rPr>
          <w:rFonts w:ascii="Arial Black" w:hAnsi="Arial Black"/>
          <w:b/>
          <w:noProof/>
          <w:color w:val="000000"/>
          <w:sz w:val="22"/>
          <w:lang w:val="ro-RO"/>
        </w:rPr>
        <w:t>2</w:t>
      </w:r>
    </w:p>
    <w:p w14:paraId="5AA40DE5" w14:textId="397A2DF6" w:rsidR="001F38BC" w:rsidRDefault="001F38BC" w:rsidP="001F38BC">
      <w:pPr>
        <w:ind w:left="2160" w:right="1150" w:hanging="720"/>
        <w:jc w:val="center"/>
        <w:rPr>
          <w:rFonts w:ascii="Arial Black" w:hAnsi="Arial Black"/>
          <w:noProof/>
          <w:color w:val="000000"/>
          <w:sz w:val="22"/>
          <w:lang w:val="ro-RO"/>
        </w:rPr>
        <w:sectPr w:rsidR="001F38BC" w:rsidSect="00F47A3C">
          <w:headerReference w:type="default" r:id="rId10"/>
          <w:footerReference w:type="default" r:id="rId11"/>
          <w:pgSz w:w="11905" w:h="16837" w:code="9"/>
          <w:pgMar w:top="1418" w:right="1134" w:bottom="1985" w:left="1418" w:header="709" w:footer="901" w:gutter="0"/>
          <w:cols w:space="708"/>
          <w:docGrid w:linePitch="360"/>
        </w:sectPr>
      </w:pPr>
    </w:p>
    <w:p w14:paraId="09B3BBEA" w14:textId="77777777" w:rsidR="003113BB" w:rsidRPr="00061B36" w:rsidRDefault="003113BB" w:rsidP="003113BB">
      <w:pPr>
        <w:shd w:val="clear" w:color="auto" w:fill="000000" w:themeFill="text1"/>
        <w:rPr>
          <w:rFonts w:ascii="Arial Black" w:hAnsi="Arial Black" w:cs="Arial"/>
          <w:bCs/>
          <w:noProof/>
          <w:color w:val="FFFFFF" w:themeColor="background1"/>
          <w:sz w:val="22"/>
          <w:lang w:val="ro-RO"/>
        </w:rPr>
      </w:pPr>
      <w:r>
        <w:rPr>
          <w:rFonts w:ascii="Arial Black" w:hAnsi="Arial Black" w:cs="Arial"/>
          <w:bCs/>
          <w:noProof/>
          <w:color w:val="FFFFFF" w:themeColor="background1"/>
          <w:sz w:val="22"/>
          <w:lang w:val="ro-RO"/>
        </w:rPr>
        <w:lastRenderedPageBreak/>
        <w:t>BORDEROU</w:t>
      </w:r>
    </w:p>
    <w:p w14:paraId="4F3CBB93" w14:textId="77777777" w:rsidR="003113BB" w:rsidRDefault="003113BB" w:rsidP="003113BB">
      <w:pPr>
        <w:rPr>
          <w:rFonts w:ascii="Arial" w:hAnsi="Arial" w:cs="Arial"/>
          <w:noProof/>
          <w:color w:val="000000"/>
          <w:sz w:val="22"/>
          <w:lang w:val="ro-RO"/>
        </w:rPr>
      </w:pPr>
    </w:p>
    <w:p w14:paraId="67F4DFC0" w14:textId="77777777" w:rsidR="003113BB" w:rsidRDefault="003113BB" w:rsidP="003113BB">
      <w:pPr>
        <w:rPr>
          <w:rFonts w:ascii="Arial" w:hAnsi="Arial" w:cs="Arial"/>
          <w:noProof/>
          <w:color w:val="000000"/>
          <w:sz w:val="22"/>
          <w:lang w:val="ro-RO"/>
        </w:rPr>
      </w:pPr>
    </w:p>
    <w:p w14:paraId="3838B16D" w14:textId="77777777" w:rsidR="003113BB" w:rsidRPr="003113BB" w:rsidRDefault="003113BB" w:rsidP="003113BB">
      <w:pPr>
        <w:rPr>
          <w:rFonts w:ascii="Arial" w:hAnsi="Arial" w:cs="Arial"/>
          <w:b/>
          <w:noProof/>
          <w:color w:val="000000"/>
          <w:sz w:val="22"/>
          <w:lang w:val="ro-RO"/>
        </w:rPr>
      </w:pPr>
      <w:r w:rsidRPr="003113BB">
        <w:rPr>
          <w:rFonts w:ascii="Arial" w:hAnsi="Arial" w:cs="Arial"/>
          <w:b/>
          <w:noProof/>
          <w:color w:val="000000"/>
          <w:sz w:val="22"/>
          <w:lang w:val="ro-RO"/>
        </w:rPr>
        <w:t>PIESE SCRISE</w:t>
      </w:r>
    </w:p>
    <w:p w14:paraId="71FB72EB" w14:textId="77777777" w:rsidR="003113BB" w:rsidRDefault="00F41A8B" w:rsidP="00056722">
      <w:pPr>
        <w:pStyle w:val="ListParagraph"/>
        <w:numPr>
          <w:ilvl w:val="0"/>
          <w:numId w:val="4"/>
        </w:numPr>
        <w:rPr>
          <w:rFonts w:ascii="Arial" w:hAnsi="Arial" w:cs="Arial"/>
          <w:noProof/>
          <w:color w:val="000000"/>
          <w:sz w:val="22"/>
          <w:lang w:val="ro-RO"/>
        </w:rPr>
      </w:pPr>
      <w:r>
        <w:rPr>
          <w:rFonts w:ascii="Arial" w:hAnsi="Arial" w:cs="Arial"/>
          <w:noProof/>
          <w:color w:val="000000"/>
          <w:sz w:val="22"/>
          <w:lang w:val="ro-RO"/>
        </w:rPr>
        <w:t>Notificare</w:t>
      </w:r>
    </w:p>
    <w:p w14:paraId="567496C8" w14:textId="77777777" w:rsidR="003113BB" w:rsidRDefault="003113BB" w:rsidP="003113BB">
      <w:pPr>
        <w:rPr>
          <w:rFonts w:ascii="Arial" w:hAnsi="Arial" w:cs="Arial"/>
          <w:b/>
          <w:noProof/>
          <w:color w:val="000000"/>
          <w:sz w:val="22"/>
          <w:lang w:val="ro-RO"/>
        </w:rPr>
      </w:pPr>
    </w:p>
    <w:p w14:paraId="72860142" w14:textId="77777777" w:rsidR="00006541" w:rsidRPr="00006541" w:rsidRDefault="00006541" w:rsidP="00006541">
      <w:pPr>
        <w:jc w:val="both"/>
        <w:rPr>
          <w:rFonts w:ascii="Arial" w:hAnsi="Arial" w:cs="Arial"/>
          <w:b/>
          <w:noProof/>
          <w:sz w:val="22"/>
          <w:lang w:val="ro-RO"/>
        </w:rPr>
      </w:pPr>
      <w:r w:rsidRPr="00006541">
        <w:rPr>
          <w:rFonts w:ascii="Arial" w:hAnsi="Arial" w:cs="Arial"/>
          <w:b/>
          <w:noProof/>
          <w:sz w:val="22"/>
          <w:lang w:val="ro-RO"/>
        </w:rPr>
        <w:t>PIESE DESENATE</w:t>
      </w:r>
    </w:p>
    <w:p w14:paraId="19EB3C29"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ARH-01 Plan de incadrare in localitate</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5 000</w:t>
      </w:r>
    </w:p>
    <w:p w14:paraId="706FBC0C"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ARH-01 Plan de incadrare in PUG</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10 000</w:t>
      </w:r>
    </w:p>
    <w:p w14:paraId="098DF952"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ARH-03 Plan de Situatie Existent</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1 000</w:t>
      </w:r>
    </w:p>
    <w:p w14:paraId="26A27411" w14:textId="77777777" w:rsidR="00006541" w:rsidRPr="00006541" w:rsidRDefault="00006541" w:rsidP="00056722">
      <w:pPr>
        <w:numPr>
          <w:ilvl w:val="0"/>
          <w:numId w:val="4"/>
        </w:numPr>
        <w:suppressAutoHyphens w:val="0"/>
        <w:spacing w:after="200" w:line="276" w:lineRule="auto"/>
        <w:contextualSpacing/>
        <w:jc w:val="both"/>
        <w:rPr>
          <w:rFonts w:ascii="Arial" w:hAnsi="Arial" w:cs="Arial"/>
          <w:noProof/>
          <w:sz w:val="22"/>
          <w:lang w:val="ro-RO"/>
        </w:rPr>
      </w:pPr>
      <w:r w:rsidRPr="00006541">
        <w:rPr>
          <w:rFonts w:ascii="Arial" w:hAnsi="Arial" w:cs="Arial"/>
          <w:noProof/>
          <w:sz w:val="22"/>
          <w:lang w:val="ro-RO"/>
        </w:rPr>
        <w:t>ARH-04 Plan de Situatie Propus</w:t>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r>
      <w:r w:rsidRPr="00006541">
        <w:rPr>
          <w:rFonts w:ascii="Arial" w:hAnsi="Arial" w:cs="Arial"/>
          <w:noProof/>
          <w:sz w:val="22"/>
          <w:lang w:val="ro-RO"/>
        </w:rPr>
        <w:tab/>
        <w:t>sc. 1:   1 000</w:t>
      </w:r>
    </w:p>
    <w:p w14:paraId="414B6945" w14:textId="77777777" w:rsidR="00006541" w:rsidRPr="00006541" w:rsidRDefault="00006541" w:rsidP="00006541">
      <w:pPr>
        <w:ind w:left="720"/>
        <w:contextualSpacing/>
        <w:jc w:val="both"/>
        <w:rPr>
          <w:rFonts w:ascii="Arial" w:hAnsi="Arial" w:cs="Arial"/>
          <w:noProof/>
          <w:sz w:val="22"/>
          <w:lang w:val="ro-RO"/>
        </w:rPr>
      </w:pPr>
    </w:p>
    <w:p w14:paraId="45A1E1BF" w14:textId="77777777" w:rsidR="003113BB" w:rsidRDefault="003113BB" w:rsidP="003113BB">
      <w:pPr>
        <w:rPr>
          <w:rFonts w:ascii="Arial" w:hAnsi="Arial" w:cs="Arial"/>
          <w:noProof/>
          <w:color w:val="000000"/>
          <w:sz w:val="22"/>
          <w:lang w:val="ro-RO"/>
        </w:rPr>
      </w:pPr>
    </w:p>
    <w:p w14:paraId="6E5E2DE8" w14:textId="77777777" w:rsidR="003113BB" w:rsidRDefault="003113BB" w:rsidP="003113BB">
      <w:pPr>
        <w:rPr>
          <w:rFonts w:ascii="Arial" w:hAnsi="Arial" w:cs="Arial"/>
          <w:noProof/>
          <w:color w:val="000000"/>
          <w:sz w:val="22"/>
          <w:lang w:val="ro-RO"/>
        </w:rPr>
      </w:pPr>
    </w:p>
    <w:p w14:paraId="2E140F19" w14:textId="77777777" w:rsidR="003113BB" w:rsidRDefault="003113BB" w:rsidP="003113BB">
      <w:pPr>
        <w:rPr>
          <w:rFonts w:ascii="Arial" w:hAnsi="Arial" w:cs="Arial"/>
          <w:noProof/>
          <w:color w:val="000000"/>
          <w:sz w:val="22"/>
          <w:lang w:val="ro-RO"/>
        </w:rPr>
      </w:pPr>
    </w:p>
    <w:p w14:paraId="529408A0" w14:textId="77777777" w:rsidR="003113BB" w:rsidRDefault="003113BB" w:rsidP="003113BB">
      <w:pPr>
        <w:rPr>
          <w:rFonts w:ascii="Arial" w:hAnsi="Arial" w:cs="Arial"/>
          <w:noProof/>
          <w:color w:val="000000"/>
          <w:sz w:val="22"/>
          <w:lang w:val="ro-RO"/>
        </w:rPr>
      </w:pPr>
    </w:p>
    <w:p w14:paraId="141BB419" w14:textId="77777777" w:rsidR="003113BB" w:rsidRDefault="003113BB" w:rsidP="003113BB">
      <w:pPr>
        <w:rPr>
          <w:rFonts w:ascii="Arial" w:hAnsi="Arial" w:cs="Arial"/>
          <w:noProof/>
          <w:color w:val="000000"/>
          <w:sz w:val="22"/>
          <w:lang w:val="ro-RO"/>
        </w:rPr>
      </w:pPr>
    </w:p>
    <w:p w14:paraId="05D8F1FC" w14:textId="77777777" w:rsidR="003113BB" w:rsidRDefault="003113BB" w:rsidP="003113BB">
      <w:pPr>
        <w:rPr>
          <w:rFonts w:ascii="Arial" w:hAnsi="Arial" w:cs="Arial"/>
          <w:noProof/>
          <w:color w:val="000000"/>
          <w:sz w:val="22"/>
          <w:lang w:val="ro-RO"/>
        </w:rPr>
      </w:pPr>
    </w:p>
    <w:p w14:paraId="6EC80E49" w14:textId="77777777" w:rsidR="003113BB" w:rsidRDefault="003113BB" w:rsidP="003113BB">
      <w:pPr>
        <w:rPr>
          <w:rFonts w:ascii="Arial" w:hAnsi="Arial" w:cs="Arial"/>
          <w:noProof/>
          <w:color w:val="000000"/>
          <w:sz w:val="22"/>
          <w:lang w:val="ro-RO"/>
        </w:rPr>
      </w:pPr>
    </w:p>
    <w:p w14:paraId="0BD8FA23" w14:textId="77777777" w:rsidR="003113BB" w:rsidRDefault="003113BB" w:rsidP="003113BB">
      <w:pPr>
        <w:rPr>
          <w:rFonts w:ascii="Arial" w:hAnsi="Arial" w:cs="Arial"/>
          <w:noProof/>
          <w:color w:val="000000"/>
          <w:sz w:val="22"/>
          <w:lang w:val="ro-RO"/>
        </w:rPr>
      </w:pPr>
    </w:p>
    <w:p w14:paraId="1E00CEAF" w14:textId="77777777" w:rsidR="003113BB" w:rsidRDefault="003113BB" w:rsidP="003113BB">
      <w:pPr>
        <w:rPr>
          <w:rFonts w:ascii="Arial" w:hAnsi="Arial" w:cs="Arial"/>
          <w:noProof/>
          <w:color w:val="000000"/>
          <w:sz w:val="22"/>
          <w:lang w:val="ro-RO"/>
        </w:rPr>
      </w:pPr>
    </w:p>
    <w:p w14:paraId="2005CB5F" w14:textId="77777777" w:rsidR="003113BB" w:rsidRDefault="003113BB" w:rsidP="003113BB">
      <w:pPr>
        <w:rPr>
          <w:rFonts w:ascii="Arial" w:hAnsi="Arial" w:cs="Arial"/>
          <w:noProof/>
          <w:color w:val="000000"/>
          <w:sz w:val="22"/>
          <w:lang w:val="ro-RO"/>
        </w:rPr>
      </w:pPr>
    </w:p>
    <w:p w14:paraId="1957AD0B" w14:textId="77777777" w:rsidR="003113BB" w:rsidRDefault="003113BB" w:rsidP="003113BB">
      <w:pPr>
        <w:rPr>
          <w:rFonts w:ascii="Arial" w:hAnsi="Arial" w:cs="Arial"/>
          <w:noProof/>
          <w:color w:val="000000"/>
          <w:sz w:val="22"/>
          <w:lang w:val="ro-RO"/>
        </w:rPr>
      </w:pPr>
    </w:p>
    <w:p w14:paraId="539634F2" w14:textId="77777777" w:rsidR="003113BB" w:rsidRDefault="003113BB" w:rsidP="003113BB">
      <w:pPr>
        <w:rPr>
          <w:rFonts w:ascii="Arial" w:hAnsi="Arial" w:cs="Arial"/>
          <w:noProof/>
          <w:color w:val="000000"/>
          <w:sz w:val="22"/>
          <w:lang w:val="ro-RO"/>
        </w:rPr>
      </w:pPr>
    </w:p>
    <w:p w14:paraId="4479F95C" w14:textId="77777777" w:rsidR="003113BB" w:rsidRDefault="003113BB" w:rsidP="003113BB">
      <w:pPr>
        <w:rPr>
          <w:rFonts w:ascii="Arial" w:hAnsi="Arial" w:cs="Arial"/>
          <w:noProof/>
          <w:color w:val="000000"/>
          <w:sz w:val="22"/>
          <w:lang w:val="ro-RO"/>
        </w:rPr>
      </w:pPr>
    </w:p>
    <w:p w14:paraId="16602946" w14:textId="77777777" w:rsidR="003113BB" w:rsidRDefault="003113BB" w:rsidP="003113BB">
      <w:pPr>
        <w:rPr>
          <w:rFonts w:ascii="Arial" w:hAnsi="Arial" w:cs="Arial"/>
          <w:noProof/>
          <w:color w:val="000000"/>
          <w:sz w:val="22"/>
          <w:lang w:val="ro-RO"/>
        </w:rPr>
      </w:pPr>
    </w:p>
    <w:p w14:paraId="021C16A9" w14:textId="77777777" w:rsidR="003113BB" w:rsidRDefault="003113BB" w:rsidP="003113BB">
      <w:pPr>
        <w:rPr>
          <w:rFonts w:ascii="Arial" w:hAnsi="Arial" w:cs="Arial"/>
          <w:noProof/>
          <w:color w:val="000000"/>
          <w:sz w:val="22"/>
          <w:lang w:val="ro-RO"/>
        </w:rPr>
      </w:pPr>
    </w:p>
    <w:p w14:paraId="0A9DF5AA" w14:textId="77777777" w:rsidR="003113BB" w:rsidRDefault="003113BB" w:rsidP="003113BB">
      <w:pPr>
        <w:rPr>
          <w:rFonts w:ascii="Arial" w:hAnsi="Arial" w:cs="Arial"/>
          <w:noProof/>
          <w:color w:val="000000"/>
          <w:sz w:val="22"/>
          <w:lang w:val="ro-RO"/>
        </w:rPr>
      </w:pPr>
    </w:p>
    <w:p w14:paraId="68E62AF0" w14:textId="77777777" w:rsidR="003113BB" w:rsidRDefault="003113BB" w:rsidP="003113BB">
      <w:pPr>
        <w:rPr>
          <w:rFonts w:ascii="Arial" w:hAnsi="Arial" w:cs="Arial"/>
          <w:noProof/>
          <w:color w:val="000000"/>
          <w:sz w:val="22"/>
          <w:lang w:val="ro-RO"/>
        </w:rPr>
      </w:pPr>
    </w:p>
    <w:p w14:paraId="610A2227" w14:textId="77777777" w:rsidR="003113BB" w:rsidRDefault="003113BB" w:rsidP="003113BB">
      <w:pPr>
        <w:rPr>
          <w:rFonts w:ascii="Arial" w:hAnsi="Arial" w:cs="Arial"/>
          <w:noProof/>
          <w:color w:val="000000"/>
          <w:sz w:val="22"/>
          <w:lang w:val="ro-RO"/>
        </w:rPr>
      </w:pPr>
    </w:p>
    <w:p w14:paraId="5CCD0F14" w14:textId="77777777" w:rsidR="003113BB" w:rsidRDefault="003113BB" w:rsidP="003113BB">
      <w:pPr>
        <w:rPr>
          <w:rFonts w:ascii="Arial" w:hAnsi="Arial" w:cs="Arial"/>
          <w:noProof/>
          <w:color w:val="000000"/>
          <w:sz w:val="22"/>
          <w:lang w:val="ro-RO"/>
        </w:rPr>
      </w:pPr>
    </w:p>
    <w:p w14:paraId="41C85519" w14:textId="77777777" w:rsidR="003113BB" w:rsidRDefault="003113BB" w:rsidP="003113BB">
      <w:pPr>
        <w:rPr>
          <w:rFonts w:ascii="Arial" w:hAnsi="Arial" w:cs="Arial"/>
          <w:noProof/>
          <w:color w:val="000000"/>
          <w:sz w:val="22"/>
          <w:lang w:val="ro-RO"/>
        </w:rPr>
      </w:pPr>
    </w:p>
    <w:p w14:paraId="3D7569F6" w14:textId="77777777" w:rsidR="003113BB" w:rsidRDefault="003113BB" w:rsidP="003113BB">
      <w:pPr>
        <w:rPr>
          <w:rFonts w:ascii="Arial" w:hAnsi="Arial" w:cs="Arial"/>
          <w:noProof/>
          <w:color w:val="000000"/>
          <w:sz w:val="22"/>
          <w:lang w:val="ro-RO"/>
        </w:rPr>
      </w:pPr>
    </w:p>
    <w:p w14:paraId="5C6EDFF4" w14:textId="77777777" w:rsidR="003113BB" w:rsidRDefault="003113BB" w:rsidP="003113BB">
      <w:pPr>
        <w:rPr>
          <w:rFonts w:ascii="Arial" w:hAnsi="Arial" w:cs="Arial"/>
          <w:noProof/>
          <w:color w:val="000000"/>
          <w:sz w:val="22"/>
          <w:lang w:val="ro-RO"/>
        </w:rPr>
      </w:pPr>
    </w:p>
    <w:p w14:paraId="24926876" w14:textId="77777777" w:rsidR="003113BB" w:rsidRDefault="003113BB" w:rsidP="003113BB">
      <w:pPr>
        <w:rPr>
          <w:rFonts w:ascii="Arial" w:hAnsi="Arial" w:cs="Arial"/>
          <w:noProof/>
          <w:color w:val="000000"/>
          <w:sz w:val="22"/>
          <w:lang w:val="ro-RO"/>
        </w:rPr>
      </w:pPr>
    </w:p>
    <w:p w14:paraId="1FBE4206" w14:textId="77777777" w:rsidR="003113BB" w:rsidRDefault="003113BB" w:rsidP="003113BB">
      <w:pPr>
        <w:rPr>
          <w:rFonts w:ascii="Arial" w:hAnsi="Arial" w:cs="Arial"/>
          <w:noProof/>
          <w:color w:val="000000"/>
          <w:sz w:val="22"/>
          <w:lang w:val="ro-RO"/>
        </w:rPr>
      </w:pPr>
    </w:p>
    <w:p w14:paraId="60F79AC6" w14:textId="77777777" w:rsidR="003113BB" w:rsidRDefault="003113BB" w:rsidP="003113BB">
      <w:pPr>
        <w:rPr>
          <w:rFonts w:ascii="Arial" w:hAnsi="Arial" w:cs="Arial"/>
          <w:noProof/>
          <w:color w:val="000000"/>
          <w:sz w:val="22"/>
          <w:lang w:val="ro-RO"/>
        </w:rPr>
      </w:pPr>
    </w:p>
    <w:p w14:paraId="15F9796C" w14:textId="77777777" w:rsidR="003113BB" w:rsidRDefault="003113BB" w:rsidP="003113BB">
      <w:pPr>
        <w:rPr>
          <w:rFonts w:ascii="Arial" w:hAnsi="Arial" w:cs="Arial"/>
          <w:noProof/>
          <w:color w:val="000000"/>
          <w:sz w:val="22"/>
          <w:lang w:val="ro-RO"/>
        </w:rPr>
      </w:pPr>
    </w:p>
    <w:p w14:paraId="1EB3CF65" w14:textId="77777777" w:rsidR="003113BB" w:rsidRDefault="003113BB" w:rsidP="003113BB">
      <w:pPr>
        <w:rPr>
          <w:rFonts w:ascii="Arial" w:hAnsi="Arial" w:cs="Arial"/>
          <w:noProof/>
          <w:color w:val="000000"/>
          <w:sz w:val="22"/>
          <w:lang w:val="ro-RO"/>
        </w:rPr>
      </w:pPr>
    </w:p>
    <w:p w14:paraId="73282124" w14:textId="77777777" w:rsidR="003113BB" w:rsidRDefault="003113BB" w:rsidP="003113BB">
      <w:pPr>
        <w:rPr>
          <w:rFonts w:ascii="Arial" w:hAnsi="Arial" w:cs="Arial"/>
          <w:noProof/>
          <w:color w:val="000000"/>
          <w:sz w:val="22"/>
          <w:lang w:val="ro-RO"/>
        </w:rPr>
      </w:pPr>
    </w:p>
    <w:p w14:paraId="658C5EE8" w14:textId="77777777" w:rsidR="003113BB" w:rsidRDefault="003113BB" w:rsidP="003113BB">
      <w:pPr>
        <w:rPr>
          <w:rFonts w:ascii="Arial" w:hAnsi="Arial" w:cs="Arial"/>
          <w:noProof/>
          <w:color w:val="000000"/>
          <w:sz w:val="22"/>
          <w:lang w:val="ro-RO"/>
        </w:rPr>
      </w:pPr>
    </w:p>
    <w:p w14:paraId="5521DBCC" w14:textId="77777777" w:rsidR="003113BB" w:rsidRDefault="003113BB" w:rsidP="003113BB">
      <w:pPr>
        <w:rPr>
          <w:rFonts w:ascii="Arial" w:hAnsi="Arial" w:cs="Arial"/>
          <w:noProof/>
          <w:color w:val="000000"/>
          <w:sz w:val="22"/>
          <w:lang w:val="ro-RO"/>
        </w:rPr>
      </w:pPr>
    </w:p>
    <w:p w14:paraId="0EFA0212" w14:textId="77777777" w:rsidR="003113BB" w:rsidRDefault="003113BB" w:rsidP="003113BB">
      <w:pPr>
        <w:rPr>
          <w:rFonts w:ascii="Arial" w:hAnsi="Arial" w:cs="Arial"/>
          <w:noProof/>
          <w:color w:val="000000"/>
          <w:sz w:val="22"/>
          <w:lang w:val="ro-RO"/>
        </w:rPr>
      </w:pPr>
    </w:p>
    <w:p w14:paraId="282E21AA" w14:textId="77777777" w:rsidR="003113BB" w:rsidRDefault="003113BB" w:rsidP="003113BB">
      <w:pPr>
        <w:rPr>
          <w:rFonts w:ascii="Arial" w:hAnsi="Arial" w:cs="Arial"/>
          <w:noProof/>
          <w:color w:val="000000"/>
          <w:sz w:val="22"/>
          <w:lang w:val="ro-RO"/>
        </w:rPr>
      </w:pPr>
    </w:p>
    <w:p w14:paraId="0CCE4849" w14:textId="77777777" w:rsidR="003113BB" w:rsidRDefault="003113BB" w:rsidP="003113BB">
      <w:pPr>
        <w:rPr>
          <w:rFonts w:ascii="Arial" w:hAnsi="Arial" w:cs="Arial"/>
          <w:noProof/>
          <w:color w:val="000000"/>
          <w:sz w:val="22"/>
          <w:lang w:val="ro-RO"/>
        </w:rPr>
      </w:pPr>
    </w:p>
    <w:p w14:paraId="71309014" w14:textId="77777777" w:rsidR="003113BB" w:rsidRDefault="003113BB" w:rsidP="003113BB">
      <w:pPr>
        <w:rPr>
          <w:rFonts w:ascii="Arial" w:hAnsi="Arial" w:cs="Arial"/>
          <w:noProof/>
          <w:color w:val="000000"/>
          <w:sz w:val="22"/>
          <w:lang w:val="ro-RO"/>
        </w:rPr>
      </w:pPr>
    </w:p>
    <w:p w14:paraId="0547F22A" w14:textId="77777777" w:rsidR="00532DE5" w:rsidRDefault="00532DE5" w:rsidP="003113BB">
      <w:pPr>
        <w:rPr>
          <w:rFonts w:ascii="Arial" w:hAnsi="Arial" w:cs="Arial"/>
          <w:noProof/>
          <w:color w:val="000000"/>
          <w:sz w:val="22"/>
          <w:lang w:val="ro-RO"/>
        </w:rPr>
      </w:pPr>
    </w:p>
    <w:p w14:paraId="6F1448A6" w14:textId="77777777" w:rsidR="003E600F" w:rsidRDefault="003E600F" w:rsidP="003113BB">
      <w:pPr>
        <w:rPr>
          <w:rFonts w:ascii="Arial" w:hAnsi="Arial" w:cs="Arial"/>
          <w:noProof/>
          <w:color w:val="000000"/>
          <w:sz w:val="22"/>
          <w:lang w:val="ro-RO"/>
        </w:rPr>
      </w:pPr>
    </w:p>
    <w:p w14:paraId="7AF2E61D" w14:textId="55535244" w:rsidR="00BD051A" w:rsidRDefault="000112D2" w:rsidP="003113BB">
      <w:pPr>
        <w:jc w:val="center"/>
        <w:rPr>
          <w:rFonts w:ascii="Arial" w:hAnsi="Arial" w:cs="Arial"/>
          <w:b/>
          <w:bCs/>
          <w:noProof/>
          <w:color w:val="000000"/>
          <w:sz w:val="22"/>
          <w:lang w:val="ro-RO"/>
        </w:rPr>
      </w:pPr>
      <w:r>
        <w:rPr>
          <w:rFonts w:ascii="Arial Black" w:hAnsi="Arial Black" w:cs="Arial"/>
          <w:noProof/>
          <w:color w:val="000000"/>
          <w:sz w:val="26"/>
          <w:szCs w:val="26"/>
          <w:lang w:val="ro-RO"/>
        </w:rPr>
        <w:t>MEMORIU DE PREZENTARE</w:t>
      </w:r>
    </w:p>
    <w:p w14:paraId="268B8E86" w14:textId="2C1D5780" w:rsidR="001B1775" w:rsidRPr="001B1775" w:rsidRDefault="000112D2" w:rsidP="00243D09">
      <w:pPr>
        <w:pStyle w:val="Heading2"/>
        <w:jc w:val="both"/>
        <w:rPr>
          <w:rFonts w:ascii="Arial Black" w:hAnsi="Arial Black" w:cs="Arial"/>
          <w:i w:val="0"/>
          <w:noProof/>
          <w:sz w:val="22"/>
          <w:lang w:val="ro-RO"/>
        </w:rPr>
      </w:pPr>
      <w:r>
        <w:rPr>
          <w:rFonts w:ascii="Arial Black" w:hAnsi="Arial Black" w:cs="Arial"/>
          <w:i w:val="0"/>
          <w:noProof/>
          <w:sz w:val="22"/>
          <w:lang w:val="ro-RO"/>
        </w:rPr>
        <w:t>I.</w:t>
      </w:r>
      <w:r w:rsidR="001B1775" w:rsidRPr="001B1775">
        <w:rPr>
          <w:rFonts w:ascii="Arial Black" w:hAnsi="Arial Black" w:cs="Arial"/>
          <w:i w:val="0"/>
          <w:noProof/>
          <w:sz w:val="22"/>
          <w:lang w:val="ro-RO"/>
        </w:rPr>
        <w:t xml:space="preserve"> </w:t>
      </w:r>
      <w:r w:rsidR="001C5CE7">
        <w:rPr>
          <w:rFonts w:ascii="Arial Black" w:hAnsi="Arial Black" w:cs="Arial"/>
          <w:i w:val="0"/>
          <w:noProof/>
          <w:sz w:val="22"/>
          <w:lang w:val="ro-RO"/>
        </w:rPr>
        <w:t xml:space="preserve">Denumirea </w:t>
      </w:r>
      <w:r>
        <w:rPr>
          <w:rFonts w:ascii="Arial Black" w:hAnsi="Arial Black" w:cs="Arial"/>
          <w:i w:val="0"/>
          <w:noProof/>
          <w:sz w:val="22"/>
          <w:lang w:val="ro-RO"/>
        </w:rPr>
        <w:t>proiectului</w:t>
      </w:r>
    </w:p>
    <w:p w14:paraId="6121B2A3" w14:textId="2A5463DD" w:rsidR="002120FD" w:rsidRPr="00EE08B4" w:rsidRDefault="002120FD" w:rsidP="00323072">
      <w:pPr>
        <w:rPr>
          <w:rFonts w:ascii="Arial Black" w:hAnsi="Arial Black"/>
          <w:bCs/>
          <w:noProof/>
          <w:color w:val="000000"/>
          <w:sz w:val="22"/>
          <w:szCs w:val="22"/>
          <w:lang w:val="ro-RO"/>
        </w:rPr>
      </w:pPr>
      <w:bookmarkStart w:id="1" w:name="_Hlk68008354"/>
      <w:r>
        <w:rPr>
          <w:rFonts w:ascii="Arial Black" w:hAnsi="Arial Black"/>
          <w:bCs/>
          <w:noProof/>
          <w:color w:val="000000"/>
          <w:sz w:val="22"/>
          <w:szCs w:val="22"/>
          <w:lang w:val="ro-RO"/>
        </w:rPr>
        <w:t>,,</w:t>
      </w:r>
      <w:r w:rsidR="00EB4FA9" w:rsidRPr="00EB4FA9">
        <w:rPr>
          <w:rFonts w:ascii="Arial Black" w:hAnsi="Arial Black"/>
          <w:bCs/>
          <w:noProof/>
          <w:color w:val="000000"/>
          <w:sz w:val="22"/>
          <w:szCs w:val="22"/>
          <w:lang w:val="ro-RO"/>
        </w:rPr>
        <w:t xml:space="preserve"> </w:t>
      </w:r>
      <w:r w:rsidR="00323072" w:rsidRPr="00323072">
        <w:rPr>
          <w:rFonts w:ascii="Arial Black" w:hAnsi="Arial Black" w:cs="Arial"/>
          <w:b/>
          <w:bCs/>
          <w:iCs/>
          <w:sz w:val="22"/>
          <w:szCs w:val="22"/>
          <w:lang w:val="ro-RO"/>
        </w:rPr>
        <w:t>Construire imobile de locuin</w:t>
      </w:r>
      <w:r w:rsidR="00323072">
        <w:rPr>
          <w:rFonts w:ascii="Arial Black" w:hAnsi="Arial Black" w:cs="Arial"/>
          <w:b/>
          <w:bCs/>
          <w:iCs/>
          <w:sz w:val="22"/>
          <w:szCs w:val="22"/>
          <w:lang w:val="ro-RO"/>
        </w:rPr>
        <w:t>t</w:t>
      </w:r>
      <w:r w:rsidR="00323072" w:rsidRPr="00323072">
        <w:rPr>
          <w:rFonts w:ascii="Arial Black" w:hAnsi="Arial Black" w:cs="Arial"/>
          <w:b/>
          <w:bCs/>
          <w:iCs/>
          <w:sz w:val="22"/>
          <w:szCs w:val="22"/>
          <w:lang w:val="ro-RO"/>
        </w:rPr>
        <w:t>e colective (corpurile A2, A3, A4, B1, B2, C1, D1), imobile de locuin</w:t>
      </w:r>
      <w:r w:rsidR="00323072">
        <w:rPr>
          <w:rFonts w:ascii="Arial Black" w:hAnsi="Arial Black" w:cs="Arial"/>
          <w:b/>
          <w:bCs/>
          <w:iCs/>
          <w:sz w:val="22"/>
          <w:szCs w:val="22"/>
          <w:lang w:val="ro-RO"/>
        </w:rPr>
        <w:t>t</w:t>
      </w:r>
      <w:r w:rsidR="00323072" w:rsidRPr="00323072">
        <w:rPr>
          <w:rFonts w:ascii="Arial Black" w:hAnsi="Arial Black" w:cs="Arial"/>
          <w:b/>
          <w:bCs/>
          <w:iCs/>
          <w:sz w:val="22"/>
          <w:szCs w:val="22"/>
          <w:lang w:val="ro-RO"/>
        </w:rPr>
        <w:t>e colective cu spa</w:t>
      </w:r>
      <w:r w:rsidR="00323072">
        <w:rPr>
          <w:rFonts w:ascii="Arial Black" w:hAnsi="Arial Black" w:cs="Arial"/>
          <w:b/>
          <w:bCs/>
          <w:iCs/>
          <w:sz w:val="22"/>
          <w:szCs w:val="22"/>
          <w:lang w:val="ro-RO"/>
        </w:rPr>
        <w:t>t</w:t>
      </w:r>
      <w:r w:rsidR="00323072" w:rsidRPr="00323072">
        <w:rPr>
          <w:rFonts w:ascii="Arial Black" w:hAnsi="Arial Black" w:cs="Arial"/>
          <w:b/>
          <w:bCs/>
          <w:iCs/>
          <w:sz w:val="22"/>
          <w:szCs w:val="22"/>
          <w:lang w:val="ro-RO"/>
        </w:rPr>
        <w:t>ii comerciale (corpurile A1, B3, B4), imobil servicii comer</w:t>
      </w:r>
      <w:r w:rsidR="00323072">
        <w:rPr>
          <w:rFonts w:ascii="Arial Black" w:hAnsi="Arial Black" w:cs="Arial"/>
          <w:b/>
          <w:bCs/>
          <w:iCs/>
          <w:sz w:val="22"/>
          <w:szCs w:val="22"/>
          <w:lang w:val="ro-RO"/>
        </w:rPr>
        <w:t>t</w:t>
      </w:r>
      <w:r w:rsidR="00323072" w:rsidRPr="00323072">
        <w:rPr>
          <w:rFonts w:ascii="Arial Black" w:hAnsi="Arial Black" w:cs="Arial"/>
          <w:b/>
          <w:bCs/>
          <w:iCs/>
          <w:sz w:val="22"/>
          <w:szCs w:val="22"/>
          <w:lang w:val="ro-RO"/>
        </w:rPr>
        <w:t xml:space="preserve"> (E1), </w:t>
      </w:r>
      <w:r w:rsidR="00323072">
        <w:rPr>
          <w:rFonts w:ascii="Arial Black" w:hAnsi="Arial Black" w:cs="Arial"/>
          <w:b/>
          <w:bCs/>
          <w:iCs/>
          <w:sz w:val="22"/>
          <w:szCs w:val="22"/>
          <w:lang w:val="ro-RO"/>
        </w:rPr>
        <w:t>i</w:t>
      </w:r>
      <w:r w:rsidR="00323072" w:rsidRPr="00323072">
        <w:rPr>
          <w:rFonts w:ascii="Arial Black" w:hAnsi="Arial Black" w:cs="Arial"/>
          <w:b/>
          <w:bCs/>
          <w:iCs/>
          <w:sz w:val="22"/>
          <w:szCs w:val="22"/>
          <w:lang w:val="ro-RO"/>
        </w:rPr>
        <w:t>mprejmuire, amenaj</w:t>
      </w:r>
      <w:r w:rsidR="00323072">
        <w:rPr>
          <w:rFonts w:ascii="Arial Black" w:hAnsi="Arial Black" w:cs="Arial"/>
          <w:b/>
          <w:bCs/>
          <w:iCs/>
          <w:sz w:val="22"/>
          <w:szCs w:val="22"/>
          <w:lang w:val="ro-RO"/>
        </w:rPr>
        <w:t>a</w:t>
      </w:r>
      <w:r w:rsidR="00323072" w:rsidRPr="00323072">
        <w:rPr>
          <w:rFonts w:ascii="Arial Black" w:hAnsi="Arial Black" w:cs="Arial"/>
          <w:b/>
          <w:bCs/>
          <w:iCs/>
          <w:sz w:val="22"/>
          <w:szCs w:val="22"/>
          <w:lang w:val="ro-RO"/>
        </w:rPr>
        <w:t xml:space="preserve">ri exterioare, organizare de </w:t>
      </w:r>
      <w:r w:rsidR="00323072">
        <w:rPr>
          <w:rFonts w:ascii="Arial Black" w:hAnsi="Arial Black" w:cs="Arial"/>
          <w:b/>
          <w:bCs/>
          <w:iCs/>
          <w:sz w:val="22"/>
          <w:szCs w:val="22"/>
          <w:lang w:val="ro-RO"/>
        </w:rPr>
        <w:t>s</w:t>
      </w:r>
      <w:r w:rsidR="00323072" w:rsidRPr="00323072">
        <w:rPr>
          <w:rFonts w:ascii="Arial Black" w:hAnsi="Arial Black" w:cs="Arial"/>
          <w:b/>
          <w:bCs/>
          <w:iCs/>
          <w:sz w:val="22"/>
          <w:szCs w:val="22"/>
          <w:lang w:val="ro-RO"/>
        </w:rPr>
        <w:t>antier conform PUZ aprobat</w:t>
      </w:r>
      <w:r w:rsidR="00323072" w:rsidRPr="00323072">
        <w:rPr>
          <w:rFonts w:ascii="Arial Black" w:hAnsi="Arial Black" w:cs="Arial"/>
          <w:b/>
          <w:bCs/>
          <w:iCs/>
          <w:sz w:val="22"/>
          <w:szCs w:val="22"/>
        </w:rPr>
        <w:t>”</w:t>
      </w:r>
      <w:r>
        <w:rPr>
          <w:rFonts w:ascii="Arial Black" w:hAnsi="Arial Black"/>
          <w:bCs/>
          <w:noProof/>
          <w:color w:val="000000"/>
          <w:sz w:val="22"/>
          <w:szCs w:val="22"/>
          <w:lang w:val="ro-RO"/>
        </w:rPr>
        <w:t xml:space="preserve"> </w:t>
      </w:r>
      <w:bookmarkEnd w:id="1"/>
    </w:p>
    <w:p w14:paraId="75E38D55" w14:textId="77777777" w:rsidR="00D04CBD" w:rsidRPr="002120FD" w:rsidRDefault="00D04CBD" w:rsidP="00243D09">
      <w:pPr>
        <w:jc w:val="both"/>
        <w:rPr>
          <w:rFonts w:ascii="Arial Black" w:hAnsi="Arial Black"/>
          <w:bCs/>
          <w:noProof/>
          <w:color w:val="000000"/>
          <w:sz w:val="22"/>
          <w:szCs w:val="22"/>
          <w:lang w:val="ro-RO"/>
        </w:rPr>
      </w:pPr>
    </w:p>
    <w:p w14:paraId="2351979B" w14:textId="77777777" w:rsidR="008D1C68" w:rsidRDefault="008D1C68" w:rsidP="00243D09">
      <w:pPr>
        <w:ind w:left="3600" w:hanging="3600"/>
        <w:jc w:val="both"/>
        <w:rPr>
          <w:rFonts w:ascii="Arial" w:hAnsi="Arial"/>
          <w:bCs/>
          <w:noProof/>
          <w:color w:val="000000"/>
          <w:sz w:val="22"/>
          <w:lang w:val="ro-RO"/>
        </w:rPr>
      </w:pPr>
      <w:r>
        <w:rPr>
          <w:rFonts w:ascii="Arial Black" w:hAnsi="Arial Black"/>
          <w:b/>
          <w:bCs/>
          <w:sz w:val="22"/>
          <w:szCs w:val="22"/>
        </w:rPr>
        <w:t>Amplasament</w:t>
      </w:r>
      <w:r w:rsidRPr="006F2D6F">
        <w:rPr>
          <w:rFonts w:ascii="Arial Black" w:hAnsi="Arial Black"/>
          <w:bCs/>
          <w:sz w:val="22"/>
          <w:szCs w:val="22"/>
        </w:rPr>
        <w:t>:</w:t>
      </w:r>
      <w:r>
        <w:rPr>
          <w:rFonts w:ascii="Arial Black" w:hAnsi="Arial Black"/>
          <w:bCs/>
          <w:sz w:val="22"/>
          <w:szCs w:val="22"/>
        </w:rPr>
        <w:t xml:space="preserve"> </w:t>
      </w:r>
      <w:r w:rsidRPr="00E55FDA">
        <w:rPr>
          <w:rFonts w:ascii="Arial" w:hAnsi="Arial"/>
          <w:bCs/>
          <w:noProof/>
          <w:color w:val="000000"/>
          <w:sz w:val="22"/>
          <w:lang w:val="ro-RO"/>
        </w:rPr>
        <w:t>Cluj-Napoca,</w:t>
      </w:r>
      <w:r>
        <w:rPr>
          <w:rFonts w:ascii="Arial" w:hAnsi="Arial"/>
          <w:bCs/>
          <w:noProof/>
          <w:color w:val="000000"/>
          <w:sz w:val="22"/>
          <w:lang w:val="ro-RO"/>
        </w:rPr>
        <w:t xml:space="preserve"> </w:t>
      </w:r>
      <w:r w:rsidRPr="00E55FDA">
        <w:rPr>
          <w:rFonts w:ascii="Arial" w:hAnsi="Arial"/>
          <w:bCs/>
          <w:noProof/>
          <w:color w:val="000000"/>
          <w:sz w:val="22"/>
          <w:lang w:val="ro-RO"/>
        </w:rPr>
        <w:t xml:space="preserve">str. Fabricii de Chibrituri nr. 5-11, </w:t>
      </w:r>
      <w:r>
        <w:rPr>
          <w:rFonts w:ascii="Arial" w:hAnsi="Arial"/>
          <w:bCs/>
          <w:noProof/>
          <w:color w:val="000000"/>
          <w:sz w:val="22"/>
          <w:lang w:val="ro-RO"/>
        </w:rPr>
        <w:t>str. Maramuresului nr. 36,</w:t>
      </w:r>
    </w:p>
    <w:p w14:paraId="6F1F18A9" w14:textId="141A3967" w:rsidR="00B95AAB" w:rsidRPr="00812B6D" w:rsidRDefault="008D1C68" w:rsidP="00243D09">
      <w:pPr>
        <w:ind w:left="3600" w:hanging="3600"/>
        <w:jc w:val="both"/>
        <w:rPr>
          <w:rFonts w:ascii="Arial Black" w:hAnsi="Arial Black"/>
          <w:bCs/>
          <w:noProof/>
          <w:color w:val="000000"/>
          <w:sz w:val="22"/>
          <w:szCs w:val="26"/>
          <w:lang w:val="ro-RO"/>
        </w:rPr>
      </w:pPr>
      <w:r>
        <w:rPr>
          <w:rFonts w:ascii="Arial" w:hAnsi="Arial"/>
          <w:bCs/>
          <w:noProof/>
          <w:color w:val="000000"/>
          <w:sz w:val="22"/>
          <w:lang w:val="ro-RO"/>
        </w:rPr>
        <w:t xml:space="preserve">                             str.</w:t>
      </w:r>
      <w:r w:rsidRPr="00E55FDA">
        <w:rPr>
          <w:rFonts w:ascii="Arial" w:hAnsi="Arial"/>
          <w:bCs/>
          <w:noProof/>
          <w:color w:val="000000"/>
          <w:sz w:val="22"/>
          <w:lang w:val="ro-RO"/>
        </w:rPr>
        <w:t>Maramuresului nr. 48, str. Jean Jaures f.n., CLUJ</w:t>
      </w:r>
      <w:r>
        <w:rPr>
          <w:rFonts w:ascii="Arial" w:hAnsi="Arial"/>
          <w:bCs/>
          <w:noProof/>
          <w:color w:val="000000"/>
          <w:sz w:val="22"/>
          <w:lang w:val="ro-RO"/>
        </w:rPr>
        <w:t xml:space="preserve"> </w:t>
      </w:r>
    </w:p>
    <w:p w14:paraId="2729291D" w14:textId="226443EF" w:rsidR="006608B4" w:rsidRDefault="006608B4" w:rsidP="00243D09">
      <w:pPr>
        <w:tabs>
          <w:tab w:val="left" w:pos="-12616"/>
        </w:tabs>
        <w:jc w:val="both"/>
        <w:rPr>
          <w:rFonts w:cs="Arial"/>
          <w:b/>
          <w:bCs/>
          <w:noProof/>
          <w:color w:val="FF0000"/>
          <w:sz w:val="22"/>
          <w:lang w:val="ro-RO"/>
        </w:rPr>
      </w:pPr>
    </w:p>
    <w:p w14:paraId="2DEC09D8" w14:textId="77777777" w:rsidR="000112D2" w:rsidRPr="000112D2" w:rsidRDefault="000112D2" w:rsidP="00243D09">
      <w:pPr>
        <w:jc w:val="both"/>
        <w:rPr>
          <w:rFonts w:ascii="Arial Black" w:hAnsi="Arial Black" w:cs="Arial"/>
          <w:bCs/>
          <w:noProof/>
          <w:color w:val="000000"/>
          <w:sz w:val="22"/>
        </w:rPr>
      </w:pPr>
      <w:r w:rsidRPr="000112D2">
        <w:rPr>
          <w:rFonts w:ascii="Arial Black" w:hAnsi="Arial Black" w:cs="Arial"/>
          <w:b/>
          <w:bCs/>
          <w:noProof/>
          <w:color w:val="000000"/>
          <w:sz w:val="22"/>
        </w:rPr>
        <w:t>II.</w:t>
      </w:r>
      <w:r w:rsidRPr="000112D2">
        <w:rPr>
          <w:rFonts w:ascii="Arial Black" w:hAnsi="Arial Black" w:cs="Arial"/>
          <w:bCs/>
          <w:noProof/>
          <w:color w:val="000000"/>
          <w:sz w:val="22"/>
        </w:rPr>
        <w:t xml:space="preserve"> </w:t>
      </w:r>
      <w:r w:rsidRPr="000112D2">
        <w:rPr>
          <w:rFonts w:ascii="Arial Black" w:hAnsi="Arial Black" w:cs="Arial"/>
          <w:b/>
          <w:bCs/>
          <w:noProof/>
          <w:color w:val="000000"/>
          <w:sz w:val="22"/>
        </w:rPr>
        <w:t>Titular</w:t>
      </w:r>
    </w:p>
    <w:p w14:paraId="080D3ADE" w14:textId="07954776" w:rsidR="000112D2" w:rsidRDefault="000112D2" w:rsidP="00243D09">
      <w:pPr>
        <w:ind w:firstLine="711"/>
        <w:jc w:val="both"/>
        <w:rPr>
          <w:rFonts w:ascii="Arial Black" w:hAnsi="Arial Black"/>
          <w:bCs/>
          <w:noProof/>
          <w:sz w:val="22"/>
          <w:lang w:val="ro-RO"/>
        </w:rPr>
      </w:pPr>
      <w:r w:rsidRPr="006F2D6F">
        <w:rPr>
          <w:rFonts w:ascii="Arial Black" w:hAnsi="Arial Black"/>
          <w:b/>
          <w:bCs/>
          <w:sz w:val="22"/>
          <w:szCs w:val="22"/>
        </w:rPr>
        <w:t>Beneficiar</w:t>
      </w:r>
      <w:r w:rsidRPr="006F2D6F">
        <w:rPr>
          <w:rFonts w:ascii="Arial Black" w:hAnsi="Arial Black"/>
          <w:bCs/>
          <w:sz w:val="22"/>
          <w:szCs w:val="22"/>
        </w:rPr>
        <w:t>:</w:t>
      </w:r>
      <w:r w:rsidRPr="006F2D6F">
        <w:rPr>
          <w:rFonts w:ascii="Arial" w:hAnsi="Arial"/>
          <w:bCs/>
          <w:sz w:val="22"/>
          <w:szCs w:val="22"/>
        </w:rPr>
        <w:tab/>
      </w:r>
      <w:r w:rsidR="002120FD" w:rsidRPr="00E55FDA">
        <w:rPr>
          <w:rFonts w:ascii="Arial Black" w:hAnsi="Arial Black"/>
          <w:bCs/>
          <w:noProof/>
          <w:sz w:val="22"/>
          <w:lang w:val="ro-RO"/>
        </w:rPr>
        <w:t>GEAINV S.A.</w:t>
      </w:r>
    </w:p>
    <w:p w14:paraId="3BF58615" w14:textId="77777777" w:rsidR="00A12546" w:rsidRPr="00D04CBD" w:rsidRDefault="00A12546" w:rsidP="00A12546">
      <w:pPr>
        <w:autoSpaceDE w:val="0"/>
        <w:autoSpaceDN w:val="0"/>
        <w:adjustRightInd w:val="0"/>
        <w:ind w:firstLine="720"/>
        <w:rPr>
          <w:rFonts w:ascii="Arial" w:hAnsi="Arial" w:cs="Arial"/>
          <w:sz w:val="22"/>
          <w:szCs w:val="22"/>
          <w:lang w:val="ro-RO"/>
        </w:rPr>
      </w:pPr>
      <w:r w:rsidRPr="00D04CBD">
        <w:rPr>
          <w:rFonts w:ascii="Arial" w:hAnsi="Arial" w:cs="Arial"/>
          <w:sz w:val="22"/>
          <w:szCs w:val="22"/>
          <w:lang w:val="ro-RO"/>
        </w:rPr>
        <w:t>Strada Henri Barbusse nr.19</w:t>
      </w:r>
    </w:p>
    <w:p w14:paraId="23D8302E" w14:textId="2B36F1B6" w:rsidR="00A12546" w:rsidRPr="00D04CBD" w:rsidRDefault="00A12546" w:rsidP="00D04CBD">
      <w:pPr>
        <w:autoSpaceDE w:val="0"/>
        <w:autoSpaceDN w:val="0"/>
        <w:adjustRightInd w:val="0"/>
        <w:ind w:firstLine="720"/>
        <w:rPr>
          <w:rFonts w:ascii="Arial" w:hAnsi="Arial" w:cs="Arial"/>
          <w:sz w:val="22"/>
          <w:szCs w:val="22"/>
          <w:lang w:val="ro-RO"/>
        </w:rPr>
      </w:pPr>
      <w:r w:rsidRPr="00D04CBD">
        <w:rPr>
          <w:rFonts w:ascii="Arial" w:hAnsi="Arial" w:cs="Arial"/>
          <w:sz w:val="22"/>
          <w:szCs w:val="22"/>
          <w:lang w:val="ro-RO"/>
        </w:rPr>
        <w:t xml:space="preserve">Municipiul Cluj-Napoca, judetul </w:t>
      </w:r>
      <w:r w:rsidR="00D04CBD" w:rsidRPr="00D04CBD">
        <w:rPr>
          <w:rFonts w:ascii="Arial" w:hAnsi="Arial" w:cs="Arial"/>
          <w:sz w:val="22"/>
          <w:szCs w:val="22"/>
          <w:lang w:val="ro-RO"/>
        </w:rPr>
        <w:t>Cluj</w:t>
      </w:r>
    </w:p>
    <w:p w14:paraId="00B0860D" w14:textId="77777777" w:rsidR="008D1C68" w:rsidRPr="00006541" w:rsidRDefault="008D1C68" w:rsidP="00A12546">
      <w:pPr>
        <w:jc w:val="both"/>
        <w:rPr>
          <w:rFonts w:ascii="Arial" w:hAnsi="Arial"/>
          <w:bCs/>
          <w:noProof/>
          <w:sz w:val="22"/>
          <w:lang w:val="ro-RO"/>
        </w:rPr>
      </w:pPr>
    </w:p>
    <w:p w14:paraId="27A43800" w14:textId="785BE06B" w:rsidR="000112D2" w:rsidRPr="006F2D6F" w:rsidRDefault="000112D2" w:rsidP="00243D09">
      <w:pPr>
        <w:ind w:firstLine="720"/>
        <w:jc w:val="both"/>
        <w:rPr>
          <w:rFonts w:ascii="Arial" w:hAnsi="Arial"/>
          <w:b/>
          <w:bCs/>
          <w:noProof/>
          <w:sz w:val="22"/>
          <w:szCs w:val="22"/>
        </w:rPr>
      </w:pPr>
      <w:r>
        <w:rPr>
          <w:rFonts w:ascii="Arial Black" w:hAnsi="Arial Black"/>
          <w:b/>
          <w:bCs/>
          <w:sz w:val="22"/>
          <w:szCs w:val="22"/>
        </w:rPr>
        <w:t>Proiectant</w:t>
      </w:r>
      <w:r w:rsidRPr="006F2D6F">
        <w:rPr>
          <w:rFonts w:ascii="Arial Black" w:hAnsi="Arial Black"/>
          <w:bCs/>
          <w:sz w:val="22"/>
          <w:szCs w:val="22"/>
        </w:rPr>
        <w:t>:</w:t>
      </w:r>
      <w:r w:rsidRPr="006F2D6F">
        <w:rPr>
          <w:rFonts w:ascii="Arial" w:hAnsi="Arial"/>
          <w:bCs/>
          <w:sz w:val="22"/>
          <w:szCs w:val="22"/>
        </w:rPr>
        <w:tab/>
      </w:r>
      <w:r w:rsidRPr="006F2D6F">
        <w:rPr>
          <w:rFonts w:ascii="Arial Black" w:hAnsi="Arial Black" w:cs="Arial"/>
          <w:b/>
          <w:noProof/>
          <w:sz w:val="22"/>
          <w:szCs w:val="22"/>
        </w:rPr>
        <w:t xml:space="preserve">S.C. </w:t>
      </w:r>
      <w:r>
        <w:rPr>
          <w:rFonts w:ascii="Arial Black" w:hAnsi="Arial Black" w:cs="Arial"/>
          <w:b/>
          <w:noProof/>
          <w:sz w:val="22"/>
          <w:szCs w:val="22"/>
        </w:rPr>
        <w:t>ARHIMAR SERV S.R.L.</w:t>
      </w:r>
      <w:r w:rsidRPr="006F2D6F">
        <w:rPr>
          <w:rFonts w:ascii="Arial" w:hAnsi="Arial" w:cs="Arial"/>
          <w:b/>
          <w:noProof/>
          <w:sz w:val="22"/>
          <w:szCs w:val="22"/>
        </w:rPr>
        <w:t xml:space="preserve"> </w:t>
      </w:r>
    </w:p>
    <w:p w14:paraId="62051EF5" w14:textId="014FA9CA" w:rsidR="000112D2" w:rsidRPr="00061B36" w:rsidRDefault="00A00017" w:rsidP="00A00017">
      <w:pPr>
        <w:jc w:val="both"/>
        <w:rPr>
          <w:rFonts w:ascii="Arial" w:hAnsi="Arial"/>
          <w:noProof/>
          <w:sz w:val="22"/>
          <w:lang w:val="ro-RO"/>
        </w:rPr>
      </w:pPr>
      <w:r>
        <w:rPr>
          <w:rFonts w:ascii="Arial" w:hAnsi="Arial"/>
          <w:noProof/>
          <w:sz w:val="22"/>
          <w:lang w:val="ro-RO"/>
        </w:rPr>
        <w:t xml:space="preserve">         </w:t>
      </w:r>
      <w:r w:rsidR="00A12546">
        <w:rPr>
          <w:rFonts w:ascii="Arial" w:hAnsi="Arial"/>
          <w:noProof/>
          <w:sz w:val="22"/>
          <w:lang w:val="ro-RO"/>
        </w:rPr>
        <w:t xml:space="preserve">  </w:t>
      </w:r>
      <w:r>
        <w:rPr>
          <w:rFonts w:ascii="Arial" w:hAnsi="Arial"/>
          <w:noProof/>
          <w:sz w:val="22"/>
          <w:lang w:val="ro-RO"/>
        </w:rPr>
        <w:t xml:space="preserve"> </w:t>
      </w:r>
      <w:r w:rsidR="000112D2" w:rsidRPr="00061B36">
        <w:rPr>
          <w:rFonts w:ascii="Arial" w:hAnsi="Arial"/>
          <w:noProof/>
          <w:sz w:val="22"/>
          <w:lang w:val="ro-RO"/>
        </w:rPr>
        <w:t xml:space="preserve">str. </w:t>
      </w:r>
      <w:r w:rsidR="000112D2">
        <w:rPr>
          <w:rFonts w:ascii="Arial" w:hAnsi="Arial"/>
          <w:noProof/>
          <w:sz w:val="22"/>
          <w:lang w:val="ro-RO"/>
        </w:rPr>
        <w:t>Calarasilor</w:t>
      </w:r>
      <w:r w:rsidR="000112D2" w:rsidRPr="00061B36">
        <w:rPr>
          <w:rFonts w:ascii="Arial" w:hAnsi="Arial"/>
          <w:noProof/>
          <w:sz w:val="22"/>
          <w:lang w:val="ro-RO"/>
        </w:rPr>
        <w:t xml:space="preserve">, nr. </w:t>
      </w:r>
      <w:r w:rsidR="000112D2">
        <w:rPr>
          <w:rFonts w:ascii="Arial" w:hAnsi="Arial"/>
          <w:noProof/>
          <w:sz w:val="22"/>
          <w:lang w:val="ro-RO"/>
        </w:rPr>
        <w:t>1, Pavilion H mun. Cluj-Napoca jud. Cluj</w:t>
      </w:r>
    </w:p>
    <w:p w14:paraId="7981775D" w14:textId="68316799" w:rsidR="000112D2" w:rsidRDefault="00A00017" w:rsidP="00243D09">
      <w:pPr>
        <w:jc w:val="both"/>
        <w:rPr>
          <w:rFonts w:ascii="Arial" w:hAnsi="Arial" w:cs="Arial"/>
          <w:noProof/>
          <w:color w:val="000000"/>
          <w:sz w:val="22"/>
          <w:lang w:val="ro-RO"/>
        </w:rPr>
      </w:pPr>
      <w:r>
        <w:rPr>
          <w:rFonts w:ascii="Arial" w:hAnsi="Arial"/>
          <w:b/>
          <w:bCs/>
          <w:noProof/>
          <w:sz w:val="22"/>
          <w:lang w:val="ro-RO"/>
        </w:rPr>
        <w:t xml:space="preserve">         </w:t>
      </w:r>
      <w:r w:rsidR="00A12546">
        <w:rPr>
          <w:rFonts w:ascii="Arial" w:hAnsi="Arial"/>
          <w:b/>
          <w:bCs/>
          <w:noProof/>
          <w:sz w:val="22"/>
          <w:lang w:val="ro-RO"/>
        </w:rPr>
        <w:t xml:space="preserve"> </w:t>
      </w:r>
      <w:r>
        <w:rPr>
          <w:rFonts w:ascii="Arial" w:hAnsi="Arial"/>
          <w:b/>
          <w:bCs/>
          <w:noProof/>
          <w:sz w:val="22"/>
          <w:lang w:val="ro-RO"/>
        </w:rPr>
        <w:t xml:space="preserve"> </w:t>
      </w:r>
      <w:r w:rsidR="00A12546">
        <w:rPr>
          <w:rFonts w:ascii="Arial" w:hAnsi="Arial"/>
          <w:b/>
          <w:bCs/>
          <w:noProof/>
          <w:sz w:val="22"/>
          <w:lang w:val="ro-RO"/>
        </w:rPr>
        <w:t xml:space="preserve"> </w:t>
      </w:r>
      <w:r w:rsidR="000112D2">
        <w:rPr>
          <w:rFonts w:ascii="Arial" w:hAnsi="Arial" w:cs="Arial"/>
          <w:noProof/>
          <w:color w:val="000000"/>
          <w:sz w:val="22"/>
          <w:lang w:val="ro-RO"/>
        </w:rPr>
        <w:t>Tel: 0264 596 786</w:t>
      </w:r>
    </w:p>
    <w:p w14:paraId="76CD2D3B" w14:textId="4A6041C8" w:rsidR="000112D2" w:rsidRDefault="00A00017" w:rsidP="00243D09">
      <w:pPr>
        <w:jc w:val="both"/>
        <w:rPr>
          <w:rFonts w:ascii="Arial" w:hAnsi="Arial" w:cs="Arial"/>
          <w:noProof/>
          <w:color w:val="000000"/>
          <w:sz w:val="22"/>
          <w:lang w:val="ro-RO"/>
        </w:rPr>
      </w:pPr>
      <w:r>
        <w:rPr>
          <w:rFonts w:ascii="Arial" w:hAnsi="Arial" w:cs="Arial"/>
          <w:noProof/>
          <w:color w:val="000000"/>
          <w:sz w:val="22"/>
          <w:lang w:val="ro-RO"/>
        </w:rPr>
        <w:t xml:space="preserve">       </w:t>
      </w:r>
      <w:r w:rsidR="00A12546">
        <w:rPr>
          <w:rFonts w:ascii="Arial" w:hAnsi="Arial" w:cs="Arial"/>
          <w:noProof/>
          <w:color w:val="000000"/>
          <w:sz w:val="22"/>
          <w:lang w:val="ro-RO"/>
        </w:rPr>
        <w:t xml:space="preserve"> </w:t>
      </w:r>
      <w:r>
        <w:rPr>
          <w:rFonts w:ascii="Arial" w:hAnsi="Arial" w:cs="Arial"/>
          <w:noProof/>
          <w:color w:val="000000"/>
          <w:sz w:val="22"/>
          <w:lang w:val="ro-RO"/>
        </w:rPr>
        <w:t xml:space="preserve">   </w:t>
      </w:r>
      <w:r w:rsidR="00A12546">
        <w:rPr>
          <w:rFonts w:ascii="Arial" w:hAnsi="Arial" w:cs="Arial"/>
          <w:noProof/>
          <w:color w:val="000000"/>
          <w:sz w:val="22"/>
          <w:lang w:val="ro-RO"/>
        </w:rPr>
        <w:t xml:space="preserve"> </w:t>
      </w:r>
      <w:r w:rsidR="000112D2">
        <w:rPr>
          <w:rFonts w:ascii="Arial" w:hAnsi="Arial" w:cs="Arial"/>
          <w:noProof/>
          <w:color w:val="000000"/>
          <w:sz w:val="22"/>
          <w:lang w:val="ro-RO"/>
        </w:rPr>
        <w:t>Fax: 0372 898 382</w:t>
      </w:r>
    </w:p>
    <w:p w14:paraId="384D39C7" w14:textId="69C87BDB" w:rsidR="000112D2" w:rsidRDefault="00A00017" w:rsidP="00243D09">
      <w:pPr>
        <w:jc w:val="both"/>
        <w:rPr>
          <w:rFonts w:ascii="Arial" w:hAnsi="Arial" w:cs="Arial"/>
          <w:noProof/>
          <w:color w:val="000000"/>
          <w:sz w:val="22"/>
          <w:lang w:val="ro-RO"/>
        </w:rPr>
      </w:pPr>
      <w:r>
        <w:rPr>
          <w:rFonts w:ascii="Arial" w:hAnsi="Arial" w:cs="Arial"/>
          <w:noProof/>
          <w:color w:val="000000"/>
          <w:sz w:val="22"/>
          <w:lang w:val="ro-RO"/>
        </w:rPr>
        <w:t xml:space="preserve">        </w:t>
      </w:r>
      <w:r w:rsidR="00A12546">
        <w:rPr>
          <w:rFonts w:ascii="Arial" w:hAnsi="Arial" w:cs="Arial"/>
          <w:noProof/>
          <w:color w:val="000000"/>
          <w:sz w:val="22"/>
          <w:lang w:val="ro-RO"/>
        </w:rPr>
        <w:t xml:space="preserve">  </w:t>
      </w:r>
      <w:r>
        <w:rPr>
          <w:rFonts w:ascii="Arial" w:hAnsi="Arial" w:cs="Arial"/>
          <w:noProof/>
          <w:color w:val="000000"/>
          <w:sz w:val="22"/>
          <w:lang w:val="ro-RO"/>
        </w:rPr>
        <w:t xml:space="preserve">  </w:t>
      </w:r>
      <w:r w:rsidR="000112D2">
        <w:rPr>
          <w:rFonts w:ascii="Arial" w:hAnsi="Arial" w:cs="Arial"/>
          <w:noProof/>
          <w:color w:val="000000"/>
          <w:sz w:val="22"/>
          <w:lang w:val="ro-RO"/>
        </w:rPr>
        <w:t xml:space="preserve">office@arhimar.ro </w:t>
      </w:r>
    </w:p>
    <w:p w14:paraId="7068B39D" w14:textId="32B3A851" w:rsidR="000112D2" w:rsidRDefault="000112D2" w:rsidP="00243D09">
      <w:pPr>
        <w:ind w:firstLine="720"/>
        <w:jc w:val="both"/>
        <w:rPr>
          <w:rFonts w:ascii="Arial" w:hAnsi="Arial" w:cs="Arial"/>
          <w:noProof/>
          <w:sz w:val="22"/>
          <w:lang w:val="ro-RO"/>
        </w:rPr>
      </w:pPr>
    </w:p>
    <w:p w14:paraId="7F19F8A1" w14:textId="644DFB33" w:rsidR="000112D2" w:rsidRPr="000112D2" w:rsidRDefault="000112D2" w:rsidP="00243D09">
      <w:pPr>
        <w:jc w:val="both"/>
        <w:rPr>
          <w:rFonts w:ascii="Arial Black" w:hAnsi="Arial Black" w:cs="Arial"/>
          <w:b/>
          <w:noProof/>
          <w:color w:val="000000"/>
          <w:sz w:val="22"/>
        </w:rPr>
      </w:pPr>
      <w:r w:rsidRPr="000112D2">
        <w:rPr>
          <w:rFonts w:ascii="Arial Black" w:hAnsi="Arial Black" w:cs="Arial"/>
          <w:b/>
          <w:bCs/>
          <w:noProof/>
          <w:color w:val="000000"/>
          <w:sz w:val="22"/>
        </w:rPr>
        <w:t xml:space="preserve">III. </w:t>
      </w:r>
      <w:r w:rsidRPr="000112D2">
        <w:rPr>
          <w:rFonts w:ascii="Arial Black" w:hAnsi="Arial Black" w:cs="Arial"/>
          <w:b/>
          <w:noProof/>
          <w:color w:val="000000"/>
          <w:sz w:val="22"/>
        </w:rPr>
        <w:t>Descrierea caracteristicilor fizice ale întregului proiect</w:t>
      </w:r>
    </w:p>
    <w:p w14:paraId="7A653E15" w14:textId="77777777" w:rsidR="000112D2" w:rsidRDefault="000112D2" w:rsidP="00243D09">
      <w:pPr>
        <w:ind w:firstLine="720"/>
        <w:jc w:val="both"/>
        <w:rPr>
          <w:rFonts w:ascii="Arial" w:hAnsi="Arial" w:cs="Arial"/>
          <w:noProof/>
          <w:sz w:val="22"/>
          <w:lang w:val="ro-RO"/>
        </w:rPr>
      </w:pPr>
    </w:p>
    <w:p w14:paraId="4F8B7832" w14:textId="2B51A0B2" w:rsidR="00D04CBD" w:rsidRPr="00443746" w:rsidRDefault="000112D2" w:rsidP="00443746">
      <w:pPr>
        <w:pStyle w:val="ListParagraph"/>
        <w:numPr>
          <w:ilvl w:val="0"/>
          <w:numId w:val="24"/>
        </w:numPr>
        <w:spacing w:line="276" w:lineRule="auto"/>
        <w:jc w:val="both"/>
        <w:rPr>
          <w:rFonts w:ascii="Arial Black" w:hAnsi="Arial Black" w:cs="Arial"/>
          <w:b/>
          <w:noProof/>
          <w:color w:val="000000"/>
          <w:sz w:val="22"/>
        </w:rPr>
      </w:pPr>
      <w:bookmarkStart w:id="2" w:name="_Hlk19882479"/>
      <w:r w:rsidRPr="00D04CBD">
        <w:rPr>
          <w:rFonts w:ascii="Arial Black" w:hAnsi="Arial Black" w:cs="Arial"/>
          <w:b/>
          <w:noProof/>
          <w:color w:val="000000"/>
          <w:sz w:val="22"/>
        </w:rPr>
        <w:t>Rezumatul proiectului</w:t>
      </w:r>
    </w:p>
    <w:bookmarkEnd w:id="2"/>
    <w:p w14:paraId="35BD616F" w14:textId="3BCE028F" w:rsidR="00E00175" w:rsidRDefault="00E00175" w:rsidP="00243D09">
      <w:pPr>
        <w:ind w:firstLine="720"/>
        <w:jc w:val="both"/>
        <w:rPr>
          <w:rFonts w:ascii="Arial" w:hAnsi="Arial" w:cs="Arial"/>
          <w:noProof/>
          <w:color w:val="000000"/>
          <w:sz w:val="22"/>
          <w:lang w:val="ro-RO"/>
        </w:rPr>
      </w:pPr>
      <w:r>
        <w:rPr>
          <w:rFonts w:ascii="Arial" w:hAnsi="Arial" w:cs="Arial"/>
          <w:noProof/>
          <w:color w:val="000000"/>
          <w:sz w:val="22"/>
          <w:lang w:val="ro-RO"/>
        </w:rPr>
        <w:t>Parcel</w:t>
      </w:r>
      <w:r w:rsidR="000C15B5">
        <w:rPr>
          <w:rFonts w:ascii="Arial" w:hAnsi="Arial" w:cs="Arial"/>
          <w:noProof/>
          <w:color w:val="000000"/>
          <w:sz w:val="22"/>
          <w:lang w:val="ro-RO"/>
        </w:rPr>
        <w:t>ele</w:t>
      </w:r>
      <w:r>
        <w:rPr>
          <w:rFonts w:ascii="Arial" w:hAnsi="Arial" w:cs="Arial"/>
          <w:noProof/>
          <w:color w:val="000000"/>
          <w:sz w:val="22"/>
          <w:lang w:val="ro-RO"/>
        </w:rPr>
        <w:t xml:space="preserve"> studiat</w:t>
      </w:r>
      <w:r w:rsidR="000C15B5">
        <w:rPr>
          <w:rFonts w:ascii="Arial" w:hAnsi="Arial" w:cs="Arial"/>
          <w:noProof/>
          <w:color w:val="000000"/>
          <w:sz w:val="22"/>
          <w:lang w:val="ro-RO"/>
        </w:rPr>
        <w:t>e</w:t>
      </w:r>
      <w:r>
        <w:rPr>
          <w:rFonts w:ascii="Arial" w:hAnsi="Arial" w:cs="Arial"/>
          <w:noProof/>
          <w:color w:val="000000"/>
          <w:sz w:val="22"/>
          <w:lang w:val="ro-RO"/>
        </w:rPr>
        <w:t xml:space="preserve"> fac parte din</w:t>
      </w:r>
      <w:r w:rsidR="000C15B5">
        <w:rPr>
          <w:rFonts w:ascii="Arial" w:hAnsi="Arial" w:cs="Arial"/>
          <w:noProof/>
          <w:color w:val="000000"/>
          <w:sz w:val="22"/>
          <w:lang w:val="ro-RO"/>
        </w:rPr>
        <w:t xml:space="preserve"> Ansamblul rezidential aprobat conform </w:t>
      </w:r>
      <w:r w:rsidRPr="00E45899">
        <w:rPr>
          <w:rFonts w:ascii="Arial" w:hAnsi="Arial" w:cs="Arial"/>
          <w:b/>
          <w:bCs/>
          <w:noProof/>
          <w:color w:val="000000"/>
          <w:sz w:val="22"/>
          <w:lang w:val="ro-RO"/>
        </w:rPr>
        <w:t>PUZ</w:t>
      </w:r>
      <w:r>
        <w:rPr>
          <w:rFonts w:ascii="Arial" w:hAnsi="Arial" w:cs="Arial"/>
          <w:noProof/>
          <w:color w:val="000000"/>
          <w:sz w:val="22"/>
          <w:lang w:val="ro-RO"/>
        </w:rPr>
        <w:t xml:space="preserve">-ul avizat cu </w:t>
      </w:r>
      <w:r w:rsidRPr="00E55FDA">
        <w:rPr>
          <w:rFonts w:ascii="Arial" w:hAnsi="Arial" w:cs="Arial"/>
          <w:b/>
          <w:bCs/>
          <w:noProof/>
          <w:color w:val="000000"/>
          <w:sz w:val="22"/>
          <w:lang w:val="ro-RO"/>
        </w:rPr>
        <w:t>Aviz</w:t>
      </w:r>
      <w:r w:rsidRPr="00E45899">
        <w:rPr>
          <w:rFonts w:ascii="Arial" w:hAnsi="Arial" w:cs="Arial"/>
          <w:noProof/>
          <w:color w:val="000000"/>
          <w:sz w:val="22"/>
          <w:lang w:val="ro-RO"/>
        </w:rPr>
        <w:t>-ul</w:t>
      </w:r>
      <w:r w:rsidRPr="00E55FDA">
        <w:rPr>
          <w:rFonts w:ascii="Arial" w:hAnsi="Arial" w:cs="Arial"/>
          <w:b/>
          <w:bCs/>
          <w:noProof/>
          <w:color w:val="000000"/>
          <w:sz w:val="22"/>
          <w:lang w:val="ro-RO"/>
        </w:rPr>
        <w:t xml:space="preserve"> CTATU</w:t>
      </w:r>
      <w:r w:rsidRPr="00E55FDA">
        <w:rPr>
          <w:rFonts w:ascii="Arial" w:hAnsi="Arial" w:cs="Arial"/>
          <w:noProof/>
          <w:color w:val="000000"/>
          <w:sz w:val="22"/>
          <w:lang w:val="ro-RO"/>
        </w:rPr>
        <w:t xml:space="preserve"> nr. </w:t>
      </w:r>
      <w:r>
        <w:rPr>
          <w:rFonts w:ascii="Arial" w:hAnsi="Arial" w:cs="Arial"/>
          <w:noProof/>
          <w:color w:val="000000"/>
          <w:sz w:val="22"/>
          <w:lang w:val="ro-RO"/>
        </w:rPr>
        <w:t>473</w:t>
      </w:r>
      <w:r w:rsidRPr="00E55FDA">
        <w:rPr>
          <w:rFonts w:ascii="Arial" w:hAnsi="Arial" w:cs="Arial"/>
          <w:noProof/>
          <w:color w:val="000000"/>
          <w:sz w:val="22"/>
          <w:lang w:val="ro-RO"/>
        </w:rPr>
        <w:t>/</w:t>
      </w:r>
      <w:r>
        <w:rPr>
          <w:rFonts w:ascii="Arial" w:hAnsi="Arial" w:cs="Arial"/>
          <w:noProof/>
          <w:color w:val="000000"/>
          <w:sz w:val="22"/>
          <w:lang w:val="ro-RO"/>
        </w:rPr>
        <w:t xml:space="preserve"> din 31</w:t>
      </w:r>
      <w:r w:rsidRPr="00E55FDA">
        <w:rPr>
          <w:rFonts w:ascii="Arial" w:hAnsi="Arial" w:cs="Arial"/>
          <w:noProof/>
          <w:color w:val="000000"/>
          <w:sz w:val="22"/>
          <w:lang w:val="ro-RO"/>
        </w:rPr>
        <w:t>.0</w:t>
      </w:r>
      <w:r>
        <w:rPr>
          <w:rFonts w:ascii="Arial" w:hAnsi="Arial" w:cs="Arial"/>
          <w:noProof/>
          <w:color w:val="000000"/>
          <w:sz w:val="22"/>
          <w:lang w:val="ro-RO"/>
        </w:rPr>
        <w:t>5</w:t>
      </w:r>
      <w:r w:rsidRPr="00E55FDA">
        <w:rPr>
          <w:rFonts w:ascii="Arial" w:hAnsi="Arial" w:cs="Arial"/>
          <w:noProof/>
          <w:color w:val="000000"/>
          <w:sz w:val="22"/>
          <w:lang w:val="ro-RO"/>
        </w:rPr>
        <w:t>.201</w:t>
      </w:r>
      <w:r>
        <w:rPr>
          <w:rFonts w:ascii="Arial" w:hAnsi="Arial" w:cs="Arial"/>
          <w:noProof/>
          <w:color w:val="000000"/>
          <w:sz w:val="22"/>
          <w:lang w:val="ro-RO"/>
        </w:rPr>
        <w:t xml:space="preserve">8 si </w:t>
      </w:r>
      <w:r w:rsidRPr="00867249">
        <w:rPr>
          <w:rFonts w:ascii="Arial" w:hAnsi="Arial" w:cs="Arial"/>
          <w:b/>
          <w:bCs/>
          <w:noProof/>
          <w:color w:val="000000"/>
          <w:sz w:val="22"/>
          <w:lang w:val="ro-RO"/>
        </w:rPr>
        <w:t>HCL</w:t>
      </w:r>
      <w:r w:rsidRPr="00E55FDA">
        <w:rPr>
          <w:rFonts w:ascii="Arial" w:hAnsi="Arial" w:cs="Arial"/>
          <w:noProof/>
          <w:color w:val="000000"/>
          <w:sz w:val="22"/>
          <w:lang w:val="ro-RO"/>
        </w:rPr>
        <w:t xml:space="preserve"> nr. </w:t>
      </w:r>
      <w:r>
        <w:rPr>
          <w:rFonts w:ascii="Arial" w:hAnsi="Arial" w:cs="Arial"/>
          <w:noProof/>
          <w:color w:val="000000"/>
          <w:sz w:val="22"/>
          <w:lang w:val="ro-RO"/>
        </w:rPr>
        <w:t>404</w:t>
      </w:r>
      <w:r w:rsidRPr="00E55FDA">
        <w:rPr>
          <w:rFonts w:ascii="Arial" w:hAnsi="Arial" w:cs="Arial"/>
          <w:noProof/>
          <w:color w:val="000000"/>
          <w:sz w:val="22"/>
          <w:lang w:val="ro-RO"/>
        </w:rPr>
        <w:t xml:space="preserve"> din 1</w:t>
      </w:r>
      <w:r>
        <w:rPr>
          <w:rFonts w:ascii="Arial" w:hAnsi="Arial" w:cs="Arial"/>
          <w:noProof/>
          <w:color w:val="000000"/>
          <w:sz w:val="22"/>
          <w:lang w:val="ro-RO"/>
        </w:rPr>
        <w:t>8</w:t>
      </w:r>
      <w:r w:rsidRPr="00E55FDA">
        <w:rPr>
          <w:rFonts w:ascii="Arial" w:hAnsi="Arial" w:cs="Arial"/>
          <w:noProof/>
          <w:color w:val="000000"/>
          <w:sz w:val="22"/>
          <w:lang w:val="ro-RO"/>
        </w:rPr>
        <w:t xml:space="preserve"> iu</w:t>
      </w:r>
      <w:r>
        <w:rPr>
          <w:rFonts w:ascii="Arial" w:hAnsi="Arial" w:cs="Arial"/>
          <w:noProof/>
          <w:color w:val="000000"/>
          <w:sz w:val="22"/>
          <w:lang w:val="ro-RO"/>
        </w:rPr>
        <w:t>n</w:t>
      </w:r>
      <w:r w:rsidRPr="00E55FDA">
        <w:rPr>
          <w:rFonts w:ascii="Arial" w:hAnsi="Arial" w:cs="Arial"/>
          <w:noProof/>
          <w:color w:val="000000"/>
          <w:sz w:val="22"/>
          <w:lang w:val="ro-RO"/>
        </w:rPr>
        <w:t>ie 20</w:t>
      </w:r>
      <w:r>
        <w:rPr>
          <w:rFonts w:ascii="Arial" w:hAnsi="Arial" w:cs="Arial"/>
          <w:noProof/>
          <w:color w:val="000000"/>
          <w:sz w:val="22"/>
          <w:lang w:val="ro-RO"/>
        </w:rPr>
        <w:t>20.</w:t>
      </w:r>
      <w:r w:rsidR="000C15B5">
        <w:rPr>
          <w:rFonts w:ascii="Arial" w:hAnsi="Arial" w:cs="Arial"/>
          <w:noProof/>
          <w:color w:val="000000"/>
          <w:sz w:val="22"/>
          <w:lang w:val="ro-RO"/>
        </w:rPr>
        <w:t xml:space="preserve"> PUZ-ul a primit si avizul Agentiei Nationale pentru Protectia Mediului, Agentia pentru Protectia Mediului Cluj, decizie cu nr. 55-SEA din 18.05.2018. </w:t>
      </w:r>
    </w:p>
    <w:p w14:paraId="6613E02C" w14:textId="3D4FBAF6" w:rsidR="000112D2" w:rsidRDefault="002120FD" w:rsidP="00243D09">
      <w:pPr>
        <w:ind w:firstLine="720"/>
        <w:jc w:val="both"/>
        <w:rPr>
          <w:rFonts w:ascii="Arial" w:hAnsi="Arial" w:cs="Arial"/>
          <w:noProof/>
          <w:sz w:val="22"/>
          <w:lang w:val="ro-RO"/>
        </w:rPr>
      </w:pPr>
      <w:r>
        <w:rPr>
          <w:rFonts w:ascii="Arial" w:hAnsi="Arial" w:cs="Arial"/>
          <w:noProof/>
          <w:color w:val="000000"/>
          <w:sz w:val="22"/>
          <w:lang w:val="ro-RO"/>
        </w:rPr>
        <w:t xml:space="preserve">Amplasamentul studiat se afla in intravilanul mun. Cluj-Napoca in partea nordica a acestuia, in cadrul fostei platforme Tehnofrig, pe </w:t>
      </w:r>
      <w:r w:rsidRPr="00E55FDA">
        <w:rPr>
          <w:rFonts w:ascii="Arial" w:hAnsi="Arial"/>
          <w:bCs/>
          <w:noProof/>
          <w:color w:val="000000"/>
          <w:sz w:val="22"/>
          <w:lang w:val="ro-RO"/>
        </w:rPr>
        <w:t>str. Fabricii de Chibrituri nr. 5-11, str. Maramuresului nr. 36, str. Maramuresului nr. 48, str. Jean Jaures f.n.</w:t>
      </w:r>
      <w:r>
        <w:rPr>
          <w:rFonts w:ascii="Arial" w:hAnsi="Arial" w:cs="Arial"/>
          <w:noProof/>
          <w:color w:val="000000"/>
          <w:sz w:val="22"/>
          <w:lang w:val="ro-RO"/>
        </w:rPr>
        <w:t xml:space="preserve">, in afara zonei de protectie, </w:t>
      </w:r>
      <w:r w:rsidR="000112D2" w:rsidRPr="00006541">
        <w:rPr>
          <w:rFonts w:ascii="Arial" w:hAnsi="Arial" w:cs="Arial"/>
          <w:noProof/>
          <w:sz w:val="22"/>
          <w:lang w:val="ro-RO"/>
        </w:rPr>
        <w:t>si se afla in proprietatea beneficiarului, conform Extraselor CF atasate:</w:t>
      </w:r>
    </w:p>
    <w:p w14:paraId="666F0B7C" w14:textId="77777777" w:rsidR="00EE08B4" w:rsidRPr="00006541" w:rsidRDefault="00EE08B4" w:rsidP="00243D09">
      <w:pPr>
        <w:ind w:firstLine="720"/>
        <w:jc w:val="both"/>
        <w:rPr>
          <w:rFonts w:ascii="Arial" w:hAnsi="Arial" w:cs="Arial"/>
          <w:noProof/>
          <w:sz w:val="22"/>
          <w:lang w:val="ro-RO"/>
        </w:rPr>
      </w:pPr>
    </w:p>
    <w:p w14:paraId="6470FA3B" w14:textId="5E4EE1AC" w:rsidR="002120FD" w:rsidRDefault="002120FD" w:rsidP="00056722">
      <w:pPr>
        <w:pStyle w:val="ListParagraph"/>
        <w:numPr>
          <w:ilvl w:val="0"/>
          <w:numId w:val="2"/>
        </w:numPr>
        <w:jc w:val="both"/>
        <w:rPr>
          <w:rFonts w:ascii="Arial" w:hAnsi="Arial" w:cs="Arial"/>
          <w:noProof/>
          <w:sz w:val="22"/>
          <w:lang w:val="ro-RO"/>
        </w:rPr>
      </w:pPr>
      <w:r w:rsidRPr="00866806">
        <w:rPr>
          <w:rFonts w:ascii="Arial" w:hAnsi="Arial" w:cs="Arial"/>
          <w:b/>
          <w:noProof/>
          <w:sz w:val="22"/>
          <w:lang w:val="ro-RO"/>
        </w:rPr>
        <w:t xml:space="preserve">C.F. nr. </w:t>
      </w:r>
      <w:r w:rsidR="00EE08B4">
        <w:rPr>
          <w:rFonts w:ascii="Arial" w:hAnsi="Arial" w:cs="Arial"/>
          <w:b/>
          <w:noProof/>
          <w:sz w:val="22"/>
          <w:lang w:val="ro-RO"/>
        </w:rPr>
        <w:t>342640</w:t>
      </w:r>
      <w:r w:rsidR="00EB4FA9">
        <w:rPr>
          <w:rFonts w:ascii="Arial" w:hAnsi="Arial" w:cs="Arial"/>
          <w:noProof/>
          <w:sz w:val="22"/>
          <w:lang w:val="ro-RO"/>
        </w:rPr>
        <w:t>, Nr. Cad. 34264</w:t>
      </w:r>
      <w:r w:rsidR="00EE08B4">
        <w:rPr>
          <w:rFonts w:ascii="Arial" w:hAnsi="Arial" w:cs="Arial"/>
          <w:noProof/>
          <w:sz w:val="22"/>
          <w:lang w:val="ro-RO"/>
        </w:rPr>
        <w:t>0</w:t>
      </w:r>
      <w:r>
        <w:rPr>
          <w:rFonts w:ascii="Arial" w:hAnsi="Arial" w:cs="Arial"/>
          <w:noProof/>
          <w:sz w:val="22"/>
          <w:lang w:val="ro-RO"/>
        </w:rPr>
        <w:t xml:space="preserve"> (S = </w:t>
      </w:r>
      <w:r w:rsidR="00EE08B4">
        <w:rPr>
          <w:rFonts w:ascii="Arial" w:hAnsi="Arial" w:cs="Arial"/>
          <w:noProof/>
          <w:sz w:val="22"/>
          <w:lang w:val="ro-RO"/>
        </w:rPr>
        <w:t>2 933</w:t>
      </w:r>
      <w:r>
        <w:rPr>
          <w:rFonts w:ascii="Arial" w:hAnsi="Arial" w:cs="Arial"/>
          <w:noProof/>
          <w:sz w:val="22"/>
          <w:lang w:val="ro-RO"/>
        </w:rPr>
        <w:t xml:space="preserve"> mp)</w:t>
      </w:r>
    </w:p>
    <w:p w14:paraId="589CDE03" w14:textId="67F8A10D" w:rsidR="00EE08B4" w:rsidRDefault="002120FD" w:rsidP="000C15B5">
      <w:pPr>
        <w:pStyle w:val="ListParagraph"/>
        <w:numPr>
          <w:ilvl w:val="0"/>
          <w:numId w:val="3"/>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48474E48" w14:textId="77777777" w:rsidR="000C15B5" w:rsidRPr="000C15B5" w:rsidRDefault="000C15B5" w:rsidP="000C15B5">
      <w:pPr>
        <w:pStyle w:val="ListParagraph"/>
        <w:ind w:left="2520"/>
        <w:jc w:val="both"/>
        <w:rPr>
          <w:rFonts w:ascii="Arial" w:hAnsi="Arial" w:cs="Arial"/>
          <w:noProof/>
          <w:sz w:val="22"/>
          <w:lang w:val="ro-RO"/>
        </w:rPr>
      </w:pPr>
    </w:p>
    <w:p w14:paraId="0A401116" w14:textId="5F02BCE6" w:rsidR="00EE08B4" w:rsidRDefault="00EE08B4" w:rsidP="00EE08B4">
      <w:pPr>
        <w:pStyle w:val="ListParagraph"/>
        <w:numPr>
          <w:ilvl w:val="0"/>
          <w:numId w:val="2"/>
        </w:numPr>
        <w:jc w:val="both"/>
        <w:rPr>
          <w:rFonts w:ascii="Arial" w:hAnsi="Arial" w:cs="Arial"/>
          <w:noProof/>
          <w:sz w:val="22"/>
          <w:lang w:val="ro-RO"/>
        </w:rPr>
      </w:pPr>
      <w:r w:rsidRPr="00866806">
        <w:rPr>
          <w:rFonts w:ascii="Arial" w:hAnsi="Arial" w:cs="Arial"/>
          <w:b/>
          <w:noProof/>
          <w:sz w:val="22"/>
          <w:lang w:val="ro-RO"/>
        </w:rPr>
        <w:t xml:space="preserve">C.F. nr. </w:t>
      </w:r>
      <w:r>
        <w:rPr>
          <w:rFonts w:ascii="Arial" w:hAnsi="Arial" w:cs="Arial"/>
          <w:b/>
          <w:noProof/>
          <w:sz w:val="22"/>
          <w:lang w:val="ro-RO"/>
        </w:rPr>
        <w:t>342641</w:t>
      </w:r>
      <w:r>
        <w:rPr>
          <w:rFonts w:ascii="Arial" w:hAnsi="Arial" w:cs="Arial"/>
          <w:noProof/>
          <w:sz w:val="22"/>
          <w:lang w:val="ro-RO"/>
        </w:rPr>
        <w:t xml:space="preserve">, Nr. Cad. 342641 (S = </w:t>
      </w:r>
      <w:r w:rsidR="00DF3E9B">
        <w:rPr>
          <w:rFonts w:ascii="Arial" w:hAnsi="Arial" w:cs="Arial"/>
          <w:noProof/>
          <w:sz w:val="22"/>
          <w:lang w:val="ro-RO"/>
        </w:rPr>
        <w:t>4 808</w:t>
      </w:r>
      <w:r>
        <w:rPr>
          <w:rFonts w:ascii="Arial" w:hAnsi="Arial" w:cs="Arial"/>
          <w:noProof/>
          <w:sz w:val="22"/>
          <w:lang w:val="ro-RO"/>
        </w:rPr>
        <w:t xml:space="preserve"> mp)</w:t>
      </w:r>
    </w:p>
    <w:p w14:paraId="56DC32FC" w14:textId="77777777" w:rsidR="00EE08B4" w:rsidRDefault="00EE08B4" w:rsidP="00EE08B4">
      <w:pPr>
        <w:pStyle w:val="ListParagraph"/>
        <w:numPr>
          <w:ilvl w:val="0"/>
          <w:numId w:val="3"/>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09B25D76" w14:textId="77777777" w:rsidR="00DF3E9B" w:rsidRDefault="00DF3E9B" w:rsidP="00DF3E9B">
      <w:pPr>
        <w:pStyle w:val="ListParagraph"/>
        <w:ind w:left="2520"/>
        <w:jc w:val="both"/>
        <w:rPr>
          <w:rFonts w:ascii="Arial" w:hAnsi="Arial" w:cs="Arial"/>
          <w:noProof/>
          <w:sz w:val="22"/>
          <w:lang w:val="ro-RO"/>
        </w:rPr>
      </w:pPr>
    </w:p>
    <w:p w14:paraId="51D10CE6" w14:textId="6ED2E3F8" w:rsidR="00DF3E9B" w:rsidRDefault="00DF3E9B" w:rsidP="00DF3E9B">
      <w:pPr>
        <w:pStyle w:val="ListParagraph"/>
        <w:numPr>
          <w:ilvl w:val="0"/>
          <w:numId w:val="2"/>
        </w:numPr>
        <w:jc w:val="both"/>
        <w:rPr>
          <w:rFonts w:ascii="Arial" w:hAnsi="Arial" w:cs="Arial"/>
          <w:noProof/>
          <w:sz w:val="22"/>
          <w:lang w:val="ro-RO"/>
        </w:rPr>
      </w:pPr>
      <w:r w:rsidRPr="00866806">
        <w:rPr>
          <w:rFonts w:ascii="Arial" w:hAnsi="Arial" w:cs="Arial"/>
          <w:b/>
          <w:noProof/>
          <w:sz w:val="22"/>
          <w:lang w:val="ro-RO"/>
        </w:rPr>
        <w:t xml:space="preserve">C.F. nr. </w:t>
      </w:r>
      <w:r>
        <w:rPr>
          <w:rFonts w:ascii="Arial" w:hAnsi="Arial" w:cs="Arial"/>
          <w:b/>
          <w:noProof/>
          <w:sz w:val="22"/>
          <w:lang w:val="ro-RO"/>
        </w:rPr>
        <w:t>342642</w:t>
      </w:r>
      <w:r>
        <w:rPr>
          <w:rFonts w:ascii="Arial" w:hAnsi="Arial" w:cs="Arial"/>
          <w:noProof/>
          <w:sz w:val="22"/>
          <w:lang w:val="ro-RO"/>
        </w:rPr>
        <w:t>, Nr. Cad. 342642 (S = 4 679 mp)</w:t>
      </w:r>
    </w:p>
    <w:p w14:paraId="5BE8B69C" w14:textId="77777777" w:rsidR="00DF3E9B" w:rsidRDefault="00DF3E9B" w:rsidP="00DF3E9B">
      <w:pPr>
        <w:pStyle w:val="ListParagraph"/>
        <w:numPr>
          <w:ilvl w:val="0"/>
          <w:numId w:val="3"/>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1F5B17C6" w14:textId="77777777" w:rsidR="00DF3E9B" w:rsidRDefault="00DF3E9B" w:rsidP="00DF3E9B">
      <w:pPr>
        <w:pStyle w:val="ListParagraph"/>
        <w:ind w:left="2520"/>
        <w:jc w:val="both"/>
        <w:rPr>
          <w:rFonts w:ascii="Arial" w:hAnsi="Arial" w:cs="Arial"/>
          <w:noProof/>
          <w:sz w:val="22"/>
          <w:lang w:val="ro-RO"/>
        </w:rPr>
      </w:pPr>
    </w:p>
    <w:p w14:paraId="2B809E3A" w14:textId="1DA6846C" w:rsidR="00DF3E9B" w:rsidRDefault="00DF3E9B" w:rsidP="00DF3E9B">
      <w:pPr>
        <w:pStyle w:val="ListParagraph"/>
        <w:numPr>
          <w:ilvl w:val="0"/>
          <w:numId w:val="2"/>
        </w:numPr>
        <w:jc w:val="both"/>
        <w:rPr>
          <w:rFonts w:ascii="Arial" w:hAnsi="Arial" w:cs="Arial"/>
          <w:noProof/>
          <w:sz w:val="22"/>
          <w:lang w:val="ro-RO"/>
        </w:rPr>
      </w:pPr>
      <w:r w:rsidRPr="00866806">
        <w:rPr>
          <w:rFonts w:ascii="Arial" w:hAnsi="Arial" w:cs="Arial"/>
          <w:b/>
          <w:noProof/>
          <w:sz w:val="22"/>
          <w:lang w:val="ro-RO"/>
        </w:rPr>
        <w:t xml:space="preserve">C.F. nr. </w:t>
      </w:r>
      <w:r>
        <w:rPr>
          <w:rFonts w:ascii="Arial" w:hAnsi="Arial" w:cs="Arial"/>
          <w:b/>
          <w:noProof/>
          <w:sz w:val="22"/>
          <w:lang w:val="ro-RO"/>
        </w:rPr>
        <w:t>342643</w:t>
      </w:r>
      <w:r>
        <w:rPr>
          <w:rFonts w:ascii="Arial" w:hAnsi="Arial" w:cs="Arial"/>
          <w:noProof/>
          <w:sz w:val="22"/>
          <w:lang w:val="ro-RO"/>
        </w:rPr>
        <w:t>, Nr. Cad. 342643 (S = 2 968 mp)</w:t>
      </w:r>
    </w:p>
    <w:p w14:paraId="0042D7BD" w14:textId="77777777" w:rsidR="00DF3E9B" w:rsidRDefault="00DF3E9B" w:rsidP="00DF3E9B">
      <w:pPr>
        <w:pStyle w:val="ListParagraph"/>
        <w:numPr>
          <w:ilvl w:val="0"/>
          <w:numId w:val="3"/>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729302D6" w14:textId="77777777" w:rsidR="000C15B5" w:rsidRDefault="000C15B5" w:rsidP="000C15B5">
      <w:pPr>
        <w:pStyle w:val="ListParagraph"/>
        <w:ind w:left="2520"/>
        <w:jc w:val="both"/>
        <w:rPr>
          <w:rFonts w:ascii="Arial" w:hAnsi="Arial" w:cs="Arial"/>
          <w:noProof/>
          <w:sz w:val="22"/>
          <w:lang w:val="ro-RO"/>
        </w:rPr>
      </w:pPr>
    </w:p>
    <w:p w14:paraId="1832ED58" w14:textId="73C6B839" w:rsidR="00DF3E9B" w:rsidRDefault="00DF3E9B" w:rsidP="00DF3E9B">
      <w:pPr>
        <w:pStyle w:val="ListParagraph"/>
        <w:numPr>
          <w:ilvl w:val="0"/>
          <w:numId w:val="2"/>
        </w:numPr>
        <w:jc w:val="both"/>
        <w:rPr>
          <w:rFonts w:ascii="Arial" w:hAnsi="Arial" w:cs="Arial"/>
          <w:noProof/>
          <w:sz w:val="22"/>
          <w:lang w:val="ro-RO"/>
        </w:rPr>
      </w:pPr>
      <w:r w:rsidRPr="00866806">
        <w:rPr>
          <w:rFonts w:ascii="Arial" w:hAnsi="Arial" w:cs="Arial"/>
          <w:b/>
          <w:noProof/>
          <w:sz w:val="22"/>
          <w:lang w:val="ro-RO"/>
        </w:rPr>
        <w:t xml:space="preserve">C.F. nr. </w:t>
      </w:r>
      <w:r>
        <w:rPr>
          <w:rFonts w:ascii="Arial" w:hAnsi="Arial" w:cs="Arial"/>
          <w:b/>
          <w:noProof/>
          <w:sz w:val="22"/>
          <w:lang w:val="ro-RO"/>
        </w:rPr>
        <w:t>342644</w:t>
      </w:r>
      <w:r>
        <w:rPr>
          <w:rFonts w:ascii="Arial" w:hAnsi="Arial" w:cs="Arial"/>
          <w:noProof/>
          <w:sz w:val="22"/>
          <w:lang w:val="ro-RO"/>
        </w:rPr>
        <w:t>, Nr. Cad. 342644 (S = 14 958 mp)</w:t>
      </w:r>
    </w:p>
    <w:p w14:paraId="74C805BC" w14:textId="77777777" w:rsidR="00DF3E9B" w:rsidRDefault="00DF3E9B" w:rsidP="00DF3E9B">
      <w:pPr>
        <w:pStyle w:val="ListParagraph"/>
        <w:numPr>
          <w:ilvl w:val="0"/>
          <w:numId w:val="3"/>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133471A2" w14:textId="13DFD828" w:rsidR="00EE08B4" w:rsidRPr="00E46E69" w:rsidRDefault="00EE08B4" w:rsidP="00E46E69">
      <w:pPr>
        <w:jc w:val="both"/>
        <w:rPr>
          <w:rFonts w:ascii="Arial" w:hAnsi="Arial" w:cs="Arial"/>
          <w:noProof/>
          <w:sz w:val="22"/>
          <w:lang w:val="ro-RO"/>
        </w:rPr>
      </w:pPr>
    </w:p>
    <w:p w14:paraId="781187FC" w14:textId="77777777" w:rsidR="00E00175" w:rsidRPr="00E00175" w:rsidRDefault="00E00175" w:rsidP="00E00175">
      <w:pPr>
        <w:jc w:val="both"/>
        <w:rPr>
          <w:rFonts w:ascii="Arial" w:hAnsi="Arial" w:cs="Arial"/>
          <w:b/>
          <w:bCs/>
          <w:sz w:val="22"/>
          <w:szCs w:val="22"/>
        </w:rPr>
      </w:pPr>
      <w:r w:rsidRPr="00E00175">
        <w:rPr>
          <w:rFonts w:ascii="Arial" w:hAnsi="Arial" w:cs="Arial"/>
          <w:b/>
          <w:bCs/>
          <w:sz w:val="22"/>
          <w:szCs w:val="22"/>
        </w:rPr>
        <w:t>Concluzii din sursele de documentare:</w:t>
      </w:r>
    </w:p>
    <w:p w14:paraId="539AD02C" w14:textId="77777777" w:rsidR="00E00175" w:rsidRPr="00E00175" w:rsidRDefault="00E00175" w:rsidP="00E00175">
      <w:pPr>
        <w:jc w:val="both"/>
        <w:rPr>
          <w:rFonts w:ascii="Arial" w:hAnsi="Arial" w:cs="Arial"/>
          <w:b/>
          <w:bCs/>
          <w:sz w:val="22"/>
          <w:szCs w:val="22"/>
        </w:rPr>
      </w:pPr>
    </w:p>
    <w:p w14:paraId="75843D49" w14:textId="77777777" w:rsidR="00E00175" w:rsidRPr="00E00175" w:rsidRDefault="00E00175" w:rsidP="00E00175">
      <w:pPr>
        <w:jc w:val="both"/>
        <w:rPr>
          <w:rFonts w:ascii="Arial" w:hAnsi="Arial" w:cs="Arial"/>
          <w:sz w:val="22"/>
          <w:szCs w:val="22"/>
        </w:rPr>
      </w:pPr>
      <w:r w:rsidRPr="00E00175">
        <w:rPr>
          <w:rFonts w:ascii="Arial" w:hAnsi="Arial" w:cs="Arial"/>
          <w:sz w:val="22"/>
          <w:szCs w:val="22"/>
        </w:rPr>
        <w:t>Terenul se afla in:</w:t>
      </w:r>
    </w:p>
    <w:p w14:paraId="6D300D22" w14:textId="2281E830" w:rsidR="00E00175" w:rsidRPr="00E00175" w:rsidRDefault="00E00175" w:rsidP="00E00175">
      <w:pPr>
        <w:jc w:val="both"/>
        <w:rPr>
          <w:rFonts w:ascii="Arial" w:hAnsi="Arial" w:cs="Arial"/>
          <w:i/>
          <w:sz w:val="22"/>
          <w:szCs w:val="22"/>
          <w:lang w:val="fr-FR"/>
        </w:rPr>
      </w:pPr>
      <w:r w:rsidRPr="00E00175">
        <w:rPr>
          <w:rFonts w:ascii="Arial" w:hAnsi="Arial" w:cs="Arial"/>
          <w:b/>
          <w:bCs/>
          <w:sz w:val="22"/>
          <w:szCs w:val="22"/>
        </w:rPr>
        <w:t>UTR–RiM</w:t>
      </w:r>
      <w:r w:rsidR="000C15B5" w:rsidRPr="000C15B5">
        <w:rPr>
          <w:rFonts w:ascii="Arial Black" w:hAnsi="Arial Black" w:cs="Arial"/>
          <w:b/>
          <w:bCs/>
          <w:sz w:val="22"/>
          <w:szCs w:val="22"/>
        </w:rPr>
        <w:t>*</w:t>
      </w:r>
      <w:r w:rsidRPr="00E00175">
        <w:rPr>
          <w:rFonts w:ascii="Arial" w:hAnsi="Arial" w:cs="Arial"/>
          <w:b/>
          <w:bCs/>
          <w:sz w:val="22"/>
          <w:szCs w:val="22"/>
        </w:rPr>
        <w:t xml:space="preserve"> </w:t>
      </w:r>
      <w:r w:rsidRPr="00E00175">
        <w:rPr>
          <w:rFonts w:ascii="Arial" w:hAnsi="Arial" w:cs="Arial"/>
          <w:sz w:val="22"/>
          <w:szCs w:val="22"/>
        </w:rPr>
        <w:t xml:space="preserve">– </w:t>
      </w:r>
      <w:r w:rsidRPr="00E00175">
        <w:rPr>
          <w:rFonts w:ascii="Arial" w:hAnsi="Arial" w:cs="Arial"/>
          <w:b/>
          <w:bCs/>
          <w:sz w:val="22"/>
          <w:szCs w:val="22"/>
        </w:rPr>
        <w:t xml:space="preserve">Restructurarea zonelor cu caracter industrial – Zona mixta; </w:t>
      </w:r>
    </w:p>
    <w:p w14:paraId="6774B5AE" w14:textId="77777777" w:rsidR="00E00175" w:rsidRPr="00E00175" w:rsidRDefault="00E00175" w:rsidP="00E00175">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60 %</w:t>
      </w:r>
      <w:r w:rsidRPr="00E00175">
        <w:rPr>
          <w:rFonts w:ascii="Arial" w:hAnsi="Arial" w:cs="Arial"/>
          <w:b/>
          <w:bCs/>
          <w:sz w:val="22"/>
          <w:szCs w:val="22"/>
        </w:rPr>
        <w:t xml:space="preserve"> </w:t>
      </w:r>
    </w:p>
    <w:p w14:paraId="036AB672" w14:textId="77777777" w:rsidR="00E00175" w:rsidRPr="00E00175" w:rsidRDefault="00E00175" w:rsidP="00E00175">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2.8 ADC/ mp teren</w:t>
      </w:r>
    </w:p>
    <w:p w14:paraId="2FE5EBE9" w14:textId="77777777" w:rsidR="00E00175" w:rsidRPr="00E00175" w:rsidRDefault="00E00175" w:rsidP="00E00175">
      <w:pPr>
        <w:jc w:val="both"/>
        <w:rPr>
          <w:rFonts w:ascii="Arial" w:hAnsi="Arial" w:cs="Arial"/>
          <w:i/>
          <w:sz w:val="22"/>
          <w:szCs w:val="22"/>
          <w:lang w:val="fr-FR"/>
        </w:rPr>
      </w:pPr>
      <w:r w:rsidRPr="00E00175">
        <w:rPr>
          <w:rFonts w:ascii="Arial" w:hAnsi="Arial" w:cs="Arial"/>
          <w:b/>
          <w:bCs/>
          <w:sz w:val="22"/>
          <w:szCs w:val="22"/>
        </w:rPr>
        <w:t xml:space="preserve">UTR–Lip </w:t>
      </w:r>
      <w:r w:rsidRPr="00E00175">
        <w:rPr>
          <w:rFonts w:ascii="Arial" w:hAnsi="Arial" w:cs="Arial"/>
          <w:sz w:val="22"/>
          <w:szCs w:val="22"/>
        </w:rPr>
        <w:t xml:space="preserve">– </w:t>
      </w:r>
      <w:r w:rsidRPr="00E00175">
        <w:rPr>
          <w:rFonts w:ascii="Arial" w:hAnsi="Arial" w:cs="Arial"/>
          <w:b/>
          <w:bCs/>
          <w:sz w:val="22"/>
          <w:szCs w:val="22"/>
        </w:rPr>
        <w:t xml:space="preserve">Locuinte cu regim redus de inaltime dispuse pe un parcelar de tip periferic; </w:t>
      </w:r>
    </w:p>
    <w:p w14:paraId="229821D6" w14:textId="77777777" w:rsidR="00E00175" w:rsidRPr="00E00175" w:rsidRDefault="00E00175" w:rsidP="00E00175">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35 %</w:t>
      </w:r>
      <w:r w:rsidRPr="00E00175">
        <w:rPr>
          <w:rFonts w:ascii="Arial" w:hAnsi="Arial" w:cs="Arial"/>
          <w:b/>
          <w:bCs/>
          <w:sz w:val="22"/>
          <w:szCs w:val="22"/>
        </w:rPr>
        <w:t xml:space="preserve"> </w:t>
      </w:r>
    </w:p>
    <w:p w14:paraId="4156E090" w14:textId="77777777" w:rsidR="00E00175" w:rsidRPr="00E00175" w:rsidRDefault="00E00175" w:rsidP="00E00175">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0.9 ADC/ mp teren</w:t>
      </w:r>
    </w:p>
    <w:p w14:paraId="3CF1DBA4" w14:textId="77777777" w:rsidR="00E00175" w:rsidRPr="00E00175" w:rsidRDefault="00E00175" w:rsidP="00E00175">
      <w:pPr>
        <w:jc w:val="both"/>
        <w:rPr>
          <w:rFonts w:ascii="Arial" w:hAnsi="Arial" w:cs="Arial"/>
          <w:i/>
          <w:sz w:val="22"/>
          <w:szCs w:val="22"/>
          <w:lang w:val="fr-FR"/>
        </w:rPr>
      </w:pPr>
      <w:r w:rsidRPr="00E00175">
        <w:rPr>
          <w:rFonts w:ascii="Arial" w:hAnsi="Arial" w:cs="Arial"/>
          <w:b/>
          <w:bCs/>
          <w:sz w:val="22"/>
          <w:szCs w:val="22"/>
        </w:rPr>
        <w:t xml:space="preserve">UTR–Ve </w:t>
      </w:r>
      <w:r w:rsidRPr="00E00175">
        <w:rPr>
          <w:rFonts w:ascii="Arial" w:hAnsi="Arial" w:cs="Arial"/>
          <w:sz w:val="22"/>
          <w:szCs w:val="22"/>
        </w:rPr>
        <w:t xml:space="preserve">– </w:t>
      </w:r>
      <w:r w:rsidRPr="00E00175">
        <w:rPr>
          <w:rFonts w:ascii="Arial" w:hAnsi="Arial" w:cs="Arial"/>
          <w:b/>
          <w:bCs/>
          <w:sz w:val="22"/>
          <w:szCs w:val="22"/>
        </w:rPr>
        <w:t xml:space="preserve">Zona verde de protectie a apelor sau cu culoar ecologic; </w:t>
      </w:r>
    </w:p>
    <w:p w14:paraId="2583E890" w14:textId="77777777" w:rsidR="00E00175" w:rsidRPr="00E00175" w:rsidRDefault="00E00175" w:rsidP="00E00175">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1 %</w:t>
      </w:r>
      <w:r w:rsidRPr="00E00175">
        <w:rPr>
          <w:rFonts w:ascii="Arial" w:hAnsi="Arial" w:cs="Arial"/>
          <w:b/>
          <w:bCs/>
          <w:sz w:val="22"/>
          <w:szCs w:val="22"/>
        </w:rPr>
        <w:t xml:space="preserve"> </w:t>
      </w:r>
    </w:p>
    <w:p w14:paraId="6E16F349" w14:textId="73481EC4" w:rsidR="00CC5081" w:rsidRDefault="00E00175" w:rsidP="00443746">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0.01 ADC/ mp teren</w:t>
      </w:r>
    </w:p>
    <w:p w14:paraId="67497990" w14:textId="77777777" w:rsidR="00443746" w:rsidRPr="00443746" w:rsidRDefault="00443746" w:rsidP="00E46E69">
      <w:pPr>
        <w:jc w:val="both"/>
        <w:rPr>
          <w:rFonts w:ascii="Arial" w:hAnsi="Arial" w:cs="Arial"/>
          <w:i/>
          <w:sz w:val="22"/>
          <w:szCs w:val="22"/>
          <w:lang w:val="fr-FR"/>
        </w:rPr>
      </w:pPr>
    </w:p>
    <w:p w14:paraId="680E3D06" w14:textId="5F535DF8" w:rsidR="00532DE5" w:rsidRDefault="00CC5081" w:rsidP="00243D09">
      <w:pPr>
        <w:spacing w:line="276" w:lineRule="auto"/>
        <w:jc w:val="both"/>
        <w:rPr>
          <w:rFonts w:ascii="Arial Black" w:hAnsi="Arial Black" w:cs="Arial"/>
          <w:noProof/>
          <w:color w:val="000000"/>
          <w:sz w:val="22"/>
          <w:lang w:val="ro-RO"/>
        </w:rPr>
      </w:pPr>
      <w:r>
        <w:rPr>
          <w:rFonts w:ascii="Arial" w:hAnsi="Arial" w:cs="Arial"/>
          <w:noProof/>
          <w:color w:val="FF0000"/>
          <w:sz w:val="22"/>
          <w:lang w:val="ro-RO"/>
        </w:rPr>
        <w:t xml:space="preserve">           </w:t>
      </w:r>
      <w:r w:rsidR="000112D2">
        <w:rPr>
          <w:rFonts w:ascii="Arial Black" w:hAnsi="Arial Black" w:cs="Arial"/>
          <w:noProof/>
          <w:color w:val="000000"/>
          <w:sz w:val="22"/>
          <w:lang w:val="ro-RO"/>
        </w:rPr>
        <w:t>Vecinatati:</w:t>
      </w:r>
    </w:p>
    <w:p w14:paraId="5E52E918" w14:textId="77777777" w:rsidR="00FA4073" w:rsidRDefault="00EB4FA9" w:rsidP="00EB4FA9">
      <w:pPr>
        <w:ind w:firstLine="720"/>
        <w:jc w:val="both"/>
        <w:rPr>
          <w:rFonts w:ascii="Arial" w:hAnsi="Arial" w:cs="Arial"/>
          <w:noProof/>
          <w:color w:val="000000"/>
          <w:sz w:val="22"/>
          <w:lang w:val="ro-RO"/>
        </w:rPr>
      </w:pPr>
      <w:r>
        <w:rPr>
          <w:rFonts w:ascii="Arial" w:hAnsi="Arial" w:cs="Arial"/>
          <w:noProof/>
          <w:color w:val="000000"/>
          <w:sz w:val="22"/>
          <w:lang w:val="ro-RO"/>
        </w:rPr>
        <w:t xml:space="preserve">Nord: </w:t>
      </w:r>
      <w:r w:rsidR="00FA4073">
        <w:rPr>
          <w:rFonts w:ascii="Arial" w:hAnsi="Arial" w:cs="Arial"/>
          <w:noProof/>
          <w:color w:val="000000"/>
          <w:sz w:val="22"/>
          <w:lang w:val="ro-RO"/>
        </w:rPr>
        <w:t xml:space="preserve">propietati private </w:t>
      </w:r>
    </w:p>
    <w:p w14:paraId="43442009" w14:textId="2DC53202" w:rsidR="00EB4FA9" w:rsidRDefault="00EB4FA9" w:rsidP="00EB4FA9">
      <w:pPr>
        <w:ind w:firstLine="720"/>
        <w:jc w:val="both"/>
        <w:rPr>
          <w:rFonts w:ascii="Arial" w:hAnsi="Arial" w:cs="Arial"/>
          <w:noProof/>
          <w:color w:val="000000"/>
          <w:sz w:val="22"/>
          <w:lang w:val="ro-RO"/>
        </w:rPr>
      </w:pPr>
      <w:r>
        <w:rPr>
          <w:rFonts w:ascii="Arial" w:hAnsi="Arial" w:cs="Arial"/>
          <w:noProof/>
          <w:color w:val="000000"/>
          <w:sz w:val="22"/>
          <w:lang w:val="ro-RO"/>
        </w:rPr>
        <w:t xml:space="preserve">Est: </w:t>
      </w:r>
      <w:r w:rsidR="00FA4073">
        <w:rPr>
          <w:rFonts w:ascii="Arial" w:hAnsi="Arial" w:cs="Arial"/>
          <w:noProof/>
          <w:color w:val="000000"/>
          <w:sz w:val="22"/>
          <w:lang w:val="ro-RO"/>
        </w:rPr>
        <w:t xml:space="preserve">  </w:t>
      </w:r>
      <w:r>
        <w:rPr>
          <w:rFonts w:ascii="Arial" w:hAnsi="Arial" w:cs="Arial"/>
          <w:noProof/>
          <w:color w:val="000000"/>
          <w:sz w:val="22"/>
          <w:lang w:val="ro-RO"/>
        </w:rPr>
        <w:t>propietati private</w:t>
      </w:r>
    </w:p>
    <w:p w14:paraId="278DC6D2" w14:textId="1634F2D3" w:rsidR="00EB4FA9" w:rsidRDefault="00EB4FA9" w:rsidP="00EB4FA9">
      <w:pPr>
        <w:ind w:firstLine="720"/>
        <w:jc w:val="both"/>
        <w:rPr>
          <w:rFonts w:ascii="Arial" w:hAnsi="Arial" w:cs="Arial"/>
          <w:noProof/>
          <w:color w:val="000000"/>
          <w:sz w:val="22"/>
          <w:lang w:val="ro-RO"/>
        </w:rPr>
      </w:pPr>
      <w:r>
        <w:rPr>
          <w:rFonts w:ascii="Arial" w:hAnsi="Arial" w:cs="Arial"/>
          <w:noProof/>
          <w:color w:val="000000"/>
          <w:sz w:val="22"/>
          <w:lang w:val="ro-RO"/>
        </w:rPr>
        <w:t xml:space="preserve">Sud: </w:t>
      </w:r>
      <w:r w:rsidR="00FA4073">
        <w:rPr>
          <w:rFonts w:ascii="Arial" w:hAnsi="Arial" w:cs="Arial"/>
          <w:noProof/>
          <w:color w:val="000000"/>
          <w:sz w:val="22"/>
          <w:lang w:val="ro-RO"/>
        </w:rPr>
        <w:t xml:space="preserve"> </w:t>
      </w:r>
      <w:r w:rsidR="00DF3E9B">
        <w:rPr>
          <w:rFonts w:ascii="Arial" w:hAnsi="Arial" w:cs="Arial"/>
          <w:noProof/>
          <w:color w:val="000000"/>
          <w:sz w:val="22"/>
          <w:lang w:val="ro-RO"/>
        </w:rPr>
        <w:t>Paraul Nadas</w:t>
      </w:r>
    </w:p>
    <w:p w14:paraId="0511400F" w14:textId="3A67E05F" w:rsidR="00EB4FA9" w:rsidRDefault="00EB4FA9" w:rsidP="00EB4FA9">
      <w:pPr>
        <w:ind w:firstLine="720"/>
        <w:jc w:val="both"/>
        <w:rPr>
          <w:rFonts w:ascii="Arial" w:hAnsi="Arial" w:cs="Arial"/>
          <w:noProof/>
          <w:color w:val="000000"/>
          <w:sz w:val="22"/>
          <w:lang w:val="ro-RO"/>
        </w:rPr>
      </w:pPr>
      <w:r>
        <w:rPr>
          <w:rFonts w:ascii="Arial" w:hAnsi="Arial" w:cs="Arial"/>
          <w:noProof/>
          <w:color w:val="000000"/>
          <w:sz w:val="22"/>
          <w:lang w:val="ro-RO"/>
        </w:rPr>
        <w:t xml:space="preserve">Vest: </w:t>
      </w:r>
      <w:r w:rsidR="00FA4073">
        <w:rPr>
          <w:rFonts w:ascii="Arial" w:hAnsi="Arial" w:cs="Arial"/>
          <w:noProof/>
          <w:color w:val="000000"/>
          <w:sz w:val="22"/>
          <w:lang w:val="ro-RO"/>
        </w:rPr>
        <w:t>propietati private</w:t>
      </w:r>
    </w:p>
    <w:p w14:paraId="19C9CF00" w14:textId="77777777" w:rsidR="00CC5081" w:rsidRDefault="00CC5081" w:rsidP="00D04CBD">
      <w:pPr>
        <w:jc w:val="both"/>
        <w:rPr>
          <w:rFonts w:ascii="Arial Black" w:hAnsi="Arial Black" w:cs="Arial"/>
          <w:noProof/>
          <w:color w:val="000000"/>
          <w:sz w:val="22"/>
          <w:lang w:val="ro-RO"/>
        </w:rPr>
      </w:pPr>
    </w:p>
    <w:p w14:paraId="0BF172B2" w14:textId="1C48DF25" w:rsidR="00D04CBD" w:rsidRDefault="000112D2" w:rsidP="000C15B5">
      <w:pPr>
        <w:ind w:firstLine="720"/>
        <w:jc w:val="both"/>
        <w:rPr>
          <w:rFonts w:ascii="Arial" w:hAnsi="Arial"/>
          <w:bCs/>
          <w:noProof/>
          <w:color w:val="000000"/>
          <w:sz w:val="22"/>
          <w:lang w:val="ro-RO"/>
        </w:rPr>
      </w:pPr>
      <w:r>
        <w:rPr>
          <w:rFonts w:ascii="Arial Black" w:hAnsi="Arial Black" w:cs="Arial"/>
          <w:noProof/>
          <w:color w:val="000000"/>
          <w:sz w:val="22"/>
          <w:lang w:val="ro-RO"/>
        </w:rPr>
        <w:t>Adresa obiectivului:</w:t>
      </w:r>
      <w:r w:rsidRPr="001C5CE7">
        <w:rPr>
          <w:rFonts w:ascii="Arial" w:hAnsi="Arial"/>
          <w:bCs/>
          <w:noProof/>
          <w:color w:val="000000"/>
          <w:sz w:val="22"/>
          <w:lang w:val="ro-RO"/>
        </w:rPr>
        <w:t xml:space="preserve"> </w:t>
      </w:r>
    </w:p>
    <w:p w14:paraId="389637EE" w14:textId="758E87EE" w:rsidR="008D1C68" w:rsidRDefault="00A00017" w:rsidP="00443746">
      <w:pPr>
        <w:jc w:val="both"/>
        <w:rPr>
          <w:rFonts w:ascii="Arial" w:hAnsi="Arial"/>
          <w:bCs/>
          <w:noProof/>
          <w:sz w:val="22"/>
          <w:lang w:val="ro-RO"/>
        </w:rPr>
      </w:pPr>
      <w:r>
        <w:rPr>
          <w:rFonts w:ascii="Arial" w:hAnsi="Arial"/>
          <w:bCs/>
          <w:noProof/>
          <w:color w:val="000000"/>
          <w:sz w:val="22"/>
          <w:lang w:val="ro-RO"/>
        </w:rPr>
        <w:t xml:space="preserve">           </w:t>
      </w:r>
      <w:r w:rsidR="002120FD" w:rsidRPr="00E55FDA">
        <w:rPr>
          <w:rFonts w:ascii="Arial" w:hAnsi="Arial"/>
          <w:bCs/>
          <w:noProof/>
          <w:color w:val="000000"/>
          <w:sz w:val="22"/>
          <w:lang w:val="ro-RO"/>
        </w:rPr>
        <w:t>Cluj-Napoca,</w:t>
      </w:r>
      <w:r w:rsidR="002120FD">
        <w:rPr>
          <w:rFonts w:ascii="Arial" w:hAnsi="Arial"/>
          <w:bCs/>
          <w:noProof/>
          <w:color w:val="000000"/>
          <w:sz w:val="22"/>
          <w:lang w:val="ro-RO"/>
        </w:rPr>
        <w:t xml:space="preserve"> </w:t>
      </w:r>
      <w:r w:rsidR="002120FD" w:rsidRPr="00E55FDA">
        <w:rPr>
          <w:rFonts w:ascii="Arial" w:hAnsi="Arial"/>
          <w:bCs/>
          <w:noProof/>
          <w:color w:val="000000"/>
          <w:sz w:val="22"/>
          <w:lang w:val="ro-RO"/>
        </w:rPr>
        <w:t>str. Fabricii de Chibrituri nr. 5-11, str. Maramuresului nr. 36, str. Maramuresului nr. 48, str. Jean Jaures f.n., CLUJ</w:t>
      </w:r>
      <w:r w:rsidR="000112D2" w:rsidRPr="00006541">
        <w:rPr>
          <w:rFonts w:ascii="Arial" w:hAnsi="Arial"/>
          <w:bCs/>
          <w:noProof/>
          <w:sz w:val="22"/>
          <w:lang w:val="ro-RO"/>
        </w:rPr>
        <w:t xml:space="preserve">, Nr. Cad. </w:t>
      </w:r>
      <w:r w:rsidR="00FA4073">
        <w:rPr>
          <w:rFonts w:ascii="Arial" w:hAnsi="Arial" w:cs="Arial"/>
          <w:noProof/>
          <w:sz w:val="22"/>
          <w:lang w:val="ro-RO"/>
        </w:rPr>
        <w:t xml:space="preserve">342640, </w:t>
      </w:r>
      <w:r w:rsidR="00FA4073" w:rsidRPr="00006541">
        <w:rPr>
          <w:rFonts w:ascii="Arial" w:hAnsi="Arial"/>
          <w:bCs/>
          <w:noProof/>
          <w:sz w:val="22"/>
          <w:lang w:val="ro-RO"/>
        </w:rPr>
        <w:t xml:space="preserve">Nr. Cad. </w:t>
      </w:r>
      <w:r w:rsidR="00FA4073">
        <w:rPr>
          <w:rFonts w:ascii="Arial" w:hAnsi="Arial" w:cs="Arial"/>
          <w:noProof/>
          <w:sz w:val="22"/>
          <w:lang w:val="ro-RO"/>
        </w:rPr>
        <w:t xml:space="preserve">342641, </w:t>
      </w:r>
      <w:r w:rsidR="00FA4073" w:rsidRPr="00006541">
        <w:rPr>
          <w:rFonts w:ascii="Arial" w:hAnsi="Arial"/>
          <w:bCs/>
          <w:noProof/>
          <w:sz w:val="22"/>
          <w:lang w:val="ro-RO"/>
        </w:rPr>
        <w:t xml:space="preserve">Nr. Cad. </w:t>
      </w:r>
      <w:r w:rsidR="00FA4073">
        <w:rPr>
          <w:rFonts w:ascii="Arial" w:hAnsi="Arial" w:cs="Arial"/>
          <w:noProof/>
          <w:sz w:val="22"/>
          <w:lang w:val="ro-RO"/>
        </w:rPr>
        <w:t xml:space="preserve">342642, </w:t>
      </w:r>
      <w:r w:rsidR="00FA4073" w:rsidRPr="00006541">
        <w:rPr>
          <w:rFonts w:ascii="Arial" w:hAnsi="Arial"/>
          <w:bCs/>
          <w:noProof/>
          <w:sz w:val="22"/>
          <w:lang w:val="ro-RO"/>
        </w:rPr>
        <w:t xml:space="preserve">Nr. Cad. </w:t>
      </w:r>
      <w:r w:rsidR="00FA4073">
        <w:rPr>
          <w:rFonts w:ascii="Arial" w:hAnsi="Arial" w:cs="Arial"/>
          <w:noProof/>
          <w:sz w:val="22"/>
          <w:lang w:val="ro-RO"/>
        </w:rPr>
        <w:t xml:space="preserve">342643, </w:t>
      </w:r>
      <w:r w:rsidR="00FA4073" w:rsidRPr="00006541">
        <w:rPr>
          <w:rFonts w:ascii="Arial" w:hAnsi="Arial"/>
          <w:bCs/>
          <w:noProof/>
          <w:sz w:val="22"/>
          <w:lang w:val="ro-RO"/>
        </w:rPr>
        <w:t xml:space="preserve">Nr. Cad. </w:t>
      </w:r>
      <w:r w:rsidR="00FA4073">
        <w:rPr>
          <w:rFonts w:ascii="Arial" w:hAnsi="Arial" w:cs="Arial"/>
          <w:noProof/>
          <w:sz w:val="22"/>
          <w:lang w:val="ro-RO"/>
        </w:rPr>
        <w:t xml:space="preserve">342644. </w:t>
      </w:r>
    </w:p>
    <w:p w14:paraId="7801A94C" w14:textId="77777777" w:rsidR="00443746" w:rsidRPr="00443746" w:rsidRDefault="00443746" w:rsidP="00443746">
      <w:pPr>
        <w:jc w:val="both"/>
        <w:rPr>
          <w:rFonts w:ascii="Arial" w:hAnsi="Arial"/>
          <w:bCs/>
          <w:noProof/>
          <w:sz w:val="22"/>
          <w:lang w:val="ro-RO"/>
        </w:rPr>
      </w:pPr>
    </w:p>
    <w:p w14:paraId="143BAA93" w14:textId="0221158B" w:rsidR="000112D2" w:rsidRPr="000C15B5" w:rsidRDefault="008D1C68" w:rsidP="00243D09">
      <w:pPr>
        <w:spacing w:line="276" w:lineRule="auto"/>
        <w:jc w:val="both"/>
        <w:rPr>
          <w:rFonts w:ascii="Arial Black" w:hAnsi="Arial Black" w:cs="Arial"/>
          <w:b/>
          <w:noProof/>
          <w:color w:val="000000"/>
          <w:sz w:val="22"/>
          <w:lang w:val="ro-RO"/>
        </w:rPr>
      </w:pPr>
      <w:r w:rsidRPr="000C15B5">
        <w:rPr>
          <w:rFonts w:ascii="Arial Black" w:hAnsi="Arial Black" w:cs="Arial"/>
          <w:b/>
          <w:noProof/>
          <w:color w:val="000000"/>
          <w:sz w:val="22"/>
          <w:lang w:val="ro-RO"/>
        </w:rPr>
        <w:t xml:space="preserve">        </w:t>
      </w:r>
      <w:r w:rsidR="002120FD" w:rsidRPr="000C15B5">
        <w:rPr>
          <w:rFonts w:ascii="Arial Black" w:hAnsi="Arial Black" w:cs="Arial"/>
          <w:b/>
          <w:noProof/>
          <w:color w:val="000000"/>
          <w:sz w:val="22"/>
          <w:lang w:val="ro-RO"/>
        </w:rPr>
        <w:t xml:space="preserve">  </w:t>
      </w:r>
      <w:r w:rsidR="00D04CBD" w:rsidRPr="000C15B5">
        <w:rPr>
          <w:rFonts w:ascii="Arial Black" w:hAnsi="Arial Black" w:cs="Arial"/>
          <w:b/>
          <w:noProof/>
          <w:color w:val="000000"/>
          <w:sz w:val="22"/>
          <w:lang w:val="ro-RO"/>
        </w:rPr>
        <w:t>Situatia existent</w:t>
      </w:r>
      <w:r w:rsidR="000C15B5" w:rsidRPr="000C15B5">
        <w:rPr>
          <w:rFonts w:ascii="Arial Black" w:hAnsi="Arial Black" w:cs="Arial"/>
          <w:b/>
          <w:noProof/>
          <w:color w:val="000000"/>
          <w:sz w:val="22"/>
          <w:lang w:val="ro-RO"/>
        </w:rPr>
        <w:t>a</w:t>
      </w:r>
    </w:p>
    <w:p w14:paraId="2370714B" w14:textId="2536A563" w:rsidR="005E5D57" w:rsidRDefault="005E5D57" w:rsidP="00243D09">
      <w:pPr>
        <w:ind w:firstLine="720"/>
        <w:jc w:val="both"/>
        <w:rPr>
          <w:rFonts w:ascii="Arial" w:hAnsi="Arial" w:cs="Arial"/>
          <w:noProof/>
          <w:color w:val="000000"/>
          <w:sz w:val="22"/>
          <w:lang w:val="ro-RO"/>
        </w:rPr>
      </w:pPr>
      <w:r>
        <w:rPr>
          <w:rFonts w:ascii="Arial" w:hAnsi="Arial" w:cs="Arial"/>
          <w:noProof/>
          <w:color w:val="000000"/>
          <w:sz w:val="22"/>
          <w:lang w:val="ro-RO"/>
        </w:rPr>
        <w:t>Terenul studiat are forma neregulata, orientat pe directia N-S</w:t>
      </w:r>
      <w:r w:rsidR="00FA4073">
        <w:rPr>
          <w:rFonts w:ascii="Arial" w:hAnsi="Arial" w:cs="Arial"/>
          <w:noProof/>
          <w:color w:val="000000"/>
          <w:sz w:val="22"/>
          <w:lang w:val="ro-RO"/>
        </w:rPr>
        <w:t xml:space="preserve">. </w:t>
      </w:r>
      <w:r>
        <w:rPr>
          <w:rFonts w:ascii="Arial" w:hAnsi="Arial" w:cs="Arial"/>
          <w:noProof/>
          <w:color w:val="000000"/>
          <w:sz w:val="22"/>
          <w:lang w:val="ro-RO"/>
        </w:rPr>
        <w:t>In momentul de fata terenul este liber de constructii.</w:t>
      </w:r>
    </w:p>
    <w:p w14:paraId="73A09A30" w14:textId="4369D394" w:rsidR="00443746" w:rsidRDefault="000112D2" w:rsidP="00E46E69">
      <w:pPr>
        <w:spacing w:line="276" w:lineRule="auto"/>
        <w:ind w:firstLine="708"/>
        <w:jc w:val="both"/>
        <w:rPr>
          <w:rFonts w:ascii="Arial" w:hAnsi="Arial" w:cs="Arial"/>
          <w:bCs/>
          <w:noProof/>
          <w:sz w:val="22"/>
        </w:rPr>
      </w:pPr>
      <w:r w:rsidRPr="00006541">
        <w:rPr>
          <w:rFonts w:ascii="Arial" w:hAnsi="Arial" w:cs="Arial"/>
          <w:bCs/>
          <w:noProof/>
          <w:sz w:val="22"/>
        </w:rPr>
        <w:t>Judetul Cluj este situat in zona cu adancimi maxime de inghet de 80-90cm conform STAS 6054-77, iar din punct de vedere seismic apartine zonei cu gradul 6 conform raionarii din STAS 11100/1-93. In conformitate cu normativul P100-92 perimetrul corespunde macrozonei F caracterizata printr-un coeficient Ks=0.08 si o valoare a perioadei de colt Tc=0.7 secunde.</w:t>
      </w:r>
      <w:r w:rsidR="00E46E69">
        <w:rPr>
          <w:rFonts w:ascii="Arial" w:hAnsi="Arial" w:cs="Arial"/>
          <w:bCs/>
          <w:noProof/>
          <w:sz w:val="22"/>
        </w:rPr>
        <w:t xml:space="preserve"> </w:t>
      </w:r>
    </w:p>
    <w:p w14:paraId="4DE6A58A" w14:textId="77777777" w:rsidR="00E46E69" w:rsidRPr="00E46E69" w:rsidRDefault="00E46E69" w:rsidP="00E46E69">
      <w:pPr>
        <w:spacing w:line="276" w:lineRule="auto"/>
        <w:ind w:firstLine="708"/>
        <w:jc w:val="both"/>
        <w:rPr>
          <w:rFonts w:ascii="Arial" w:hAnsi="Arial" w:cs="Arial"/>
          <w:bCs/>
          <w:noProof/>
          <w:sz w:val="22"/>
        </w:rPr>
      </w:pPr>
    </w:p>
    <w:p w14:paraId="1734CC3E" w14:textId="564EB81F" w:rsidR="00CC5081" w:rsidRPr="000C15B5" w:rsidRDefault="00CC5081" w:rsidP="00243D09">
      <w:pPr>
        <w:spacing w:line="276" w:lineRule="auto"/>
        <w:jc w:val="both"/>
        <w:rPr>
          <w:rFonts w:ascii="Arial Black" w:hAnsi="Arial Black" w:cs="Arial"/>
          <w:b/>
          <w:noProof/>
          <w:color w:val="000000"/>
          <w:sz w:val="22"/>
          <w:lang w:val="ro-RO"/>
        </w:rPr>
      </w:pPr>
      <w:r>
        <w:rPr>
          <w:rFonts w:ascii="Arial Black" w:hAnsi="Arial Black" w:cs="Arial"/>
          <w:noProof/>
          <w:color w:val="000000"/>
          <w:sz w:val="22"/>
          <w:lang w:val="ro-RO"/>
        </w:rPr>
        <w:t xml:space="preserve">         </w:t>
      </w:r>
      <w:r w:rsidR="000112D2" w:rsidRPr="000C15B5">
        <w:rPr>
          <w:rFonts w:ascii="Arial Black" w:hAnsi="Arial Black" w:cs="Arial"/>
          <w:b/>
          <w:noProof/>
          <w:color w:val="000000"/>
          <w:sz w:val="22"/>
          <w:lang w:val="ro-RO"/>
        </w:rPr>
        <w:t>Situatia propusa</w:t>
      </w:r>
    </w:p>
    <w:p w14:paraId="1C26AF1A" w14:textId="24FA5AA0" w:rsidR="00D04CBD" w:rsidRPr="00DE4AAD" w:rsidRDefault="00A00017" w:rsidP="00243D09">
      <w:pPr>
        <w:spacing w:line="276" w:lineRule="auto"/>
        <w:jc w:val="both"/>
        <w:rPr>
          <w:rFonts w:ascii="Arial Black" w:hAnsi="Arial Black" w:cs="Arial"/>
          <w:noProof/>
          <w:sz w:val="22"/>
          <w:lang w:val="ro-RO"/>
        </w:rPr>
      </w:pPr>
      <w:r>
        <w:rPr>
          <w:rFonts w:ascii="Arial Black" w:hAnsi="Arial Black" w:cs="Arial"/>
          <w:noProof/>
          <w:sz w:val="22"/>
          <w:lang w:val="ro-RO"/>
        </w:rPr>
        <w:t xml:space="preserve">         </w:t>
      </w:r>
      <w:r w:rsidR="000112D2" w:rsidRPr="00DE4AAD">
        <w:rPr>
          <w:rFonts w:ascii="Arial Black" w:hAnsi="Arial Black" w:cs="Arial"/>
          <w:noProof/>
          <w:sz w:val="22"/>
          <w:lang w:val="ro-RO"/>
        </w:rPr>
        <w:t>Propuneri</w:t>
      </w:r>
    </w:p>
    <w:p w14:paraId="1A041FB2" w14:textId="77777777" w:rsidR="007D3B50" w:rsidRDefault="00CC5081" w:rsidP="00CC5081">
      <w:pPr>
        <w:jc w:val="both"/>
        <w:rPr>
          <w:rFonts w:ascii="Arial" w:hAnsi="Arial" w:cs="Arial"/>
          <w:noProof/>
          <w:color w:val="000000"/>
          <w:sz w:val="22"/>
          <w:lang w:val="ro-RO"/>
        </w:rPr>
      </w:pPr>
      <w:r>
        <w:rPr>
          <w:rFonts w:ascii="Arial" w:hAnsi="Arial" w:cs="Arial"/>
          <w:noProof/>
          <w:sz w:val="22"/>
          <w:lang w:val="ro-RO"/>
        </w:rPr>
        <w:t xml:space="preserve">           </w:t>
      </w:r>
      <w:r w:rsidR="000112D2" w:rsidRPr="00DE4AAD">
        <w:rPr>
          <w:rFonts w:ascii="Arial" w:hAnsi="Arial" w:cs="Arial"/>
          <w:noProof/>
          <w:sz w:val="22"/>
          <w:lang w:val="ro-RO"/>
        </w:rPr>
        <w:t xml:space="preserve">Tema de proiect, stabilita de comun acord cu beneficiarul, prevede elaborarea unei documentatii DTAC construirea </w:t>
      </w:r>
      <w:r w:rsidR="00356BE5">
        <w:rPr>
          <w:rFonts w:ascii="Arial" w:hAnsi="Arial" w:cs="Arial"/>
          <w:noProof/>
          <w:color w:val="000000"/>
          <w:sz w:val="22"/>
          <w:lang w:val="ro-RO"/>
        </w:rPr>
        <w:t>imobilelor de locuinte colective</w:t>
      </w:r>
      <w:r w:rsidR="00FA4073">
        <w:rPr>
          <w:rFonts w:ascii="Arial" w:hAnsi="Arial" w:cs="Arial"/>
          <w:noProof/>
          <w:color w:val="000000"/>
          <w:sz w:val="22"/>
          <w:lang w:val="ro-RO"/>
        </w:rPr>
        <w:t xml:space="preserve"> corpurile</w:t>
      </w:r>
      <w:r w:rsidR="00F73FA1">
        <w:rPr>
          <w:rFonts w:ascii="Arial" w:hAnsi="Arial" w:cs="Arial"/>
          <w:noProof/>
          <w:color w:val="000000"/>
          <w:sz w:val="22"/>
          <w:lang w:val="ro-RO"/>
        </w:rPr>
        <w:t xml:space="preserve"> A</w:t>
      </w:r>
      <w:r w:rsidR="00356BE5">
        <w:rPr>
          <w:rFonts w:ascii="Arial" w:hAnsi="Arial" w:cs="Arial"/>
          <w:noProof/>
          <w:color w:val="000000"/>
          <w:sz w:val="22"/>
          <w:lang w:val="ro-RO"/>
        </w:rPr>
        <w:t>2,</w:t>
      </w:r>
      <w:r w:rsidR="00FA4073">
        <w:rPr>
          <w:rFonts w:ascii="Arial" w:hAnsi="Arial" w:cs="Arial"/>
          <w:noProof/>
          <w:color w:val="000000"/>
          <w:sz w:val="22"/>
          <w:lang w:val="ro-RO"/>
        </w:rPr>
        <w:t xml:space="preserve"> A3, A4, B1, B2, C1, D1 cu spatii comerciale corpurile A1, B3, B4 si imobil servicii comert E1</w:t>
      </w:r>
      <w:r w:rsidR="007D3B50">
        <w:rPr>
          <w:rFonts w:ascii="Arial" w:hAnsi="Arial" w:cs="Arial"/>
          <w:noProof/>
          <w:color w:val="000000"/>
          <w:sz w:val="22"/>
          <w:lang w:val="ro-RO"/>
        </w:rPr>
        <w:t>.</w:t>
      </w:r>
    </w:p>
    <w:p w14:paraId="2F713BE8" w14:textId="48D8D921" w:rsidR="00B36EA4" w:rsidRPr="005178CD"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lastRenderedPageBreak/>
        <w:t>i</w:t>
      </w:r>
      <w:r w:rsidR="007D3B50" w:rsidRPr="005178CD">
        <w:rPr>
          <w:rFonts w:ascii="Arial" w:hAnsi="Arial" w:cs="Arial"/>
          <w:noProof/>
          <w:color w:val="000000"/>
          <w:sz w:val="22"/>
          <w:lang w:val="ro-RO"/>
        </w:rPr>
        <w:t xml:space="preserve">mobil </w:t>
      </w:r>
      <w:r w:rsidR="007D3B50" w:rsidRPr="000C15B5">
        <w:rPr>
          <w:rFonts w:ascii="Arial" w:hAnsi="Arial" w:cs="Arial"/>
          <w:b/>
          <w:noProof/>
          <w:color w:val="000000"/>
          <w:sz w:val="22"/>
          <w:lang w:val="ro-RO"/>
        </w:rPr>
        <w:t>A1</w:t>
      </w:r>
      <w:r w:rsidR="007D3B50" w:rsidRPr="005178CD">
        <w:rPr>
          <w:rFonts w:ascii="Arial" w:hAnsi="Arial" w:cs="Arial"/>
          <w:noProof/>
          <w:color w:val="000000"/>
          <w:sz w:val="22"/>
          <w:lang w:val="ro-RO"/>
        </w:rPr>
        <w:t xml:space="preserve"> (locuire+comert) cu regim de inaltime </w:t>
      </w:r>
      <w:r w:rsidR="00356BE5" w:rsidRPr="000C15B5">
        <w:rPr>
          <w:rFonts w:ascii="Arial" w:hAnsi="Arial" w:cs="Arial"/>
          <w:b/>
          <w:noProof/>
          <w:sz w:val="22"/>
          <w:lang w:val="ro-RO"/>
        </w:rPr>
        <w:t>S+P+</w:t>
      </w:r>
      <w:r w:rsidR="007D3B50" w:rsidRPr="000C15B5">
        <w:rPr>
          <w:rFonts w:ascii="Arial" w:hAnsi="Arial" w:cs="Arial"/>
          <w:b/>
          <w:noProof/>
          <w:sz w:val="22"/>
          <w:lang w:val="ro-RO"/>
        </w:rPr>
        <w:t>Mez+4E+ER</w:t>
      </w:r>
      <w:r w:rsidR="007D3B50" w:rsidRPr="005178CD">
        <w:rPr>
          <w:rFonts w:ascii="Arial" w:hAnsi="Arial" w:cs="Arial"/>
          <w:noProof/>
          <w:color w:val="000000"/>
          <w:sz w:val="22"/>
          <w:lang w:val="ro-RO"/>
        </w:rPr>
        <w:t xml:space="preserve">, suprafata construita 956 mp si suprafata construita desfasurata 7 212 mp (5 652 mp fara subsol); </w:t>
      </w:r>
    </w:p>
    <w:p w14:paraId="2F93A50B" w14:textId="4722AC57" w:rsidR="00B36EA4" w:rsidRPr="005178CD"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7D3B50" w:rsidRPr="005178CD">
        <w:rPr>
          <w:rFonts w:ascii="Arial" w:hAnsi="Arial" w:cs="Arial"/>
          <w:noProof/>
          <w:color w:val="000000"/>
          <w:sz w:val="22"/>
          <w:lang w:val="ro-RO"/>
        </w:rPr>
        <w:t xml:space="preserve">mobil </w:t>
      </w:r>
      <w:r w:rsidR="007D3B50" w:rsidRPr="000C15B5">
        <w:rPr>
          <w:rFonts w:ascii="Arial" w:hAnsi="Arial" w:cs="Arial"/>
          <w:b/>
          <w:noProof/>
          <w:color w:val="000000"/>
          <w:sz w:val="22"/>
          <w:lang w:val="ro-RO"/>
        </w:rPr>
        <w:t>A2</w:t>
      </w:r>
      <w:r w:rsidR="007D3B50" w:rsidRPr="005178CD">
        <w:rPr>
          <w:rFonts w:ascii="Arial" w:hAnsi="Arial" w:cs="Arial"/>
          <w:noProof/>
          <w:color w:val="000000"/>
          <w:sz w:val="22"/>
          <w:lang w:val="ro-RO"/>
        </w:rPr>
        <w:t xml:space="preserve"> (locuinte colective) cu regim de inaltime </w:t>
      </w:r>
      <w:r w:rsidR="007D3B50" w:rsidRPr="000C15B5">
        <w:rPr>
          <w:rFonts w:ascii="Arial" w:hAnsi="Arial" w:cs="Arial"/>
          <w:b/>
          <w:noProof/>
          <w:color w:val="000000"/>
          <w:sz w:val="22"/>
          <w:lang w:val="ro-RO"/>
        </w:rPr>
        <w:t>S+P+4E+ER</w:t>
      </w:r>
      <w:r w:rsidR="007D3B50" w:rsidRPr="005178CD">
        <w:rPr>
          <w:rFonts w:ascii="Arial" w:hAnsi="Arial" w:cs="Arial"/>
          <w:noProof/>
          <w:color w:val="000000"/>
          <w:sz w:val="22"/>
          <w:lang w:val="ro-RO"/>
        </w:rPr>
        <w:t xml:space="preserve">, suprafata construita 797 mp si suprafata construita desfasurata 6 566 mp (4 696 mp fara subsol); </w:t>
      </w:r>
    </w:p>
    <w:p w14:paraId="2E439259" w14:textId="14B10FF7" w:rsidR="007D3B50" w:rsidRPr="005178CD"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7D3B50" w:rsidRPr="005178CD">
        <w:rPr>
          <w:rFonts w:ascii="Arial" w:hAnsi="Arial" w:cs="Arial"/>
          <w:noProof/>
          <w:color w:val="000000"/>
          <w:sz w:val="22"/>
          <w:lang w:val="ro-RO"/>
        </w:rPr>
        <w:t xml:space="preserve">mobil </w:t>
      </w:r>
      <w:r w:rsidR="007D3B50" w:rsidRPr="000C15B5">
        <w:rPr>
          <w:rFonts w:ascii="Arial" w:hAnsi="Arial" w:cs="Arial"/>
          <w:b/>
          <w:noProof/>
          <w:color w:val="000000"/>
          <w:sz w:val="22"/>
          <w:lang w:val="ro-RO"/>
        </w:rPr>
        <w:t>A3</w:t>
      </w:r>
      <w:r w:rsidR="007D3B50" w:rsidRPr="005178CD">
        <w:rPr>
          <w:rFonts w:ascii="Arial" w:hAnsi="Arial" w:cs="Arial"/>
          <w:noProof/>
          <w:color w:val="000000"/>
          <w:sz w:val="22"/>
          <w:lang w:val="ro-RO"/>
        </w:rPr>
        <w:t xml:space="preserve"> (locuinte colective) cu regim de inaltime </w:t>
      </w:r>
      <w:r w:rsidR="007D3B50" w:rsidRPr="000C15B5">
        <w:rPr>
          <w:rFonts w:ascii="Arial" w:hAnsi="Arial" w:cs="Arial"/>
          <w:b/>
          <w:noProof/>
          <w:color w:val="000000"/>
          <w:sz w:val="22"/>
          <w:lang w:val="ro-RO"/>
        </w:rPr>
        <w:t>S+P+4E+ER</w:t>
      </w:r>
      <w:r w:rsidR="007D3B50" w:rsidRPr="005178CD">
        <w:rPr>
          <w:rFonts w:ascii="Arial" w:hAnsi="Arial" w:cs="Arial"/>
          <w:noProof/>
          <w:color w:val="000000"/>
          <w:sz w:val="22"/>
          <w:lang w:val="ro-RO"/>
        </w:rPr>
        <w:t>, suprafata construita 797 mp si suprafata construita desfasurata 6 541 mp (4 696 mp fara subsol);</w:t>
      </w:r>
    </w:p>
    <w:p w14:paraId="408DF8A3" w14:textId="77777777" w:rsidR="000C15B5"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7D3B50" w:rsidRPr="005178CD">
        <w:rPr>
          <w:rFonts w:ascii="Arial" w:hAnsi="Arial" w:cs="Arial"/>
          <w:noProof/>
          <w:color w:val="000000"/>
          <w:sz w:val="22"/>
          <w:lang w:val="ro-RO"/>
        </w:rPr>
        <w:t xml:space="preserve">mobil </w:t>
      </w:r>
      <w:r w:rsidR="007D3B50" w:rsidRPr="000C15B5">
        <w:rPr>
          <w:rFonts w:ascii="Arial" w:hAnsi="Arial" w:cs="Arial"/>
          <w:b/>
          <w:noProof/>
          <w:color w:val="000000"/>
          <w:sz w:val="22"/>
          <w:lang w:val="ro-RO"/>
        </w:rPr>
        <w:t>A4</w:t>
      </w:r>
      <w:r w:rsidR="007D3B50" w:rsidRPr="005178CD">
        <w:rPr>
          <w:rFonts w:ascii="Arial" w:hAnsi="Arial" w:cs="Arial"/>
          <w:noProof/>
          <w:color w:val="000000"/>
          <w:sz w:val="22"/>
          <w:lang w:val="ro-RO"/>
        </w:rPr>
        <w:t xml:space="preserve"> (locuinte colective) cu regim de inaltime </w:t>
      </w:r>
      <w:r w:rsidR="007D3B50" w:rsidRPr="000C15B5">
        <w:rPr>
          <w:rFonts w:ascii="Arial" w:hAnsi="Arial" w:cs="Arial"/>
          <w:b/>
          <w:noProof/>
          <w:color w:val="000000"/>
          <w:sz w:val="22"/>
          <w:lang w:val="ro-RO"/>
        </w:rPr>
        <w:t>S+P+</w:t>
      </w:r>
      <w:r w:rsidR="00B36EA4" w:rsidRPr="000C15B5">
        <w:rPr>
          <w:rFonts w:ascii="Arial" w:hAnsi="Arial" w:cs="Arial"/>
          <w:b/>
          <w:noProof/>
          <w:color w:val="000000"/>
          <w:sz w:val="22"/>
          <w:lang w:val="ro-RO"/>
        </w:rPr>
        <w:t>6</w:t>
      </w:r>
      <w:r w:rsidR="007D3B50" w:rsidRPr="000C15B5">
        <w:rPr>
          <w:rFonts w:ascii="Arial" w:hAnsi="Arial" w:cs="Arial"/>
          <w:b/>
          <w:noProof/>
          <w:color w:val="000000"/>
          <w:sz w:val="22"/>
          <w:lang w:val="ro-RO"/>
        </w:rPr>
        <w:t>E+ER</w:t>
      </w:r>
      <w:r w:rsidR="007D3B50" w:rsidRPr="005178CD">
        <w:rPr>
          <w:rFonts w:ascii="Arial" w:hAnsi="Arial" w:cs="Arial"/>
          <w:noProof/>
          <w:color w:val="000000"/>
          <w:sz w:val="22"/>
          <w:lang w:val="ro-RO"/>
        </w:rPr>
        <w:t xml:space="preserve">, suprafata construita </w:t>
      </w:r>
      <w:r w:rsidR="00B36EA4" w:rsidRPr="005178CD">
        <w:rPr>
          <w:rFonts w:ascii="Arial" w:hAnsi="Arial" w:cs="Arial"/>
          <w:noProof/>
          <w:color w:val="000000"/>
          <w:sz w:val="22"/>
          <w:lang w:val="ro-RO"/>
        </w:rPr>
        <w:t>654</w:t>
      </w:r>
      <w:r w:rsidR="007D3B50" w:rsidRPr="005178CD">
        <w:rPr>
          <w:rFonts w:ascii="Arial" w:hAnsi="Arial" w:cs="Arial"/>
          <w:noProof/>
          <w:color w:val="000000"/>
          <w:sz w:val="22"/>
          <w:lang w:val="ro-RO"/>
        </w:rPr>
        <w:t xml:space="preserve"> mp si suprafata construita desfasurata </w:t>
      </w:r>
      <w:r w:rsidR="00B36EA4" w:rsidRPr="005178CD">
        <w:rPr>
          <w:rFonts w:ascii="Arial" w:hAnsi="Arial" w:cs="Arial"/>
          <w:noProof/>
          <w:color w:val="000000"/>
          <w:sz w:val="22"/>
          <w:lang w:val="ro-RO"/>
        </w:rPr>
        <w:t>8 290</w:t>
      </w:r>
      <w:r w:rsidR="007D3B50" w:rsidRPr="005178CD">
        <w:rPr>
          <w:rFonts w:ascii="Arial" w:hAnsi="Arial" w:cs="Arial"/>
          <w:noProof/>
          <w:color w:val="000000"/>
          <w:sz w:val="22"/>
          <w:lang w:val="ro-RO"/>
        </w:rPr>
        <w:t xml:space="preserve"> mp (</w:t>
      </w:r>
      <w:r w:rsidR="00B36EA4" w:rsidRPr="005178CD">
        <w:rPr>
          <w:rFonts w:ascii="Arial" w:hAnsi="Arial" w:cs="Arial"/>
          <w:noProof/>
          <w:color w:val="000000"/>
          <w:sz w:val="22"/>
          <w:lang w:val="ro-RO"/>
        </w:rPr>
        <w:t>6 290</w:t>
      </w:r>
      <w:r w:rsidR="007D3B50" w:rsidRPr="005178CD">
        <w:rPr>
          <w:rFonts w:ascii="Arial" w:hAnsi="Arial" w:cs="Arial"/>
          <w:noProof/>
          <w:color w:val="000000"/>
          <w:sz w:val="22"/>
          <w:lang w:val="ro-RO"/>
        </w:rPr>
        <w:t xml:space="preserve"> mp fara subsol);</w:t>
      </w:r>
    </w:p>
    <w:p w14:paraId="66FDED05" w14:textId="2B9CE6CD" w:rsidR="00B36EA4" w:rsidRPr="000C15B5" w:rsidRDefault="000C15B5" w:rsidP="000C15B5">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Pr="005178CD">
        <w:rPr>
          <w:rFonts w:ascii="Arial" w:hAnsi="Arial" w:cs="Arial"/>
          <w:noProof/>
          <w:color w:val="000000"/>
          <w:sz w:val="22"/>
          <w:lang w:val="ro-RO"/>
        </w:rPr>
        <w:t xml:space="preserve">mobil </w:t>
      </w:r>
      <w:r w:rsidRPr="000C15B5">
        <w:rPr>
          <w:rFonts w:ascii="Arial" w:hAnsi="Arial" w:cs="Arial"/>
          <w:b/>
          <w:noProof/>
          <w:color w:val="000000"/>
          <w:sz w:val="22"/>
          <w:lang w:val="ro-RO"/>
        </w:rPr>
        <w:t>B1</w:t>
      </w:r>
      <w:r w:rsidRPr="005178CD">
        <w:rPr>
          <w:rFonts w:ascii="Arial" w:hAnsi="Arial" w:cs="Arial"/>
          <w:noProof/>
          <w:color w:val="000000"/>
          <w:sz w:val="22"/>
          <w:lang w:val="ro-RO"/>
        </w:rPr>
        <w:t xml:space="preserve"> (locuinte colective) cu regim de inaltime </w:t>
      </w:r>
      <w:r w:rsidRPr="000C15B5">
        <w:rPr>
          <w:rFonts w:ascii="Arial" w:hAnsi="Arial" w:cs="Arial"/>
          <w:b/>
          <w:noProof/>
          <w:color w:val="000000"/>
          <w:sz w:val="22"/>
          <w:lang w:val="ro-RO"/>
        </w:rPr>
        <w:t>S+P+5E+ER</w:t>
      </w:r>
      <w:r w:rsidRPr="005178CD">
        <w:rPr>
          <w:rFonts w:ascii="Arial" w:hAnsi="Arial" w:cs="Arial"/>
          <w:noProof/>
          <w:color w:val="000000"/>
          <w:sz w:val="22"/>
          <w:lang w:val="ro-RO"/>
        </w:rPr>
        <w:t>, suprafata construita 734 mp si suprafata construita desfasurata 8 083 mp (6 133 mp fara subsol);</w:t>
      </w:r>
    </w:p>
    <w:p w14:paraId="41CE7013" w14:textId="7D556F0B" w:rsidR="00B36EA4" w:rsidRPr="005178CD"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B36EA4" w:rsidRPr="005178CD">
        <w:rPr>
          <w:rFonts w:ascii="Arial" w:hAnsi="Arial" w:cs="Arial"/>
          <w:noProof/>
          <w:color w:val="000000"/>
          <w:sz w:val="22"/>
          <w:lang w:val="ro-RO"/>
        </w:rPr>
        <w:t xml:space="preserve">mobil </w:t>
      </w:r>
      <w:r w:rsidR="00B36EA4" w:rsidRPr="000C15B5">
        <w:rPr>
          <w:rFonts w:ascii="Arial" w:hAnsi="Arial" w:cs="Arial"/>
          <w:b/>
          <w:noProof/>
          <w:color w:val="000000"/>
          <w:sz w:val="22"/>
          <w:lang w:val="ro-RO"/>
        </w:rPr>
        <w:t>B2</w:t>
      </w:r>
      <w:r w:rsidR="00B36EA4" w:rsidRPr="005178CD">
        <w:rPr>
          <w:rFonts w:ascii="Arial" w:hAnsi="Arial" w:cs="Arial"/>
          <w:noProof/>
          <w:color w:val="000000"/>
          <w:sz w:val="22"/>
          <w:lang w:val="ro-RO"/>
        </w:rPr>
        <w:t xml:space="preserve"> (locuinte colective) cu regim de inaltime </w:t>
      </w:r>
      <w:r w:rsidR="00B36EA4" w:rsidRPr="000C15B5">
        <w:rPr>
          <w:rFonts w:ascii="Arial" w:hAnsi="Arial" w:cs="Arial"/>
          <w:b/>
          <w:noProof/>
          <w:color w:val="000000"/>
          <w:sz w:val="22"/>
          <w:lang w:val="ro-RO"/>
        </w:rPr>
        <w:t>S+P+8E+ER</w:t>
      </w:r>
      <w:r w:rsidR="00B36EA4" w:rsidRPr="005178CD">
        <w:rPr>
          <w:rFonts w:ascii="Arial" w:hAnsi="Arial" w:cs="Arial"/>
          <w:noProof/>
          <w:color w:val="000000"/>
          <w:sz w:val="22"/>
          <w:lang w:val="ro-RO"/>
        </w:rPr>
        <w:t xml:space="preserve">, suprafata construita 734 mp si suprafata construita desfasurata 11 242 mp (8 812 mp fara subsol);   </w:t>
      </w:r>
    </w:p>
    <w:p w14:paraId="577C5DC0" w14:textId="63A1C906" w:rsidR="00B36EA4" w:rsidRPr="005178CD"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B36EA4" w:rsidRPr="005178CD">
        <w:rPr>
          <w:rFonts w:ascii="Arial" w:hAnsi="Arial" w:cs="Arial"/>
          <w:noProof/>
          <w:color w:val="000000"/>
          <w:sz w:val="22"/>
          <w:lang w:val="ro-RO"/>
        </w:rPr>
        <w:t xml:space="preserve">mobil </w:t>
      </w:r>
      <w:r w:rsidR="00B36EA4" w:rsidRPr="000C15B5">
        <w:rPr>
          <w:rFonts w:ascii="Arial" w:hAnsi="Arial" w:cs="Arial"/>
          <w:b/>
          <w:noProof/>
          <w:color w:val="000000"/>
          <w:sz w:val="22"/>
          <w:lang w:val="ro-RO"/>
        </w:rPr>
        <w:t>B3</w:t>
      </w:r>
      <w:r w:rsidR="00B36EA4" w:rsidRPr="005178CD">
        <w:rPr>
          <w:rFonts w:ascii="Arial" w:hAnsi="Arial" w:cs="Arial"/>
          <w:noProof/>
          <w:color w:val="000000"/>
          <w:sz w:val="22"/>
          <w:lang w:val="ro-RO"/>
        </w:rPr>
        <w:t xml:space="preserve"> (locuire + comert) cu regim de inaltime </w:t>
      </w:r>
      <w:r w:rsidR="00B36EA4" w:rsidRPr="000C15B5">
        <w:rPr>
          <w:rFonts w:ascii="Arial" w:hAnsi="Arial" w:cs="Arial"/>
          <w:b/>
          <w:noProof/>
          <w:color w:val="000000"/>
          <w:sz w:val="22"/>
          <w:lang w:val="ro-RO"/>
        </w:rPr>
        <w:t>S+P+Mez+7E+ER</w:t>
      </w:r>
      <w:r w:rsidR="00B36EA4" w:rsidRPr="005178CD">
        <w:rPr>
          <w:rFonts w:ascii="Arial" w:hAnsi="Arial" w:cs="Arial"/>
          <w:noProof/>
          <w:color w:val="000000"/>
          <w:sz w:val="22"/>
          <w:lang w:val="ro-RO"/>
        </w:rPr>
        <w:t xml:space="preserve">, suprafata construita 924 mp si suprafata construita desfasurata 10 793 mp (8 843 mp fara subsol); </w:t>
      </w:r>
    </w:p>
    <w:p w14:paraId="7D71EC24" w14:textId="1579B8E8" w:rsidR="00B36EA4" w:rsidRDefault="005178CD"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B36EA4" w:rsidRPr="005178CD">
        <w:rPr>
          <w:rFonts w:ascii="Arial" w:hAnsi="Arial" w:cs="Arial"/>
          <w:noProof/>
          <w:color w:val="000000"/>
          <w:sz w:val="22"/>
          <w:lang w:val="ro-RO"/>
        </w:rPr>
        <w:t xml:space="preserve">mobil </w:t>
      </w:r>
      <w:r w:rsidR="00B36EA4" w:rsidRPr="000C15B5">
        <w:rPr>
          <w:rFonts w:ascii="Arial" w:hAnsi="Arial" w:cs="Arial"/>
          <w:b/>
          <w:noProof/>
          <w:color w:val="000000"/>
          <w:sz w:val="22"/>
          <w:lang w:val="ro-RO"/>
        </w:rPr>
        <w:t>B4</w:t>
      </w:r>
      <w:r w:rsidR="00B36EA4" w:rsidRPr="005178CD">
        <w:rPr>
          <w:rFonts w:ascii="Arial" w:hAnsi="Arial" w:cs="Arial"/>
          <w:noProof/>
          <w:color w:val="000000"/>
          <w:sz w:val="22"/>
          <w:lang w:val="ro-RO"/>
        </w:rPr>
        <w:t xml:space="preserve"> (locuire + comert) cu regim de inaltime </w:t>
      </w:r>
      <w:r w:rsidR="00B36EA4" w:rsidRPr="000C15B5">
        <w:rPr>
          <w:rFonts w:ascii="Arial" w:hAnsi="Arial" w:cs="Arial"/>
          <w:b/>
          <w:noProof/>
          <w:color w:val="000000"/>
          <w:sz w:val="22"/>
          <w:lang w:val="ro-RO"/>
        </w:rPr>
        <w:t>S+P+Mez+7E+ER</w:t>
      </w:r>
      <w:r w:rsidR="00B36EA4" w:rsidRPr="005178CD">
        <w:rPr>
          <w:rFonts w:ascii="Arial" w:hAnsi="Arial" w:cs="Arial"/>
          <w:noProof/>
          <w:color w:val="000000"/>
          <w:sz w:val="22"/>
          <w:lang w:val="ro-RO"/>
        </w:rPr>
        <w:t>, suprafata construita 924 mp si suprafata construita desfasurata 10 998 mp (8 843 mp fara subsol);</w:t>
      </w:r>
    </w:p>
    <w:p w14:paraId="0A0989B6" w14:textId="2AF4CCE8" w:rsidR="000C15B5" w:rsidRDefault="000C15B5" w:rsidP="005178CD">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Pr="005178CD">
        <w:rPr>
          <w:rFonts w:ascii="Arial" w:hAnsi="Arial" w:cs="Arial"/>
          <w:noProof/>
          <w:color w:val="000000"/>
          <w:sz w:val="22"/>
          <w:lang w:val="ro-RO"/>
        </w:rPr>
        <w:t xml:space="preserve">mobil </w:t>
      </w:r>
      <w:r w:rsidRPr="000C15B5">
        <w:rPr>
          <w:rFonts w:ascii="Arial" w:hAnsi="Arial" w:cs="Arial"/>
          <w:b/>
          <w:noProof/>
          <w:color w:val="000000"/>
          <w:sz w:val="22"/>
          <w:lang w:val="ro-RO"/>
        </w:rPr>
        <w:t>C1</w:t>
      </w:r>
      <w:r w:rsidRPr="005178CD">
        <w:rPr>
          <w:rFonts w:ascii="Arial" w:hAnsi="Arial" w:cs="Arial"/>
          <w:noProof/>
          <w:color w:val="000000"/>
          <w:sz w:val="22"/>
          <w:lang w:val="ro-RO"/>
        </w:rPr>
        <w:t xml:space="preserve"> (locuinte colective) cu regim de inaltime </w:t>
      </w:r>
      <w:r w:rsidRPr="000C15B5">
        <w:rPr>
          <w:rFonts w:ascii="Arial" w:hAnsi="Arial" w:cs="Arial"/>
          <w:b/>
          <w:noProof/>
          <w:color w:val="000000"/>
          <w:sz w:val="22"/>
          <w:lang w:val="ro-RO"/>
        </w:rPr>
        <w:t>S+P+6E+ER</w:t>
      </w:r>
      <w:r w:rsidRPr="005178CD">
        <w:rPr>
          <w:rFonts w:ascii="Arial" w:hAnsi="Arial" w:cs="Arial"/>
          <w:noProof/>
          <w:color w:val="000000"/>
          <w:sz w:val="22"/>
          <w:lang w:val="ro-RO"/>
        </w:rPr>
        <w:t>, suprafata construita 877 mp si suprafata construita desfasurata 9 855 mp (8 110 mp fara subsol);</w:t>
      </w:r>
    </w:p>
    <w:p w14:paraId="0F138B4D" w14:textId="5E4028A0" w:rsidR="000C15B5" w:rsidRPr="000C15B5" w:rsidRDefault="000C15B5" w:rsidP="000C15B5">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Pr="005178CD">
        <w:rPr>
          <w:rFonts w:ascii="Arial" w:hAnsi="Arial" w:cs="Arial"/>
          <w:noProof/>
          <w:color w:val="000000"/>
          <w:sz w:val="22"/>
          <w:lang w:val="ro-RO"/>
        </w:rPr>
        <w:t xml:space="preserve">mobil </w:t>
      </w:r>
      <w:r w:rsidRPr="000C15B5">
        <w:rPr>
          <w:rFonts w:ascii="Arial" w:hAnsi="Arial" w:cs="Arial"/>
          <w:b/>
          <w:noProof/>
          <w:color w:val="000000"/>
          <w:sz w:val="22"/>
          <w:lang w:val="ro-RO"/>
        </w:rPr>
        <w:t>D1</w:t>
      </w:r>
      <w:r w:rsidRPr="005178CD">
        <w:rPr>
          <w:rFonts w:ascii="Arial" w:hAnsi="Arial" w:cs="Arial"/>
          <w:noProof/>
          <w:color w:val="000000"/>
          <w:sz w:val="22"/>
          <w:lang w:val="ro-RO"/>
        </w:rPr>
        <w:t xml:space="preserve"> (locuinte colective) cu regim de inaltime </w:t>
      </w:r>
      <w:r w:rsidRPr="000C15B5">
        <w:rPr>
          <w:rFonts w:ascii="Arial" w:hAnsi="Arial" w:cs="Arial"/>
          <w:b/>
          <w:noProof/>
          <w:color w:val="000000"/>
          <w:sz w:val="22"/>
          <w:lang w:val="ro-RO"/>
        </w:rPr>
        <w:t>S+P+3E+ER</w:t>
      </w:r>
      <w:r w:rsidRPr="005178CD">
        <w:rPr>
          <w:rFonts w:ascii="Arial" w:hAnsi="Arial" w:cs="Arial"/>
          <w:noProof/>
          <w:color w:val="000000"/>
          <w:sz w:val="22"/>
          <w:lang w:val="ro-RO"/>
        </w:rPr>
        <w:t>, suprafata construita 520 mp si suprafata construita desfasurata 4 000 mp (2 705 mp fara subsol);</w:t>
      </w:r>
    </w:p>
    <w:p w14:paraId="74DCCD4F" w14:textId="0D23A982" w:rsidR="000112D2" w:rsidRPr="008A1C7E" w:rsidRDefault="005178CD" w:rsidP="008A1C7E">
      <w:pPr>
        <w:pStyle w:val="ListParagraph"/>
        <w:numPr>
          <w:ilvl w:val="0"/>
          <w:numId w:val="25"/>
        </w:numPr>
        <w:jc w:val="both"/>
        <w:rPr>
          <w:rFonts w:ascii="Arial" w:hAnsi="Arial" w:cs="Arial"/>
          <w:noProof/>
          <w:color w:val="000000"/>
          <w:sz w:val="22"/>
          <w:lang w:val="ro-RO"/>
        </w:rPr>
      </w:pPr>
      <w:r>
        <w:rPr>
          <w:rFonts w:ascii="Arial" w:hAnsi="Arial" w:cs="Arial"/>
          <w:noProof/>
          <w:color w:val="000000"/>
          <w:sz w:val="22"/>
          <w:lang w:val="ro-RO"/>
        </w:rPr>
        <w:t>i</w:t>
      </w:r>
      <w:r w:rsidR="00B36EA4" w:rsidRPr="005178CD">
        <w:rPr>
          <w:rFonts w:ascii="Arial" w:hAnsi="Arial" w:cs="Arial"/>
          <w:noProof/>
          <w:color w:val="000000"/>
          <w:sz w:val="22"/>
          <w:lang w:val="ro-RO"/>
        </w:rPr>
        <w:t xml:space="preserve">mobil </w:t>
      </w:r>
      <w:r w:rsidR="00B36EA4" w:rsidRPr="008A1C7E">
        <w:rPr>
          <w:rFonts w:ascii="Arial" w:hAnsi="Arial" w:cs="Arial"/>
          <w:b/>
          <w:noProof/>
          <w:color w:val="000000"/>
          <w:sz w:val="22"/>
          <w:lang w:val="ro-RO"/>
        </w:rPr>
        <w:t>E1</w:t>
      </w:r>
      <w:r w:rsidR="00B36EA4" w:rsidRPr="005178CD">
        <w:rPr>
          <w:rFonts w:ascii="Arial" w:hAnsi="Arial" w:cs="Arial"/>
          <w:noProof/>
          <w:color w:val="000000"/>
          <w:sz w:val="22"/>
          <w:lang w:val="ro-RO"/>
        </w:rPr>
        <w:t xml:space="preserve"> (servicii + comert) cu regim de inaltime </w:t>
      </w:r>
      <w:r w:rsidR="00B36EA4" w:rsidRPr="000C15B5">
        <w:rPr>
          <w:rFonts w:ascii="Arial" w:hAnsi="Arial" w:cs="Arial"/>
          <w:b/>
          <w:noProof/>
          <w:color w:val="000000"/>
          <w:sz w:val="22"/>
          <w:lang w:val="ro-RO"/>
        </w:rPr>
        <w:t>S+P+Mez</w:t>
      </w:r>
      <w:r w:rsidR="00B36EA4" w:rsidRPr="005178CD">
        <w:rPr>
          <w:rFonts w:ascii="Arial" w:hAnsi="Arial" w:cs="Arial"/>
          <w:noProof/>
          <w:color w:val="000000"/>
          <w:sz w:val="22"/>
          <w:lang w:val="ro-RO"/>
        </w:rPr>
        <w:t xml:space="preserve">, suprafata construita 485 mp si suprafata construita desfasurata 1 150 mp (1 150 mp fara subsol); </w:t>
      </w:r>
      <w:r w:rsidR="00F73FA1" w:rsidRPr="008A1C7E">
        <w:rPr>
          <w:rFonts w:ascii="Arial" w:hAnsi="Arial" w:cs="Arial"/>
          <w:bCs/>
          <w:noProof/>
          <w:color w:val="000000"/>
          <w:sz w:val="22"/>
          <w:lang w:val="ro-RO"/>
        </w:rPr>
        <w:t>din cadrul</w:t>
      </w:r>
      <w:r w:rsidR="00F73FA1" w:rsidRPr="008A1C7E">
        <w:rPr>
          <w:rFonts w:ascii="Arial" w:hAnsi="Arial" w:cs="Arial"/>
          <w:b/>
          <w:noProof/>
          <w:color w:val="000000"/>
          <w:sz w:val="22"/>
          <w:lang w:val="ro-RO"/>
        </w:rPr>
        <w:t xml:space="preserve"> ANSAMBLULUI REZIDENTIAL avizat conf. HCL </w:t>
      </w:r>
      <w:bookmarkStart w:id="3" w:name="_Hlk68004790"/>
      <w:r w:rsidR="00F73FA1" w:rsidRPr="008A1C7E">
        <w:rPr>
          <w:rFonts w:ascii="Arial" w:hAnsi="Arial" w:cs="Arial"/>
          <w:b/>
          <w:noProof/>
          <w:color w:val="000000"/>
          <w:sz w:val="22"/>
          <w:lang w:val="ro-RO"/>
        </w:rPr>
        <w:t>nr. 404/18.06.2020</w:t>
      </w:r>
      <w:bookmarkEnd w:id="3"/>
      <w:r w:rsidR="00F73FA1" w:rsidRPr="008A1C7E">
        <w:rPr>
          <w:rFonts w:ascii="Arial" w:hAnsi="Arial" w:cs="Arial"/>
          <w:b/>
          <w:noProof/>
          <w:color w:val="000000"/>
          <w:sz w:val="22"/>
          <w:lang w:val="ro-RO"/>
        </w:rPr>
        <w:t>.</w:t>
      </w:r>
    </w:p>
    <w:p w14:paraId="46B99296" w14:textId="77777777" w:rsidR="00356BE5" w:rsidRPr="00DE4AAD" w:rsidRDefault="00356BE5" w:rsidP="00CC5081">
      <w:pPr>
        <w:jc w:val="both"/>
        <w:rPr>
          <w:rFonts w:ascii="Arial" w:hAnsi="Arial" w:cs="Arial"/>
          <w:noProof/>
          <w:sz w:val="22"/>
          <w:lang w:val="ro-RO"/>
        </w:rPr>
      </w:pPr>
    </w:p>
    <w:p w14:paraId="6A83A62C" w14:textId="77777777" w:rsidR="000112D2" w:rsidRPr="00DE4AAD" w:rsidRDefault="000112D2" w:rsidP="00243D09">
      <w:pPr>
        <w:ind w:firstLine="720"/>
        <w:jc w:val="both"/>
        <w:rPr>
          <w:rFonts w:ascii="Arial" w:hAnsi="Arial" w:cs="Arial"/>
          <w:bCs/>
          <w:noProof/>
          <w:sz w:val="22"/>
          <w:lang w:val="fr-FR"/>
        </w:rPr>
      </w:pPr>
      <w:r w:rsidRPr="00DE4AAD">
        <w:rPr>
          <w:rFonts w:ascii="Arial" w:hAnsi="Arial" w:cs="Arial"/>
          <w:bCs/>
          <w:noProof/>
          <w:sz w:val="22"/>
          <w:lang w:val="fr-FR"/>
        </w:rPr>
        <w:t>Criteriile principale de organizare arhitectural-urbanistica a zonei au fost urmatoarele:</w:t>
      </w:r>
    </w:p>
    <w:p w14:paraId="578ADA59" w14:textId="77777777" w:rsidR="000112D2" w:rsidRPr="00DE4AAD" w:rsidRDefault="000112D2" w:rsidP="00056722">
      <w:pPr>
        <w:numPr>
          <w:ilvl w:val="0"/>
          <w:numId w:val="3"/>
        </w:numPr>
        <w:suppressAutoHyphens w:val="0"/>
        <w:spacing w:line="276" w:lineRule="auto"/>
        <w:jc w:val="both"/>
        <w:rPr>
          <w:rFonts w:ascii="Arial" w:hAnsi="Arial" w:cs="Arial"/>
          <w:bCs/>
          <w:noProof/>
          <w:sz w:val="22"/>
          <w:lang w:val="fr-FR"/>
        </w:rPr>
      </w:pPr>
      <w:r w:rsidRPr="00DE4AAD">
        <w:rPr>
          <w:rFonts w:ascii="Arial" w:hAnsi="Arial" w:cs="Arial"/>
          <w:bCs/>
          <w:noProof/>
          <w:sz w:val="22"/>
          <w:lang w:val="fr-FR"/>
        </w:rPr>
        <w:t>asigurarea amplasamentelor si amenajarilor necesare pentru noile dotari stabilite prin  tema de proiectare.</w:t>
      </w:r>
    </w:p>
    <w:p w14:paraId="5E96987D" w14:textId="118550EC" w:rsidR="00F73FA1" w:rsidRPr="00F73FA1" w:rsidRDefault="000112D2" w:rsidP="00056722">
      <w:pPr>
        <w:numPr>
          <w:ilvl w:val="0"/>
          <w:numId w:val="3"/>
        </w:numPr>
        <w:suppressAutoHyphens w:val="0"/>
        <w:spacing w:line="276" w:lineRule="auto"/>
        <w:jc w:val="both"/>
        <w:rPr>
          <w:rFonts w:ascii="Arial" w:hAnsi="Arial" w:cs="Arial"/>
          <w:bCs/>
          <w:noProof/>
          <w:sz w:val="22"/>
          <w:lang w:val="fr-FR"/>
        </w:rPr>
      </w:pPr>
      <w:r w:rsidRPr="00DE4AAD">
        <w:rPr>
          <w:rFonts w:ascii="Arial" w:hAnsi="Arial" w:cs="Arial"/>
          <w:bCs/>
          <w:noProof/>
          <w:sz w:val="22"/>
          <w:lang w:val="fr-FR"/>
        </w:rPr>
        <w:t>imbunatatirea circulatiei carosabile si pietonale pentru a asigura buna functionalitate a zonei si a legaturilor dintre acestea.</w:t>
      </w:r>
      <w:r w:rsidR="00F73FA1" w:rsidRPr="00F73FA1">
        <w:rPr>
          <w:rFonts w:ascii="Arial" w:hAnsi="Arial" w:cs="Arial"/>
          <w:bCs/>
          <w:noProof/>
          <w:sz w:val="22"/>
          <w:lang w:val="fr-FR"/>
        </w:rPr>
        <w:t xml:space="preserve"> </w:t>
      </w:r>
    </w:p>
    <w:p w14:paraId="3C2F5DD6" w14:textId="77777777" w:rsidR="000112D2" w:rsidRPr="00DE4AAD" w:rsidRDefault="000112D2" w:rsidP="00056722">
      <w:pPr>
        <w:numPr>
          <w:ilvl w:val="0"/>
          <w:numId w:val="3"/>
        </w:numPr>
        <w:suppressAutoHyphens w:val="0"/>
        <w:spacing w:line="276" w:lineRule="auto"/>
        <w:jc w:val="both"/>
        <w:rPr>
          <w:rFonts w:ascii="Arial" w:hAnsi="Arial" w:cs="Arial"/>
          <w:bCs/>
          <w:noProof/>
          <w:sz w:val="22"/>
          <w:lang w:val="fr-FR"/>
        </w:rPr>
      </w:pPr>
      <w:r w:rsidRPr="00DE4AAD">
        <w:rPr>
          <w:rFonts w:ascii="Arial" w:hAnsi="Arial" w:cs="Arial"/>
          <w:bCs/>
          <w:noProof/>
          <w:sz w:val="22"/>
          <w:lang w:val="fr-FR"/>
        </w:rPr>
        <w:t xml:space="preserve">completarea infrastucturii tehnico-edilitare. </w:t>
      </w:r>
    </w:p>
    <w:p w14:paraId="002FBA81" w14:textId="77777777" w:rsidR="000112D2" w:rsidRPr="00DE4AAD" w:rsidRDefault="000112D2" w:rsidP="00243D09">
      <w:pPr>
        <w:suppressAutoHyphens w:val="0"/>
        <w:autoSpaceDE w:val="0"/>
        <w:autoSpaceDN w:val="0"/>
        <w:adjustRightInd w:val="0"/>
        <w:jc w:val="both"/>
        <w:rPr>
          <w:rFonts w:ascii="Myriad Pro" w:hAnsi="Myriad Pro" w:cs="Myriad Pro"/>
          <w:sz w:val="20"/>
          <w:szCs w:val="20"/>
          <w:lang w:eastAsia="en-US"/>
        </w:rPr>
      </w:pPr>
    </w:p>
    <w:p w14:paraId="512F3C3C" w14:textId="3118BEE7" w:rsidR="00D04CBD" w:rsidRPr="00443746" w:rsidRDefault="00A00017" w:rsidP="00243D09">
      <w:pPr>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Organizarea circulatiei, parcaje, accese</w:t>
      </w:r>
    </w:p>
    <w:p w14:paraId="506049B8"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 xml:space="preserve">Accesul auto si pietonal in incinta se va face, in continuare, din str. Maramuresului, situata in partea nordica a ansamblului propus si din str. Fabricii de Chibrituri, situata in partea sudica a terenului studiat. </w:t>
      </w:r>
    </w:p>
    <w:p w14:paraId="18F8FB5A"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Pentru circulatiile auto in incinta ansamblului propus se vor realiza 2 strazi noi: o strada care va face legatura intre str. Maramuresului si str. Fabricii de Chibrituri, cu latimea totala de 14.00 m (profilul III.G – 14 m, zona locuinte colective, din Anexa 6 - RLU Cluj) si o strada cu sens unic de circulatie, cu latimea totala de 9.00 m (profilul IV.2 – 9 m, zona rezidentiala, bucla cu sens unic, din Anexa 6 - RLU Cluj).</w:t>
      </w:r>
    </w:p>
    <w:p w14:paraId="22CF6791"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 xml:space="preserve">Strada de legatura intre str. Maramuresului si str. Fabricii de Chibrituri va porni de la intersectia str. Maramuresului cu str. Nicolae Teclu si se va lega la str. Fabricii de Chibrituri in zona Dedeman. Pentru regularizarea circulatiei, se propune construirea unui pod nou peste </w:t>
      </w:r>
      <w:r w:rsidRPr="008A1C7E">
        <w:rPr>
          <w:rFonts w:ascii="Arial" w:hAnsi="Arial" w:cs="Arial"/>
          <w:sz w:val="22"/>
          <w:szCs w:val="22"/>
          <w:lang w:val="fr-FR"/>
        </w:rPr>
        <w:lastRenderedPageBreak/>
        <w:t>Paraul Nadas, astfel incat accesul din str. Fabricii de Chibrituri pe sit sa se faca in linie dreapta, iar la intersectia cu str. Maramuresului se va amenaja un sens giratoriu.</w:t>
      </w:r>
    </w:p>
    <w:p w14:paraId="09C4DE2D"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Drumul de acces din str. Maramuresului, existent, va fi regularizat si transformat intr-o strada cu sens unic de circulatie.</w:t>
      </w:r>
    </w:p>
    <w:p w14:paraId="608C162C"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Parcarile necesare ansamblului propus se vor amenaja in cadrul subsolurilor imobilelor propuse si pe marginile strazilor propuse. Retragerea imobilelor propuse fata de parcarile amenajate in incinta studiata va fi de minim 5.00 m.</w:t>
      </w:r>
    </w:p>
    <w:p w14:paraId="793B8E2B"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Pe malul Paraului Nadas se propune amenjarea unei zone de promenada : o alee pietonala cu latimea de 1.50 m si o pista de biciclete cu 2 sensuri de circulatie, cu latimea de 3.00 m.</w:t>
      </w:r>
    </w:p>
    <w:p w14:paraId="7CC9EEF2"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Circulatia bicicletelor se va putea efectua pe zona carosabila a celor 3 strazi propuse, conform Anexei 6 la RLU Cluj sau pe pista de biciclete propusa a fi amenajata pe malul Paraului Nadas.</w:t>
      </w:r>
    </w:p>
    <w:p w14:paraId="69E0A655" w14:textId="77777777" w:rsidR="008A1C7E" w:rsidRPr="008A1C7E" w:rsidRDefault="008A1C7E" w:rsidP="008A1C7E">
      <w:pPr>
        <w:ind w:firstLine="720"/>
        <w:jc w:val="both"/>
        <w:rPr>
          <w:rFonts w:ascii="Arial" w:hAnsi="Arial" w:cs="Arial"/>
          <w:sz w:val="22"/>
          <w:szCs w:val="22"/>
          <w:lang w:val="fr-FR"/>
        </w:rPr>
      </w:pPr>
      <w:r w:rsidRPr="008A1C7E">
        <w:rPr>
          <w:rFonts w:ascii="Arial" w:hAnsi="Arial" w:cs="Arial"/>
          <w:sz w:val="22"/>
          <w:szCs w:val="22"/>
          <w:lang w:val="fr-FR"/>
        </w:rPr>
        <w:t>Circulatiile auto in interiorul Ansamblului propus vor avea caracter privat, cu acces doar pentru locatari si vizitatorii acestora.</w:t>
      </w:r>
    </w:p>
    <w:p w14:paraId="7546EDAB" w14:textId="77777777" w:rsidR="000112D2" w:rsidRPr="00DE4AAD" w:rsidRDefault="000112D2" w:rsidP="00243D09">
      <w:pPr>
        <w:suppressAutoHyphens w:val="0"/>
        <w:autoSpaceDE w:val="0"/>
        <w:autoSpaceDN w:val="0"/>
        <w:adjustRightInd w:val="0"/>
        <w:jc w:val="both"/>
        <w:rPr>
          <w:rFonts w:ascii="Myriad Pro" w:hAnsi="Myriad Pro" w:cs="Myriad Pro"/>
          <w:sz w:val="20"/>
          <w:szCs w:val="20"/>
          <w:lang w:eastAsia="en-US"/>
        </w:rPr>
      </w:pPr>
    </w:p>
    <w:p w14:paraId="1318421A" w14:textId="1D6065DB" w:rsidR="00D04CBD" w:rsidRPr="00DE4AAD" w:rsidRDefault="00A00017" w:rsidP="00243D09">
      <w:pPr>
        <w:suppressAutoHyphens w:val="0"/>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Regimul de aliniere fata de proprietatile invecinate</w:t>
      </w:r>
    </w:p>
    <w:p w14:paraId="4EDD0ED8" w14:textId="3FE3C402" w:rsidR="00F73FA1" w:rsidRDefault="00356BE5" w:rsidP="00243D09">
      <w:pPr>
        <w:ind w:firstLine="720"/>
        <w:jc w:val="both"/>
        <w:rPr>
          <w:rFonts w:ascii="Arial" w:hAnsi="Arial" w:cs="Arial"/>
          <w:noProof/>
          <w:color w:val="000000"/>
          <w:sz w:val="22"/>
          <w:lang w:val="ro-RO"/>
        </w:rPr>
      </w:pPr>
      <w:r>
        <w:rPr>
          <w:rFonts w:ascii="Arial" w:hAnsi="Arial" w:cs="Arial"/>
          <w:sz w:val="22"/>
          <w:szCs w:val="22"/>
          <w:lang w:val="ro-RO"/>
        </w:rPr>
        <w:t>Imobilele</w:t>
      </w:r>
      <w:r w:rsidR="00F73FA1">
        <w:rPr>
          <w:rFonts w:ascii="Arial" w:hAnsi="Arial" w:cs="Arial"/>
          <w:sz w:val="22"/>
          <w:szCs w:val="22"/>
          <w:lang w:val="ro-RO"/>
        </w:rPr>
        <w:t xml:space="preserve"> propus</w:t>
      </w:r>
      <w:r>
        <w:rPr>
          <w:rFonts w:ascii="Arial" w:hAnsi="Arial" w:cs="Arial"/>
          <w:sz w:val="22"/>
          <w:szCs w:val="22"/>
          <w:lang w:val="ro-RO"/>
        </w:rPr>
        <w:t>e vor</w:t>
      </w:r>
      <w:r w:rsidR="00F73FA1">
        <w:rPr>
          <w:rFonts w:ascii="Arial" w:hAnsi="Arial" w:cs="Arial"/>
          <w:sz w:val="22"/>
          <w:szCs w:val="22"/>
          <w:lang w:val="ro-RO"/>
        </w:rPr>
        <w:t xml:space="preserve"> respecta toate retragerile reglementate prin </w:t>
      </w:r>
      <w:r w:rsidR="00F73FA1">
        <w:rPr>
          <w:rFonts w:ascii="Arial" w:hAnsi="Arial" w:cs="Arial"/>
          <w:noProof/>
          <w:color w:val="000000"/>
          <w:sz w:val="22"/>
          <w:lang w:val="ro-RO"/>
        </w:rPr>
        <w:t xml:space="preserve">PUZ-ul autorizat prin HCL </w:t>
      </w:r>
      <w:r w:rsidR="00F73FA1" w:rsidRPr="00BC4BFE">
        <w:rPr>
          <w:rFonts w:ascii="Arial" w:hAnsi="Arial" w:cs="Arial"/>
          <w:noProof/>
          <w:color w:val="000000"/>
          <w:sz w:val="22"/>
          <w:lang w:val="ro-RO"/>
        </w:rPr>
        <w:t>nr. 404/18.06.2020</w:t>
      </w:r>
      <w:r w:rsidR="00D04CBD">
        <w:rPr>
          <w:rFonts w:ascii="Arial" w:hAnsi="Arial" w:cs="Arial"/>
          <w:noProof/>
          <w:color w:val="000000"/>
          <w:sz w:val="22"/>
          <w:lang w:val="ro-RO"/>
        </w:rPr>
        <w:t>.</w:t>
      </w:r>
    </w:p>
    <w:p w14:paraId="57C2E360" w14:textId="77777777" w:rsidR="000112D2" w:rsidRPr="00DE4AAD" w:rsidRDefault="000112D2" w:rsidP="00243D09">
      <w:pPr>
        <w:suppressAutoHyphens w:val="0"/>
        <w:autoSpaceDE w:val="0"/>
        <w:autoSpaceDN w:val="0"/>
        <w:adjustRightInd w:val="0"/>
        <w:jc w:val="both"/>
        <w:rPr>
          <w:rFonts w:ascii="Myriad Pro" w:hAnsi="Myriad Pro" w:cs="Myriad Pro"/>
          <w:sz w:val="20"/>
          <w:szCs w:val="20"/>
          <w:lang w:eastAsia="en-US"/>
        </w:rPr>
      </w:pPr>
    </w:p>
    <w:p w14:paraId="0EBAB4CF" w14:textId="16305668" w:rsidR="00D04CBD" w:rsidRPr="00DE4AAD" w:rsidRDefault="00A00017" w:rsidP="00243D09">
      <w:pPr>
        <w:suppressAutoHyphens w:val="0"/>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Regimul de inaltime propus</w:t>
      </w:r>
    </w:p>
    <w:p w14:paraId="4D86129D" w14:textId="77777777" w:rsidR="007D3B50" w:rsidRDefault="00F73FA1" w:rsidP="00243D09">
      <w:pPr>
        <w:ind w:firstLine="720"/>
        <w:jc w:val="both"/>
        <w:rPr>
          <w:rFonts w:ascii="Arial" w:hAnsi="Arial" w:cs="Arial"/>
          <w:noProof/>
          <w:color w:val="000000"/>
          <w:sz w:val="22"/>
          <w:szCs w:val="22"/>
          <w:lang w:val="ro-RO"/>
        </w:rPr>
      </w:pPr>
      <w:bookmarkStart w:id="4" w:name="_Hlk17451770"/>
      <w:r>
        <w:rPr>
          <w:rFonts w:ascii="Arial" w:hAnsi="Arial" w:cs="Arial"/>
          <w:noProof/>
          <w:color w:val="000000"/>
          <w:sz w:val="22"/>
          <w:szCs w:val="22"/>
          <w:lang w:val="ro-RO"/>
        </w:rPr>
        <w:t>R</w:t>
      </w:r>
      <w:r w:rsidRPr="00EA5C9B">
        <w:rPr>
          <w:rFonts w:ascii="Arial" w:hAnsi="Arial" w:cs="Arial"/>
          <w:noProof/>
          <w:color w:val="000000"/>
          <w:sz w:val="22"/>
          <w:szCs w:val="22"/>
          <w:lang w:val="ro-RO"/>
        </w:rPr>
        <w:t>egim</w:t>
      </w:r>
      <w:r>
        <w:rPr>
          <w:rFonts w:ascii="Arial" w:hAnsi="Arial" w:cs="Arial"/>
          <w:noProof/>
          <w:color w:val="000000"/>
          <w:sz w:val="22"/>
          <w:szCs w:val="22"/>
          <w:lang w:val="ro-RO"/>
        </w:rPr>
        <w:t xml:space="preserve">ul </w:t>
      </w:r>
      <w:r w:rsidRPr="00EA5C9B">
        <w:rPr>
          <w:rFonts w:ascii="Arial" w:hAnsi="Arial" w:cs="Arial"/>
          <w:noProof/>
          <w:color w:val="000000"/>
          <w:sz w:val="22"/>
          <w:szCs w:val="22"/>
          <w:lang w:val="ro-RO"/>
        </w:rPr>
        <w:t xml:space="preserve">de inaltime </w:t>
      </w:r>
      <w:r w:rsidR="007D3B50">
        <w:rPr>
          <w:rFonts w:ascii="Arial" w:hAnsi="Arial" w:cs="Arial"/>
          <w:noProof/>
          <w:color w:val="000000"/>
          <w:sz w:val="22"/>
          <w:szCs w:val="22"/>
          <w:lang w:val="ro-RO"/>
        </w:rPr>
        <w:t>al imobilelor</w:t>
      </w:r>
      <w:r>
        <w:rPr>
          <w:rFonts w:ascii="Arial" w:hAnsi="Arial" w:cs="Arial"/>
          <w:noProof/>
          <w:color w:val="000000"/>
          <w:sz w:val="22"/>
          <w:szCs w:val="22"/>
          <w:lang w:val="ro-RO"/>
        </w:rPr>
        <w:t xml:space="preserve"> propus</w:t>
      </w:r>
      <w:r w:rsidR="007D3B50">
        <w:rPr>
          <w:rFonts w:ascii="Arial" w:hAnsi="Arial" w:cs="Arial"/>
          <w:noProof/>
          <w:color w:val="000000"/>
          <w:sz w:val="22"/>
          <w:szCs w:val="22"/>
          <w:lang w:val="ro-RO"/>
        </w:rPr>
        <w:t>e</w:t>
      </w:r>
      <w:r>
        <w:rPr>
          <w:rFonts w:ascii="Arial" w:hAnsi="Arial" w:cs="Arial"/>
          <w:noProof/>
          <w:color w:val="000000"/>
          <w:sz w:val="22"/>
          <w:szCs w:val="22"/>
          <w:lang w:val="ro-RO"/>
        </w:rPr>
        <w:t xml:space="preserve"> va fi</w:t>
      </w:r>
      <w:r w:rsidR="007D3B50">
        <w:rPr>
          <w:rFonts w:ascii="Arial" w:hAnsi="Arial" w:cs="Arial"/>
          <w:noProof/>
          <w:color w:val="000000"/>
          <w:sz w:val="22"/>
          <w:szCs w:val="22"/>
          <w:lang w:val="ro-RO"/>
        </w:rPr>
        <w:t xml:space="preserve"> de:</w:t>
      </w:r>
    </w:p>
    <w:p w14:paraId="71E0EEE7" w14:textId="29B0DCEA" w:rsidR="00F73FA1" w:rsidRPr="005178CD"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w:t>
      </w:r>
      <w:r w:rsidR="007D3B50" w:rsidRPr="005178CD">
        <w:rPr>
          <w:rFonts w:ascii="Arial" w:hAnsi="Arial" w:cs="Arial"/>
          <w:noProof/>
          <w:color w:val="000000"/>
          <w:sz w:val="22"/>
          <w:szCs w:val="22"/>
          <w:lang w:val="ro-RO"/>
        </w:rPr>
        <w:t>mobil A1</w:t>
      </w:r>
      <w:r w:rsidR="00F73FA1" w:rsidRPr="005178CD">
        <w:rPr>
          <w:rFonts w:ascii="Arial" w:hAnsi="Arial" w:cs="Arial"/>
          <w:noProof/>
          <w:color w:val="000000"/>
          <w:sz w:val="22"/>
          <w:szCs w:val="22"/>
          <w:lang w:val="ro-RO"/>
        </w:rPr>
        <w:t xml:space="preserve"> </w:t>
      </w:r>
      <w:r w:rsidR="00F73FA1" w:rsidRPr="005178CD">
        <w:rPr>
          <w:rFonts w:ascii="Arial" w:hAnsi="Arial" w:cs="Arial"/>
          <w:b/>
          <w:noProof/>
          <w:color w:val="000000"/>
          <w:sz w:val="22"/>
          <w:szCs w:val="22"/>
          <w:lang w:val="ro-RO"/>
        </w:rPr>
        <w:t>S+P+</w:t>
      </w:r>
      <w:r w:rsidR="007D3B50" w:rsidRPr="005178CD">
        <w:rPr>
          <w:rFonts w:ascii="Arial" w:hAnsi="Arial" w:cs="Arial"/>
          <w:b/>
          <w:noProof/>
          <w:color w:val="000000"/>
          <w:sz w:val="22"/>
          <w:szCs w:val="22"/>
          <w:lang w:val="ro-RO"/>
        </w:rPr>
        <w:t>Mez+</w:t>
      </w:r>
      <w:r w:rsidR="00F73FA1" w:rsidRPr="005178CD">
        <w:rPr>
          <w:rFonts w:ascii="Arial" w:hAnsi="Arial" w:cs="Arial"/>
          <w:b/>
          <w:noProof/>
          <w:color w:val="000000"/>
          <w:sz w:val="22"/>
          <w:szCs w:val="22"/>
          <w:lang w:val="ro-RO"/>
        </w:rPr>
        <w:t>4E+ER</w:t>
      </w:r>
      <w:r w:rsidR="00F73FA1" w:rsidRPr="005178CD">
        <w:rPr>
          <w:rFonts w:ascii="Arial" w:hAnsi="Arial" w:cs="Arial"/>
          <w:noProof/>
          <w:color w:val="000000"/>
          <w:sz w:val="22"/>
          <w:szCs w:val="22"/>
          <w:lang w:val="ro-RO"/>
        </w:rPr>
        <w:t xml:space="preserve"> </w:t>
      </w:r>
    </w:p>
    <w:p w14:paraId="7EBCFC91" w14:textId="03535E92" w:rsidR="005178CD" w:rsidRPr="005178CD"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A2</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S+P+4E+ER</w:t>
      </w:r>
    </w:p>
    <w:p w14:paraId="36EA9CBE" w14:textId="61643F1E" w:rsidR="005178CD"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A4</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6</w:t>
      </w:r>
      <w:r w:rsidRPr="005178CD">
        <w:rPr>
          <w:rFonts w:ascii="Arial" w:hAnsi="Arial" w:cs="Arial"/>
          <w:b/>
          <w:noProof/>
          <w:color w:val="000000"/>
          <w:sz w:val="22"/>
          <w:szCs w:val="22"/>
          <w:lang w:val="ro-RO"/>
        </w:rPr>
        <w:t>E+ER</w:t>
      </w:r>
    </w:p>
    <w:p w14:paraId="54DAAAB4" w14:textId="77777777" w:rsidR="00011120"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B2</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8</w:t>
      </w:r>
      <w:r w:rsidRPr="005178CD">
        <w:rPr>
          <w:rFonts w:ascii="Arial" w:hAnsi="Arial" w:cs="Arial"/>
          <w:b/>
          <w:noProof/>
          <w:color w:val="000000"/>
          <w:sz w:val="22"/>
          <w:szCs w:val="22"/>
          <w:lang w:val="ro-RO"/>
        </w:rPr>
        <w:t>E+ER</w:t>
      </w:r>
    </w:p>
    <w:p w14:paraId="0880A0E4" w14:textId="1CA76FCB" w:rsidR="005178CD"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B3</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Mez+7</w:t>
      </w:r>
      <w:r w:rsidRPr="005178CD">
        <w:rPr>
          <w:rFonts w:ascii="Arial" w:hAnsi="Arial" w:cs="Arial"/>
          <w:b/>
          <w:noProof/>
          <w:color w:val="000000"/>
          <w:sz w:val="22"/>
          <w:szCs w:val="22"/>
          <w:lang w:val="ro-RO"/>
        </w:rPr>
        <w:t>E+ER</w:t>
      </w:r>
    </w:p>
    <w:p w14:paraId="3BE2CE3B" w14:textId="110C3705" w:rsidR="005178CD"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B4</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Mez+7</w:t>
      </w:r>
      <w:r w:rsidRPr="005178CD">
        <w:rPr>
          <w:rFonts w:ascii="Arial" w:hAnsi="Arial" w:cs="Arial"/>
          <w:b/>
          <w:noProof/>
          <w:color w:val="000000"/>
          <w:sz w:val="22"/>
          <w:szCs w:val="22"/>
          <w:lang w:val="ro-RO"/>
        </w:rPr>
        <w:t>E+ER</w:t>
      </w:r>
    </w:p>
    <w:p w14:paraId="658DEA87" w14:textId="77777777" w:rsidR="005178CD"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E1</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Mez</w:t>
      </w:r>
    </w:p>
    <w:p w14:paraId="519D8A14" w14:textId="4B422B19" w:rsidR="005178CD"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B1</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5E</w:t>
      </w:r>
      <w:r w:rsidRPr="005178CD">
        <w:rPr>
          <w:rFonts w:ascii="Arial" w:hAnsi="Arial" w:cs="Arial"/>
          <w:b/>
          <w:noProof/>
          <w:color w:val="000000"/>
          <w:sz w:val="22"/>
          <w:szCs w:val="22"/>
          <w:lang w:val="ro-RO"/>
        </w:rPr>
        <w:t>+ER</w:t>
      </w:r>
    </w:p>
    <w:p w14:paraId="1E305A82" w14:textId="77777777" w:rsidR="00011120" w:rsidRPr="00011120"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D1</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3E</w:t>
      </w:r>
      <w:r w:rsidRPr="005178CD">
        <w:rPr>
          <w:rFonts w:ascii="Arial" w:hAnsi="Arial" w:cs="Arial"/>
          <w:b/>
          <w:noProof/>
          <w:color w:val="000000"/>
          <w:sz w:val="22"/>
          <w:szCs w:val="22"/>
          <w:lang w:val="ro-RO"/>
        </w:rPr>
        <w:t>+ER</w:t>
      </w:r>
    </w:p>
    <w:p w14:paraId="305FC0A9" w14:textId="18204983" w:rsidR="005178CD" w:rsidRDefault="005178CD" w:rsidP="005178CD">
      <w:pPr>
        <w:pStyle w:val="ListParagraph"/>
        <w:numPr>
          <w:ilvl w:val="0"/>
          <w:numId w:val="26"/>
        </w:numPr>
        <w:jc w:val="both"/>
        <w:rPr>
          <w:rFonts w:ascii="Arial" w:hAnsi="Arial" w:cs="Arial"/>
          <w:noProof/>
          <w:color w:val="000000"/>
          <w:sz w:val="22"/>
          <w:szCs w:val="22"/>
          <w:lang w:val="ro-RO"/>
        </w:rPr>
      </w:pPr>
      <w:r>
        <w:rPr>
          <w:rFonts w:ascii="Arial" w:hAnsi="Arial" w:cs="Arial"/>
          <w:noProof/>
          <w:color w:val="000000"/>
          <w:sz w:val="22"/>
          <w:szCs w:val="22"/>
          <w:lang w:val="ro-RO"/>
        </w:rPr>
        <w:t>imobil C1</w:t>
      </w:r>
      <w:r w:rsidRPr="005178CD">
        <w:rPr>
          <w:rFonts w:ascii="Arial" w:hAnsi="Arial" w:cs="Arial"/>
          <w:noProof/>
          <w:color w:val="000000"/>
          <w:sz w:val="22"/>
          <w:szCs w:val="22"/>
          <w:lang w:val="ro-RO"/>
        </w:rPr>
        <w:t xml:space="preserve"> </w:t>
      </w:r>
      <w:r w:rsidRPr="005178CD">
        <w:rPr>
          <w:rFonts w:ascii="Arial" w:hAnsi="Arial" w:cs="Arial"/>
          <w:b/>
          <w:noProof/>
          <w:color w:val="000000"/>
          <w:sz w:val="22"/>
          <w:szCs w:val="22"/>
          <w:lang w:val="ro-RO"/>
        </w:rPr>
        <w:t>S+P+</w:t>
      </w:r>
      <w:r>
        <w:rPr>
          <w:rFonts w:ascii="Arial" w:hAnsi="Arial" w:cs="Arial"/>
          <w:b/>
          <w:noProof/>
          <w:color w:val="000000"/>
          <w:sz w:val="22"/>
          <w:szCs w:val="22"/>
          <w:lang w:val="ro-RO"/>
        </w:rPr>
        <w:t>4E</w:t>
      </w:r>
      <w:r w:rsidRPr="005178CD">
        <w:rPr>
          <w:rFonts w:ascii="Arial" w:hAnsi="Arial" w:cs="Arial"/>
          <w:b/>
          <w:noProof/>
          <w:color w:val="000000"/>
          <w:sz w:val="22"/>
          <w:szCs w:val="22"/>
          <w:lang w:val="ro-RO"/>
        </w:rPr>
        <w:t>+ER</w:t>
      </w:r>
    </w:p>
    <w:p w14:paraId="7423C1CB" w14:textId="77777777" w:rsidR="00443746" w:rsidRPr="00E46E69" w:rsidRDefault="00443746" w:rsidP="00E46E69">
      <w:pPr>
        <w:jc w:val="both"/>
        <w:rPr>
          <w:rFonts w:ascii="Arial" w:hAnsi="Arial" w:cs="Arial"/>
          <w:noProof/>
          <w:color w:val="000000"/>
          <w:sz w:val="22"/>
          <w:szCs w:val="22"/>
          <w:lang w:val="ro-RO"/>
        </w:rPr>
      </w:pPr>
    </w:p>
    <w:bookmarkEnd w:id="4"/>
    <w:p w14:paraId="1D3B5AE6" w14:textId="79008DC7" w:rsidR="00532DE5" w:rsidRPr="00DE4AAD" w:rsidRDefault="00A00017" w:rsidP="00243D09">
      <w:pPr>
        <w:suppressAutoHyphens w:val="0"/>
        <w:spacing w:line="276" w:lineRule="auto"/>
        <w:jc w:val="both"/>
        <w:rPr>
          <w:rFonts w:ascii="Arial Black" w:eastAsia="Calibri" w:hAnsi="Arial Black" w:cs="Arial"/>
          <w:noProof/>
          <w:color w:val="000000"/>
          <w:sz w:val="22"/>
          <w:szCs w:val="22"/>
          <w:lang w:val="ro-RO" w:eastAsia="en-US"/>
        </w:rPr>
      </w:pPr>
      <w:r>
        <w:rPr>
          <w:rFonts w:ascii="Arial Black" w:eastAsia="Calibri" w:hAnsi="Arial Black" w:cs="Arial"/>
          <w:noProof/>
          <w:color w:val="000000"/>
          <w:sz w:val="22"/>
          <w:szCs w:val="22"/>
          <w:lang w:val="ro-RO" w:eastAsia="en-US"/>
        </w:rPr>
        <w:t xml:space="preserve">      </w:t>
      </w:r>
      <w:r w:rsidR="00011120">
        <w:rPr>
          <w:rFonts w:ascii="Arial Black" w:eastAsia="Calibri" w:hAnsi="Arial Black" w:cs="Arial"/>
          <w:noProof/>
          <w:color w:val="000000"/>
          <w:sz w:val="22"/>
          <w:szCs w:val="22"/>
          <w:lang w:val="ro-RO" w:eastAsia="en-US"/>
        </w:rPr>
        <w:t xml:space="preserve"> </w:t>
      </w:r>
      <w:r>
        <w:rPr>
          <w:rFonts w:ascii="Arial Black" w:eastAsia="Calibri" w:hAnsi="Arial Black" w:cs="Arial"/>
          <w:noProof/>
          <w:color w:val="000000"/>
          <w:sz w:val="22"/>
          <w:szCs w:val="22"/>
          <w:lang w:val="ro-RO" w:eastAsia="en-US"/>
        </w:rPr>
        <w:t xml:space="preserve">  </w:t>
      </w:r>
      <w:r w:rsidR="000112D2" w:rsidRPr="00DE4AAD">
        <w:rPr>
          <w:rFonts w:ascii="Arial Black" w:eastAsia="Calibri" w:hAnsi="Arial Black" w:cs="Arial"/>
          <w:noProof/>
          <w:color w:val="000000"/>
          <w:sz w:val="22"/>
          <w:szCs w:val="22"/>
          <w:lang w:val="ro-RO" w:eastAsia="en-US"/>
        </w:rPr>
        <w:t>Structura</w:t>
      </w:r>
    </w:p>
    <w:p w14:paraId="4E757180" w14:textId="6E75F525" w:rsidR="00F73FA1" w:rsidRDefault="00356BE5" w:rsidP="00243D09">
      <w:pPr>
        <w:ind w:firstLine="720"/>
        <w:jc w:val="both"/>
        <w:rPr>
          <w:lang w:val="ro-RO"/>
        </w:rPr>
      </w:pPr>
      <w:bookmarkStart w:id="5" w:name="_Hlk17451778"/>
      <w:r>
        <w:rPr>
          <w:rFonts w:ascii="Arial" w:hAnsi="Arial" w:cs="Arial"/>
          <w:noProof/>
          <w:color w:val="000000"/>
          <w:sz w:val="22"/>
          <w:szCs w:val="22"/>
          <w:lang w:val="ro-RO"/>
        </w:rPr>
        <w:t>Structura imobilelor</w:t>
      </w:r>
      <w:r w:rsidR="008D1C68">
        <w:rPr>
          <w:rFonts w:ascii="Arial" w:hAnsi="Arial" w:cs="Arial"/>
          <w:noProof/>
          <w:color w:val="000000"/>
          <w:sz w:val="22"/>
          <w:szCs w:val="22"/>
          <w:lang w:val="ro-RO"/>
        </w:rPr>
        <w:t xml:space="preserve"> propus</w:t>
      </w:r>
      <w:r>
        <w:rPr>
          <w:rFonts w:ascii="Arial" w:hAnsi="Arial" w:cs="Arial"/>
          <w:noProof/>
          <w:color w:val="000000"/>
          <w:sz w:val="22"/>
          <w:szCs w:val="22"/>
          <w:lang w:val="ro-RO"/>
        </w:rPr>
        <w:t>e</w:t>
      </w:r>
      <w:r w:rsidR="00F73FA1">
        <w:rPr>
          <w:rFonts w:ascii="Arial" w:hAnsi="Arial" w:cs="Arial"/>
          <w:noProof/>
          <w:color w:val="000000"/>
          <w:sz w:val="22"/>
          <w:szCs w:val="22"/>
          <w:lang w:val="ro-RO"/>
        </w:rPr>
        <w:t xml:space="preserve"> va fi pe cadre, formata din stalpi, grinzi si plansee din beton armat. Fundatiile sunt de tip radier general.</w:t>
      </w:r>
      <w:bookmarkEnd w:id="5"/>
    </w:p>
    <w:p w14:paraId="59C33801" w14:textId="77777777" w:rsidR="00D04CBD" w:rsidRDefault="00D04CBD" w:rsidP="0040588A">
      <w:pPr>
        <w:rPr>
          <w:rFonts w:ascii="Arial Black" w:hAnsi="Arial Black" w:cs="Arial"/>
          <w:noProof/>
          <w:color w:val="000000"/>
          <w:sz w:val="22"/>
          <w:lang w:val="ro-RO"/>
        </w:rPr>
      </w:pPr>
    </w:p>
    <w:p w14:paraId="21EA2A9D" w14:textId="45321DFF" w:rsidR="0040588A" w:rsidRDefault="00CC5081" w:rsidP="0040588A">
      <w:pPr>
        <w:rPr>
          <w:rFonts w:ascii="Arial Black" w:hAnsi="Arial Black" w:cs="Arial"/>
          <w:noProof/>
          <w:color w:val="000000"/>
          <w:sz w:val="22"/>
          <w:lang w:val="ro-RO"/>
        </w:rPr>
      </w:pPr>
      <w:r>
        <w:rPr>
          <w:rFonts w:ascii="Arial Black" w:hAnsi="Arial Black" w:cs="Arial"/>
          <w:noProof/>
          <w:color w:val="000000"/>
          <w:sz w:val="22"/>
          <w:lang w:val="ro-RO"/>
        </w:rPr>
        <w:t xml:space="preserve">        </w:t>
      </w:r>
      <w:r w:rsidR="00A00017">
        <w:rPr>
          <w:rFonts w:ascii="Arial Black" w:hAnsi="Arial Black" w:cs="Arial"/>
          <w:noProof/>
          <w:color w:val="000000"/>
          <w:sz w:val="22"/>
          <w:lang w:val="ro-RO"/>
        </w:rPr>
        <w:t xml:space="preserve"> </w:t>
      </w:r>
      <w:r w:rsidR="0040588A">
        <w:rPr>
          <w:rFonts w:ascii="Arial Black" w:hAnsi="Arial Black" w:cs="Arial"/>
          <w:noProof/>
          <w:color w:val="000000"/>
          <w:sz w:val="22"/>
          <w:lang w:val="ro-RO"/>
        </w:rPr>
        <w:t>Bilant teritorial</w:t>
      </w:r>
      <w:r w:rsidR="008A1C7E">
        <w:rPr>
          <w:rFonts w:ascii="Arial Black" w:hAnsi="Arial Black" w:cs="Arial"/>
          <w:noProof/>
          <w:color w:val="000000"/>
          <w:sz w:val="22"/>
          <w:lang w:val="ro-RO"/>
        </w:rPr>
        <w:t xml:space="preserve"> Ansamblu rezidential </w:t>
      </w:r>
      <w:r w:rsidR="008A1C7E" w:rsidRPr="008A1C7E">
        <w:rPr>
          <w:rFonts w:ascii="Arial Black" w:hAnsi="Arial Black" w:cs="Arial"/>
          <w:noProof/>
          <w:color w:val="000000"/>
          <w:sz w:val="22"/>
          <w:lang w:val="ro-RO"/>
        </w:rPr>
        <w:t xml:space="preserve">aprobat conform </w:t>
      </w:r>
      <w:r w:rsidR="008A1C7E" w:rsidRPr="008A1C7E">
        <w:rPr>
          <w:rFonts w:ascii="Arial Black" w:hAnsi="Arial Black" w:cs="Arial"/>
          <w:b/>
          <w:bCs/>
          <w:noProof/>
          <w:color w:val="000000"/>
          <w:sz w:val="22"/>
          <w:lang w:val="ro-RO"/>
        </w:rPr>
        <w:t>PUZ</w:t>
      </w:r>
      <w:r w:rsidR="008A1C7E" w:rsidRPr="008A1C7E">
        <w:rPr>
          <w:rFonts w:ascii="Arial Black" w:hAnsi="Arial Black" w:cs="Arial"/>
          <w:noProof/>
          <w:color w:val="000000"/>
          <w:sz w:val="22"/>
          <w:lang w:val="ro-RO"/>
        </w:rPr>
        <w:t xml:space="preserve">-ul avizat cu </w:t>
      </w:r>
      <w:r w:rsidR="008A1C7E" w:rsidRPr="008A1C7E">
        <w:rPr>
          <w:rFonts w:ascii="Arial Black" w:hAnsi="Arial Black" w:cs="Arial"/>
          <w:b/>
          <w:bCs/>
          <w:noProof/>
          <w:color w:val="000000"/>
          <w:sz w:val="22"/>
          <w:lang w:val="ro-RO"/>
        </w:rPr>
        <w:t>Aviz</w:t>
      </w:r>
      <w:r w:rsidR="008A1C7E" w:rsidRPr="008A1C7E">
        <w:rPr>
          <w:rFonts w:ascii="Arial Black" w:hAnsi="Arial Black" w:cs="Arial"/>
          <w:noProof/>
          <w:color w:val="000000"/>
          <w:sz w:val="22"/>
          <w:lang w:val="ro-RO"/>
        </w:rPr>
        <w:t>-ul</w:t>
      </w:r>
      <w:r w:rsidR="008A1C7E" w:rsidRPr="008A1C7E">
        <w:rPr>
          <w:rFonts w:ascii="Arial Black" w:hAnsi="Arial Black" w:cs="Arial"/>
          <w:b/>
          <w:bCs/>
          <w:noProof/>
          <w:color w:val="000000"/>
          <w:sz w:val="22"/>
          <w:lang w:val="ro-RO"/>
        </w:rPr>
        <w:t xml:space="preserve"> CTATU</w:t>
      </w:r>
      <w:r w:rsidR="008A1C7E" w:rsidRPr="008A1C7E">
        <w:rPr>
          <w:rFonts w:ascii="Arial Black" w:hAnsi="Arial Black" w:cs="Arial"/>
          <w:noProof/>
          <w:color w:val="000000"/>
          <w:sz w:val="22"/>
          <w:lang w:val="ro-RO"/>
        </w:rPr>
        <w:t xml:space="preserve"> nr. 473/ din 31.05.2018 si </w:t>
      </w:r>
      <w:r w:rsidR="008A1C7E" w:rsidRPr="008A1C7E">
        <w:rPr>
          <w:rFonts w:ascii="Arial Black" w:hAnsi="Arial Black" w:cs="Arial"/>
          <w:b/>
          <w:bCs/>
          <w:noProof/>
          <w:color w:val="000000"/>
          <w:sz w:val="22"/>
          <w:lang w:val="ro-RO"/>
        </w:rPr>
        <w:t>HCL</w:t>
      </w:r>
      <w:r w:rsidR="008A1C7E" w:rsidRPr="008A1C7E">
        <w:rPr>
          <w:rFonts w:ascii="Arial Black" w:hAnsi="Arial Black" w:cs="Arial"/>
          <w:noProof/>
          <w:color w:val="000000"/>
          <w:sz w:val="22"/>
          <w:lang w:val="ro-RO"/>
        </w:rPr>
        <w:t xml:space="preserve"> nr. 404 din 18 iunie 2020</w:t>
      </w:r>
    </w:p>
    <w:p w14:paraId="57C2D7AE" w14:textId="77777777" w:rsidR="00F73FA1" w:rsidRPr="00061B36" w:rsidRDefault="00F73FA1" w:rsidP="0040588A">
      <w:pPr>
        <w:rPr>
          <w:rFonts w:ascii="Arial" w:hAnsi="Arial"/>
          <w:bCs/>
          <w:noProof/>
          <w:sz w:val="22"/>
          <w:lang w:val="ro-RO"/>
        </w:rPr>
      </w:pPr>
    </w:p>
    <w:p w14:paraId="6E4346AA" w14:textId="56196E22" w:rsidR="00F73FA1" w:rsidRDefault="0040588A" w:rsidP="0040588A">
      <w:pPr>
        <w:suppressAutoHyphens w:val="0"/>
        <w:autoSpaceDE w:val="0"/>
        <w:autoSpaceDN w:val="0"/>
        <w:adjustRightInd w:val="0"/>
        <w:rPr>
          <w:rFonts w:ascii="Arial" w:eastAsia="Calibri" w:hAnsi="Arial" w:cs="Arial"/>
          <w:b/>
          <w:bCs/>
          <w:color w:val="000000"/>
          <w:sz w:val="22"/>
          <w:szCs w:val="22"/>
          <w:lang w:eastAsia="en-US"/>
        </w:rPr>
      </w:pPr>
      <w:r w:rsidRPr="00006541">
        <w:rPr>
          <w:rFonts w:ascii="Arial" w:eastAsia="Calibri" w:hAnsi="Arial" w:cs="Arial"/>
          <w:b/>
          <w:bCs/>
          <w:color w:val="000000"/>
          <w:sz w:val="22"/>
          <w:szCs w:val="22"/>
          <w:lang w:eastAsia="en-US"/>
        </w:rPr>
        <w:t xml:space="preserve">Nr. CAD: </w:t>
      </w:r>
      <w:r w:rsidR="00011120">
        <w:rPr>
          <w:rFonts w:ascii="Arial" w:hAnsi="Arial" w:cs="Arial"/>
          <w:b/>
          <w:bCs/>
          <w:color w:val="000000"/>
          <w:sz w:val="22"/>
          <w:szCs w:val="22"/>
          <w:lang w:eastAsia="en-US"/>
        </w:rPr>
        <w:t>342640; 342641; 342642; 342643;</w:t>
      </w:r>
      <w:r w:rsidR="00011120" w:rsidRPr="00011120">
        <w:rPr>
          <w:rFonts w:ascii="Arial" w:hAnsi="Arial" w:cs="Arial"/>
          <w:b/>
          <w:bCs/>
          <w:color w:val="000000"/>
          <w:sz w:val="22"/>
          <w:szCs w:val="22"/>
          <w:lang w:eastAsia="en-US"/>
        </w:rPr>
        <w:t xml:space="preserve"> </w:t>
      </w:r>
      <w:r w:rsidR="00011120">
        <w:rPr>
          <w:rFonts w:ascii="Arial" w:hAnsi="Arial" w:cs="Arial"/>
          <w:b/>
          <w:bCs/>
          <w:color w:val="000000"/>
          <w:sz w:val="22"/>
          <w:szCs w:val="22"/>
          <w:lang w:eastAsia="en-US"/>
        </w:rPr>
        <w:t>342644</w:t>
      </w:r>
    </w:p>
    <w:p w14:paraId="6A1680E2" w14:textId="77777777" w:rsidR="00F73FA1" w:rsidRDefault="00F73FA1" w:rsidP="0040588A">
      <w:pPr>
        <w:suppressAutoHyphens w:val="0"/>
        <w:autoSpaceDE w:val="0"/>
        <w:autoSpaceDN w:val="0"/>
        <w:adjustRightInd w:val="0"/>
        <w:rPr>
          <w:rFonts w:ascii="Arial" w:eastAsia="Calibri" w:hAnsi="Arial" w:cs="Arial"/>
          <w:b/>
          <w:bCs/>
          <w:color w:val="000000"/>
          <w:sz w:val="22"/>
          <w:szCs w:val="22"/>
          <w:lang w:eastAsia="en-US"/>
        </w:rPr>
      </w:pPr>
    </w:p>
    <w:p w14:paraId="2DF96B22" w14:textId="548FC5BA" w:rsidR="00EB482D" w:rsidRDefault="00323072" w:rsidP="0040588A">
      <w:pPr>
        <w:suppressAutoHyphens w:val="0"/>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SUPRAFATA TEREN ANSAMBLU</w:t>
      </w:r>
      <w:r w:rsidR="00E00175">
        <w:rPr>
          <w:rFonts w:ascii="Arial" w:eastAsia="Calibri" w:hAnsi="Arial" w:cs="Arial"/>
          <w:b/>
          <w:bCs/>
          <w:color w:val="000000"/>
          <w:sz w:val="22"/>
          <w:szCs w:val="22"/>
          <w:lang w:eastAsia="en-US"/>
        </w:rPr>
        <w:t xml:space="preserve"> conf. PUZ aprobat</w:t>
      </w:r>
      <w:r w:rsidR="00EB482D">
        <w:rPr>
          <w:rFonts w:ascii="Arial" w:eastAsia="Calibri" w:hAnsi="Arial" w:cs="Arial"/>
          <w:b/>
          <w:bCs/>
          <w:color w:val="000000"/>
          <w:sz w:val="22"/>
          <w:szCs w:val="22"/>
          <w:lang w:eastAsia="en-US"/>
        </w:rPr>
        <w:t xml:space="preserve"> prin </w:t>
      </w:r>
      <w:r w:rsidR="00EB482D" w:rsidRPr="00EB482D">
        <w:rPr>
          <w:rFonts w:ascii="Arial" w:hAnsi="Arial" w:cs="Arial"/>
          <w:b/>
          <w:noProof/>
          <w:color w:val="000000"/>
          <w:sz w:val="22"/>
          <w:lang w:val="ro-RO"/>
        </w:rPr>
        <w:t>HCL nr. 404/18.06.2020</w:t>
      </w:r>
      <w:r>
        <w:rPr>
          <w:rFonts w:ascii="Arial" w:eastAsia="Calibri" w:hAnsi="Arial" w:cs="Arial"/>
          <w:b/>
          <w:bCs/>
          <w:color w:val="000000"/>
          <w:sz w:val="22"/>
          <w:szCs w:val="22"/>
          <w:lang w:eastAsia="en-US"/>
        </w:rPr>
        <w:t xml:space="preserve"> </w:t>
      </w:r>
    </w:p>
    <w:p w14:paraId="64A73F4E" w14:textId="7E6FEAEE" w:rsidR="009722FD" w:rsidRDefault="009722FD" w:rsidP="0040588A">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 xml:space="preserve">SUPRAFATA </w:t>
      </w:r>
      <w:r>
        <w:rPr>
          <w:rFonts w:ascii="Arial" w:hAnsi="Arial" w:cs="Arial"/>
          <w:b/>
          <w:bCs/>
          <w:color w:val="000000"/>
          <w:sz w:val="22"/>
          <w:szCs w:val="22"/>
          <w:lang w:eastAsia="en-US"/>
        </w:rPr>
        <w:t xml:space="preserve">TOTALA: </w:t>
      </w:r>
      <w:r w:rsidR="00EB482D">
        <w:rPr>
          <w:rFonts w:ascii="Arial" w:hAnsi="Arial" w:cs="Arial"/>
          <w:b/>
          <w:bCs/>
          <w:color w:val="000000"/>
          <w:sz w:val="22"/>
          <w:szCs w:val="22"/>
          <w:lang w:eastAsia="en-US"/>
        </w:rPr>
        <w:t xml:space="preserve"> 39 </w:t>
      </w:r>
      <w:r w:rsidR="00C66171">
        <w:rPr>
          <w:rFonts w:ascii="Arial" w:hAnsi="Arial" w:cs="Arial"/>
          <w:b/>
          <w:bCs/>
          <w:color w:val="000000"/>
          <w:sz w:val="22"/>
          <w:szCs w:val="22"/>
          <w:lang w:eastAsia="en-US"/>
        </w:rPr>
        <w:t>809</w:t>
      </w:r>
      <w:r w:rsidR="00EB482D">
        <w:rPr>
          <w:rFonts w:ascii="Arial" w:hAnsi="Arial" w:cs="Arial"/>
          <w:b/>
          <w:bCs/>
          <w:color w:val="000000"/>
          <w:sz w:val="22"/>
          <w:szCs w:val="22"/>
          <w:lang w:eastAsia="en-US"/>
        </w:rPr>
        <w:t xml:space="preserve"> mp</w:t>
      </w:r>
    </w:p>
    <w:p w14:paraId="1731AA89" w14:textId="77777777" w:rsidR="00EB482D" w:rsidRPr="00006541" w:rsidRDefault="00EB482D" w:rsidP="0040588A">
      <w:pPr>
        <w:suppressAutoHyphens w:val="0"/>
        <w:autoSpaceDE w:val="0"/>
        <w:autoSpaceDN w:val="0"/>
        <w:adjustRightInd w:val="0"/>
        <w:rPr>
          <w:rFonts w:ascii="Arial" w:eastAsia="Calibri" w:hAnsi="Arial" w:cs="Arial"/>
          <w:b/>
          <w:bCs/>
          <w:color w:val="000000"/>
          <w:sz w:val="22"/>
          <w:szCs w:val="22"/>
          <w:lang w:eastAsia="en-US"/>
        </w:rPr>
      </w:pPr>
    </w:p>
    <w:p w14:paraId="16D3AA3D" w14:textId="77777777" w:rsidR="00EB482D" w:rsidRDefault="00EB482D" w:rsidP="00EB482D">
      <w:pPr>
        <w:suppressAutoHyphens w:val="0"/>
        <w:autoSpaceDE w:val="0"/>
        <w:autoSpaceDN w:val="0"/>
        <w:adjustRightInd w:val="0"/>
        <w:rPr>
          <w:rFonts w:ascii="Arial" w:hAnsi="Arial" w:cs="Arial"/>
          <w:b/>
          <w:bCs/>
          <w:sz w:val="22"/>
          <w:szCs w:val="22"/>
          <w:lang w:eastAsia="en-US"/>
        </w:rPr>
      </w:pPr>
      <w:r w:rsidRPr="00EB482D">
        <w:rPr>
          <w:rFonts w:ascii="Arial" w:hAnsi="Arial" w:cs="Arial"/>
          <w:b/>
          <w:bCs/>
          <w:sz w:val="22"/>
          <w:szCs w:val="22"/>
          <w:lang w:eastAsia="en-US"/>
        </w:rPr>
        <w:lastRenderedPageBreak/>
        <w:t>SUPRAFATA PARCELE STUDIATE:</w:t>
      </w:r>
    </w:p>
    <w:p w14:paraId="4FC982F0" w14:textId="77777777" w:rsidR="00FA18EC" w:rsidRDefault="00FA18EC" w:rsidP="00FA18EC">
      <w:pPr>
        <w:suppressAutoHyphens w:val="0"/>
        <w:autoSpaceDE w:val="0"/>
        <w:autoSpaceDN w:val="0"/>
        <w:adjustRightInd w:val="0"/>
        <w:rPr>
          <w:rFonts w:ascii="Arial" w:hAnsi="Arial" w:cs="Arial"/>
          <w:b/>
          <w:bCs/>
          <w:color w:val="000000"/>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w:t>
      </w:r>
      <w:r>
        <w:rPr>
          <w:rFonts w:ascii="Arial" w:hAnsi="Arial" w:cs="Arial"/>
          <w:color w:val="000000"/>
          <w:sz w:val="22"/>
          <w:szCs w:val="22"/>
          <w:lang w:eastAsia="en-US"/>
        </w:rPr>
        <w:t>Lot 2, Nr. Cad. 342640</w:t>
      </w:r>
      <w:r w:rsidRPr="00F44ED5">
        <w:rPr>
          <w:rFonts w:ascii="Arial" w:hAnsi="Arial" w:cs="Arial"/>
          <w:color w:val="000000"/>
          <w:sz w:val="22"/>
          <w:szCs w:val="22"/>
          <w:lang w:eastAsia="en-US"/>
        </w:rPr>
        <w:t xml:space="preserve">: </w:t>
      </w:r>
      <w:r>
        <w:rPr>
          <w:rFonts w:ascii="Arial" w:hAnsi="Arial" w:cs="Arial"/>
          <w:b/>
          <w:bCs/>
          <w:color w:val="000000"/>
          <w:sz w:val="22"/>
          <w:szCs w:val="22"/>
          <w:lang w:eastAsia="en-US"/>
        </w:rPr>
        <w:t>2 933</w:t>
      </w:r>
      <w:r w:rsidRPr="00F44ED5">
        <w:rPr>
          <w:rFonts w:ascii="Arial" w:hAnsi="Arial" w:cs="Arial"/>
          <w:b/>
          <w:bCs/>
          <w:color w:val="000000"/>
          <w:sz w:val="22"/>
          <w:szCs w:val="22"/>
          <w:lang w:eastAsia="en-US"/>
        </w:rPr>
        <w:t xml:space="preserve"> mp</w:t>
      </w:r>
    </w:p>
    <w:p w14:paraId="51A71837" w14:textId="7647548B" w:rsidR="00FA18EC" w:rsidRDefault="00FA18EC" w:rsidP="00FA18EC">
      <w:pPr>
        <w:suppressAutoHyphens w:val="0"/>
        <w:autoSpaceDE w:val="0"/>
        <w:autoSpaceDN w:val="0"/>
        <w:adjustRightInd w:val="0"/>
        <w:rPr>
          <w:rFonts w:ascii="Arial" w:hAnsi="Arial" w:cs="Arial"/>
          <w:b/>
          <w:bCs/>
          <w:color w:val="000000"/>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w:t>
      </w:r>
      <w:r>
        <w:rPr>
          <w:rFonts w:ascii="Arial" w:hAnsi="Arial" w:cs="Arial"/>
          <w:color w:val="000000"/>
          <w:sz w:val="22"/>
          <w:szCs w:val="22"/>
          <w:lang w:eastAsia="en-US"/>
        </w:rPr>
        <w:t>Lot 3, Nr. Cad. 342641</w:t>
      </w:r>
      <w:r w:rsidRPr="00F44ED5">
        <w:rPr>
          <w:rFonts w:ascii="Arial" w:hAnsi="Arial" w:cs="Arial"/>
          <w:color w:val="000000"/>
          <w:sz w:val="22"/>
          <w:szCs w:val="22"/>
          <w:lang w:eastAsia="en-US"/>
        </w:rPr>
        <w:t xml:space="preserve">: </w:t>
      </w:r>
      <w:r>
        <w:rPr>
          <w:rFonts w:ascii="Arial" w:hAnsi="Arial" w:cs="Arial"/>
          <w:b/>
          <w:bCs/>
          <w:color w:val="000000"/>
          <w:sz w:val="22"/>
          <w:szCs w:val="22"/>
          <w:lang w:eastAsia="en-US"/>
        </w:rPr>
        <w:t>4 808</w:t>
      </w:r>
      <w:r w:rsidRPr="00F44ED5">
        <w:rPr>
          <w:rFonts w:ascii="Arial" w:hAnsi="Arial" w:cs="Arial"/>
          <w:b/>
          <w:bCs/>
          <w:color w:val="000000"/>
          <w:sz w:val="22"/>
          <w:szCs w:val="22"/>
          <w:lang w:eastAsia="en-US"/>
        </w:rPr>
        <w:t xml:space="preserve"> mp</w:t>
      </w:r>
    </w:p>
    <w:p w14:paraId="4196C327" w14:textId="6F549F9E" w:rsidR="00FA18EC" w:rsidRPr="00FA18EC" w:rsidRDefault="00FA18EC" w:rsidP="00EB482D">
      <w:pPr>
        <w:suppressAutoHyphens w:val="0"/>
        <w:autoSpaceDE w:val="0"/>
        <w:autoSpaceDN w:val="0"/>
        <w:adjustRightInd w:val="0"/>
        <w:rPr>
          <w:rFonts w:ascii="Arial" w:hAnsi="Arial" w:cs="Arial"/>
          <w:b/>
          <w:bCs/>
          <w:color w:val="000000"/>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w:t>
      </w:r>
      <w:r>
        <w:rPr>
          <w:rFonts w:ascii="Arial" w:hAnsi="Arial" w:cs="Arial"/>
          <w:color w:val="000000"/>
          <w:sz w:val="22"/>
          <w:szCs w:val="22"/>
          <w:lang w:eastAsia="en-US"/>
        </w:rPr>
        <w:t>Lot 4, Nr. Cad. 342642</w:t>
      </w:r>
      <w:r w:rsidRPr="00F44ED5">
        <w:rPr>
          <w:rFonts w:ascii="Arial" w:hAnsi="Arial" w:cs="Arial"/>
          <w:color w:val="000000"/>
          <w:sz w:val="22"/>
          <w:szCs w:val="22"/>
          <w:lang w:eastAsia="en-US"/>
        </w:rPr>
        <w:t xml:space="preserve">: </w:t>
      </w:r>
      <w:r>
        <w:rPr>
          <w:rFonts w:ascii="Arial" w:hAnsi="Arial" w:cs="Arial"/>
          <w:b/>
          <w:bCs/>
          <w:color w:val="000000"/>
          <w:sz w:val="22"/>
          <w:szCs w:val="22"/>
          <w:lang w:eastAsia="en-US"/>
        </w:rPr>
        <w:t>4 679</w:t>
      </w:r>
      <w:r w:rsidRPr="00F44ED5">
        <w:rPr>
          <w:rFonts w:ascii="Arial" w:hAnsi="Arial" w:cs="Arial"/>
          <w:b/>
          <w:bCs/>
          <w:color w:val="000000"/>
          <w:sz w:val="22"/>
          <w:szCs w:val="22"/>
          <w:lang w:eastAsia="en-US"/>
        </w:rPr>
        <w:t xml:space="preserve"> mp</w:t>
      </w:r>
    </w:p>
    <w:p w14:paraId="37274897" w14:textId="77777777" w:rsidR="00011120" w:rsidRDefault="00011120" w:rsidP="00F73FA1">
      <w:pPr>
        <w:suppressAutoHyphens w:val="0"/>
        <w:autoSpaceDE w:val="0"/>
        <w:autoSpaceDN w:val="0"/>
        <w:adjustRightInd w:val="0"/>
        <w:rPr>
          <w:rFonts w:ascii="Arial" w:hAnsi="Arial" w:cs="Arial"/>
          <w:b/>
          <w:bCs/>
          <w:color w:val="000000"/>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w:t>
      </w:r>
      <w:r>
        <w:rPr>
          <w:rFonts w:ascii="Arial" w:hAnsi="Arial" w:cs="Arial"/>
          <w:color w:val="000000"/>
          <w:sz w:val="22"/>
          <w:szCs w:val="22"/>
          <w:lang w:eastAsia="en-US"/>
        </w:rPr>
        <w:t>Lot 5, Nr. Cad. 342643</w:t>
      </w:r>
      <w:r w:rsidRPr="00F44ED5">
        <w:rPr>
          <w:rFonts w:ascii="Arial" w:hAnsi="Arial" w:cs="Arial"/>
          <w:color w:val="000000"/>
          <w:sz w:val="22"/>
          <w:szCs w:val="22"/>
          <w:lang w:eastAsia="en-US"/>
        </w:rPr>
        <w:t xml:space="preserve">: </w:t>
      </w:r>
      <w:r>
        <w:rPr>
          <w:rFonts w:ascii="Arial" w:hAnsi="Arial" w:cs="Arial"/>
          <w:b/>
          <w:bCs/>
          <w:color w:val="000000"/>
          <w:sz w:val="22"/>
          <w:szCs w:val="22"/>
          <w:lang w:eastAsia="en-US"/>
        </w:rPr>
        <w:t>2 968</w:t>
      </w:r>
      <w:r w:rsidRPr="00F44ED5">
        <w:rPr>
          <w:rFonts w:ascii="Arial" w:hAnsi="Arial" w:cs="Arial"/>
          <w:b/>
          <w:bCs/>
          <w:color w:val="000000"/>
          <w:sz w:val="22"/>
          <w:szCs w:val="22"/>
          <w:lang w:eastAsia="en-US"/>
        </w:rPr>
        <w:t xml:space="preserve"> mp</w:t>
      </w:r>
    </w:p>
    <w:p w14:paraId="4F4AA68C" w14:textId="3769B84A" w:rsidR="00FA18EC" w:rsidRDefault="00FA18EC" w:rsidP="00F73FA1">
      <w:pPr>
        <w:suppressAutoHyphens w:val="0"/>
        <w:autoSpaceDE w:val="0"/>
        <w:autoSpaceDN w:val="0"/>
        <w:adjustRightInd w:val="0"/>
        <w:rPr>
          <w:rFonts w:ascii="Arial" w:hAnsi="Arial" w:cs="Arial"/>
          <w:b/>
          <w:bCs/>
          <w:color w:val="000000"/>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xml:space="preserve">● </w:t>
      </w:r>
      <w:r>
        <w:rPr>
          <w:rFonts w:ascii="Arial" w:hAnsi="Arial" w:cs="Arial"/>
          <w:color w:val="000000"/>
          <w:sz w:val="22"/>
          <w:szCs w:val="22"/>
          <w:lang w:eastAsia="en-US"/>
        </w:rPr>
        <w:t>Lot 6, Nr. Cad. 342644</w:t>
      </w:r>
      <w:r w:rsidRPr="00F44ED5">
        <w:rPr>
          <w:rFonts w:ascii="Arial" w:hAnsi="Arial" w:cs="Arial"/>
          <w:color w:val="000000"/>
          <w:sz w:val="22"/>
          <w:szCs w:val="22"/>
          <w:lang w:eastAsia="en-US"/>
        </w:rPr>
        <w:t xml:space="preserve">: </w:t>
      </w:r>
      <w:r>
        <w:rPr>
          <w:rFonts w:ascii="Arial" w:hAnsi="Arial" w:cs="Arial"/>
          <w:b/>
          <w:bCs/>
          <w:color w:val="000000"/>
          <w:sz w:val="22"/>
          <w:szCs w:val="22"/>
          <w:lang w:eastAsia="en-US"/>
        </w:rPr>
        <w:t>14 658</w:t>
      </w:r>
      <w:r w:rsidRPr="00F44ED5">
        <w:rPr>
          <w:rFonts w:ascii="Arial" w:hAnsi="Arial" w:cs="Arial"/>
          <w:b/>
          <w:bCs/>
          <w:color w:val="000000"/>
          <w:sz w:val="22"/>
          <w:szCs w:val="22"/>
          <w:lang w:eastAsia="en-US"/>
        </w:rPr>
        <w:t xml:space="preserve"> mp</w:t>
      </w:r>
    </w:p>
    <w:p w14:paraId="4AB89143" w14:textId="360638B6" w:rsidR="00387956" w:rsidRDefault="00387956" w:rsidP="00387956">
      <w:pPr>
        <w:suppressAutoHyphens w:val="0"/>
        <w:autoSpaceDE w:val="0"/>
        <w:autoSpaceDN w:val="0"/>
        <w:adjustRightInd w:val="0"/>
        <w:rPr>
          <w:rFonts w:ascii="Arial" w:hAnsi="Arial" w:cs="Arial"/>
          <w:b/>
          <w:bCs/>
          <w:color w:val="000000"/>
          <w:sz w:val="22"/>
          <w:szCs w:val="22"/>
          <w:lang w:eastAsia="en-US"/>
        </w:rPr>
      </w:pPr>
      <w:r>
        <w:rPr>
          <w:rFonts w:ascii="Arial" w:hAnsi="Arial" w:cs="Arial"/>
          <w:color w:val="000000"/>
          <w:sz w:val="22"/>
          <w:szCs w:val="22"/>
          <w:lang w:eastAsia="en-US"/>
        </w:rPr>
        <w:t xml:space="preserve">   </w:t>
      </w:r>
    </w:p>
    <w:p w14:paraId="090322EE" w14:textId="2C8B74C0" w:rsidR="00F73FA1" w:rsidRDefault="00387956" w:rsidP="00F73FA1">
      <w:pPr>
        <w:suppressAutoHyphens w:val="0"/>
        <w:autoSpaceDE w:val="0"/>
        <w:autoSpaceDN w:val="0"/>
        <w:adjustRightInd w:val="0"/>
        <w:rPr>
          <w:rFonts w:ascii="Arial" w:hAnsi="Arial" w:cs="Arial"/>
          <w:b/>
          <w:bCs/>
          <w:color w:val="A3171A"/>
          <w:sz w:val="22"/>
          <w:szCs w:val="22"/>
          <w:lang w:eastAsia="en-US"/>
        </w:rPr>
      </w:pPr>
      <w:r>
        <w:rPr>
          <w:rFonts w:ascii="Arial" w:hAnsi="Arial" w:cs="Arial"/>
          <w:color w:val="000000"/>
          <w:sz w:val="22"/>
          <w:szCs w:val="22"/>
          <w:lang w:eastAsia="en-US"/>
        </w:rPr>
        <w:t xml:space="preserve">         </w:t>
      </w:r>
    </w:p>
    <w:p w14:paraId="75BA00AA" w14:textId="77777777" w:rsidR="008A1C7E" w:rsidRPr="00443746" w:rsidRDefault="008A1C7E" w:rsidP="00443746">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lang w:val="de-DE"/>
        </w:rPr>
      </w:pPr>
      <w:r w:rsidRPr="00443746">
        <w:rPr>
          <w:rFonts w:ascii="Arial" w:hAnsi="Arial" w:cs="Arial"/>
          <w:b/>
          <w:sz w:val="22"/>
          <w:szCs w:val="22"/>
          <w:lang w:val="de-DE"/>
        </w:rPr>
        <w:t>Teren situat in</w:t>
      </w:r>
      <w:r w:rsidRPr="00443746">
        <w:rPr>
          <w:rFonts w:ascii="Arial" w:hAnsi="Arial" w:cs="Arial"/>
          <w:sz w:val="22"/>
          <w:szCs w:val="22"/>
          <w:lang w:val="de-DE"/>
        </w:rPr>
        <w:t xml:space="preserve"> </w:t>
      </w:r>
      <w:r w:rsidRPr="00443746">
        <w:rPr>
          <w:rFonts w:ascii="Arial" w:hAnsi="Arial" w:cs="Arial"/>
          <w:b/>
          <w:color w:val="A3171A"/>
          <w:sz w:val="22"/>
          <w:szCs w:val="22"/>
          <w:lang w:val="de-DE"/>
        </w:rPr>
        <w:t>UTR RiM*</w:t>
      </w:r>
      <w:r w:rsidRPr="00443746">
        <w:rPr>
          <w:rFonts w:ascii="Arial" w:hAnsi="Arial" w:cs="Arial"/>
          <w:sz w:val="22"/>
          <w:szCs w:val="22"/>
          <w:lang w:val="de-DE"/>
        </w:rPr>
        <w:t>:</w:t>
      </w:r>
    </w:p>
    <w:p w14:paraId="7BB8704B"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PROPUSA</w:t>
      </w:r>
      <w:r w:rsidRPr="008A1C7E">
        <w:rPr>
          <w:rFonts w:ascii="Arial" w:hAnsi="Arial" w:cs="Arial"/>
          <w:b/>
          <w:bCs/>
          <w:sz w:val="22"/>
          <w:szCs w:val="22"/>
        </w:rPr>
        <w:t xml:space="preserve">=  </w:t>
      </w:r>
      <w:r w:rsidRPr="008A1C7E">
        <w:rPr>
          <w:rFonts w:ascii="Arial" w:hAnsi="Arial" w:cs="Arial"/>
          <w:b/>
          <w:bCs/>
          <w:color w:val="A3171A"/>
          <w:sz w:val="22"/>
          <w:szCs w:val="22"/>
        </w:rPr>
        <w:t>8 047 mp</w:t>
      </w:r>
    </w:p>
    <w:p w14:paraId="6DB8D4DF"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DESFASURATA PROPUSA</w:t>
      </w:r>
      <w:r w:rsidRPr="008A1C7E">
        <w:rPr>
          <w:rFonts w:ascii="Arial" w:hAnsi="Arial" w:cs="Arial"/>
          <w:b/>
          <w:bCs/>
          <w:sz w:val="22"/>
          <w:szCs w:val="22"/>
        </w:rPr>
        <w:t xml:space="preserve">=  </w:t>
      </w:r>
      <w:r w:rsidRPr="008A1C7E">
        <w:rPr>
          <w:rFonts w:ascii="Arial" w:hAnsi="Arial" w:cs="Arial"/>
          <w:b/>
          <w:bCs/>
          <w:color w:val="A3171A"/>
          <w:sz w:val="22"/>
          <w:szCs w:val="22"/>
        </w:rPr>
        <w:t>83 793 mp</w:t>
      </w:r>
    </w:p>
    <w:p w14:paraId="66CB50F1"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DESFASURATA PROPUSA (FARA SUBSOL)</w:t>
      </w:r>
      <w:r w:rsidRPr="008A1C7E">
        <w:rPr>
          <w:rFonts w:ascii="Arial" w:hAnsi="Arial" w:cs="Arial"/>
          <w:b/>
          <w:bCs/>
          <w:sz w:val="22"/>
          <w:szCs w:val="22"/>
        </w:rPr>
        <w:t xml:space="preserve">=  </w:t>
      </w:r>
      <w:r w:rsidRPr="008A1C7E">
        <w:rPr>
          <w:rFonts w:ascii="Arial" w:hAnsi="Arial" w:cs="Arial"/>
          <w:b/>
          <w:bCs/>
          <w:color w:val="A3171A"/>
          <w:sz w:val="22"/>
          <w:szCs w:val="22"/>
        </w:rPr>
        <w:t>65 043 mp</w:t>
      </w:r>
    </w:p>
    <w:p w14:paraId="20ED16FA"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POT</w:t>
      </w:r>
      <w:r w:rsidRPr="008A1C7E">
        <w:rPr>
          <w:rFonts w:ascii="Arial" w:hAnsi="Arial" w:cs="Arial"/>
          <w:bCs/>
          <w:sz w:val="22"/>
          <w:szCs w:val="22"/>
          <w:vertAlign w:val="subscript"/>
        </w:rPr>
        <w:t>PROPUS</w:t>
      </w:r>
      <w:r w:rsidRPr="008A1C7E">
        <w:rPr>
          <w:rFonts w:ascii="Arial" w:hAnsi="Arial" w:cs="Arial"/>
          <w:b/>
          <w:bCs/>
          <w:sz w:val="22"/>
          <w:szCs w:val="22"/>
        </w:rPr>
        <w:t xml:space="preserve">=  </w:t>
      </w:r>
      <w:r w:rsidRPr="008A1C7E">
        <w:rPr>
          <w:rFonts w:ascii="Arial" w:hAnsi="Arial" w:cs="Arial"/>
          <w:b/>
          <w:bCs/>
          <w:color w:val="A3171A"/>
          <w:sz w:val="22"/>
          <w:szCs w:val="22"/>
        </w:rPr>
        <w:t>25.00%</w:t>
      </w:r>
      <w:r w:rsidRPr="008A1C7E">
        <w:rPr>
          <w:rFonts w:ascii="Arial" w:hAnsi="Arial" w:cs="Arial"/>
          <w:b/>
          <w:bCs/>
          <w:sz w:val="22"/>
          <w:szCs w:val="22"/>
        </w:rPr>
        <w:t xml:space="preserve"> </w:t>
      </w:r>
    </w:p>
    <w:p w14:paraId="42973E1A"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CUT</w:t>
      </w:r>
      <w:r w:rsidRPr="008A1C7E">
        <w:rPr>
          <w:rFonts w:ascii="Arial" w:hAnsi="Arial" w:cs="Arial"/>
          <w:bCs/>
          <w:sz w:val="22"/>
          <w:szCs w:val="22"/>
          <w:vertAlign w:val="subscript"/>
        </w:rPr>
        <w:t>PROPUS</w:t>
      </w:r>
      <w:r w:rsidRPr="008A1C7E">
        <w:rPr>
          <w:rFonts w:ascii="Arial" w:hAnsi="Arial" w:cs="Arial"/>
          <w:b/>
          <w:bCs/>
          <w:sz w:val="22"/>
          <w:szCs w:val="22"/>
        </w:rPr>
        <w:t xml:space="preserve">=  </w:t>
      </w:r>
      <w:r w:rsidRPr="008A1C7E">
        <w:rPr>
          <w:rFonts w:ascii="Arial" w:hAnsi="Arial" w:cs="Arial"/>
          <w:b/>
          <w:bCs/>
          <w:color w:val="A3171A"/>
          <w:sz w:val="22"/>
          <w:szCs w:val="22"/>
        </w:rPr>
        <w:t>1.80</w:t>
      </w:r>
    </w:p>
    <w:p w14:paraId="2ED2A549" w14:textId="3F3637A6" w:rsidR="00F73FA1" w:rsidRPr="008A1C7E" w:rsidRDefault="00F73FA1" w:rsidP="00F73FA1">
      <w:pPr>
        <w:suppressAutoHyphens w:val="0"/>
        <w:autoSpaceDE w:val="0"/>
        <w:autoSpaceDN w:val="0"/>
        <w:adjustRightInd w:val="0"/>
        <w:rPr>
          <w:rFonts w:ascii="Arial" w:hAnsi="Arial" w:cs="Arial"/>
          <w:b/>
          <w:bCs/>
          <w:color w:val="000000"/>
          <w:sz w:val="22"/>
          <w:szCs w:val="22"/>
          <w:lang w:eastAsia="en-US"/>
        </w:rPr>
      </w:pPr>
    </w:p>
    <w:p w14:paraId="23DCC7F8" w14:textId="5EADB31D" w:rsidR="008A1C7E" w:rsidRPr="00443746" w:rsidRDefault="008A1C7E" w:rsidP="00443746">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443746">
        <w:rPr>
          <w:rFonts w:ascii="Arial" w:hAnsi="Arial" w:cs="Arial"/>
          <w:b/>
          <w:sz w:val="22"/>
          <w:szCs w:val="22"/>
        </w:rPr>
        <w:t>Teren situat in</w:t>
      </w:r>
      <w:r w:rsidRPr="00443746">
        <w:rPr>
          <w:rFonts w:ascii="Arial" w:hAnsi="Arial" w:cs="Arial"/>
          <w:sz w:val="22"/>
          <w:szCs w:val="22"/>
        </w:rPr>
        <w:t xml:space="preserve"> </w:t>
      </w:r>
      <w:r w:rsidRPr="00443746">
        <w:rPr>
          <w:rFonts w:ascii="Arial" w:hAnsi="Arial" w:cs="Arial"/>
          <w:b/>
          <w:color w:val="A3171A"/>
          <w:sz w:val="22"/>
          <w:szCs w:val="22"/>
        </w:rPr>
        <w:t>UTR Lip</w:t>
      </w:r>
      <w:r w:rsidRPr="00443746">
        <w:rPr>
          <w:rFonts w:ascii="Arial" w:hAnsi="Arial" w:cs="Arial"/>
          <w:sz w:val="22"/>
          <w:szCs w:val="22"/>
        </w:rPr>
        <w:t>:</w:t>
      </w:r>
    </w:p>
    <w:p w14:paraId="67F03E5F"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PROPUSA</w:t>
      </w:r>
      <w:r w:rsidRPr="008A1C7E">
        <w:rPr>
          <w:rFonts w:ascii="Arial" w:hAnsi="Arial" w:cs="Arial"/>
          <w:b/>
          <w:bCs/>
          <w:sz w:val="22"/>
          <w:szCs w:val="22"/>
        </w:rPr>
        <w:t xml:space="preserve">=  </w:t>
      </w:r>
      <w:r w:rsidRPr="008A1C7E">
        <w:rPr>
          <w:rFonts w:ascii="Arial" w:hAnsi="Arial" w:cs="Arial"/>
          <w:b/>
          <w:bCs/>
          <w:color w:val="A3171A"/>
          <w:sz w:val="22"/>
          <w:szCs w:val="22"/>
        </w:rPr>
        <w:t>0.00 mp</w:t>
      </w:r>
    </w:p>
    <w:p w14:paraId="0695B515"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DESFASURATA PROPUSA</w:t>
      </w:r>
      <w:r w:rsidRPr="008A1C7E">
        <w:rPr>
          <w:rFonts w:ascii="Arial" w:hAnsi="Arial" w:cs="Arial"/>
          <w:b/>
          <w:bCs/>
          <w:sz w:val="22"/>
          <w:szCs w:val="22"/>
        </w:rPr>
        <w:t xml:space="preserve">=  </w:t>
      </w:r>
      <w:r w:rsidRPr="008A1C7E">
        <w:rPr>
          <w:rFonts w:ascii="Arial" w:hAnsi="Arial" w:cs="Arial"/>
          <w:b/>
          <w:bCs/>
          <w:color w:val="A3171A"/>
          <w:sz w:val="22"/>
          <w:szCs w:val="22"/>
        </w:rPr>
        <w:t>0.00 mp</w:t>
      </w:r>
    </w:p>
    <w:p w14:paraId="38508FB1"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POT</w:t>
      </w:r>
      <w:r w:rsidRPr="008A1C7E">
        <w:rPr>
          <w:rFonts w:ascii="Arial" w:hAnsi="Arial" w:cs="Arial"/>
          <w:bCs/>
          <w:sz w:val="22"/>
          <w:szCs w:val="22"/>
          <w:vertAlign w:val="subscript"/>
        </w:rPr>
        <w:t>PROPUS</w:t>
      </w:r>
      <w:r w:rsidRPr="008A1C7E">
        <w:rPr>
          <w:rFonts w:ascii="Arial" w:hAnsi="Arial" w:cs="Arial"/>
          <w:b/>
          <w:bCs/>
          <w:sz w:val="22"/>
          <w:szCs w:val="22"/>
        </w:rPr>
        <w:t xml:space="preserve">=  </w:t>
      </w:r>
      <w:r w:rsidRPr="008A1C7E">
        <w:rPr>
          <w:rFonts w:ascii="Arial" w:hAnsi="Arial" w:cs="Arial"/>
          <w:b/>
          <w:bCs/>
          <w:color w:val="A3171A"/>
          <w:sz w:val="22"/>
          <w:szCs w:val="22"/>
        </w:rPr>
        <w:t>35.00%</w:t>
      </w:r>
      <w:r w:rsidRPr="008A1C7E">
        <w:rPr>
          <w:rFonts w:ascii="Arial" w:hAnsi="Arial" w:cs="Arial"/>
          <w:b/>
          <w:bCs/>
          <w:sz w:val="22"/>
          <w:szCs w:val="22"/>
        </w:rPr>
        <w:t xml:space="preserve"> </w:t>
      </w:r>
    </w:p>
    <w:p w14:paraId="05A54176"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CUT</w:t>
      </w:r>
      <w:r w:rsidRPr="008A1C7E">
        <w:rPr>
          <w:rFonts w:ascii="Arial" w:hAnsi="Arial" w:cs="Arial"/>
          <w:bCs/>
          <w:sz w:val="22"/>
          <w:szCs w:val="22"/>
          <w:vertAlign w:val="subscript"/>
        </w:rPr>
        <w:t>PROPUS</w:t>
      </w:r>
      <w:r w:rsidRPr="008A1C7E">
        <w:rPr>
          <w:rFonts w:ascii="Arial" w:hAnsi="Arial" w:cs="Arial"/>
          <w:b/>
          <w:bCs/>
          <w:sz w:val="22"/>
          <w:szCs w:val="22"/>
        </w:rPr>
        <w:t xml:space="preserve">=  </w:t>
      </w:r>
      <w:r w:rsidRPr="008A1C7E">
        <w:rPr>
          <w:rFonts w:ascii="Arial" w:hAnsi="Arial" w:cs="Arial"/>
          <w:b/>
          <w:bCs/>
          <w:color w:val="A3171A"/>
          <w:sz w:val="22"/>
          <w:szCs w:val="22"/>
        </w:rPr>
        <w:t>0.90</w:t>
      </w:r>
    </w:p>
    <w:p w14:paraId="2FCCFC46"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PROPUSA/ANSAMBLU</w:t>
      </w:r>
      <w:r w:rsidRPr="008A1C7E">
        <w:rPr>
          <w:rFonts w:ascii="Arial" w:hAnsi="Arial" w:cs="Arial"/>
          <w:b/>
          <w:bCs/>
          <w:sz w:val="22"/>
          <w:szCs w:val="22"/>
        </w:rPr>
        <w:t xml:space="preserve">=  </w:t>
      </w:r>
      <w:r w:rsidRPr="008A1C7E">
        <w:rPr>
          <w:rFonts w:ascii="Arial" w:hAnsi="Arial" w:cs="Arial"/>
          <w:b/>
          <w:bCs/>
          <w:color w:val="A3171A"/>
          <w:sz w:val="22"/>
          <w:szCs w:val="22"/>
        </w:rPr>
        <w:t>8 047 mp</w:t>
      </w:r>
    </w:p>
    <w:p w14:paraId="65F6C9F1"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DESFASURATA PROPUSA/ANSAMBLU</w:t>
      </w:r>
      <w:r w:rsidRPr="008A1C7E">
        <w:rPr>
          <w:rFonts w:ascii="Arial" w:hAnsi="Arial" w:cs="Arial"/>
          <w:b/>
          <w:bCs/>
          <w:sz w:val="22"/>
          <w:szCs w:val="22"/>
        </w:rPr>
        <w:t xml:space="preserve"> =  </w:t>
      </w:r>
      <w:r w:rsidRPr="008A1C7E">
        <w:rPr>
          <w:rFonts w:ascii="Arial" w:hAnsi="Arial" w:cs="Arial"/>
          <w:b/>
          <w:bCs/>
          <w:color w:val="A3171A"/>
          <w:sz w:val="22"/>
          <w:szCs w:val="22"/>
        </w:rPr>
        <w:t>83 793 mp</w:t>
      </w:r>
    </w:p>
    <w:p w14:paraId="47AE0B73" w14:textId="77777777" w:rsidR="008A1C7E" w:rsidRPr="008A1C7E" w:rsidRDefault="008A1C7E" w:rsidP="008A1C7E">
      <w:pPr>
        <w:suppressAutoHyphens w:val="0"/>
        <w:autoSpaceDE w:val="0"/>
        <w:spacing w:line="264" w:lineRule="auto"/>
        <w:rPr>
          <w:rFonts w:ascii="Arial" w:hAnsi="Arial" w:cs="Arial"/>
          <w:b/>
          <w:bCs/>
          <w:sz w:val="22"/>
          <w:szCs w:val="22"/>
        </w:rPr>
      </w:pPr>
      <w:r w:rsidRPr="008A1C7E">
        <w:rPr>
          <w:rFonts w:ascii="Arial" w:hAnsi="Arial" w:cs="Arial"/>
          <w:b/>
          <w:bCs/>
          <w:sz w:val="22"/>
          <w:szCs w:val="22"/>
        </w:rPr>
        <w:t>S</w:t>
      </w:r>
      <w:r w:rsidRPr="008A1C7E">
        <w:rPr>
          <w:rFonts w:ascii="Arial" w:hAnsi="Arial" w:cs="Arial"/>
          <w:bCs/>
          <w:sz w:val="22"/>
          <w:szCs w:val="22"/>
          <w:vertAlign w:val="subscript"/>
        </w:rPr>
        <w:t>CONSTRUITA DESFASURATA PROPUSA/ANSAMBLU</w:t>
      </w:r>
      <w:r w:rsidRPr="008A1C7E">
        <w:rPr>
          <w:rFonts w:ascii="Arial" w:hAnsi="Arial" w:cs="Arial"/>
          <w:b/>
          <w:bCs/>
          <w:sz w:val="22"/>
          <w:szCs w:val="22"/>
        </w:rPr>
        <w:t xml:space="preserve"> =  </w:t>
      </w:r>
      <w:r w:rsidRPr="008A1C7E">
        <w:rPr>
          <w:rFonts w:ascii="Arial" w:hAnsi="Arial" w:cs="Arial"/>
          <w:b/>
          <w:bCs/>
          <w:color w:val="A3171A"/>
          <w:sz w:val="22"/>
          <w:szCs w:val="22"/>
        </w:rPr>
        <w:t>65 043 mp</w:t>
      </w:r>
      <w:r w:rsidRPr="008A1C7E">
        <w:rPr>
          <w:rFonts w:ascii="Arial" w:hAnsi="Arial" w:cs="Arial"/>
          <w:b/>
          <w:bCs/>
          <w:sz w:val="22"/>
          <w:szCs w:val="22"/>
        </w:rPr>
        <w:t xml:space="preserve"> </w:t>
      </w:r>
      <w:r w:rsidRPr="008A1C7E">
        <w:rPr>
          <w:rFonts w:ascii="Arial" w:hAnsi="Arial" w:cs="Arial"/>
          <w:bCs/>
          <w:sz w:val="22"/>
          <w:szCs w:val="22"/>
        </w:rPr>
        <w:t>(fara spatii tehnice – Subsol)</w:t>
      </w:r>
    </w:p>
    <w:p w14:paraId="5F4AD6A3"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p>
    <w:p w14:paraId="55192772"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 xml:space="preserve">NR. APARTAMENTE PROPUSE: </w:t>
      </w:r>
    </w:p>
    <w:p w14:paraId="410B2066"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 xml:space="preserve"> </w:t>
      </w: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w:t>
      </w:r>
    </w:p>
    <w:p w14:paraId="62E6B6AE" w14:textId="399DF3EB" w:rsidR="00F73FA1"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PROPUS</w:t>
      </w:r>
      <w:r w:rsidR="00845226">
        <w:rPr>
          <w:rFonts w:ascii="Arial" w:hAnsi="Arial" w:cs="Arial"/>
          <w:color w:val="000000"/>
          <w:sz w:val="22"/>
          <w:szCs w:val="22"/>
          <w:lang w:eastAsia="en-US"/>
        </w:rPr>
        <w:t>/ANSAMBLU</w:t>
      </w:r>
      <w:r w:rsidRPr="00F44ED5">
        <w:rPr>
          <w:rFonts w:ascii="Arial" w:hAnsi="Arial" w:cs="Arial"/>
          <w:color w:val="000000"/>
          <w:sz w:val="22"/>
          <w:szCs w:val="22"/>
          <w:lang w:eastAsia="en-US"/>
        </w:rPr>
        <w:t xml:space="preserve">: </w:t>
      </w:r>
      <w:r w:rsidR="00845226">
        <w:rPr>
          <w:rFonts w:ascii="Arial" w:hAnsi="Arial" w:cs="Arial"/>
          <w:b/>
          <w:bCs/>
          <w:color w:val="A3171A"/>
          <w:sz w:val="22"/>
          <w:szCs w:val="22"/>
          <w:lang w:eastAsia="en-US"/>
        </w:rPr>
        <w:t>661</w:t>
      </w:r>
    </w:p>
    <w:p w14:paraId="55D99600" w14:textId="154A7D13" w:rsidR="008A1C7E" w:rsidRPr="00443746" w:rsidRDefault="00443746" w:rsidP="00CD0BCE">
      <w:pPr>
        <w:suppressAutoHyphens w:val="0"/>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 xml:space="preserve">               </w:t>
      </w:r>
    </w:p>
    <w:p w14:paraId="5CD6D9CD" w14:textId="2118FF09" w:rsidR="00CD0BCE" w:rsidRPr="00CA2073" w:rsidRDefault="00845226" w:rsidP="00CD0BCE">
      <w:pPr>
        <w:suppressAutoHyphens w:val="0"/>
        <w:autoSpaceDE w:val="0"/>
        <w:autoSpaceDN w:val="0"/>
        <w:adjustRightInd w:val="0"/>
        <w:rPr>
          <w:rFonts w:ascii="Arial" w:hAnsi="Arial" w:cs="Arial"/>
          <w:b/>
          <w:bCs/>
          <w:color w:val="000000"/>
          <w:sz w:val="22"/>
          <w:szCs w:val="22"/>
          <w:lang w:eastAsia="en-US"/>
        </w:rPr>
      </w:pPr>
      <w:r>
        <w:rPr>
          <w:rFonts w:ascii="Arial" w:hAnsi="Arial" w:cs="Arial"/>
          <w:b/>
          <w:bCs/>
          <w:color w:val="000000"/>
          <w:sz w:val="22"/>
          <w:szCs w:val="22"/>
          <w:lang w:eastAsia="en-US"/>
        </w:rPr>
        <w:t>SPATII COMERCIALE</w:t>
      </w:r>
      <w:r w:rsidR="00CD0BCE" w:rsidRPr="00CA2073">
        <w:rPr>
          <w:rFonts w:ascii="Arial" w:hAnsi="Arial" w:cs="Arial"/>
          <w:b/>
          <w:bCs/>
          <w:color w:val="000000"/>
          <w:sz w:val="22"/>
          <w:szCs w:val="22"/>
          <w:lang w:eastAsia="en-US"/>
        </w:rPr>
        <w:t xml:space="preserve">: </w:t>
      </w:r>
    </w:p>
    <w:p w14:paraId="396E6883" w14:textId="338E8D88" w:rsidR="00CD0BCE" w:rsidRPr="00CA2073" w:rsidRDefault="00CD0BCE" w:rsidP="00CD0BCE">
      <w:pPr>
        <w:suppressAutoHyphens w:val="0"/>
        <w:autoSpaceDE w:val="0"/>
        <w:autoSpaceDN w:val="0"/>
        <w:adjustRightInd w:val="0"/>
        <w:rPr>
          <w:rFonts w:ascii="Arial" w:hAnsi="Arial" w:cs="Arial"/>
          <w:b/>
          <w:bCs/>
          <w:color w:val="000000"/>
          <w:sz w:val="22"/>
          <w:szCs w:val="22"/>
          <w:lang w:eastAsia="en-US"/>
        </w:rPr>
      </w:pPr>
      <w:r w:rsidRPr="00CA2073">
        <w:rPr>
          <w:rFonts w:ascii="Arial" w:hAnsi="Arial" w:cs="Arial"/>
          <w:color w:val="000000"/>
          <w:sz w:val="22"/>
          <w:szCs w:val="22"/>
          <w:lang w:eastAsia="en-US"/>
        </w:rPr>
        <w:t xml:space="preserve"> </w:t>
      </w:r>
      <w:r w:rsidRPr="00CA2073">
        <w:rPr>
          <w:rFonts w:ascii="Arial" w:hAnsi="Arial" w:cs="Arial"/>
          <w:color w:val="000000"/>
          <w:sz w:val="22"/>
          <w:szCs w:val="22"/>
          <w:lang w:eastAsia="en-US"/>
        </w:rPr>
        <w:tab/>
        <w:t xml:space="preserve">● </w:t>
      </w:r>
      <w:r w:rsidR="00845226">
        <w:rPr>
          <w:rFonts w:ascii="Arial" w:hAnsi="Arial" w:cs="Arial"/>
          <w:color w:val="000000"/>
          <w:sz w:val="22"/>
          <w:szCs w:val="22"/>
          <w:lang w:eastAsia="en-US"/>
        </w:rPr>
        <w:t xml:space="preserve">NR. SPATII COMERCIALE  </w:t>
      </w:r>
      <w:r w:rsidRPr="00CA2073">
        <w:rPr>
          <w:rFonts w:ascii="Arial" w:hAnsi="Arial" w:cs="Arial"/>
          <w:color w:val="000000"/>
          <w:sz w:val="22"/>
          <w:szCs w:val="22"/>
          <w:lang w:eastAsia="en-US"/>
        </w:rPr>
        <w:t>EXISTENT</w:t>
      </w:r>
      <w:r w:rsidR="00845226">
        <w:rPr>
          <w:rFonts w:ascii="Arial" w:hAnsi="Arial" w:cs="Arial"/>
          <w:color w:val="000000"/>
          <w:sz w:val="22"/>
          <w:szCs w:val="22"/>
          <w:lang w:eastAsia="en-US"/>
        </w:rPr>
        <w:t>E</w:t>
      </w:r>
      <w:r w:rsidRPr="00CA2073">
        <w:rPr>
          <w:rFonts w:ascii="Arial" w:hAnsi="Arial" w:cs="Arial"/>
          <w:color w:val="000000"/>
          <w:sz w:val="22"/>
          <w:szCs w:val="22"/>
          <w:lang w:eastAsia="en-US"/>
        </w:rPr>
        <w:t xml:space="preserve">: </w:t>
      </w:r>
      <w:r w:rsidRPr="00CA2073">
        <w:rPr>
          <w:rFonts w:ascii="Arial" w:hAnsi="Arial" w:cs="Arial"/>
          <w:b/>
          <w:bCs/>
          <w:color w:val="000000"/>
          <w:sz w:val="22"/>
          <w:szCs w:val="22"/>
          <w:lang w:eastAsia="en-US"/>
        </w:rPr>
        <w:t>0</w:t>
      </w:r>
    </w:p>
    <w:p w14:paraId="3EBF7E9D" w14:textId="77777777" w:rsidR="00845226" w:rsidRDefault="00CD0BCE" w:rsidP="00CD0BCE">
      <w:pPr>
        <w:suppressAutoHyphens w:val="0"/>
        <w:autoSpaceDE w:val="0"/>
        <w:autoSpaceDN w:val="0"/>
        <w:adjustRightInd w:val="0"/>
        <w:rPr>
          <w:rFonts w:ascii="Arial" w:hAnsi="Arial" w:cs="Arial"/>
          <w:b/>
          <w:bCs/>
          <w:color w:val="A3171A"/>
          <w:sz w:val="22"/>
          <w:szCs w:val="22"/>
          <w:lang w:eastAsia="en-US"/>
        </w:rPr>
      </w:pPr>
      <w:r w:rsidRPr="00CA2073">
        <w:rPr>
          <w:rFonts w:ascii="Arial" w:hAnsi="Arial" w:cs="Arial"/>
          <w:color w:val="000000"/>
          <w:sz w:val="22"/>
          <w:szCs w:val="22"/>
          <w:lang w:eastAsia="en-US"/>
        </w:rPr>
        <w:tab/>
        <w:t xml:space="preserve">● </w:t>
      </w:r>
      <w:r w:rsidR="00845226">
        <w:rPr>
          <w:rFonts w:ascii="Arial" w:hAnsi="Arial" w:cs="Arial"/>
          <w:color w:val="000000"/>
          <w:sz w:val="22"/>
          <w:szCs w:val="22"/>
          <w:lang w:eastAsia="en-US"/>
        </w:rPr>
        <w:t xml:space="preserve">NR. SPATII COMERCIALE </w:t>
      </w:r>
      <w:r w:rsidRPr="00CA2073">
        <w:rPr>
          <w:rFonts w:ascii="Arial" w:hAnsi="Arial" w:cs="Arial"/>
          <w:color w:val="000000"/>
          <w:sz w:val="22"/>
          <w:szCs w:val="22"/>
          <w:lang w:eastAsia="en-US"/>
        </w:rPr>
        <w:t>PROPUS</w:t>
      </w:r>
      <w:r w:rsidR="00845226">
        <w:rPr>
          <w:rFonts w:ascii="Arial" w:hAnsi="Arial" w:cs="Arial"/>
          <w:color w:val="000000"/>
          <w:sz w:val="22"/>
          <w:szCs w:val="22"/>
          <w:lang w:eastAsia="en-US"/>
        </w:rPr>
        <w:t>E</w:t>
      </w:r>
      <w:r w:rsidRPr="00CA2073">
        <w:rPr>
          <w:rFonts w:ascii="Arial" w:hAnsi="Arial" w:cs="Arial"/>
          <w:color w:val="000000"/>
          <w:sz w:val="22"/>
          <w:szCs w:val="22"/>
          <w:lang w:eastAsia="en-US"/>
        </w:rPr>
        <w:t xml:space="preserve">: </w:t>
      </w:r>
      <w:r w:rsidR="00845226">
        <w:rPr>
          <w:rFonts w:ascii="Arial" w:hAnsi="Arial" w:cs="Arial"/>
          <w:b/>
          <w:bCs/>
          <w:color w:val="A3171A"/>
          <w:sz w:val="22"/>
          <w:szCs w:val="22"/>
          <w:lang w:eastAsia="en-US"/>
        </w:rPr>
        <w:t>6</w:t>
      </w:r>
    </w:p>
    <w:p w14:paraId="5BAC37AA" w14:textId="5DD45EEA" w:rsidR="00CD0BCE" w:rsidRPr="00CA2073" w:rsidRDefault="00845226" w:rsidP="00CD0BCE">
      <w:pPr>
        <w:suppressAutoHyphens w:val="0"/>
        <w:autoSpaceDE w:val="0"/>
        <w:autoSpaceDN w:val="0"/>
        <w:adjustRightInd w:val="0"/>
        <w:rPr>
          <w:rFonts w:ascii="Arial" w:hAnsi="Arial" w:cs="Arial"/>
          <w:b/>
          <w:bCs/>
          <w:color w:val="A3171A"/>
          <w:sz w:val="22"/>
          <w:szCs w:val="22"/>
          <w:lang w:eastAsia="en-US"/>
        </w:rPr>
      </w:pPr>
      <w:r>
        <w:rPr>
          <w:rFonts w:ascii="Arial" w:hAnsi="Arial" w:cs="Arial"/>
          <w:color w:val="000000"/>
          <w:sz w:val="22"/>
          <w:szCs w:val="22"/>
          <w:lang w:eastAsia="en-US"/>
        </w:rPr>
        <w:t xml:space="preserve">                       </w:t>
      </w:r>
      <w:r w:rsidRPr="00CA2073">
        <w:rPr>
          <w:rFonts w:ascii="Arial" w:hAnsi="Arial" w:cs="Arial"/>
          <w:color w:val="000000"/>
          <w:sz w:val="22"/>
          <w:szCs w:val="22"/>
          <w:lang w:eastAsia="en-US"/>
        </w:rPr>
        <w:t xml:space="preserve">● </w:t>
      </w:r>
      <w:r>
        <w:rPr>
          <w:rFonts w:ascii="Arial" w:hAnsi="Arial" w:cs="Arial"/>
          <w:color w:val="000000"/>
          <w:sz w:val="22"/>
          <w:szCs w:val="22"/>
          <w:lang w:eastAsia="en-US"/>
        </w:rPr>
        <w:t>SUPRAFATA UTILA ESTIMATA</w:t>
      </w:r>
      <w:r w:rsidRPr="00CA2073">
        <w:rPr>
          <w:rFonts w:ascii="Arial" w:hAnsi="Arial" w:cs="Arial"/>
          <w:color w:val="000000"/>
          <w:sz w:val="22"/>
          <w:szCs w:val="22"/>
          <w:lang w:eastAsia="en-US"/>
        </w:rPr>
        <w:t xml:space="preserve">: </w:t>
      </w:r>
      <w:r>
        <w:rPr>
          <w:rFonts w:ascii="Arial" w:hAnsi="Arial" w:cs="Arial"/>
          <w:b/>
          <w:bCs/>
          <w:color w:val="A3171A"/>
          <w:sz w:val="22"/>
          <w:szCs w:val="22"/>
          <w:lang w:eastAsia="en-US"/>
        </w:rPr>
        <w:t>1 400 mp</w:t>
      </w:r>
    </w:p>
    <w:p w14:paraId="0187BABB" w14:textId="3763AEAA" w:rsidR="00F73FA1" w:rsidRPr="00CD0BCE" w:rsidRDefault="00CD0BCE" w:rsidP="00F73FA1">
      <w:pPr>
        <w:suppressAutoHyphens w:val="0"/>
        <w:autoSpaceDE w:val="0"/>
        <w:autoSpaceDN w:val="0"/>
        <w:adjustRightInd w:val="0"/>
        <w:rPr>
          <w:rFonts w:ascii="Arial" w:hAnsi="Arial" w:cs="Arial"/>
          <w:b/>
          <w:bCs/>
          <w:color w:val="A3171A"/>
          <w:sz w:val="22"/>
          <w:szCs w:val="22"/>
          <w:lang w:eastAsia="en-US"/>
        </w:rPr>
      </w:pPr>
      <w:r w:rsidRPr="00CA2073">
        <w:rPr>
          <w:rFonts w:ascii="Arial" w:hAnsi="Arial" w:cs="Arial"/>
          <w:b/>
          <w:bCs/>
          <w:color w:val="000000"/>
          <w:sz w:val="22"/>
          <w:szCs w:val="22"/>
          <w:lang w:eastAsia="en-US"/>
        </w:rPr>
        <w:tab/>
      </w:r>
      <w:r w:rsidRPr="00CA2073">
        <w:rPr>
          <w:rFonts w:ascii="Arial" w:hAnsi="Arial" w:cs="Arial"/>
          <w:b/>
          <w:bCs/>
          <w:color w:val="000000"/>
          <w:sz w:val="22"/>
          <w:szCs w:val="22"/>
          <w:lang w:eastAsia="en-US"/>
        </w:rPr>
        <w:tab/>
      </w:r>
      <w:r w:rsidR="00F73FA1" w:rsidRPr="00F44ED5">
        <w:rPr>
          <w:rFonts w:ascii="Arial" w:hAnsi="Arial" w:cs="Arial"/>
          <w:b/>
          <w:bCs/>
          <w:color w:val="000000"/>
          <w:sz w:val="22"/>
          <w:szCs w:val="22"/>
          <w:lang w:eastAsia="en-US"/>
        </w:rPr>
        <w:tab/>
      </w:r>
      <w:r w:rsidR="00F73FA1" w:rsidRPr="00F44ED5">
        <w:rPr>
          <w:rFonts w:ascii="Arial" w:hAnsi="Arial" w:cs="Arial"/>
          <w:b/>
          <w:bCs/>
          <w:color w:val="000000"/>
          <w:sz w:val="22"/>
          <w:szCs w:val="22"/>
          <w:lang w:eastAsia="en-US"/>
        </w:rPr>
        <w:tab/>
      </w:r>
    </w:p>
    <w:p w14:paraId="4F133D66" w14:textId="0EBF8865"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NR. LOCURI DE PARCARE AUTO</w:t>
      </w:r>
      <w:r w:rsidR="00845226">
        <w:rPr>
          <w:rFonts w:ascii="Arial" w:hAnsi="Arial" w:cs="Arial"/>
          <w:b/>
          <w:bCs/>
          <w:color w:val="000000"/>
          <w:sz w:val="22"/>
          <w:szCs w:val="22"/>
          <w:lang w:eastAsia="en-US"/>
        </w:rPr>
        <w:t>/ANSAMBLU</w:t>
      </w:r>
      <w:r w:rsidRPr="00F44ED5">
        <w:rPr>
          <w:rFonts w:ascii="Arial" w:hAnsi="Arial" w:cs="Arial"/>
          <w:b/>
          <w:bCs/>
          <w:color w:val="000000"/>
          <w:sz w:val="22"/>
          <w:szCs w:val="22"/>
          <w:lang w:eastAsia="en-US"/>
        </w:rPr>
        <w:t xml:space="preserve">: </w:t>
      </w:r>
    </w:p>
    <w:p w14:paraId="30274501" w14:textId="77777777" w:rsidR="00F73FA1" w:rsidRPr="00F44ED5"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color w:val="000000"/>
          <w:sz w:val="22"/>
          <w:szCs w:val="22"/>
          <w:lang w:eastAsia="en-US"/>
        </w:rPr>
        <w:t xml:space="preserve"> </w:t>
      </w:r>
      <w:r w:rsidRPr="00F44ED5">
        <w:rPr>
          <w:rFonts w:ascii="Arial" w:hAnsi="Arial" w:cs="Arial"/>
          <w:color w:val="000000"/>
          <w:sz w:val="22"/>
          <w:szCs w:val="22"/>
          <w:lang w:eastAsia="en-US"/>
        </w:rPr>
        <w:tab/>
        <w:t xml:space="preserve">● EXISTENT: </w:t>
      </w:r>
      <w:r w:rsidRPr="00F44ED5">
        <w:rPr>
          <w:rFonts w:ascii="Arial" w:hAnsi="Arial" w:cs="Arial"/>
          <w:b/>
          <w:bCs/>
          <w:color w:val="000000"/>
          <w:sz w:val="22"/>
          <w:szCs w:val="22"/>
          <w:lang w:eastAsia="en-US"/>
        </w:rPr>
        <w:t>0</w:t>
      </w:r>
    </w:p>
    <w:p w14:paraId="6D8EF939" w14:textId="6C9CD0EB" w:rsidR="00F73FA1" w:rsidRPr="00F44ED5" w:rsidRDefault="00F73FA1" w:rsidP="00F73FA1">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color w:val="000000"/>
          <w:sz w:val="22"/>
          <w:szCs w:val="22"/>
          <w:lang w:eastAsia="en-US"/>
        </w:rPr>
        <w:tab/>
        <w:t xml:space="preserve">● PROPUS: </w:t>
      </w:r>
      <w:r w:rsidR="00595498">
        <w:rPr>
          <w:rFonts w:ascii="Arial" w:hAnsi="Arial" w:cs="Arial"/>
          <w:b/>
          <w:bCs/>
          <w:color w:val="A3171A"/>
          <w:sz w:val="22"/>
          <w:szCs w:val="22"/>
          <w:lang w:eastAsia="en-US"/>
        </w:rPr>
        <w:t>700</w:t>
      </w:r>
      <w:r w:rsidRPr="00F44ED5">
        <w:rPr>
          <w:rFonts w:ascii="Arial" w:hAnsi="Arial" w:cs="Arial"/>
          <w:b/>
          <w:bCs/>
          <w:color w:val="A3171A"/>
          <w:sz w:val="22"/>
          <w:szCs w:val="22"/>
          <w:lang w:eastAsia="en-US"/>
        </w:rPr>
        <w:t xml:space="preserve"> </w:t>
      </w:r>
    </w:p>
    <w:p w14:paraId="0016257B" w14:textId="7CCB574F" w:rsidR="00CD0BCE" w:rsidRDefault="00F73FA1" w:rsidP="00595498">
      <w:pPr>
        <w:suppressAutoHyphens w:val="0"/>
        <w:autoSpaceDE w:val="0"/>
        <w:autoSpaceDN w:val="0"/>
        <w:adjustRightInd w:val="0"/>
        <w:rPr>
          <w:rFonts w:ascii="Arial" w:hAnsi="Arial" w:cs="Arial"/>
          <w:b/>
          <w:bCs/>
          <w:color w:val="A3171A"/>
          <w:sz w:val="22"/>
          <w:szCs w:val="22"/>
          <w:lang w:eastAsia="en-US"/>
        </w:rPr>
      </w:pPr>
      <w:r w:rsidRPr="00F44ED5">
        <w:rPr>
          <w:rFonts w:ascii="Arial" w:hAnsi="Arial" w:cs="Arial"/>
          <w:b/>
          <w:bCs/>
          <w:color w:val="000000"/>
          <w:sz w:val="22"/>
          <w:szCs w:val="22"/>
          <w:lang w:eastAsia="en-US"/>
        </w:rPr>
        <w:tab/>
      </w:r>
      <w:r w:rsidR="00845226">
        <w:rPr>
          <w:rFonts w:ascii="Arial" w:hAnsi="Arial" w:cs="Arial"/>
          <w:b/>
          <w:bCs/>
          <w:color w:val="000000"/>
          <w:sz w:val="22"/>
          <w:szCs w:val="22"/>
          <w:lang w:eastAsia="en-US"/>
        </w:rPr>
        <w:t xml:space="preserve">          </w:t>
      </w:r>
      <w:r w:rsidR="00845226" w:rsidRPr="00F44ED5">
        <w:rPr>
          <w:rFonts w:ascii="Arial" w:hAnsi="Arial" w:cs="Arial"/>
          <w:color w:val="000000"/>
          <w:sz w:val="22"/>
          <w:szCs w:val="22"/>
          <w:lang w:eastAsia="en-US"/>
        </w:rPr>
        <w:t xml:space="preserve">● </w:t>
      </w:r>
      <w:r w:rsidR="00845226">
        <w:rPr>
          <w:rFonts w:ascii="Arial" w:hAnsi="Arial" w:cs="Arial"/>
          <w:color w:val="000000"/>
          <w:sz w:val="22"/>
          <w:szCs w:val="22"/>
          <w:lang w:eastAsia="en-US"/>
        </w:rPr>
        <w:t>NR. PARCARI AMENAJATE LA SUBSOL</w:t>
      </w:r>
      <w:r w:rsidR="00845226" w:rsidRPr="00F44ED5">
        <w:rPr>
          <w:rFonts w:ascii="Arial" w:hAnsi="Arial" w:cs="Arial"/>
          <w:color w:val="000000"/>
          <w:sz w:val="22"/>
          <w:szCs w:val="22"/>
          <w:lang w:eastAsia="en-US"/>
        </w:rPr>
        <w:t xml:space="preserve">: </w:t>
      </w:r>
      <w:r w:rsidR="00845226">
        <w:rPr>
          <w:rFonts w:ascii="Arial" w:hAnsi="Arial" w:cs="Arial"/>
          <w:b/>
          <w:bCs/>
          <w:color w:val="A3171A"/>
          <w:sz w:val="22"/>
          <w:szCs w:val="22"/>
          <w:lang w:eastAsia="en-US"/>
        </w:rPr>
        <w:t>593</w:t>
      </w:r>
    </w:p>
    <w:p w14:paraId="521DF8FE" w14:textId="2B8D9F3A" w:rsidR="00845226" w:rsidRDefault="00845226" w:rsidP="00845226">
      <w:pPr>
        <w:suppressAutoHyphens w:val="0"/>
        <w:autoSpaceDE w:val="0"/>
        <w:autoSpaceDN w:val="0"/>
        <w:adjustRightInd w:val="0"/>
        <w:rPr>
          <w:rFonts w:ascii="Arial" w:hAnsi="Arial" w:cs="Arial"/>
          <w:b/>
          <w:noProof/>
          <w:color w:val="C00000"/>
          <w:sz w:val="22"/>
          <w:szCs w:val="22"/>
          <w:lang w:val="ro-RO"/>
        </w:rPr>
      </w:pPr>
      <w:r>
        <w:rPr>
          <w:rFonts w:ascii="Arial" w:hAnsi="Arial" w:cs="Arial"/>
          <w:b/>
          <w:bCs/>
          <w:color w:val="000000"/>
          <w:sz w:val="22"/>
          <w:szCs w:val="22"/>
          <w:lang w:eastAsia="en-US"/>
        </w:rPr>
        <w:t xml:space="preserve">                      </w:t>
      </w:r>
      <w:r w:rsidRPr="00F44ED5">
        <w:rPr>
          <w:rFonts w:ascii="Arial" w:hAnsi="Arial" w:cs="Arial"/>
          <w:color w:val="000000"/>
          <w:sz w:val="22"/>
          <w:szCs w:val="22"/>
          <w:lang w:eastAsia="en-US"/>
        </w:rPr>
        <w:t xml:space="preserve">● </w:t>
      </w:r>
      <w:r>
        <w:rPr>
          <w:rFonts w:ascii="Arial" w:hAnsi="Arial" w:cs="Arial"/>
          <w:color w:val="000000"/>
          <w:sz w:val="22"/>
          <w:szCs w:val="22"/>
          <w:lang w:eastAsia="en-US"/>
        </w:rPr>
        <w:t>NR. PARCARI AMENAJATE IN INCINTA</w:t>
      </w:r>
      <w:r w:rsidRPr="00F44ED5">
        <w:rPr>
          <w:rFonts w:ascii="Arial" w:hAnsi="Arial" w:cs="Arial"/>
          <w:color w:val="000000"/>
          <w:sz w:val="22"/>
          <w:szCs w:val="22"/>
          <w:lang w:eastAsia="en-US"/>
        </w:rPr>
        <w:t xml:space="preserve">: </w:t>
      </w:r>
      <w:r>
        <w:rPr>
          <w:rFonts w:ascii="Arial" w:hAnsi="Arial" w:cs="Arial"/>
          <w:b/>
          <w:bCs/>
          <w:color w:val="A3171A"/>
          <w:sz w:val="22"/>
          <w:szCs w:val="22"/>
          <w:lang w:eastAsia="en-US"/>
        </w:rPr>
        <w:t>107</w:t>
      </w:r>
    </w:p>
    <w:p w14:paraId="18D98254" w14:textId="45BC829E" w:rsidR="0040588A" w:rsidRPr="00006541" w:rsidRDefault="0040588A" w:rsidP="00CD0BCE">
      <w:pPr>
        <w:suppressAutoHyphens w:val="0"/>
        <w:autoSpaceDE w:val="0"/>
        <w:autoSpaceDN w:val="0"/>
        <w:adjustRightInd w:val="0"/>
        <w:rPr>
          <w:rFonts w:ascii="Arial" w:eastAsia="Calibri" w:hAnsi="Arial" w:cs="Arial"/>
          <w:b/>
          <w:bCs/>
          <w:color w:val="A3171A"/>
          <w:sz w:val="22"/>
          <w:szCs w:val="22"/>
          <w:lang w:eastAsia="en-US"/>
        </w:rPr>
      </w:pPr>
    </w:p>
    <w:p w14:paraId="6B69966C" w14:textId="24D153B1" w:rsidR="0040588A" w:rsidRPr="00006541" w:rsidRDefault="005061FA" w:rsidP="0040588A">
      <w:pPr>
        <w:suppressAutoHyphens w:val="0"/>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SPATII VERZI</w:t>
      </w:r>
      <w:r w:rsidR="0040588A" w:rsidRPr="00006541">
        <w:rPr>
          <w:rFonts w:ascii="Arial" w:eastAsia="Calibri" w:hAnsi="Arial" w:cs="Arial"/>
          <w:b/>
          <w:bCs/>
          <w:color w:val="000000"/>
          <w:sz w:val="22"/>
          <w:szCs w:val="22"/>
          <w:lang w:eastAsia="en-US"/>
        </w:rPr>
        <w:t xml:space="preserve">: </w:t>
      </w:r>
    </w:p>
    <w:p w14:paraId="7443E094" w14:textId="77777777" w:rsidR="00F652D4" w:rsidRDefault="0040588A" w:rsidP="00F73FA1">
      <w:pPr>
        <w:tabs>
          <w:tab w:val="left" w:pos="720"/>
          <w:tab w:val="left" w:pos="1440"/>
          <w:tab w:val="left" w:pos="2160"/>
          <w:tab w:val="left" w:pos="2880"/>
          <w:tab w:val="left" w:pos="3600"/>
          <w:tab w:val="center" w:pos="4676"/>
        </w:tabs>
        <w:suppressAutoHyphens w:val="0"/>
        <w:autoSpaceDE w:val="0"/>
        <w:autoSpaceDN w:val="0"/>
        <w:adjustRightInd w:val="0"/>
        <w:rPr>
          <w:rFonts w:ascii="Arial" w:hAnsi="Arial" w:cs="Arial"/>
          <w:b/>
          <w:bCs/>
          <w:color w:val="A3171A"/>
          <w:sz w:val="22"/>
          <w:szCs w:val="22"/>
          <w:lang w:eastAsia="en-US"/>
        </w:rPr>
      </w:pPr>
      <w:r w:rsidRPr="00006541">
        <w:rPr>
          <w:rFonts w:ascii="Arial" w:eastAsia="Calibri" w:hAnsi="Arial" w:cs="Arial"/>
          <w:color w:val="000000"/>
          <w:sz w:val="22"/>
          <w:szCs w:val="22"/>
          <w:lang w:eastAsia="en-US"/>
        </w:rPr>
        <w:t xml:space="preserve"> </w:t>
      </w:r>
      <w:r w:rsidRPr="00006541">
        <w:rPr>
          <w:rFonts w:ascii="Arial" w:eastAsia="Calibri" w:hAnsi="Arial" w:cs="Arial"/>
          <w:color w:val="000000"/>
          <w:sz w:val="22"/>
          <w:szCs w:val="22"/>
          <w:lang w:eastAsia="en-US"/>
        </w:rPr>
        <w:tab/>
      </w:r>
      <w:r w:rsidR="00F73FA1" w:rsidRPr="00F44ED5">
        <w:rPr>
          <w:rFonts w:ascii="Arial" w:hAnsi="Arial" w:cs="Arial"/>
          <w:color w:val="000000"/>
          <w:sz w:val="22"/>
          <w:szCs w:val="22"/>
          <w:lang w:eastAsia="en-US"/>
        </w:rPr>
        <w:t>● PROPUS</w:t>
      </w:r>
      <w:r w:rsidR="00F652D4">
        <w:rPr>
          <w:rFonts w:ascii="Arial" w:hAnsi="Arial" w:cs="Arial"/>
          <w:color w:val="000000"/>
          <w:sz w:val="22"/>
          <w:szCs w:val="22"/>
          <w:lang w:eastAsia="en-US"/>
        </w:rPr>
        <w:t xml:space="preserve"> UTR RiM</w:t>
      </w:r>
      <w:r w:rsidR="00F73FA1" w:rsidRPr="00F44ED5">
        <w:rPr>
          <w:rFonts w:ascii="Arial" w:hAnsi="Arial" w:cs="Arial"/>
          <w:color w:val="000000"/>
          <w:sz w:val="22"/>
          <w:szCs w:val="22"/>
          <w:lang w:eastAsia="en-US"/>
        </w:rPr>
        <w:t xml:space="preserve">: </w:t>
      </w:r>
      <w:r w:rsidR="00F652D4">
        <w:rPr>
          <w:rFonts w:ascii="Arial" w:hAnsi="Arial" w:cs="Arial"/>
          <w:b/>
          <w:bCs/>
          <w:color w:val="A3171A"/>
          <w:sz w:val="22"/>
          <w:szCs w:val="22"/>
          <w:lang w:eastAsia="en-US"/>
        </w:rPr>
        <w:t>11 082</w:t>
      </w:r>
      <w:r w:rsidR="005061FA" w:rsidRPr="00595498">
        <w:rPr>
          <w:rFonts w:ascii="Arial" w:hAnsi="Arial" w:cs="Arial"/>
          <w:b/>
          <w:bCs/>
          <w:color w:val="A3171A"/>
          <w:sz w:val="22"/>
          <w:szCs w:val="22"/>
          <w:lang w:eastAsia="en-US"/>
        </w:rPr>
        <w:t xml:space="preserve"> </w:t>
      </w:r>
      <w:r w:rsidR="00F73FA1" w:rsidRPr="00595498">
        <w:rPr>
          <w:rFonts w:ascii="Arial" w:hAnsi="Arial" w:cs="Arial"/>
          <w:b/>
          <w:bCs/>
          <w:color w:val="A3171A"/>
          <w:sz w:val="22"/>
          <w:szCs w:val="22"/>
          <w:lang w:eastAsia="en-US"/>
        </w:rPr>
        <w:t xml:space="preserve"> mp (</w:t>
      </w:r>
      <w:r w:rsidR="00F652D4">
        <w:rPr>
          <w:rFonts w:ascii="Arial" w:hAnsi="Arial" w:cs="Arial"/>
          <w:b/>
          <w:bCs/>
          <w:color w:val="A3171A"/>
          <w:sz w:val="22"/>
          <w:szCs w:val="22"/>
          <w:lang w:eastAsia="en-US"/>
        </w:rPr>
        <w:t>30.02</w:t>
      </w:r>
      <w:r w:rsidR="00F73FA1" w:rsidRPr="00595498">
        <w:rPr>
          <w:rFonts w:ascii="Arial" w:hAnsi="Arial" w:cs="Arial"/>
          <w:b/>
          <w:bCs/>
          <w:color w:val="A3171A"/>
          <w:sz w:val="22"/>
          <w:szCs w:val="22"/>
          <w:lang w:eastAsia="en-US"/>
        </w:rPr>
        <w:t>%)*</w:t>
      </w:r>
    </w:p>
    <w:p w14:paraId="314853B5" w14:textId="391D2717" w:rsidR="00D04CBD" w:rsidRPr="00F44ED5" w:rsidRDefault="00F652D4" w:rsidP="00F73FA1">
      <w:pPr>
        <w:tabs>
          <w:tab w:val="left" w:pos="720"/>
          <w:tab w:val="left" w:pos="1440"/>
          <w:tab w:val="left" w:pos="2160"/>
          <w:tab w:val="left" w:pos="2880"/>
          <w:tab w:val="left" w:pos="3600"/>
          <w:tab w:val="center" w:pos="4676"/>
        </w:tabs>
        <w:suppressAutoHyphens w:val="0"/>
        <w:autoSpaceDE w:val="0"/>
        <w:autoSpaceDN w:val="0"/>
        <w:adjustRightInd w:val="0"/>
        <w:rPr>
          <w:rFonts w:ascii="Arial" w:hAnsi="Arial" w:cs="Arial"/>
          <w:b/>
          <w:bCs/>
          <w:color w:val="A3171A"/>
          <w:sz w:val="22"/>
          <w:szCs w:val="22"/>
          <w:lang w:eastAsia="en-US"/>
        </w:rPr>
      </w:pPr>
      <w:r>
        <w:rPr>
          <w:rFonts w:ascii="Arial" w:hAnsi="Arial" w:cs="Arial"/>
          <w:color w:val="000000"/>
          <w:sz w:val="22"/>
          <w:szCs w:val="22"/>
          <w:lang w:eastAsia="en-US"/>
        </w:rPr>
        <w:t xml:space="preserve">            </w:t>
      </w:r>
      <w:r w:rsidRPr="00F44ED5">
        <w:rPr>
          <w:rFonts w:ascii="Arial" w:hAnsi="Arial" w:cs="Arial"/>
          <w:color w:val="000000"/>
          <w:sz w:val="22"/>
          <w:szCs w:val="22"/>
          <w:lang w:eastAsia="en-US"/>
        </w:rPr>
        <w:t>● PROPUS</w:t>
      </w:r>
      <w:r>
        <w:rPr>
          <w:rFonts w:ascii="Arial" w:hAnsi="Arial" w:cs="Arial"/>
          <w:color w:val="000000"/>
          <w:sz w:val="22"/>
          <w:szCs w:val="22"/>
          <w:lang w:eastAsia="en-US"/>
        </w:rPr>
        <w:t xml:space="preserve"> UTR Lip</w:t>
      </w:r>
      <w:r w:rsidRPr="00F44ED5">
        <w:rPr>
          <w:rFonts w:ascii="Arial" w:hAnsi="Arial" w:cs="Arial"/>
          <w:color w:val="000000"/>
          <w:sz w:val="22"/>
          <w:szCs w:val="22"/>
          <w:lang w:eastAsia="en-US"/>
        </w:rPr>
        <w:t xml:space="preserve">: </w:t>
      </w:r>
      <w:r>
        <w:rPr>
          <w:rFonts w:ascii="Arial" w:hAnsi="Arial" w:cs="Arial"/>
          <w:b/>
          <w:bCs/>
          <w:color w:val="A3171A"/>
          <w:sz w:val="22"/>
          <w:szCs w:val="22"/>
          <w:lang w:eastAsia="en-US"/>
        </w:rPr>
        <w:t>1 087</w:t>
      </w:r>
      <w:r w:rsidRPr="00595498">
        <w:rPr>
          <w:rFonts w:ascii="Arial" w:hAnsi="Arial" w:cs="Arial"/>
          <w:b/>
          <w:bCs/>
          <w:color w:val="A3171A"/>
          <w:sz w:val="22"/>
          <w:szCs w:val="22"/>
          <w:lang w:eastAsia="en-US"/>
        </w:rPr>
        <w:t xml:space="preserve">  mp (</w:t>
      </w:r>
      <w:r>
        <w:rPr>
          <w:rFonts w:ascii="Arial" w:hAnsi="Arial" w:cs="Arial"/>
          <w:b/>
          <w:bCs/>
          <w:color w:val="A3171A"/>
          <w:sz w:val="22"/>
          <w:szCs w:val="22"/>
          <w:lang w:eastAsia="en-US"/>
        </w:rPr>
        <w:t>40.08</w:t>
      </w:r>
      <w:r w:rsidRPr="00595498">
        <w:rPr>
          <w:rFonts w:ascii="Arial" w:hAnsi="Arial" w:cs="Arial"/>
          <w:b/>
          <w:bCs/>
          <w:color w:val="A3171A"/>
          <w:sz w:val="22"/>
          <w:szCs w:val="22"/>
          <w:lang w:eastAsia="en-US"/>
        </w:rPr>
        <w:t>)*</w:t>
      </w:r>
    </w:p>
    <w:p w14:paraId="4CBC9921" w14:textId="126E58BD" w:rsidR="0040588A" w:rsidRDefault="00F73FA1" w:rsidP="00F73FA1">
      <w:pPr>
        <w:suppressAutoHyphens w:val="0"/>
        <w:autoSpaceDE w:val="0"/>
        <w:autoSpaceDN w:val="0"/>
        <w:adjustRightInd w:val="0"/>
        <w:rPr>
          <w:rFonts w:ascii="Arial" w:hAnsi="Arial" w:cs="Arial"/>
          <w:b/>
          <w:bCs/>
          <w:color w:val="000000"/>
          <w:sz w:val="22"/>
          <w:szCs w:val="22"/>
          <w:lang w:eastAsia="en-US"/>
        </w:rPr>
      </w:pPr>
      <w:r w:rsidRPr="00F44ED5">
        <w:rPr>
          <w:rFonts w:ascii="Arial" w:hAnsi="Arial" w:cs="Arial"/>
          <w:b/>
          <w:bCs/>
          <w:color w:val="000000"/>
          <w:sz w:val="22"/>
          <w:szCs w:val="22"/>
          <w:lang w:eastAsia="en-US"/>
        </w:rPr>
        <w:t>*(calculate la suprafa</w:t>
      </w:r>
      <w:r w:rsidR="00595498">
        <w:rPr>
          <w:rFonts w:ascii="Arial" w:hAnsi="Arial" w:cs="Arial"/>
          <w:b/>
          <w:bCs/>
          <w:color w:val="000000"/>
          <w:sz w:val="22"/>
          <w:szCs w:val="22"/>
          <w:lang w:eastAsia="en-US"/>
        </w:rPr>
        <w:t>ta parcelelor</w:t>
      </w:r>
      <w:r w:rsidRPr="00F44ED5">
        <w:rPr>
          <w:rFonts w:ascii="Arial" w:hAnsi="Arial" w:cs="Arial"/>
          <w:b/>
          <w:bCs/>
          <w:color w:val="000000"/>
          <w:sz w:val="22"/>
          <w:szCs w:val="22"/>
          <w:lang w:eastAsia="en-US"/>
        </w:rPr>
        <w:t xml:space="preserve"> </w:t>
      </w:r>
      <w:r w:rsidR="005061FA">
        <w:rPr>
          <w:rFonts w:ascii="Arial" w:hAnsi="Arial" w:cs="Arial"/>
          <w:b/>
          <w:bCs/>
          <w:color w:val="000000"/>
          <w:sz w:val="22"/>
          <w:szCs w:val="22"/>
          <w:lang w:eastAsia="en-US"/>
        </w:rPr>
        <w:t>–</w:t>
      </w:r>
      <w:r w:rsidRPr="00F44ED5">
        <w:rPr>
          <w:rFonts w:ascii="Arial" w:hAnsi="Arial" w:cs="Arial"/>
          <w:b/>
          <w:bCs/>
          <w:color w:val="000000"/>
          <w:sz w:val="22"/>
          <w:szCs w:val="22"/>
          <w:lang w:eastAsia="en-US"/>
        </w:rPr>
        <w:t xml:space="preserve"> </w:t>
      </w:r>
      <w:r w:rsidR="00845226">
        <w:rPr>
          <w:rFonts w:ascii="Arial" w:hAnsi="Arial" w:cs="Arial"/>
          <w:b/>
          <w:bCs/>
          <w:color w:val="000000"/>
          <w:sz w:val="22"/>
          <w:szCs w:val="22"/>
          <w:lang w:eastAsia="en-US"/>
        </w:rPr>
        <w:t>39 809</w:t>
      </w:r>
      <w:r w:rsidRPr="00F44ED5">
        <w:rPr>
          <w:rFonts w:ascii="Arial" w:hAnsi="Arial" w:cs="Arial"/>
          <w:b/>
          <w:bCs/>
          <w:color w:val="000000"/>
          <w:sz w:val="22"/>
          <w:szCs w:val="22"/>
          <w:lang w:eastAsia="en-US"/>
        </w:rPr>
        <w:t xml:space="preserve"> m)</w:t>
      </w:r>
    </w:p>
    <w:p w14:paraId="42893DDC" w14:textId="37FDC450" w:rsidR="00443746" w:rsidRDefault="00443746" w:rsidP="00F73FA1">
      <w:pPr>
        <w:suppressAutoHyphens w:val="0"/>
        <w:autoSpaceDE w:val="0"/>
        <w:autoSpaceDN w:val="0"/>
        <w:adjustRightInd w:val="0"/>
        <w:rPr>
          <w:rFonts w:ascii="Arial" w:hAnsi="Arial" w:cs="Arial"/>
          <w:b/>
          <w:bCs/>
          <w:color w:val="000000"/>
          <w:sz w:val="22"/>
          <w:szCs w:val="22"/>
          <w:lang w:eastAsia="en-US"/>
        </w:rPr>
      </w:pPr>
    </w:p>
    <w:p w14:paraId="1D60FF11" w14:textId="2D25E606" w:rsidR="00263BCF" w:rsidRDefault="00263BCF" w:rsidP="00F73FA1">
      <w:pPr>
        <w:suppressAutoHyphens w:val="0"/>
        <w:autoSpaceDE w:val="0"/>
        <w:autoSpaceDN w:val="0"/>
        <w:adjustRightInd w:val="0"/>
        <w:rPr>
          <w:rFonts w:ascii="Arial" w:hAnsi="Arial" w:cs="Arial"/>
          <w:b/>
          <w:bCs/>
          <w:color w:val="000000"/>
          <w:sz w:val="22"/>
          <w:szCs w:val="22"/>
          <w:lang w:eastAsia="en-US"/>
        </w:rPr>
      </w:pPr>
    </w:p>
    <w:p w14:paraId="21F64C86" w14:textId="77777777" w:rsidR="00263BCF" w:rsidRDefault="00263BCF" w:rsidP="00F73FA1">
      <w:pPr>
        <w:suppressAutoHyphens w:val="0"/>
        <w:autoSpaceDE w:val="0"/>
        <w:autoSpaceDN w:val="0"/>
        <w:adjustRightInd w:val="0"/>
        <w:rPr>
          <w:rFonts w:ascii="Arial" w:hAnsi="Arial" w:cs="Arial"/>
          <w:b/>
          <w:bCs/>
          <w:color w:val="000000"/>
          <w:sz w:val="22"/>
          <w:szCs w:val="22"/>
          <w:lang w:eastAsia="en-US"/>
        </w:rPr>
      </w:pPr>
    </w:p>
    <w:p w14:paraId="2616F2AC" w14:textId="77777777" w:rsidR="00443746" w:rsidRPr="00006541" w:rsidRDefault="00443746" w:rsidP="00F73FA1">
      <w:pPr>
        <w:suppressAutoHyphens w:val="0"/>
        <w:autoSpaceDE w:val="0"/>
        <w:autoSpaceDN w:val="0"/>
        <w:adjustRightInd w:val="0"/>
        <w:rPr>
          <w:rFonts w:ascii="Arial" w:eastAsia="Calibri" w:hAnsi="Arial" w:cs="Arial"/>
          <w:b/>
          <w:bCs/>
          <w:color w:val="A3171A"/>
          <w:sz w:val="22"/>
          <w:szCs w:val="22"/>
          <w:lang w:eastAsia="en-US"/>
        </w:rPr>
      </w:pPr>
    </w:p>
    <w:p w14:paraId="4D7C1EC2" w14:textId="77777777" w:rsidR="00D04CBD" w:rsidRPr="00006541" w:rsidRDefault="00D04CBD" w:rsidP="0040588A">
      <w:pPr>
        <w:spacing w:line="276" w:lineRule="auto"/>
        <w:jc w:val="both"/>
        <w:rPr>
          <w:rFonts w:ascii="Arial" w:hAnsi="Arial" w:cs="Arial"/>
          <w:noProof/>
          <w:sz w:val="22"/>
          <w:lang w:val="ro-RO"/>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
        <w:gridCol w:w="5120"/>
        <w:gridCol w:w="1131"/>
        <w:gridCol w:w="1133"/>
        <w:gridCol w:w="1131"/>
        <w:gridCol w:w="1127"/>
        <w:gridCol w:w="304"/>
      </w:tblGrid>
      <w:tr w:rsidR="00862497" w14:paraId="0DD60F7A" w14:textId="77777777" w:rsidTr="00862497">
        <w:trPr>
          <w:gridAfter w:val="1"/>
          <w:wAfter w:w="152" w:type="pct"/>
          <w:trHeight w:val="327"/>
        </w:trPr>
        <w:tc>
          <w:tcPr>
            <w:tcW w:w="2585" w:type="pct"/>
            <w:gridSpan w:val="2"/>
            <w:vMerge w:val="restart"/>
            <w:vAlign w:val="center"/>
          </w:tcPr>
          <w:p w14:paraId="07AD160E"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Cs w:val="22"/>
              </w:rPr>
              <w:t>FUNCTIUNI</w:t>
            </w:r>
          </w:p>
        </w:tc>
        <w:tc>
          <w:tcPr>
            <w:tcW w:w="1133" w:type="pct"/>
            <w:gridSpan w:val="2"/>
          </w:tcPr>
          <w:p w14:paraId="1633D31B" w14:textId="1CD04E8B" w:rsidR="00862497" w:rsidRPr="00427217" w:rsidRDefault="0067409E" w:rsidP="008C1FCB">
            <w:pPr>
              <w:pStyle w:val="TableContents"/>
              <w:snapToGrid w:val="0"/>
              <w:jc w:val="center"/>
              <w:rPr>
                <w:rFonts w:ascii="Arial" w:hAnsi="Arial"/>
                <w:b/>
                <w:bCs/>
                <w:sz w:val="22"/>
                <w:szCs w:val="22"/>
              </w:rPr>
            </w:pPr>
            <w:r>
              <w:rPr>
                <w:rFonts w:ascii="Arial" w:hAnsi="Arial"/>
                <w:b/>
                <w:bCs/>
                <w:sz w:val="22"/>
                <w:szCs w:val="22"/>
              </w:rPr>
              <w:t>UTR RiM</w:t>
            </w:r>
          </w:p>
        </w:tc>
        <w:tc>
          <w:tcPr>
            <w:tcW w:w="1130" w:type="pct"/>
            <w:gridSpan w:val="2"/>
          </w:tcPr>
          <w:p w14:paraId="5D36793D" w14:textId="3CCB6ECF" w:rsidR="00862497" w:rsidRPr="00427217" w:rsidRDefault="0067409E" w:rsidP="008C1FCB">
            <w:pPr>
              <w:pStyle w:val="TableContents"/>
              <w:snapToGrid w:val="0"/>
              <w:jc w:val="center"/>
              <w:rPr>
                <w:rFonts w:ascii="Arial" w:hAnsi="Arial"/>
                <w:b/>
                <w:bCs/>
                <w:sz w:val="22"/>
                <w:szCs w:val="22"/>
              </w:rPr>
            </w:pPr>
            <w:r>
              <w:rPr>
                <w:rFonts w:ascii="Arial" w:hAnsi="Arial"/>
                <w:b/>
                <w:bCs/>
                <w:sz w:val="22"/>
                <w:szCs w:val="22"/>
              </w:rPr>
              <w:t>UTR Lip</w:t>
            </w:r>
          </w:p>
        </w:tc>
      </w:tr>
      <w:tr w:rsidR="00862497" w14:paraId="4CF7DDCF" w14:textId="77777777" w:rsidTr="00862497">
        <w:trPr>
          <w:gridAfter w:val="1"/>
          <w:wAfter w:w="152" w:type="pct"/>
          <w:trHeight w:val="141"/>
        </w:trPr>
        <w:tc>
          <w:tcPr>
            <w:tcW w:w="2585" w:type="pct"/>
            <w:gridSpan w:val="2"/>
            <w:vMerge/>
          </w:tcPr>
          <w:p w14:paraId="681C6787" w14:textId="77777777" w:rsidR="00862497" w:rsidRPr="00427217" w:rsidRDefault="00862497" w:rsidP="008C1FCB">
            <w:pPr>
              <w:pStyle w:val="TableContents"/>
              <w:snapToGrid w:val="0"/>
              <w:jc w:val="center"/>
              <w:rPr>
                <w:rFonts w:ascii="Arial" w:hAnsi="Arial"/>
                <w:b/>
                <w:bCs/>
                <w:sz w:val="22"/>
                <w:szCs w:val="22"/>
              </w:rPr>
            </w:pPr>
          </w:p>
        </w:tc>
        <w:tc>
          <w:tcPr>
            <w:tcW w:w="566" w:type="pct"/>
          </w:tcPr>
          <w:p w14:paraId="24BC8654"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mp</w:t>
            </w:r>
          </w:p>
        </w:tc>
        <w:tc>
          <w:tcPr>
            <w:tcW w:w="567" w:type="pct"/>
          </w:tcPr>
          <w:p w14:paraId="6F7A07A6"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w:t>
            </w:r>
          </w:p>
        </w:tc>
        <w:tc>
          <w:tcPr>
            <w:tcW w:w="566" w:type="pct"/>
          </w:tcPr>
          <w:p w14:paraId="378461EB"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mp</w:t>
            </w:r>
          </w:p>
        </w:tc>
        <w:tc>
          <w:tcPr>
            <w:tcW w:w="564" w:type="pct"/>
          </w:tcPr>
          <w:p w14:paraId="6CAD3C86" w14:textId="77777777" w:rsidR="00862497" w:rsidRPr="00427217" w:rsidRDefault="00862497" w:rsidP="008C1FCB">
            <w:pPr>
              <w:pStyle w:val="TableContents"/>
              <w:snapToGrid w:val="0"/>
              <w:jc w:val="center"/>
              <w:rPr>
                <w:rFonts w:ascii="Arial" w:hAnsi="Arial"/>
                <w:b/>
                <w:bCs/>
                <w:sz w:val="22"/>
                <w:szCs w:val="22"/>
              </w:rPr>
            </w:pPr>
            <w:r w:rsidRPr="00427217">
              <w:rPr>
                <w:rFonts w:ascii="Arial" w:hAnsi="Arial"/>
                <w:b/>
                <w:bCs/>
                <w:sz w:val="22"/>
                <w:szCs w:val="22"/>
              </w:rPr>
              <w:t>%</w:t>
            </w:r>
          </w:p>
        </w:tc>
      </w:tr>
      <w:tr w:rsidR="00862497" w14:paraId="5EA35DCB" w14:textId="77777777" w:rsidTr="00862497">
        <w:trPr>
          <w:gridAfter w:val="1"/>
          <w:wAfter w:w="152" w:type="pct"/>
          <w:trHeight w:val="264"/>
        </w:trPr>
        <w:tc>
          <w:tcPr>
            <w:tcW w:w="2585" w:type="pct"/>
            <w:gridSpan w:val="2"/>
          </w:tcPr>
          <w:p w14:paraId="5C053539" w14:textId="560716E0" w:rsidR="00862497" w:rsidRPr="0067409E" w:rsidRDefault="0067409E" w:rsidP="008C1FCB">
            <w:pPr>
              <w:pStyle w:val="TableContents"/>
              <w:snapToGrid w:val="0"/>
              <w:rPr>
                <w:rFonts w:ascii="Arial" w:hAnsi="Arial"/>
                <w:b/>
                <w:sz w:val="22"/>
                <w:szCs w:val="22"/>
              </w:rPr>
            </w:pPr>
            <w:r w:rsidRPr="0067409E">
              <w:rPr>
                <w:rFonts w:ascii="Arial" w:hAnsi="Arial"/>
                <w:b/>
                <w:sz w:val="22"/>
                <w:szCs w:val="22"/>
              </w:rPr>
              <w:t>SUPRAFATA TOTALA TEREN</w:t>
            </w:r>
          </w:p>
        </w:tc>
        <w:tc>
          <w:tcPr>
            <w:tcW w:w="566" w:type="pct"/>
            <w:vAlign w:val="center"/>
          </w:tcPr>
          <w:p w14:paraId="4ED7C28B" w14:textId="47EA211A"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36 916</w:t>
            </w:r>
            <w:r w:rsidR="00862497" w:rsidRPr="0067409E">
              <w:rPr>
                <w:rFonts w:ascii="Arial" w:hAnsi="Arial"/>
                <w:b/>
                <w:bCs/>
                <w:sz w:val="22"/>
                <w:szCs w:val="22"/>
              </w:rPr>
              <w:t xml:space="preserve"> </w:t>
            </w:r>
          </w:p>
        </w:tc>
        <w:tc>
          <w:tcPr>
            <w:tcW w:w="567" w:type="pct"/>
            <w:vAlign w:val="center"/>
          </w:tcPr>
          <w:p w14:paraId="464F2B7B" w14:textId="6B499801" w:rsidR="00862497" w:rsidRPr="0067409E" w:rsidRDefault="00862497" w:rsidP="0067409E">
            <w:pPr>
              <w:pStyle w:val="TableContents"/>
              <w:snapToGrid w:val="0"/>
              <w:jc w:val="center"/>
              <w:rPr>
                <w:rFonts w:ascii="Arial" w:hAnsi="Arial"/>
                <w:b/>
                <w:bCs/>
                <w:sz w:val="22"/>
                <w:szCs w:val="22"/>
              </w:rPr>
            </w:pPr>
            <w:r w:rsidRPr="0067409E">
              <w:rPr>
                <w:rFonts w:ascii="Arial" w:hAnsi="Arial"/>
                <w:b/>
                <w:bCs/>
                <w:sz w:val="22"/>
                <w:szCs w:val="22"/>
              </w:rPr>
              <w:t xml:space="preserve"> </w:t>
            </w:r>
            <w:r w:rsidR="0067409E" w:rsidRPr="0067409E">
              <w:rPr>
                <w:rFonts w:ascii="Arial" w:hAnsi="Arial"/>
                <w:b/>
                <w:bCs/>
                <w:sz w:val="22"/>
                <w:szCs w:val="22"/>
              </w:rPr>
              <w:t>100</w:t>
            </w:r>
            <w:r w:rsidRPr="0067409E">
              <w:rPr>
                <w:rFonts w:ascii="Arial" w:hAnsi="Arial"/>
                <w:b/>
                <w:bCs/>
                <w:sz w:val="22"/>
                <w:szCs w:val="22"/>
              </w:rPr>
              <w:t xml:space="preserve"> </w:t>
            </w:r>
          </w:p>
        </w:tc>
        <w:tc>
          <w:tcPr>
            <w:tcW w:w="566" w:type="pct"/>
            <w:vAlign w:val="center"/>
          </w:tcPr>
          <w:p w14:paraId="6643F77B" w14:textId="52DBAC89"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2 712</w:t>
            </w:r>
          </w:p>
        </w:tc>
        <w:tc>
          <w:tcPr>
            <w:tcW w:w="564" w:type="pct"/>
            <w:vAlign w:val="center"/>
          </w:tcPr>
          <w:p w14:paraId="587A15CE" w14:textId="540F4931"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100</w:t>
            </w:r>
          </w:p>
        </w:tc>
      </w:tr>
      <w:tr w:rsidR="00862497" w14:paraId="06F9A2A4" w14:textId="77777777" w:rsidTr="00862497">
        <w:trPr>
          <w:gridAfter w:val="1"/>
          <w:wAfter w:w="152" w:type="pct"/>
          <w:trHeight w:val="274"/>
        </w:trPr>
        <w:tc>
          <w:tcPr>
            <w:tcW w:w="2585" w:type="pct"/>
            <w:gridSpan w:val="2"/>
          </w:tcPr>
          <w:p w14:paraId="3C522C68" w14:textId="5E928B03" w:rsidR="00862497" w:rsidRPr="00427217" w:rsidRDefault="0067409E" w:rsidP="008C1FCB">
            <w:pPr>
              <w:pStyle w:val="TableContents"/>
              <w:snapToGrid w:val="0"/>
              <w:rPr>
                <w:rFonts w:ascii="Arial" w:hAnsi="Arial"/>
                <w:sz w:val="22"/>
                <w:szCs w:val="22"/>
              </w:rPr>
            </w:pPr>
            <w:r>
              <w:rPr>
                <w:rFonts w:ascii="Arial" w:hAnsi="Arial"/>
                <w:sz w:val="22"/>
                <w:szCs w:val="22"/>
              </w:rPr>
              <w:t>CONSTRUCTII</w:t>
            </w:r>
          </w:p>
        </w:tc>
        <w:tc>
          <w:tcPr>
            <w:tcW w:w="566" w:type="pct"/>
            <w:vAlign w:val="center"/>
          </w:tcPr>
          <w:p w14:paraId="377E6EB1" w14:textId="76AB36E8"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8 047</w:t>
            </w:r>
            <w:r w:rsidR="00862497" w:rsidRPr="0067409E">
              <w:rPr>
                <w:rFonts w:ascii="Arial" w:hAnsi="Arial"/>
                <w:b/>
                <w:bCs/>
                <w:sz w:val="22"/>
                <w:szCs w:val="22"/>
              </w:rPr>
              <w:t xml:space="preserve"> </w:t>
            </w:r>
          </w:p>
        </w:tc>
        <w:tc>
          <w:tcPr>
            <w:tcW w:w="567" w:type="pct"/>
            <w:vAlign w:val="center"/>
          </w:tcPr>
          <w:p w14:paraId="08695F23" w14:textId="2D9A7877"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25.00</w:t>
            </w:r>
            <w:r w:rsidR="00862497" w:rsidRPr="0067409E">
              <w:rPr>
                <w:rFonts w:ascii="Arial" w:hAnsi="Arial"/>
                <w:b/>
                <w:bCs/>
                <w:sz w:val="22"/>
                <w:szCs w:val="22"/>
              </w:rPr>
              <w:t xml:space="preserve"> </w:t>
            </w:r>
          </w:p>
        </w:tc>
        <w:tc>
          <w:tcPr>
            <w:tcW w:w="566" w:type="pct"/>
            <w:vAlign w:val="center"/>
          </w:tcPr>
          <w:p w14:paraId="4D73653B" w14:textId="7C934AA8" w:rsidR="00862497" w:rsidRPr="0067409E" w:rsidRDefault="0067409E" w:rsidP="005061FA">
            <w:pPr>
              <w:pStyle w:val="TableContents"/>
              <w:snapToGrid w:val="0"/>
              <w:jc w:val="center"/>
              <w:rPr>
                <w:rFonts w:ascii="Arial" w:hAnsi="Arial"/>
                <w:b/>
                <w:bCs/>
                <w:color w:val="000000"/>
                <w:sz w:val="22"/>
                <w:szCs w:val="22"/>
              </w:rPr>
            </w:pPr>
            <w:r>
              <w:rPr>
                <w:rFonts w:ascii="Arial" w:hAnsi="Arial"/>
                <w:b/>
                <w:bCs/>
                <w:color w:val="000000"/>
                <w:sz w:val="22"/>
                <w:szCs w:val="22"/>
              </w:rPr>
              <w:t>-</w:t>
            </w:r>
          </w:p>
        </w:tc>
        <w:tc>
          <w:tcPr>
            <w:tcW w:w="564" w:type="pct"/>
            <w:vAlign w:val="center"/>
          </w:tcPr>
          <w:p w14:paraId="5EFF6604" w14:textId="31DA156A" w:rsidR="00862497" w:rsidRPr="0067409E" w:rsidRDefault="0067409E" w:rsidP="008C1FCB">
            <w:pPr>
              <w:pStyle w:val="TableContents"/>
              <w:snapToGrid w:val="0"/>
              <w:jc w:val="center"/>
              <w:rPr>
                <w:rFonts w:ascii="Arial" w:hAnsi="Arial"/>
                <w:b/>
                <w:bCs/>
                <w:color w:val="000000"/>
                <w:sz w:val="22"/>
                <w:szCs w:val="22"/>
              </w:rPr>
            </w:pPr>
            <w:r>
              <w:rPr>
                <w:rFonts w:ascii="Arial" w:hAnsi="Arial"/>
                <w:b/>
                <w:bCs/>
                <w:color w:val="000000"/>
                <w:sz w:val="22"/>
                <w:szCs w:val="22"/>
              </w:rPr>
              <w:t>-</w:t>
            </w:r>
          </w:p>
        </w:tc>
      </w:tr>
      <w:tr w:rsidR="00862497" w14:paraId="76469D4D" w14:textId="77777777" w:rsidTr="00862497">
        <w:trPr>
          <w:gridAfter w:val="1"/>
          <w:wAfter w:w="152" w:type="pct"/>
          <w:trHeight w:val="274"/>
        </w:trPr>
        <w:tc>
          <w:tcPr>
            <w:tcW w:w="2585" w:type="pct"/>
            <w:gridSpan w:val="2"/>
          </w:tcPr>
          <w:p w14:paraId="31E1125E" w14:textId="1B5D267A" w:rsidR="00862497" w:rsidRPr="00427217" w:rsidRDefault="0067409E" w:rsidP="008C1FCB">
            <w:pPr>
              <w:pStyle w:val="TableContents"/>
              <w:snapToGrid w:val="0"/>
              <w:rPr>
                <w:rFonts w:ascii="Arial" w:hAnsi="Arial"/>
                <w:sz w:val="22"/>
                <w:szCs w:val="22"/>
              </w:rPr>
            </w:pPr>
            <w:r>
              <w:rPr>
                <w:rFonts w:ascii="Arial" w:hAnsi="Arial"/>
                <w:sz w:val="22"/>
                <w:szCs w:val="22"/>
              </w:rPr>
              <w:t>CIRCULATII AUTO, PARCARI</w:t>
            </w:r>
          </w:p>
        </w:tc>
        <w:tc>
          <w:tcPr>
            <w:tcW w:w="566" w:type="pct"/>
            <w:vAlign w:val="center"/>
          </w:tcPr>
          <w:p w14:paraId="228A811C" w14:textId="0D12BD83"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5 754</w:t>
            </w:r>
            <w:r w:rsidR="00862497" w:rsidRPr="0067409E">
              <w:rPr>
                <w:rFonts w:ascii="Arial" w:hAnsi="Arial"/>
                <w:b/>
                <w:bCs/>
                <w:sz w:val="22"/>
                <w:szCs w:val="22"/>
              </w:rPr>
              <w:t xml:space="preserve"> </w:t>
            </w:r>
          </w:p>
        </w:tc>
        <w:tc>
          <w:tcPr>
            <w:tcW w:w="567" w:type="pct"/>
            <w:vAlign w:val="center"/>
          </w:tcPr>
          <w:p w14:paraId="3687C44C" w14:textId="4E7B929B"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15.59</w:t>
            </w:r>
            <w:r w:rsidR="00862497" w:rsidRPr="0067409E">
              <w:rPr>
                <w:rFonts w:ascii="Arial" w:hAnsi="Arial"/>
                <w:b/>
                <w:bCs/>
                <w:sz w:val="22"/>
                <w:szCs w:val="22"/>
              </w:rPr>
              <w:t xml:space="preserve"> </w:t>
            </w:r>
          </w:p>
        </w:tc>
        <w:tc>
          <w:tcPr>
            <w:tcW w:w="566" w:type="pct"/>
            <w:vAlign w:val="center"/>
          </w:tcPr>
          <w:p w14:paraId="11826922" w14:textId="1D1B4567"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1 088</w:t>
            </w:r>
          </w:p>
        </w:tc>
        <w:tc>
          <w:tcPr>
            <w:tcW w:w="564" w:type="pct"/>
            <w:vAlign w:val="center"/>
          </w:tcPr>
          <w:p w14:paraId="530808CE" w14:textId="31466B12"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40.12</w:t>
            </w:r>
          </w:p>
        </w:tc>
      </w:tr>
      <w:tr w:rsidR="00862497" w14:paraId="5521598F" w14:textId="77777777" w:rsidTr="00862497">
        <w:trPr>
          <w:gridAfter w:val="1"/>
          <w:wAfter w:w="152" w:type="pct"/>
          <w:trHeight w:val="274"/>
        </w:trPr>
        <w:tc>
          <w:tcPr>
            <w:tcW w:w="2585" w:type="pct"/>
            <w:gridSpan w:val="2"/>
          </w:tcPr>
          <w:p w14:paraId="0E0D8458" w14:textId="64FE0198" w:rsidR="00862497" w:rsidRPr="00427217" w:rsidRDefault="0067409E" w:rsidP="008C1FCB">
            <w:pPr>
              <w:pStyle w:val="TableContents"/>
              <w:snapToGrid w:val="0"/>
              <w:rPr>
                <w:rFonts w:ascii="Arial" w:hAnsi="Arial"/>
                <w:sz w:val="22"/>
                <w:szCs w:val="22"/>
              </w:rPr>
            </w:pPr>
            <w:r>
              <w:rPr>
                <w:rFonts w:ascii="Arial" w:hAnsi="Arial"/>
                <w:sz w:val="22"/>
                <w:szCs w:val="22"/>
              </w:rPr>
              <w:t>CIRCULATII PIETONALE</w:t>
            </w:r>
          </w:p>
        </w:tc>
        <w:tc>
          <w:tcPr>
            <w:tcW w:w="566" w:type="pct"/>
            <w:vAlign w:val="center"/>
          </w:tcPr>
          <w:p w14:paraId="379AD0B4" w14:textId="65BBC3BA"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3 778</w:t>
            </w:r>
            <w:r w:rsidR="00862497" w:rsidRPr="0067409E">
              <w:rPr>
                <w:rFonts w:ascii="Arial" w:hAnsi="Arial"/>
                <w:b/>
                <w:bCs/>
                <w:sz w:val="22"/>
                <w:szCs w:val="22"/>
              </w:rPr>
              <w:t xml:space="preserve">  </w:t>
            </w:r>
          </w:p>
        </w:tc>
        <w:tc>
          <w:tcPr>
            <w:tcW w:w="567" w:type="pct"/>
            <w:vAlign w:val="center"/>
          </w:tcPr>
          <w:p w14:paraId="49454DBA" w14:textId="3D462ADF" w:rsidR="00862497" w:rsidRPr="0067409E" w:rsidRDefault="00862497" w:rsidP="0067409E">
            <w:pPr>
              <w:pStyle w:val="TableContents"/>
              <w:snapToGrid w:val="0"/>
              <w:jc w:val="center"/>
              <w:rPr>
                <w:rFonts w:ascii="Arial" w:hAnsi="Arial"/>
                <w:b/>
                <w:bCs/>
                <w:color w:val="000000"/>
                <w:sz w:val="22"/>
                <w:szCs w:val="22"/>
              </w:rPr>
            </w:pPr>
            <w:r w:rsidRPr="0067409E">
              <w:rPr>
                <w:rFonts w:ascii="Arial" w:hAnsi="Arial"/>
                <w:b/>
                <w:bCs/>
                <w:color w:val="000000"/>
                <w:sz w:val="22"/>
                <w:szCs w:val="22"/>
              </w:rPr>
              <w:t xml:space="preserve"> </w:t>
            </w:r>
            <w:r w:rsidR="0067409E" w:rsidRPr="0067409E">
              <w:rPr>
                <w:rFonts w:ascii="Arial" w:hAnsi="Arial"/>
                <w:b/>
                <w:bCs/>
                <w:color w:val="000000"/>
                <w:sz w:val="22"/>
                <w:szCs w:val="22"/>
              </w:rPr>
              <w:t>7.03</w:t>
            </w:r>
          </w:p>
        </w:tc>
        <w:tc>
          <w:tcPr>
            <w:tcW w:w="566" w:type="pct"/>
            <w:vAlign w:val="center"/>
          </w:tcPr>
          <w:p w14:paraId="02C3A53A" w14:textId="4C3B5105" w:rsidR="00862497" w:rsidRPr="0067409E" w:rsidRDefault="0067409E" w:rsidP="005061FA">
            <w:pPr>
              <w:pStyle w:val="TableContents"/>
              <w:snapToGrid w:val="0"/>
              <w:jc w:val="center"/>
              <w:rPr>
                <w:rFonts w:ascii="Arial" w:hAnsi="Arial"/>
                <w:b/>
                <w:bCs/>
                <w:sz w:val="22"/>
                <w:szCs w:val="22"/>
              </w:rPr>
            </w:pPr>
            <w:r>
              <w:rPr>
                <w:rFonts w:ascii="Arial" w:hAnsi="Arial"/>
                <w:b/>
                <w:bCs/>
                <w:sz w:val="22"/>
                <w:szCs w:val="22"/>
              </w:rPr>
              <w:t>537</w:t>
            </w:r>
          </w:p>
        </w:tc>
        <w:tc>
          <w:tcPr>
            <w:tcW w:w="564" w:type="pct"/>
            <w:vAlign w:val="center"/>
          </w:tcPr>
          <w:p w14:paraId="26A64E94" w14:textId="67AC0BA1"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19.80</w:t>
            </w:r>
          </w:p>
        </w:tc>
      </w:tr>
      <w:tr w:rsidR="00862497" w14:paraId="0ECADA9E" w14:textId="77777777" w:rsidTr="00862497">
        <w:trPr>
          <w:gridAfter w:val="1"/>
          <w:wAfter w:w="152" w:type="pct"/>
          <w:trHeight w:val="274"/>
        </w:trPr>
        <w:tc>
          <w:tcPr>
            <w:tcW w:w="2585" w:type="pct"/>
            <w:gridSpan w:val="2"/>
          </w:tcPr>
          <w:p w14:paraId="7B75B2F7" w14:textId="7327027E" w:rsidR="00862497" w:rsidRPr="00427217" w:rsidRDefault="0067409E" w:rsidP="008C1FCB">
            <w:pPr>
              <w:pStyle w:val="TableContents"/>
              <w:snapToGrid w:val="0"/>
              <w:rPr>
                <w:rFonts w:ascii="Arial" w:hAnsi="Arial"/>
                <w:sz w:val="22"/>
                <w:szCs w:val="22"/>
              </w:rPr>
            </w:pPr>
            <w:r>
              <w:rPr>
                <w:rFonts w:ascii="Arial" w:hAnsi="Arial"/>
                <w:sz w:val="22"/>
                <w:szCs w:val="22"/>
              </w:rPr>
              <w:t>TERASE INIERBATE</w:t>
            </w:r>
          </w:p>
        </w:tc>
        <w:tc>
          <w:tcPr>
            <w:tcW w:w="566" w:type="pct"/>
            <w:vAlign w:val="center"/>
          </w:tcPr>
          <w:p w14:paraId="6D5F9CC6" w14:textId="4C9F77D9" w:rsidR="00862497" w:rsidRPr="0067409E" w:rsidRDefault="0067409E" w:rsidP="008C1FCB">
            <w:pPr>
              <w:pStyle w:val="TableContents"/>
              <w:snapToGrid w:val="0"/>
              <w:jc w:val="center"/>
              <w:rPr>
                <w:rFonts w:ascii="Arial" w:hAnsi="Arial"/>
                <w:b/>
                <w:bCs/>
                <w:sz w:val="22"/>
                <w:szCs w:val="22"/>
              </w:rPr>
            </w:pPr>
            <w:r w:rsidRPr="0067409E">
              <w:rPr>
                <w:rFonts w:ascii="Arial" w:hAnsi="Arial"/>
                <w:b/>
                <w:bCs/>
                <w:sz w:val="22"/>
                <w:szCs w:val="22"/>
              </w:rPr>
              <w:t>8 255</w:t>
            </w:r>
            <w:r w:rsidR="00862497" w:rsidRPr="0067409E">
              <w:rPr>
                <w:rFonts w:ascii="Arial" w:hAnsi="Arial"/>
                <w:b/>
                <w:bCs/>
                <w:sz w:val="22"/>
                <w:szCs w:val="22"/>
              </w:rPr>
              <w:t xml:space="preserve">  </w:t>
            </w:r>
          </w:p>
        </w:tc>
        <w:tc>
          <w:tcPr>
            <w:tcW w:w="567" w:type="pct"/>
            <w:vAlign w:val="center"/>
          </w:tcPr>
          <w:p w14:paraId="080E3944" w14:textId="2BEF4EA4" w:rsidR="00862497" w:rsidRPr="0067409E" w:rsidRDefault="0067409E" w:rsidP="008C1FCB">
            <w:pPr>
              <w:pStyle w:val="TableContents"/>
              <w:snapToGrid w:val="0"/>
              <w:jc w:val="center"/>
              <w:rPr>
                <w:rFonts w:ascii="Arial" w:hAnsi="Arial"/>
                <w:b/>
                <w:bCs/>
                <w:color w:val="000000"/>
                <w:sz w:val="22"/>
                <w:szCs w:val="22"/>
              </w:rPr>
            </w:pPr>
            <w:r w:rsidRPr="0067409E">
              <w:rPr>
                <w:rFonts w:ascii="Arial" w:hAnsi="Arial"/>
                <w:b/>
                <w:bCs/>
                <w:color w:val="000000"/>
                <w:sz w:val="22"/>
                <w:szCs w:val="22"/>
              </w:rPr>
              <w:t>22.36</w:t>
            </w:r>
            <w:r w:rsidR="00862497" w:rsidRPr="0067409E">
              <w:rPr>
                <w:rFonts w:ascii="Arial" w:hAnsi="Arial"/>
                <w:b/>
                <w:bCs/>
                <w:color w:val="000000"/>
                <w:sz w:val="22"/>
                <w:szCs w:val="22"/>
              </w:rPr>
              <w:t xml:space="preserve"> </w:t>
            </w:r>
          </w:p>
        </w:tc>
        <w:tc>
          <w:tcPr>
            <w:tcW w:w="566" w:type="pct"/>
            <w:vAlign w:val="center"/>
          </w:tcPr>
          <w:p w14:paraId="24B79762" w14:textId="0A5CB37D"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w:t>
            </w:r>
          </w:p>
        </w:tc>
        <w:tc>
          <w:tcPr>
            <w:tcW w:w="564" w:type="pct"/>
            <w:vAlign w:val="center"/>
          </w:tcPr>
          <w:p w14:paraId="32374E7D" w14:textId="16EE59A0"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w:t>
            </w:r>
          </w:p>
        </w:tc>
      </w:tr>
      <w:tr w:rsidR="00862497" w14:paraId="79095F34" w14:textId="77777777" w:rsidTr="00862497">
        <w:trPr>
          <w:gridAfter w:val="1"/>
          <w:wAfter w:w="152" w:type="pct"/>
          <w:trHeight w:val="274"/>
        </w:trPr>
        <w:tc>
          <w:tcPr>
            <w:tcW w:w="2585" w:type="pct"/>
            <w:gridSpan w:val="2"/>
          </w:tcPr>
          <w:p w14:paraId="1731A4A3" w14:textId="4FFA23F0" w:rsidR="00862497" w:rsidRPr="00427217" w:rsidRDefault="0067409E" w:rsidP="008C1FCB">
            <w:pPr>
              <w:pStyle w:val="TableContents"/>
              <w:snapToGrid w:val="0"/>
              <w:rPr>
                <w:rFonts w:ascii="Arial" w:hAnsi="Arial"/>
                <w:sz w:val="22"/>
                <w:szCs w:val="22"/>
              </w:rPr>
            </w:pPr>
            <w:r>
              <w:rPr>
                <w:rFonts w:ascii="Arial" w:hAnsi="Arial"/>
                <w:sz w:val="22"/>
                <w:szCs w:val="22"/>
              </w:rPr>
              <w:t>SPATII VERZI</w:t>
            </w:r>
          </w:p>
        </w:tc>
        <w:tc>
          <w:tcPr>
            <w:tcW w:w="566" w:type="pct"/>
            <w:vAlign w:val="center"/>
          </w:tcPr>
          <w:p w14:paraId="6685AE65" w14:textId="20660E9A"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11.082</w:t>
            </w:r>
            <w:r w:rsidR="00862497" w:rsidRPr="0067409E">
              <w:rPr>
                <w:rFonts w:ascii="Arial" w:hAnsi="Arial"/>
                <w:b/>
                <w:bCs/>
                <w:sz w:val="22"/>
                <w:szCs w:val="22"/>
              </w:rPr>
              <w:t xml:space="preserve"> </w:t>
            </w:r>
          </w:p>
        </w:tc>
        <w:tc>
          <w:tcPr>
            <w:tcW w:w="567" w:type="pct"/>
            <w:vAlign w:val="center"/>
          </w:tcPr>
          <w:p w14:paraId="318046D6" w14:textId="66B523BB" w:rsidR="00862497" w:rsidRPr="0067409E" w:rsidRDefault="0067409E" w:rsidP="008C1FCB">
            <w:pPr>
              <w:pStyle w:val="TableContents"/>
              <w:snapToGrid w:val="0"/>
              <w:jc w:val="center"/>
              <w:rPr>
                <w:rFonts w:ascii="Arial" w:hAnsi="Arial"/>
                <w:b/>
                <w:bCs/>
                <w:color w:val="000000"/>
                <w:sz w:val="22"/>
                <w:szCs w:val="22"/>
              </w:rPr>
            </w:pPr>
            <w:r>
              <w:rPr>
                <w:rFonts w:ascii="Arial" w:hAnsi="Arial"/>
                <w:b/>
                <w:bCs/>
                <w:color w:val="000000"/>
                <w:sz w:val="22"/>
                <w:szCs w:val="22"/>
              </w:rPr>
              <w:t>30.02</w:t>
            </w:r>
          </w:p>
        </w:tc>
        <w:tc>
          <w:tcPr>
            <w:tcW w:w="566" w:type="pct"/>
            <w:vAlign w:val="center"/>
          </w:tcPr>
          <w:p w14:paraId="212A5A08" w14:textId="352B62CF" w:rsidR="00862497" w:rsidRPr="0067409E" w:rsidRDefault="0067409E" w:rsidP="008C1FCB">
            <w:pPr>
              <w:pStyle w:val="TableContents"/>
              <w:snapToGrid w:val="0"/>
              <w:jc w:val="center"/>
              <w:rPr>
                <w:rFonts w:ascii="Arial" w:hAnsi="Arial"/>
                <w:b/>
                <w:bCs/>
                <w:sz w:val="22"/>
                <w:szCs w:val="22"/>
              </w:rPr>
            </w:pPr>
            <w:r>
              <w:rPr>
                <w:rFonts w:ascii="Arial" w:hAnsi="Arial"/>
                <w:b/>
                <w:bCs/>
                <w:sz w:val="22"/>
                <w:szCs w:val="22"/>
              </w:rPr>
              <w:t>1 087</w:t>
            </w:r>
            <w:r w:rsidR="00862497" w:rsidRPr="0067409E">
              <w:rPr>
                <w:rFonts w:ascii="Arial" w:hAnsi="Arial"/>
                <w:b/>
                <w:bCs/>
                <w:sz w:val="22"/>
                <w:szCs w:val="22"/>
              </w:rPr>
              <w:t xml:space="preserve"> </w:t>
            </w:r>
          </w:p>
        </w:tc>
        <w:tc>
          <w:tcPr>
            <w:tcW w:w="564" w:type="pct"/>
            <w:vAlign w:val="center"/>
          </w:tcPr>
          <w:p w14:paraId="70CCBA06" w14:textId="69DE02BF" w:rsidR="00862497" w:rsidRPr="0067409E" w:rsidRDefault="00862497" w:rsidP="0067409E">
            <w:pPr>
              <w:pStyle w:val="TableContents"/>
              <w:snapToGrid w:val="0"/>
              <w:jc w:val="center"/>
              <w:rPr>
                <w:rFonts w:ascii="Arial" w:hAnsi="Arial"/>
                <w:b/>
                <w:bCs/>
                <w:sz w:val="22"/>
                <w:szCs w:val="22"/>
              </w:rPr>
            </w:pPr>
            <w:r w:rsidRPr="0067409E">
              <w:rPr>
                <w:rFonts w:ascii="Arial" w:hAnsi="Arial"/>
                <w:b/>
                <w:bCs/>
                <w:sz w:val="22"/>
                <w:szCs w:val="22"/>
              </w:rPr>
              <w:t xml:space="preserve"> </w:t>
            </w:r>
            <w:r w:rsidR="0067409E">
              <w:rPr>
                <w:rFonts w:ascii="Arial" w:hAnsi="Arial"/>
                <w:b/>
                <w:bCs/>
                <w:sz w:val="22"/>
                <w:szCs w:val="22"/>
              </w:rPr>
              <w:t>40.08</w:t>
            </w:r>
            <w:r w:rsidRPr="0067409E">
              <w:rPr>
                <w:rFonts w:ascii="Arial" w:hAnsi="Arial"/>
                <w:b/>
                <w:bCs/>
                <w:sz w:val="22"/>
                <w:szCs w:val="22"/>
              </w:rPr>
              <w:t xml:space="preserve"> </w:t>
            </w:r>
          </w:p>
        </w:tc>
      </w:tr>
      <w:tr w:rsidR="0040588A" w:rsidRPr="00006541" w14:paraId="26718953" w14:textId="77777777" w:rsidTr="0086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23" w:type="pct"/>
          <w:trHeight w:val="395"/>
        </w:trPr>
        <w:tc>
          <w:tcPr>
            <w:tcW w:w="4977" w:type="pct"/>
            <w:gridSpan w:val="6"/>
            <w:tcBorders>
              <w:top w:val="nil"/>
              <w:left w:val="nil"/>
              <w:bottom w:val="nil"/>
              <w:right w:val="nil"/>
            </w:tcBorders>
            <w:shd w:val="clear" w:color="auto" w:fill="auto"/>
            <w:noWrap/>
            <w:vAlign w:val="bottom"/>
            <w:hideMark/>
          </w:tcPr>
          <w:p w14:paraId="30AAE074" w14:textId="77777777" w:rsidR="00443746" w:rsidRPr="00006541" w:rsidRDefault="00443746" w:rsidP="006C1614">
            <w:pPr>
              <w:suppressAutoHyphens w:val="0"/>
              <w:jc w:val="both"/>
              <w:rPr>
                <w:rFonts w:ascii="Calibri" w:hAnsi="Calibri" w:cs="Calibri"/>
                <w:sz w:val="22"/>
                <w:szCs w:val="22"/>
                <w:lang w:eastAsia="en-US"/>
              </w:rPr>
            </w:pPr>
          </w:p>
        </w:tc>
      </w:tr>
    </w:tbl>
    <w:p w14:paraId="6CADFE0E" w14:textId="77777777" w:rsidR="0040588A" w:rsidRPr="00006541" w:rsidRDefault="0040588A" w:rsidP="00532DE5">
      <w:pPr>
        <w:jc w:val="both"/>
        <w:rPr>
          <w:lang w:val="ro-RO"/>
        </w:rPr>
      </w:pPr>
    </w:p>
    <w:p w14:paraId="2DB4DC0F" w14:textId="2DE934AD" w:rsidR="00D04CBD" w:rsidRPr="00443746" w:rsidRDefault="00B858CA" w:rsidP="00443746">
      <w:pPr>
        <w:pStyle w:val="ListParagraph"/>
        <w:numPr>
          <w:ilvl w:val="0"/>
          <w:numId w:val="24"/>
        </w:numPr>
        <w:spacing w:line="276" w:lineRule="auto"/>
        <w:jc w:val="both"/>
        <w:rPr>
          <w:rFonts w:ascii="Arial Black" w:hAnsi="Arial Black" w:cs="Arial"/>
          <w:b/>
          <w:noProof/>
          <w:color w:val="000000"/>
          <w:sz w:val="22"/>
        </w:rPr>
      </w:pPr>
      <w:r w:rsidRPr="00D04CBD">
        <w:rPr>
          <w:rFonts w:ascii="Arial Black" w:hAnsi="Arial Black" w:cs="Arial"/>
          <w:b/>
          <w:noProof/>
          <w:color w:val="000000"/>
          <w:sz w:val="22"/>
        </w:rPr>
        <w:t>Justificarea necesităţii proiectului</w:t>
      </w:r>
    </w:p>
    <w:p w14:paraId="4587A7DC" w14:textId="76E0F5B8" w:rsidR="00862497" w:rsidRPr="000112D2" w:rsidRDefault="007839C2" w:rsidP="00243D09">
      <w:pPr>
        <w:spacing w:line="276" w:lineRule="auto"/>
        <w:ind w:firstLine="720"/>
        <w:jc w:val="both"/>
        <w:rPr>
          <w:rFonts w:ascii="Arial Black" w:hAnsi="Arial Black" w:cs="Arial"/>
          <w:b/>
          <w:noProof/>
          <w:color w:val="000000"/>
          <w:sz w:val="22"/>
        </w:rPr>
      </w:pPr>
      <w:r>
        <w:rPr>
          <w:rFonts w:ascii="Arial" w:hAnsi="Arial" w:cs="Arial"/>
          <w:noProof/>
          <w:color w:val="000000"/>
          <w:sz w:val="22"/>
          <w:lang w:val="ro-RO"/>
        </w:rPr>
        <w:t xml:space="preserve">Scopul realizarii proiectului este de a crea locuinte colective, conform cererii in crestere de pe piata acestor tipuri de constructii. </w:t>
      </w:r>
      <w:r w:rsidR="00862497">
        <w:rPr>
          <w:rFonts w:ascii="Arial" w:hAnsi="Arial" w:cs="Arial"/>
          <w:noProof/>
          <w:color w:val="000000"/>
          <w:sz w:val="22"/>
          <w:lang w:val="ro-RO"/>
        </w:rPr>
        <w:t xml:space="preserve">Parcela studiata </w:t>
      </w:r>
      <w:r w:rsidR="008C2234">
        <w:rPr>
          <w:rFonts w:ascii="Arial" w:hAnsi="Arial" w:cs="Arial"/>
          <w:noProof/>
          <w:color w:val="000000"/>
          <w:sz w:val="22"/>
          <w:lang w:val="ro-RO"/>
        </w:rPr>
        <w:t>se incadreaza</w:t>
      </w:r>
      <w:r>
        <w:rPr>
          <w:rFonts w:ascii="Arial" w:hAnsi="Arial" w:cs="Arial"/>
          <w:noProof/>
          <w:color w:val="000000"/>
          <w:sz w:val="22"/>
          <w:lang w:val="ro-RO"/>
        </w:rPr>
        <w:t xml:space="preserve"> pentru construirea unui ansamblu </w:t>
      </w:r>
      <w:r w:rsidR="008C2234">
        <w:rPr>
          <w:rFonts w:ascii="Arial" w:hAnsi="Arial" w:cs="Arial"/>
          <w:noProof/>
          <w:color w:val="000000"/>
          <w:sz w:val="22"/>
          <w:lang w:val="ro-RO"/>
        </w:rPr>
        <w:t xml:space="preserve">rezidential, acesta </w:t>
      </w:r>
      <w:r w:rsidR="00862497">
        <w:rPr>
          <w:rFonts w:ascii="Arial" w:hAnsi="Arial" w:cs="Arial"/>
          <w:noProof/>
          <w:color w:val="000000"/>
          <w:sz w:val="22"/>
          <w:lang w:val="ro-RO"/>
        </w:rPr>
        <w:t xml:space="preserve">face parte din terenul fostei platforme Tehnofrig, restructurat si reglementat prin </w:t>
      </w:r>
      <w:r w:rsidR="00862497" w:rsidRPr="00E45899">
        <w:rPr>
          <w:rFonts w:ascii="Arial" w:hAnsi="Arial" w:cs="Arial"/>
          <w:b/>
          <w:bCs/>
          <w:noProof/>
          <w:color w:val="000000"/>
          <w:sz w:val="22"/>
          <w:lang w:val="ro-RO"/>
        </w:rPr>
        <w:t>PUZ</w:t>
      </w:r>
      <w:r w:rsidR="00862497">
        <w:rPr>
          <w:rFonts w:ascii="Arial" w:hAnsi="Arial" w:cs="Arial"/>
          <w:noProof/>
          <w:color w:val="000000"/>
          <w:sz w:val="22"/>
          <w:lang w:val="ro-RO"/>
        </w:rPr>
        <w:t xml:space="preserve">-ul avizat cu </w:t>
      </w:r>
      <w:r w:rsidR="00862497" w:rsidRPr="00E55FDA">
        <w:rPr>
          <w:rFonts w:ascii="Arial" w:hAnsi="Arial" w:cs="Arial"/>
          <w:b/>
          <w:bCs/>
          <w:noProof/>
          <w:color w:val="000000"/>
          <w:sz w:val="22"/>
          <w:lang w:val="ro-RO"/>
        </w:rPr>
        <w:t>Aviz</w:t>
      </w:r>
      <w:r w:rsidR="00862497" w:rsidRPr="00E45899">
        <w:rPr>
          <w:rFonts w:ascii="Arial" w:hAnsi="Arial" w:cs="Arial"/>
          <w:noProof/>
          <w:color w:val="000000"/>
          <w:sz w:val="22"/>
          <w:lang w:val="ro-RO"/>
        </w:rPr>
        <w:t>-ul</w:t>
      </w:r>
      <w:r w:rsidR="00862497" w:rsidRPr="00E55FDA">
        <w:rPr>
          <w:rFonts w:ascii="Arial" w:hAnsi="Arial" w:cs="Arial"/>
          <w:b/>
          <w:bCs/>
          <w:noProof/>
          <w:color w:val="000000"/>
          <w:sz w:val="22"/>
          <w:lang w:val="ro-RO"/>
        </w:rPr>
        <w:t xml:space="preserve"> CTATU</w:t>
      </w:r>
      <w:r w:rsidR="00862497" w:rsidRPr="00E55FDA">
        <w:rPr>
          <w:rFonts w:ascii="Arial" w:hAnsi="Arial" w:cs="Arial"/>
          <w:noProof/>
          <w:color w:val="000000"/>
          <w:sz w:val="22"/>
          <w:lang w:val="ro-RO"/>
        </w:rPr>
        <w:t xml:space="preserve"> nr. </w:t>
      </w:r>
      <w:r w:rsidR="00862497">
        <w:rPr>
          <w:rFonts w:ascii="Arial" w:hAnsi="Arial" w:cs="Arial"/>
          <w:noProof/>
          <w:color w:val="000000"/>
          <w:sz w:val="22"/>
          <w:lang w:val="ro-RO"/>
        </w:rPr>
        <w:t>473</w:t>
      </w:r>
      <w:r w:rsidR="00862497" w:rsidRPr="00E55FDA">
        <w:rPr>
          <w:rFonts w:ascii="Arial" w:hAnsi="Arial" w:cs="Arial"/>
          <w:noProof/>
          <w:color w:val="000000"/>
          <w:sz w:val="22"/>
          <w:lang w:val="ro-RO"/>
        </w:rPr>
        <w:t>/</w:t>
      </w:r>
      <w:r w:rsidR="00862497">
        <w:rPr>
          <w:rFonts w:ascii="Arial" w:hAnsi="Arial" w:cs="Arial"/>
          <w:noProof/>
          <w:color w:val="000000"/>
          <w:sz w:val="22"/>
          <w:lang w:val="ro-RO"/>
        </w:rPr>
        <w:t xml:space="preserve"> din 31</w:t>
      </w:r>
      <w:r w:rsidR="00862497" w:rsidRPr="00E55FDA">
        <w:rPr>
          <w:rFonts w:ascii="Arial" w:hAnsi="Arial" w:cs="Arial"/>
          <w:noProof/>
          <w:color w:val="000000"/>
          <w:sz w:val="22"/>
          <w:lang w:val="ro-RO"/>
        </w:rPr>
        <w:t>.0</w:t>
      </w:r>
      <w:r w:rsidR="00862497">
        <w:rPr>
          <w:rFonts w:ascii="Arial" w:hAnsi="Arial" w:cs="Arial"/>
          <w:noProof/>
          <w:color w:val="000000"/>
          <w:sz w:val="22"/>
          <w:lang w:val="ro-RO"/>
        </w:rPr>
        <w:t>5</w:t>
      </w:r>
      <w:r w:rsidR="00862497" w:rsidRPr="00E55FDA">
        <w:rPr>
          <w:rFonts w:ascii="Arial" w:hAnsi="Arial" w:cs="Arial"/>
          <w:noProof/>
          <w:color w:val="000000"/>
          <w:sz w:val="22"/>
          <w:lang w:val="ro-RO"/>
        </w:rPr>
        <w:t>.201</w:t>
      </w:r>
      <w:r w:rsidR="00862497">
        <w:rPr>
          <w:rFonts w:ascii="Arial" w:hAnsi="Arial" w:cs="Arial"/>
          <w:noProof/>
          <w:color w:val="000000"/>
          <w:sz w:val="22"/>
          <w:lang w:val="ro-RO"/>
        </w:rPr>
        <w:t xml:space="preserve">8 si </w:t>
      </w:r>
      <w:r w:rsidR="00862497" w:rsidRPr="00867249">
        <w:rPr>
          <w:rFonts w:ascii="Arial" w:hAnsi="Arial" w:cs="Arial"/>
          <w:b/>
          <w:bCs/>
          <w:noProof/>
          <w:color w:val="000000"/>
          <w:sz w:val="22"/>
          <w:lang w:val="ro-RO"/>
        </w:rPr>
        <w:t>HCL</w:t>
      </w:r>
      <w:r w:rsidR="00862497" w:rsidRPr="00E55FDA">
        <w:rPr>
          <w:rFonts w:ascii="Arial" w:hAnsi="Arial" w:cs="Arial"/>
          <w:noProof/>
          <w:color w:val="000000"/>
          <w:sz w:val="22"/>
          <w:lang w:val="ro-RO"/>
        </w:rPr>
        <w:t xml:space="preserve"> nr. </w:t>
      </w:r>
      <w:r w:rsidR="00862497">
        <w:rPr>
          <w:rFonts w:ascii="Arial" w:hAnsi="Arial" w:cs="Arial"/>
          <w:noProof/>
          <w:color w:val="000000"/>
          <w:sz w:val="22"/>
          <w:lang w:val="ro-RO"/>
        </w:rPr>
        <w:t>404</w:t>
      </w:r>
      <w:r w:rsidR="00862497" w:rsidRPr="00E55FDA">
        <w:rPr>
          <w:rFonts w:ascii="Arial" w:hAnsi="Arial" w:cs="Arial"/>
          <w:noProof/>
          <w:color w:val="000000"/>
          <w:sz w:val="22"/>
          <w:lang w:val="ro-RO"/>
        </w:rPr>
        <w:t xml:space="preserve"> din 1</w:t>
      </w:r>
      <w:r w:rsidR="00862497">
        <w:rPr>
          <w:rFonts w:ascii="Arial" w:hAnsi="Arial" w:cs="Arial"/>
          <w:noProof/>
          <w:color w:val="000000"/>
          <w:sz w:val="22"/>
          <w:lang w:val="ro-RO"/>
        </w:rPr>
        <w:t>8</w:t>
      </w:r>
      <w:r w:rsidR="00862497" w:rsidRPr="00E55FDA">
        <w:rPr>
          <w:rFonts w:ascii="Arial" w:hAnsi="Arial" w:cs="Arial"/>
          <w:noProof/>
          <w:color w:val="000000"/>
          <w:sz w:val="22"/>
          <w:lang w:val="ro-RO"/>
        </w:rPr>
        <w:t xml:space="preserve"> iu</w:t>
      </w:r>
      <w:r w:rsidR="00862497">
        <w:rPr>
          <w:rFonts w:ascii="Arial" w:hAnsi="Arial" w:cs="Arial"/>
          <w:noProof/>
          <w:color w:val="000000"/>
          <w:sz w:val="22"/>
          <w:lang w:val="ro-RO"/>
        </w:rPr>
        <w:t>n</w:t>
      </w:r>
      <w:r w:rsidR="00862497" w:rsidRPr="00E55FDA">
        <w:rPr>
          <w:rFonts w:ascii="Arial" w:hAnsi="Arial" w:cs="Arial"/>
          <w:noProof/>
          <w:color w:val="000000"/>
          <w:sz w:val="22"/>
          <w:lang w:val="ro-RO"/>
        </w:rPr>
        <w:t>ie 20</w:t>
      </w:r>
      <w:r w:rsidR="00862497">
        <w:rPr>
          <w:rFonts w:ascii="Arial" w:hAnsi="Arial" w:cs="Arial"/>
          <w:noProof/>
          <w:color w:val="000000"/>
          <w:sz w:val="22"/>
          <w:lang w:val="ro-RO"/>
        </w:rPr>
        <w:t>20.</w:t>
      </w:r>
    </w:p>
    <w:p w14:paraId="0F4AB8B7" w14:textId="409D0B5D" w:rsidR="00B858CA" w:rsidRDefault="00B858CA" w:rsidP="00243D09">
      <w:pPr>
        <w:ind w:left="2340" w:hanging="1620"/>
        <w:jc w:val="both"/>
        <w:rPr>
          <w:rFonts w:ascii="Arial" w:hAnsi="Arial" w:cs="Arial"/>
          <w:noProof/>
          <w:color w:val="000000"/>
          <w:sz w:val="22"/>
          <w:lang w:val="ro-RO"/>
        </w:rPr>
      </w:pPr>
    </w:p>
    <w:p w14:paraId="21C130CC" w14:textId="08A70A09" w:rsidR="00D04CBD" w:rsidRPr="00443746" w:rsidRDefault="006F7AB7" w:rsidP="00443746">
      <w:pPr>
        <w:pStyle w:val="ListParagraph"/>
        <w:numPr>
          <w:ilvl w:val="0"/>
          <w:numId w:val="24"/>
        </w:numPr>
        <w:spacing w:line="276" w:lineRule="auto"/>
        <w:jc w:val="both"/>
        <w:rPr>
          <w:rFonts w:ascii="Arial Black" w:hAnsi="Arial Black" w:cs="Arial"/>
          <w:b/>
          <w:bCs/>
          <w:noProof/>
          <w:color w:val="000000"/>
          <w:sz w:val="22"/>
        </w:rPr>
      </w:pPr>
      <w:r w:rsidRPr="00D04CBD">
        <w:rPr>
          <w:rFonts w:ascii="Arial Black" w:hAnsi="Arial Black" w:cs="Arial"/>
          <w:b/>
          <w:bCs/>
          <w:noProof/>
          <w:color w:val="000000"/>
          <w:sz w:val="22"/>
        </w:rPr>
        <w:t>Valoarea investitiei</w:t>
      </w:r>
    </w:p>
    <w:p w14:paraId="3BED3E7C" w14:textId="316BFD8B" w:rsidR="00B858CA" w:rsidRPr="00A12546" w:rsidRDefault="0067409E" w:rsidP="00243D09">
      <w:pPr>
        <w:ind w:left="2340" w:hanging="1620"/>
        <w:jc w:val="both"/>
        <w:rPr>
          <w:rFonts w:ascii="Arial" w:hAnsi="Arial" w:cs="Arial"/>
          <w:noProof/>
          <w:sz w:val="22"/>
          <w:lang w:val="ro-RO"/>
        </w:rPr>
      </w:pPr>
      <w:r w:rsidRPr="0067409E">
        <w:rPr>
          <w:rFonts w:ascii="Arial" w:hAnsi="Arial" w:cs="Arial"/>
          <w:bCs/>
          <w:sz w:val="22"/>
          <w:szCs w:val="22"/>
          <w:lang w:eastAsia="en-US"/>
        </w:rPr>
        <w:t>83 793</w:t>
      </w:r>
      <w:r w:rsidRPr="00F44ED5">
        <w:rPr>
          <w:rFonts w:ascii="Arial" w:hAnsi="Arial" w:cs="Arial"/>
          <w:b/>
          <w:bCs/>
          <w:color w:val="A3171A"/>
          <w:sz w:val="22"/>
          <w:szCs w:val="22"/>
          <w:lang w:eastAsia="en-US"/>
        </w:rPr>
        <w:t xml:space="preserve"> </w:t>
      </w:r>
      <w:r w:rsidR="00A12546" w:rsidRPr="00A12546">
        <w:rPr>
          <w:rFonts w:ascii="Arial" w:hAnsi="Arial" w:cs="Arial"/>
          <w:b/>
          <w:bCs/>
          <w:sz w:val="22"/>
          <w:szCs w:val="22"/>
          <w:lang w:eastAsia="en-US"/>
        </w:rPr>
        <w:t xml:space="preserve"> </w:t>
      </w:r>
      <w:r w:rsidR="00A12546" w:rsidRPr="0067409E">
        <w:rPr>
          <w:rFonts w:ascii="Arial" w:hAnsi="Arial" w:cs="Arial"/>
          <w:bCs/>
          <w:sz w:val="22"/>
          <w:szCs w:val="22"/>
          <w:lang w:eastAsia="en-US"/>
        </w:rPr>
        <w:t>mp</w:t>
      </w:r>
      <w:r w:rsidR="00A12546" w:rsidRPr="00A12546">
        <w:rPr>
          <w:rFonts w:ascii="Arial" w:hAnsi="Arial" w:cs="Arial"/>
          <w:b/>
          <w:bCs/>
          <w:sz w:val="22"/>
          <w:szCs w:val="22"/>
          <w:lang w:eastAsia="en-US"/>
        </w:rPr>
        <w:t xml:space="preserve"> </w:t>
      </w:r>
      <w:r w:rsidR="00A12546" w:rsidRPr="00A12546">
        <w:rPr>
          <w:rFonts w:ascii="Arial" w:hAnsi="Arial" w:cs="Arial"/>
          <w:noProof/>
          <w:sz w:val="22"/>
          <w:lang w:val="ro-RO"/>
        </w:rPr>
        <w:t>x 1 100</w:t>
      </w:r>
      <w:r w:rsidR="006F7AB7" w:rsidRPr="00A12546">
        <w:rPr>
          <w:rFonts w:ascii="Arial" w:hAnsi="Arial" w:cs="Arial"/>
          <w:noProof/>
          <w:sz w:val="22"/>
          <w:lang w:val="ro-RO"/>
        </w:rPr>
        <w:t xml:space="preserve"> = </w:t>
      </w:r>
      <w:r>
        <w:rPr>
          <w:rFonts w:ascii="Arial" w:hAnsi="Arial" w:cs="Arial"/>
          <w:noProof/>
          <w:sz w:val="22"/>
          <w:lang w:val="ro-RO"/>
        </w:rPr>
        <w:t>92</w:t>
      </w:r>
      <w:r w:rsidR="005061FA">
        <w:rPr>
          <w:rFonts w:ascii="Arial" w:hAnsi="Arial" w:cs="Arial"/>
          <w:noProof/>
          <w:sz w:val="22"/>
          <w:lang w:val="ro-RO"/>
        </w:rPr>
        <w:t xml:space="preserve"> </w:t>
      </w:r>
      <w:r>
        <w:rPr>
          <w:rFonts w:ascii="Arial" w:hAnsi="Arial" w:cs="Arial"/>
          <w:noProof/>
          <w:sz w:val="22"/>
          <w:lang w:val="ro-RO"/>
        </w:rPr>
        <w:t>172</w:t>
      </w:r>
      <w:r w:rsidR="005061FA">
        <w:rPr>
          <w:rFonts w:ascii="Arial" w:hAnsi="Arial" w:cs="Arial"/>
          <w:noProof/>
          <w:sz w:val="22"/>
          <w:lang w:val="ro-RO"/>
        </w:rPr>
        <w:t xml:space="preserve"> </w:t>
      </w:r>
      <w:r>
        <w:rPr>
          <w:rFonts w:ascii="Arial" w:hAnsi="Arial" w:cs="Arial"/>
          <w:noProof/>
          <w:sz w:val="22"/>
          <w:lang w:val="ro-RO"/>
        </w:rPr>
        <w:t>3</w:t>
      </w:r>
      <w:r w:rsidR="005061FA">
        <w:rPr>
          <w:rFonts w:ascii="Arial" w:hAnsi="Arial" w:cs="Arial"/>
          <w:noProof/>
          <w:sz w:val="22"/>
          <w:lang w:val="ro-RO"/>
        </w:rPr>
        <w:t>00</w:t>
      </w:r>
      <w:r w:rsidR="006F7AB7" w:rsidRPr="00A12546">
        <w:rPr>
          <w:rFonts w:ascii="Arial" w:hAnsi="Arial" w:cs="Arial"/>
          <w:noProof/>
          <w:sz w:val="22"/>
          <w:lang w:val="ro-RO"/>
        </w:rPr>
        <w:t xml:space="preserve"> Lei</w:t>
      </w:r>
    </w:p>
    <w:p w14:paraId="15867F50" w14:textId="63CEDE7A" w:rsidR="00B858CA" w:rsidRDefault="00B858CA" w:rsidP="00243D09">
      <w:pPr>
        <w:ind w:left="2340" w:hanging="1620"/>
        <w:jc w:val="both"/>
        <w:rPr>
          <w:rFonts w:ascii="Arial" w:hAnsi="Arial" w:cs="Arial"/>
          <w:noProof/>
          <w:color w:val="000000"/>
          <w:sz w:val="22"/>
          <w:lang w:val="ro-RO"/>
        </w:rPr>
      </w:pPr>
    </w:p>
    <w:p w14:paraId="584484E6" w14:textId="56F2FAB8" w:rsidR="00D04CBD" w:rsidRPr="00443746" w:rsidRDefault="006F7AB7" w:rsidP="00443746">
      <w:pPr>
        <w:pStyle w:val="ListParagraph"/>
        <w:numPr>
          <w:ilvl w:val="0"/>
          <w:numId w:val="24"/>
        </w:numPr>
        <w:spacing w:line="276" w:lineRule="auto"/>
        <w:jc w:val="both"/>
        <w:rPr>
          <w:rFonts w:ascii="Arial Black" w:hAnsi="Arial Black" w:cs="Arial"/>
          <w:b/>
          <w:bCs/>
          <w:noProof/>
          <w:color w:val="000000"/>
          <w:sz w:val="22"/>
          <w:lang w:val="ro-RO"/>
        </w:rPr>
      </w:pPr>
      <w:r w:rsidRPr="00D04CBD">
        <w:rPr>
          <w:rFonts w:ascii="Arial Black" w:hAnsi="Arial Black" w:cs="Arial"/>
          <w:b/>
          <w:bCs/>
          <w:noProof/>
          <w:color w:val="000000"/>
          <w:sz w:val="22"/>
        </w:rPr>
        <w:t>Perioada de implementare propusă</w:t>
      </w:r>
      <w:r w:rsidRPr="00D04CBD">
        <w:rPr>
          <w:rFonts w:ascii="Arial Black" w:hAnsi="Arial Black" w:cs="Arial"/>
          <w:b/>
          <w:bCs/>
          <w:noProof/>
          <w:color w:val="000000"/>
          <w:sz w:val="22"/>
          <w:lang w:val="ro-RO"/>
        </w:rPr>
        <w:t xml:space="preserve"> </w:t>
      </w:r>
    </w:p>
    <w:p w14:paraId="4979C619" w14:textId="4D004224" w:rsidR="006F7AB7" w:rsidRPr="00A12546" w:rsidRDefault="006F7AB7" w:rsidP="00243D09">
      <w:pPr>
        <w:spacing w:line="276" w:lineRule="auto"/>
        <w:ind w:firstLine="720"/>
        <w:jc w:val="both"/>
        <w:rPr>
          <w:rFonts w:ascii="Arial" w:hAnsi="Arial" w:cs="Arial"/>
          <w:noProof/>
          <w:sz w:val="22"/>
          <w:lang w:val="ro-RO"/>
        </w:rPr>
      </w:pPr>
      <w:r w:rsidRPr="00A12546">
        <w:rPr>
          <w:rFonts w:ascii="Arial" w:hAnsi="Arial" w:cs="Arial"/>
          <w:noProof/>
          <w:sz w:val="22"/>
          <w:lang w:val="ro-RO"/>
        </w:rPr>
        <w:t>36 luni</w:t>
      </w:r>
    </w:p>
    <w:p w14:paraId="434D4C1A" w14:textId="076D6747" w:rsidR="00B858CA" w:rsidRDefault="00B858CA" w:rsidP="00243D09">
      <w:pPr>
        <w:ind w:left="2340" w:hanging="1620"/>
        <w:jc w:val="both"/>
        <w:rPr>
          <w:rFonts w:ascii="Arial" w:hAnsi="Arial" w:cs="Arial"/>
          <w:noProof/>
          <w:color w:val="000000"/>
          <w:sz w:val="22"/>
          <w:lang w:val="ro-RO"/>
        </w:rPr>
      </w:pPr>
    </w:p>
    <w:p w14:paraId="59D34171" w14:textId="15C9BACA" w:rsidR="00D04CBD" w:rsidRPr="006F7AB7" w:rsidRDefault="006F7AB7" w:rsidP="00443746">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E</w:t>
      </w:r>
      <w:r w:rsidRPr="000112D2">
        <w:rPr>
          <w:rFonts w:ascii="Arial Black" w:hAnsi="Arial Black" w:cs="Arial"/>
          <w:b/>
          <w:noProof/>
          <w:color w:val="000000"/>
          <w:sz w:val="22"/>
        </w:rPr>
        <w:t xml:space="preserve">. </w:t>
      </w:r>
      <w:r>
        <w:rPr>
          <w:rFonts w:ascii="Arial Black" w:hAnsi="Arial Black" w:cs="Arial"/>
          <w:b/>
          <w:bCs/>
          <w:noProof/>
          <w:color w:val="000000"/>
          <w:sz w:val="22"/>
        </w:rPr>
        <w:t>P</w:t>
      </w:r>
      <w:r w:rsidRPr="006F7AB7">
        <w:rPr>
          <w:rFonts w:ascii="Arial Black" w:hAnsi="Arial Black" w:cs="Arial"/>
          <w:b/>
          <w:bCs/>
          <w:noProof/>
          <w:color w:val="000000"/>
          <w:sz w:val="22"/>
        </w:rPr>
        <w:t>lanşe reprezentând limitele amplasamentului proiectului inclusiv orice suprafaţă de teren solicitată pentru a fi folosită temporar (planuri de situaţie şi amplasamente)</w:t>
      </w:r>
    </w:p>
    <w:p w14:paraId="0B1FBC81" w14:textId="712D50A1" w:rsidR="00B858CA" w:rsidRDefault="006F7AB7" w:rsidP="00243D09">
      <w:pPr>
        <w:ind w:left="2340" w:hanging="1620"/>
        <w:jc w:val="both"/>
        <w:rPr>
          <w:rFonts w:ascii="Arial" w:hAnsi="Arial" w:cs="Arial"/>
          <w:noProof/>
          <w:color w:val="000000"/>
          <w:sz w:val="22"/>
          <w:lang w:val="ro-RO"/>
        </w:rPr>
      </w:pPr>
      <w:r w:rsidRPr="006F7AB7">
        <w:rPr>
          <w:rFonts w:ascii="Arial" w:hAnsi="Arial" w:cs="Arial"/>
          <w:noProof/>
          <w:sz w:val="22"/>
        </w:rPr>
        <w:t>Planurile se regăsesc ataşate documentaţiei de emitere a acordului de mediu.</w:t>
      </w:r>
    </w:p>
    <w:p w14:paraId="237E2C78" w14:textId="3A7CCF56" w:rsidR="00B858CA" w:rsidRDefault="00B858CA" w:rsidP="00243D09">
      <w:pPr>
        <w:ind w:left="2340" w:hanging="1620"/>
        <w:jc w:val="both"/>
        <w:rPr>
          <w:rFonts w:ascii="Arial" w:hAnsi="Arial" w:cs="Arial"/>
          <w:noProof/>
          <w:color w:val="000000"/>
          <w:sz w:val="22"/>
          <w:lang w:val="ro-RO"/>
        </w:rPr>
      </w:pPr>
    </w:p>
    <w:p w14:paraId="7083BF77" w14:textId="770FA382" w:rsidR="00D04CBD" w:rsidRPr="00443746" w:rsidRDefault="006F7AB7" w:rsidP="00443746">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F</w:t>
      </w:r>
      <w:r w:rsidRPr="000112D2">
        <w:rPr>
          <w:rFonts w:ascii="Arial Black" w:hAnsi="Arial Black" w:cs="Arial"/>
          <w:b/>
          <w:noProof/>
          <w:color w:val="000000"/>
          <w:sz w:val="22"/>
        </w:rPr>
        <w:t xml:space="preserve">. </w:t>
      </w:r>
      <w:r>
        <w:rPr>
          <w:rFonts w:ascii="Arial Black" w:hAnsi="Arial Black" w:cs="Arial"/>
          <w:b/>
          <w:bCs/>
          <w:noProof/>
          <w:color w:val="000000"/>
          <w:sz w:val="22"/>
        </w:rPr>
        <w:t>C</w:t>
      </w:r>
      <w:r w:rsidRPr="006F7AB7">
        <w:rPr>
          <w:rFonts w:ascii="Arial Black" w:hAnsi="Arial Black" w:cs="Arial"/>
          <w:b/>
          <w:bCs/>
          <w:noProof/>
          <w:color w:val="000000"/>
          <w:sz w:val="22"/>
        </w:rPr>
        <w:t>aracteristile fizice ale proiectului, forme fizice (planuri, clădiri, alte structuri, materiale de construcţie etc.)</w:t>
      </w:r>
    </w:p>
    <w:p w14:paraId="3234158D" w14:textId="43F54918" w:rsidR="005061FA" w:rsidRPr="008A1C7E" w:rsidRDefault="006F7AB7" w:rsidP="008A1C7E">
      <w:pPr>
        <w:pStyle w:val="ListParagraph"/>
        <w:numPr>
          <w:ilvl w:val="0"/>
          <w:numId w:val="5"/>
        </w:numPr>
        <w:jc w:val="both"/>
        <w:rPr>
          <w:rFonts w:ascii="Arial" w:hAnsi="Arial" w:cs="Arial"/>
          <w:noProof/>
          <w:color w:val="000000"/>
          <w:sz w:val="22"/>
          <w:lang w:val="ro-RO"/>
        </w:rPr>
      </w:pPr>
      <w:r w:rsidRPr="006F7AB7">
        <w:rPr>
          <w:rFonts w:ascii="Arial" w:hAnsi="Arial" w:cs="Arial"/>
          <w:b/>
          <w:noProof/>
          <w:sz w:val="22"/>
        </w:rPr>
        <w:t>profilul şi capacităţile  de producţie</w:t>
      </w:r>
    </w:p>
    <w:p w14:paraId="49FA0B76" w14:textId="2E00A10C" w:rsidR="00B858CA" w:rsidRDefault="005061FA" w:rsidP="00443746">
      <w:pPr>
        <w:jc w:val="both"/>
        <w:rPr>
          <w:rFonts w:ascii="Arial" w:hAnsi="Arial" w:cs="Arial"/>
          <w:noProof/>
          <w:sz w:val="22"/>
        </w:rPr>
      </w:pPr>
      <w:r>
        <w:rPr>
          <w:rFonts w:ascii="Arial" w:hAnsi="Arial" w:cs="Arial"/>
          <w:noProof/>
          <w:sz w:val="22"/>
        </w:rPr>
        <w:t xml:space="preserve">           </w:t>
      </w:r>
      <w:r w:rsidR="00A12546">
        <w:rPr>
          <w:rFonts w:ascii="Arial" w:hAnsi="Arial" w:cs="Arial"/>
          <w:noProof/>
          <w:sz w:val="22"/>
        </w:rPr>
        <w:t>Nu este cazul.</w:t>
      </w:r>
      <w:r w:rsidR="006F7AB7">
        <w:rPr>
          <w:rFonts w:ascii="Arial" w:hAnsi="Arial" w:cs="Arial"/>
          <w:noProof/>
          <w:sz w:val="22"/>
        </w:rPr>
        <w:t xml:space="preserve"> </w:t>
      </w:r>
    </w:p>
    <w:p w14:paraId="15C221EB" w14:textId="77777777" w:rsidR="00443746" w:rsidRDefault="00443746" w:rsidP="00443746">
      <w:pPr>
        <w:jc w:val="both"/>
        <w:rPr>
          <w:rFonts w:ascii="Arial" w:hAnsi="Arial" w:cs="Arial"/>
          <w:noProof/>
          <w:color w:val="000000"/>
          <w:sz w:val="22"/>
          <w:lang w:val="ro-RO"/>
        </w:rPr>
      </w:pPr>
    </w:p>
    <w:p w14:paraId="0823851D" w14:textId="2F1191AB" w:rsidR="005061FA" w:rsidRPr="008A1C7E" w:rsidRDefault="006F7AB7" w:rsidP="008A1C7E">
      <w:pPr>
        <w:pStyle w:val="ListParagraph"/>
        <w:numPr>
          <w:ilvl w:val="0"/>
          <w:numId w:val="5"/>
        </w:numPr>
        <w:jc w:val="both"/>
        <w:rPr>
          <w:rFonts w:ascii="Arial" w:hAnsi="Arial" w:cs="Arial"/>
          <w:noProof/>
          <w:color w:val="000000"/>
          <w:sz w:val="22"/>
          <w:lang w:val="ro-RO"/>
        </w:rPr>
      </w:pPr>
      <w:r w:rsidRPr="004407A6">
        <w:rPr>
          <w:rFonts w:ascii="Arial" w:hAnsi="Arial" w:cs="Arial"/>
          <w:b/>
          <w:noProof/>
          <w:sz w:val="22"/>
        </w:rPr>
        <w:t xml:space="preserve">descrierea instalaţiei şi a fluxurilor tehnologice existente pe amplasament (după caz) </w:t>
      </w:r>
    </w:p>
    <w:p w14:paraId="142A2495" w14:textId="692F15B6" w:rsidR="00760217" w:rsidRDefault="005061FA" w:rsidP="00443746">
      <w:pPr>
        <w:jc w:val="both"/>
        <w:rPr>
          <w:rFonts w:ascii="Arial" w:hAnsi="Arial" w:cs="Arial"/>
          <w:noProof/>
          <w:color w:val="000000"/>
          <w:sz w:val="22"/>
          <w:lang w:val="ro-RO"/>
        </w:rPr>
      </w:pPr>
      <w:r>
        <w:rPr>
          <w:rFonts w:ascii="Arial" w:hAnsi="Arial" w:cs="Arial"/>
          <w:noProof/>
          <w:color w:val="000000"/>
          <w:sz w:val="22"/>
          <w:lang w:val="ro-RO"/>
        </w:rPr>
        <w:t xml:space="preserve">            </w:t>
      </w:r>
      <w:r w:rsidR="00760217" w:rsidRPr="00760217">
        <w:rPr>
          <w:rFonts w:ascii="Arial" w:hAnsi="Arial" w:cs="Arial"/>
          <w:noProof/>
          <w:color w:val="000000"/>
          <w:sz w:val="22"/>
          <w:lang w:val="ro-RO"/>
        </w:rPr>
        <w:t>Nu este cazul.</w:t>
      </w:r>
    </w:p>
    <w:p w14:paraId="4CF95F19" w14:textId="77777777" w:rsidR="00443746" w:rsidRDefault="00443746" w:rsidP="00443746">
      <w:pPr>
        <w:jc w:val="both"/>
        <w:rPr>
          <w:rFonts w:ascii="Arial" w:hAnsi="Arial" w:cs="Arial"/>
          <w:noProof/>
          <w:color w:val="000000"/>
          <w:sz w:val="22"/>
          <w:lang w:val="ro-RO"/>
        </w:rPr>
      </w:pPr>
    </w:p>
    <w:p w14:paraId="4FA25331" w14:textId="794807F5" w:rsidR="005061FA" w:rsidRPr="008A1C7E" w:rsidRDefault="004407A6" w:rsidP="008A1C7E">
      <w:pPr>
        <w:pStyle w:val="ListParagraph"/>
        <w:numPr>
          <w:ilvl w:val="0"/>
          <w:numId w:val="5"/>
        </w:numPr>
        <w:jc w:val="both"/>
        <w:rPr>
          <w:rFonts w:ascii="Arial" w:hAnsi="Arial" w:cs="Arial"/>
          <w:noProof/>
          <w:color w:val="000000"/>
          <w:sz w:val="22"/>
          <w:lang w:val="ro-RO"/>
        </w:rPr>
      </w:pPr>
      <w:r w:rsidRPr="004407A6">
        <w:rPr>
          <w:rFonts w:ascii="Arial" w:hAnsi="Arial" w:cs="Arial"/>
          <w:b/>
          <w:noProof/>
          <w:sz w:val="22"/>
        </w:rPr>
        <w:t>descrierea proceselor de producţie ale proiectului propus, în funcţie de specificul investiţiei, produse şi subproduse obţinute, mărimea, capacitatea</w:t>
      </w:r>
    </w:p>
    <w:p w14:paraId="0DEF7E62" w14:textId="4E60C47A" w:rsidR="004407A6" w:rsidRDefault="005061FA" w:rsidP="00443746">
      <w:pPr>
        <w:jc w:val="both"/>
        <w:rPr>
          <w:rFonts w:ascii="Arial" w:hAnsi="Arial" w:cs="Arial"/>
          <w:noProof/>
          <w:color w:val="000000"/>
          <w:sz w:val="22"/>
          <w:lang w:val="ro-RO"/>
        </w:rPr>
      </w:pPr>
      <w:r>
        <w:rPr>
          <w:rFonts w:ascii="Arial" w:hAnsi="Arial" w:cs="Arial"/>
          <w:noProof/>
          <w:sz w:val="22"/>
        </w:rPr>
        <w:t xml:space="preserve">            </w:t>
      </w:r>
      <w:r w:rsidR="001A0688" w:rsidRPr="005061FA">
        <w:rPr>
          <w:rFonts w:ascii="Arial" w:hAnsi="Arial" w:cs="Arial"/>
          <w:noProof/>
          <w:sz w:val="22"/>
        </w:rPr>
        <w:t>Nu e</w:t>
      </w:r>
      <w:r w:rsidR="00A12546" w:rsidRPr="005061FA">
        <w:rPr>
          <w:rFonts w:ascii="Arial" w:hAnsi="Arial" w:cs="Arial"/>
          <w:noProof/>
          <w:sz w:val="22"/>
        </w:rPr>
        <w:t>ste cazul.</w:t>
      </w:r>
    </w:p>
    <w:p w14:paraId="715E6298" w14:textId="77777777" w:rsidR="00443746" w:rsidRDefault="00443746" w:rsidP="00443746">
      <w:pPr>
        <w:jc w:val="both"/>
        <w:rPr>
          <w:rFonts w:ascii="Arial" w:hAnsi="Arial" w:cs="Arial"/>
          <w:noProof/>
          <w:color w:val="000000"/>
          <w:sz w:val="22"/>
          <w:lang w:val="ro-RO"/>
        </w:rPr>
      </w:pPr>
    </w:p>
    <w:p w14:paraId="680317CD" w14:textId="6A62D026" w:rsidR="005061FA" w:rsidRPr="008A1C7E" w:rsidRDefault="004407A6" w:rsidP="008A1C7E">
      <w:pPr>
        <w:pStyle w:val="ListParagraph"/>
        <w:numPr>
          <w:ilvl w:val="0"/>
          <w:numId w:val="5"/>
        </w:numPr>
        <w:jc w:val="both"/>
        <w:rPr>
          <w:rFonts w:ascii="Arial" w:hAnsi="Arial" w:cs="Arial"/>
          <w:noProof/>
          <w:color w:val="000000"/>
          <w:sz w:val="22"/>
          <w:lang w:val="ro-RO"/>
        </w:rPr>
      </w:pPr>
      <w:r w:rsidRPr="004407A6">
        <w:rPr>
          <w:rFonts w:ascii="Arial" w:hAnsi="Arial" w:cs="Arial"/>
          <w:b/>
          <w:noProof/>
          <w:sz w:val="22"/>
        </w:rPr>
        <w:t>materiile prime, energia şi combustibilii utilizaţi, cu modul de asigurare a acestora</w:t>
      </w:r>
    </w:p>
    <w:p w14:paraId="58D1F02D" w14:textId="3668C1C2" w:rsidR="001A0688" w:rsidRPr="005061FA" w:rsidRDefault="005061FA" w:rsidP="005061FA">
      <w:pPr>
        <w:jc w:val="both"/>
        <w:rPr>
          <w:rFonts w:ascii="Arial" w:hAnsi="Arial" w:cs="Arial"/>
          <w:noProof/>
          <w:color w:val="000000"/>
          <w:sz w:val="22"/>
          <w:lang w:val="ro-RO"/>
        </w:rPr>
      </w:pPr>
      <w:r>
        <w:rPr>
          <w:rFonts w:ascii="Arial" w:hAnsi="Arial" w:cs="Arial"/>
          <w:noProof/>
          <w:sz w:val="22"/>
        </w:rPr>
        <w:t xml:space="preserve">             </w:t>
      </w:r>
      <w:r w:rsidR="001A0688" w:rsidRPr="005061FA">
        <w:rPr>
          <w:rFonts w:ascii="Arial" w:hAnsi="Arial" w:cs="Arial"/>
          <w:noProof/>
          <w:sz w:val="22"/>
        </w:rPr>
        <w:t>Nu e</w:t>
      </w:r>
      <w:r w:rsidR="00A12546" w:rsidRPr="005061FA">
        <w:rPr>
          <w:rFonts w:ascii="Arial" w:hAnsi="Arial" w:cs="Arial"/>
          <w:noProof/>
          <w:sz w:val="22"/>
        </w:rPr>
        <w:t>ste cazul.</w:t>
      </w:r>
    </w:p>
    <w:p w14:paraId="3D48A1DD" w14:textId="26766D7C" w:rsidR="004407A6" w:rsidRDefault="004407A6" w:rsidP="00E46E69">
      <w:pPr>
        <w:jc w:val="both"/>
        <w:rPr>
          <w:rFonts w:ascii="Arial" w:hAnsi="Arial" w:cs="Arial"/>
          <w:noProof/>
          <w:color w:val="000000"/>
          <w:sz w:val="22"/>
          <w:lang w:val="ro-RO"/>
        </w:rPr>
      </w:pPr>
    </w:p>
    <w:p w14:paraId="729F8B20" w14:textId="623209EA" w:rsidR="00CC5081" w:rsidRPr="00443746" w:rsidRDefault="004407A6" w:rsidP="00443746">
      <w:pPr>
        <w:pStyle w:val="ListParagraph"/>
        <w:numPr>
          <w:ilvl w:val="0"/>
          <w:numId w:val="5"/>
        </w:numPr>
        <w:jc w:val="both"/>
        <w:rPr>
          <w:rFonts w:ascii="Arial" w:hAnsi="Arial" w:cs="Arial"/>
          <w:b/>
          <w:noProof/>
          <w:sz w:val="22"/>
        </w:rPr>
      </w:pPr>
      <w:r w:rsidRPr="004407A6">
        <w:rPr>
          <w:rFonts w:ascii="Arial" w:hAnsi="Arial" w:cs="Arial"/>
          <w:b/>
          <w:noProof/>
          <w:sz w:val="22"/>
        </w:rPr>
        <w:t>racordarea la reţelele utilitare existente în zonă</w:t>
      </w:r>
    </w:p>
    <w:p w14:paraId="6DA93146" w14:textId="34B3474D" w:rsidR="00CC5081" w:rsidRPr="00760217" w:rsidRDefault="00760217" w:rsidP="00443746">
      <w:pPr>
        <w:ind w:left="2340" w:hanging="1620"/>
        <w:jc w:val="both"/>
        <w:rPr>
          <w:rFonts w:ascii="Arial" w:hAnsi="Arial"/>
          <w:b/>
          <w:sz w:val="22"/>
          <w:szCs w:val="22"/>
          <w:lang w:val="fr-FR" w:eastAsia="ja-JP"/>
        </w:rPr>
      </w:pPr>
      <w:r w:rsidRPr="00760217">
        <w:rPr>
          <w:rFonts w:ascii="Arial" w:hAnsi="Arial"/>
          <w:b/>
          <w:sz w:val="22"/>
          <w:szCs w:val="22"/>
          <w:lang w:val="fr-FR" w:eastAsia="ja-JP"/>
        </w:rPr>
        <w:t>Alimentarea cu apa</w:t>
      </w:r>
    </w:p>
    <w:p w14:paraId="4774A27F" w14:textId="03069B0C" w:rsidR="00F36AEE" w:rsidRDefault="00CC5081" w:rsidP="00CC5081">
      <w:pPr>
        <w:jc w:val="both"/>
        <w:rPr>
          <w:rFonts w:ascii="Arial" w:hAnsi="Arial" w:cs="Arial"/>
          <w:noProof/>
          <w:color w:val="000000"/>
          <w:sz w:val="22"/>
          <w:lang w:val="ro-RO"/>
        </w:rPr>
      </w:pPr>
      <w:r>
        <w:rPr>
          <w:rFonts w:ascii="Arial" w:hAnsi="Arial"/>
          <w:sz w:val="22"/>
          <w:szCs w:val="22"/>
          <w:lang w:val="fr-FR" w:eastAsia="ja-JP"/>
        </w:rPr>
        <w:t xml:space="preserve">            </w:t>
      </w:r>
      <w:r w:rsidR="00760217" w:rsidRPr="00760217">
        <w:rPr>
          <w:rFonts w:ascii="Arial" w:hAnsi="Arial"/>
          <w:sz w:val="22"/>
          <w:szCs w:val="22"/>
          <w:lang w:val="fr-FR" w:eastAsia="ja-JP"/>
        </w:rPr>
        <w:t>Imob</w:t>
      </w:r>
      <w:r w:rsidR="005061FA">
        <w:rPr>
          <w:rFonts w:ascii="Arial" w:hAnsi="Arial"/>
          <w:sz w:val="22"/>
          <w:szCs w:val="22"/>
          <w:lang w:val="fr-FR" w:eastAsia="ja-JP"/>
        </w:rPr>
        <w:t>ilele</w:t>
      </w:r>
      <w:r w:rsidR="00A12546">
        <w:rPr>
          <w:rFonts w:ascii="Arial" w:hAnsi="Arial"/>
          <w:sz w:val="22"/>
          <w:szCs w:val="22"/>
          <w:lang w:val="fr-FR" w:eastAsia="ja-JP"/>
        </w:rPr>
        <w:t xml:space="preserve"> propus</w:t>
      </w:r>
      <w:r w:rsidR="005061FA">
        <w:rPr>
          <w:rFonts w:ascii="Arial" w:hAnsi="Arial"/>
          <w:sz w:val="22"/>
          <w:szCs w:val="22"/>
          <w:lang w:val="fr-FR" w:eastAsia="ja-JP"/>
        </w:rPr>
        <w:t>e vor</w:t>
      </w:r>
      <w:r w:rsidR="0054653C">
        <w:rPr>
          <w:rFonts w:ascii="Arial" w:hAnsi="Arial"/>
          <w:sz w:val="22"/>
          <w:szCs w:val="22"/>
          <w:lang w:val="fr-FR" w:eastAsia="ja-JP"/>
        </w:rPr>
        <w:t xml:space="preserve"> fi alimentat</w:t>
      </w:r>
      <w:r w:rsidR="005061FA">
        <w:rPr>
          <w:rFonts w:ascii="Arial" w:hAnsi="Arial"/>
          <w:sz w:val="22"/>
          <w:szCs w:val="22"/>
          <w:lang w:val="fr-FR" w:eastAsia="ja-JP"/>
        </w:rPr>
        <w:t>e</w:t>
      </w:r>
      <w:r w:rsidR="00760217" w:rsidRPr="00760217">
        <w:rPr>
          <w:rFonts w:ascii="Arial" w:hAnsi="Arial"/>
          <w:sz w:val="22"/>
          <w:szCs w:val="22"/>
          <w:lang w:val="fr-FR" w:eastAsia="ja-JP"/>
        </w:rPr>
        <w:t xml:space="preserve"> cu apa </w:t>
      </w:r>
      <w:r w:rsidR="00F36AEE">
        <w:rPr>
          <w:rFonts w:ascii="Arial" w:hAnsi="Arial"/>
          <w:sz w:val="22"/>
          <w:szCs w:val="22"/>
          <w:lang w:val="fr-FR" w:eastAsia="ja-JP"/>
        </w:rPr>
        <w:t>potabila si se va asigura necesarul de apa pentru combaterea incendiilor, prin propunerea si realizarea unei retea de alimentare cu apa potabila</w:t>
      </w:r>
      <w:r w:rsidR="00607687">
        <w:rPr>
          <w:rFonts w:ascii="Arial" w:hAnsi="Arial"/>
          <w:sz w:val="22"/>
          <w:szCs w:val="22"/>
          <w:lang w:val="fr-FR" w:eastAsia="ja-JP"/>
        </w:rPr>
        <w:t xml:space="preserve"> in incinta</w:t>
      </w:r>
      <w:r w:rsidR="004B7813">
        <w:rPr>
          <w:rFonts w:ascii="Arial" w:hAnsi="Arial"/>
          <w:sz w:val="22"/>
          <w:szCs w:val="22"/>
          <w:lang w:val="fr-FR" w:eastAsia="ja-JP"/>
        </w:rPr>
        <w:t xml:space="preserve">, aceasta va fi conectata la reteaua stradala existenta in 2 puncte. Pe toata lungimea retelei de alimentare s-a propus un numar de 15 bransamente. Pe fiecare bransament se va executa un camin de apometru. </w:t>
      </w:r>
    </w:p>
    <w:p w14:paraId="0ED444F1" w14:textId="77777777" w:rsidR="00CC5081" w:rsidRPr="00760217" w:rsidRDefault="00CC5081" w:rsidP="00532DE5">
      <w:pPr>
        <w:jc w:val="both"/>
        <w:rPr>
          <w:rFonts w:ascii="Arial" w:hAnsi="Arial"/>
          <w:bCs/>
          <w:sz w:val="22"/>
          <w:szCs w:val="22"/>
          <w:lang w:val="fr-FR" w:eastAsia="ja-JP"/>
        </w:rPr>
      </w:pPr>
    </w:p>
    <w:p w14:paraId="0065846E" w14:textId="5CC32106" w:rsidR="00CC5081" w:rsidRPr="00760217" w:rsidRDefault="00CC5081" w:rsidP="00CC5081">
      <w:pPr>
        <w:jc w:val="both"/>
        <w:rPr>
          <w:rFonts w:ascii="Arial" w:hAnsi="Arial"/>
          <w:b/>
          <w:sz w:val="22"/>
          <w:szCs w:val="22"/>
          <w:lang w:val="fr-FR" w:eastAsia="ja-JP"/>
        </w:rPr>
      </w:pPr>
      <w:r>
        <w:rPr>
          <w:rFonts w:ascii="Arial" w:hAnsi="Arial"/>
          <w:b/>
          <w:sz w:val="22"/>
          <w:szCs w:val="22"/>
          <w:lang w:val="fr-FR" w:eastAsia="ja-JP"/>
        </w:rPr>
        <w:t xml:space="preserve">            </w:t>
      </w:r>
      <w:r w:rsidR="00A00017">
        <w:rPr>
          <w:rFonts w:ascii="Arial" w:hAnsi="Arial"/>
          <w:b/>
          <w:sz w:val="22"/>
          <w:szCs w:val="22"/>
          <w:lang w:val="fr-FR" w:eastAsia="ja-JP"/>
        </w:rPr>
        <w:t xml:space="preserve"> </w:t>
      </w:r>
      <w:r w:rsidR="00760217" w:rsidRPr="00760217">
        <w:rPr>
          <w:rFonts w:ascii="Arial" w:hAnsi="Arial"/>
          <w:b/>
          <w:sz w:val="22"/>
          <w:szCs w:val="22"/>
          <w:lang w:val="fr-FR" w:eastAsia="ja-JP"/>
        </w:rPr>
        <w:t>Canalizarea</w:t>
      </w:r>
    </w:p>
    <w:p w14:paraId="75564DAF" w14:textId="61CD4FBF" w:rsidR="00760217" w:rsidRPr="00191EB5" w:rsidRDefault="00CC5081" w:rsidP="00191EB5">
      <w:pPr>
        <w:jc w:val="both"/>
        <w:rPr>
          <w:rFonts w:ascii="Arial" w:hAnsi="Arial" w:cs="Arial"/>
          <w:sz w:val="22"/>
          <w:szCs w:val="22"/>
        </w:rPr>
      </w:pPr>
      <w:r w:rsidRPr="00191EB5">
        <w:rPr>
          <w:rFonts w:ascii="Arial" w:hAnsi="Arial" w:cs="Arial"/>
          <w:sz w:val="22"/>
          <w:szCs w:val="22"/>
          <w:lang w:val="fr-FR" w:eastAsia="ja-JP"/>
        </w:rPr>
        <w:t xml:space="preserve">             </w:t>
      </w:r>
      <w:r w:rsidR="00191EB5" w:rsidRPr="00191EB5">
        <w:rPr>
          <w:rFonts w:ascii="Arial" w:hAnsi="Arial" w:cs="Arial"/>
          <w:sz w:val="22"/>
          <w:szCs w:val="22"/>
        </w:rPr>
        <w:t>Apele uzate menajere sunt deversate in totalitate la rețeaua de canalizare stradala existenta, printr-un racord realizat cu stație de pompare, mai exact in căminul de canalizare existent, in intersecția str. Simion Bărnuțiu cu Str. Jean Jaures. Apele pluviale colectate de pe suprafețele care necesita acest lucru vor fi deversate in totalitate in pârâul Nadas prin 2 guri de vărsare, care mărginește amplasamentul pe latura sudica, după ce vor fi trecute prin 2 separatoare de hidrocarburi (unul pentru fiecare gura de vărsare) .</w:t>
      </w:r>
    </w:p>
    <w:p w14:paraId="1C792D47" w14:textId="77777777" w:rsidR="00191EB5" w:rsidRDefault="00191EB5" w:rsidP="00191EB5">
      <w:pPr>
        <w:jc w:val="both"/>
        <w:rPr>
          <w:rFonts w:ascii="Arial" w:hAnsi="Arial"/>
          <w:b/>
          <w:sz w:val="22"/>
          <w:szCs w:val="22"/>
          <w:lang w:val="fr-FR" w:eastAsia="ja-JP"/>
        </w:rPr>
      </w:pPr>
    </w:p>
    <w:p w14:paraId="51963040" w14:textId="44D6CB08" w:rsidR="00CC5081" w:rsidRPr="00760217" w:rsidRDefault="00A00017" w:rsidP="00443746">
      <w:pPr>
        <w:ind w:left="2340" w:hanging="1620"/>
        <w:jc w:val="both"/>
        <w:rPr>
          <w:rFonts w:ascii="Arial" w:hAnsi="Arial"/>
          <w:b/>
          <w:sz w:val="22"/>
          <w:szCs w:val="22"/>
          <w:lang w:val="fr-FR" w:eastAsia="ja-JP"/>
        </w:rPr>
      </w:pPr>
      <w:r>
        <w:rPr>
          <w:rFonts w:ascii="Arial" w:hAnsi="Arial"/>
          <w:b/>
          <w:sz w:val="22"/>
          <w:szCs w:val="22"/>
          <w:lang w:val="fr-FR" w:eastAsia="ja-JP"/>
        </w:rPr>
        <w:t xml:space="preserve">  </w:t>
      </w:r>
      <w:r w:rsidR="00760217" w:rsidRPr="00760217">
        <w:rPr>
          <w:rFonts w:ascii="Arial" w:hAnsi="Arial"/>
          <w:b/>
          <w:sz w:val="22"/>
          <w:szCs w:val="22"/>
          <w:lang w:val="fr-FR" w:eastAsia="ja-JP"/>
        </w:rPr>
        <w:t>Alimentarea cu energie electrica</w:t>
      </w:r>
    </w:p>
    <w:p w14:paraId="2C69B40E" w14:textId="35A8F732" w:rsidR="00760217" w:rsidRPr="00760217" w:rsidRDefault="00A00017" w:rsidP="00A00017">
      <w:pPr>
        <w:jc w:val="both"/>
        <w:rPr>
          <w:rFonts w:ascii="Arial" w:hAnsi="Arial"/>
          <w:sz w:val="22"/>
          <w:szCs w:val="22"/>
          <w:lang w:val="fr-FR" w:eastAsia="ja-JP"/>
        </w:rPr>
      </w:pPr>
      <w:r>
        <w:rPr>
          <w:rFonts w:ascii="Arial" w:hAnsi="Arial"/>
          <w:sz w:val="22"/>
          <w:szCs w:val="22"/>
          <w:lang w:val="fr-FR" w:eastAsia="ja-JP"/>
        </w:rPr>
        <w:t xml:space="preserve">             </w:t>
      </w:r>
      <w:r w:rsidR="00122C3A">
        <w:rPr>
          <w:rFonts w:ascii="Arial" w:hAnsi="Arial"/>
          <w:sz w:val="22"/>
          <w:szCs w:val="22"/>
          <w:lang w:val="fr-FR" w:eastAsia="ja-JP"/>
        </w:rPr>
        <w:t>Imobilele</w:t>
      </w:r>
      <w:r w:rsidR="00206012">
        <w:rPr>
          <w:rFonts w:ascii="Arial" w:hAnsi="Arial"/>
          <w:sz w:val="22"/>
          <w:szCs w:val="22"/>
          <w:lang w:val="fr-FR" w:eastAsia="ja-JP"/>
        </w:rPr>
        <w:t xml:space="preserve"> se v</w:t>
      </w:r>
      <w:r w:rsidR="00122C3A">
        <w:rPr>
          <w:rFonts w:ascii="Arial" w:hAnsi="Arial"/>
          <w:sz w:val="22"/>
          <w:szCs w:val="22"/>
          <w:lang w:val="fr-FR" w:eastAsia="ja-JP"/>
        </w:rPr>
        <w:t>or</w:t>
      </w:r>
      <w:r w:rsidR="00206012">
        <w:rPr>
          <w:rFonts w:ascii="Arial" w:hAnsi="Arial"/>
          <w:sz w:val="22"/>
          <w:szCs w:val="22"/>
          <w:lang w:val="fr-FR" w:eastAsia="ja-JP"/>
        </w:rPr>
        <w:t xml:space="preserve"> conecta la o retea electrica propusa, prin realizarea a doua POSTURI TRAFO, (conform </w:t>
      </w:r>
      <w:r w:rsidR="00206012" w:rsidRPr="00E45899">
        <w:rPr>
          <w:rFonts w:ascii="Arial" w:hAnsi="Arial" w:cs="Arial"/>
          <w:b/>
          <w:bCs/>
          <w:noProof/>
          <w:color w:val="000000"/>
          <w:sz w:val="22"/>
          <w:lang w:val="ro-RO"/>
        </w:rPr>
        <w:t>PUZ</w:t>
      </w:r>
      <w:r w:rsidR="00206012">
        <w:rPr>
          <w:rFonts w:ascii="Arial" w:hAnsi="Arial" w:cs="Arial"/>
          <w:noProof/>
          <w:color w:val="000000"/>
          <w:sz w:val="22"/>
          <w:lang w:val="ro-RO"/>
        </w:rPr>
        <w:t xml:space="preserve"> avizat cu </w:t>
      </w:r>
      <w:r w:rsidR="00206012" w:rsidRPr="00E55FDA">
        <w:rPr>
          <w:rFonts w:ascii="Arial" w:hAnsi="Arial" w:cs="Arial"/>
          <w:b/>
          <w:bCs/>
          <w:noProof/>
          <w:color w:val="000000"/>
          <w:sz w:val="22"/>
          <w:lang w:val="ro-RO"/>
        </w:rPr>
        <w:t>Aviz</w:t>
      </w:r>
      <w:r w:rsidR="00206012" w:rsidRPr="00E45899">
        <w:rPr>
          <w:rFonts w:ascii="Arial" w:hAnsi="Arial" w:cs="Arial"/>
          <w:noProof/>
          <w:color w:val="000000"/>
          <w:sz w:val="22"/>
          <w:lang w:val="ro-RO"/>
        </w:rPr>
        <w:t>-ul</w:t>
      </w:r>
      <w:r w:rsidR="00206012" w:rsidRPr="00E55FDA">
        <w:rPr>
          <w:rFonts w:ascii="Arial" w:hAnsi="Arial" w:cs="Arial"/>
          <w:b/>
          <w:bCs/>
          <w:noProof/>
          <w:color w:val="000000"/>
          <w:sz w:val="22"/>
          <w:lang w:val="ro-RO"/>
        </w:rPr>
        <w:t xml:space="preserve"> CTATU</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473</w:t>
      </w:r>
      <w:r w:rsidR="00206012" w:rsidRPr="00E55FDA">
        <w:rPr>
          <w:rFonts w:ascii="Arial" w:hAnsi="Arial" w:cs="Arial"/>
          <w:noProof/>
          <w:color w:val="000000"/>
          <w:sz w:val="22"/>
          <w:lang w:val="ro-RO"/>
        </w:rPr>
        <w:t>/</w:t>
      </w:r>
      <w:r w:rsidR="00206012">
        <w:rPr>
          <w:rFonts w:ascii="Arial" w:hAnsi="Arial" w:cs="Arial"/>
          <w:noProof/>
          <w:color w:val="000000"/>
          <w:sz w:val="22"/>
          <w:lang w:val="ro-RO"/>
        </w:rPr>
        <w:t xml:space="preserve"> din 31</w:t>
      </w:r>
      <w:r w:rsidR="00206012" w:rsidRPr="00E55FDA">
        <w:rPr>
          <w:rFonts w:ascii="Arial" w:hAnsi="Arial" w:cs="Arial"/>
          <w:noProof/>
          <w:color w:val="000000"/>
          <w:sz w:val="22"/>
          <w:lang w:val="ro-RO"/>
        </w:rPr>
        <w:t>.0</w:t>
      </w:r>
      <w:r w:rsidR="00206012">
        <w:rPr>
          <w:rFonts w:ascii="Arial" w:hAnsi="Arial" w:cs="Arial"/>
          <w:noProof/>
          <w:color w:val="000000"/>
          <w:sz w:val="22"/>
          <w:lang w:val="ro-RO"/>
        </w:rPr>
        <w:t>5</w:t>
      </w:r>
      <w:r w:rsidR="00206012" w:rsidRPr="00E55FDA">
        <w:rPr>
          <w:rFonts w:ascii="Arial" w:hAnsi="Arial" w:cs="Arial"/>
          <w:noProof/>
          <w:color w:val="000000"/>
          <w:sz w:val="22"/>
          <w:lang w:val="ro-RO"/>
        </w:rPr>
        <w:t>.201</w:t>
      </w:r>
      <w:r w:rsidR="00206012">
        <w:rPr>
          <w:rFonts w:ascii="Arial" w:hAnsi="Arial" w:cs="Arial"/>
          <w:noProof/>
          <w:color w:val="000000"/>
          <w:sz w:val="22"/>
          <w:lang w:val="ro-RO"/>
        </w:rPr>
        <w:t xml:space="preserve">8 si </w:t>
      </w:r>
      <w:r w:rsidR="00206012" w:rsidRPr="00867249">
        <w:rPr>
          <w:rFonts w:ascii="Arial" w:hAnsi="Arial" w:cs="Arial"/>
          <w:b/>
          <w:bCs/>
          <w:noProof/>
          <w:color w:val="000000"/>
          <w:sz w:val="22"/>
          <w:lang w:val="ro-RO"/>
        </w:rPr>
        <w:t>HCL</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404</w:t>
      </w:r>
      <w:r w:rsidR="00206012" w:rsidRPr="00E55FDA">
        <w:rPr>
          <w:rFonts w:ascii="Arial" w:hAnsi="Arial" w:cs="Arial"/>
          <w:noProof/>
          <w:color w:val="000000"/>
          <w:sz w:val="22"/>
          <w:lang w:val="ro-RO"/>
        </w:rPr>
        <w:t xml:space="preserve"> din 1</w:t>
      </w:r>
      <w:r w:rsidR="00206012">
        <w:rPr>
          <w:rFonts w:ascii="Arial" w:hAnsi="Arial" w:cs="Arial"/>
          <w:noProof/>
          <w:color w:val="000000"/>
          <w:sz w:val="22"/>
          <w:lang w:val="ro-RO"/>
        </w:rPr>
        <w:t>8</w:t>
      </w:r>
      <w:r w:rsidR="00206012" w:rsidRPr="00E55FDA">
        <w:rPr>
          <w:rFonts w:ascii="Arial" w:hAnsi="Arial" w:cs="Arial"/>
          <w:noProof/>
          <w:color w:val="000000"/>
          <w:sz w:val="22"/>
          <w:lang w:val="ro-RO"/>
        </w:rPr>
        <w:t xml:space="preserve"> iu</w:t>
      </w:r>
      <w:r w:rsidR="00206012">
        <w:rPr>
          <w:rFonts w:ascii="Arial" w:hAnsi="Arial" w:cs="Arial"/>
          <w:noProof/>
          <w:color w:val="000000"/>
          <w:sz w:val="22"/>
          <w:lang w:val="ro-RO"/>
        </w:rPr>
        <w:t>n</w:t>
      </w:r>
      <w:r w:rsidR="00206012" w:rsidRPr="00E55FDA">
        <w:rPr>
          <w:rFonts w:ascii="Arial" w:hAnsi="Arial" w:cs="Arial"/>
          <w:noProof/>
          <w:color w:val="000000"/>
          <w:sz w:val="22"/>
          <w:lang w:val="ro-RO"/>
        </w:rPr>
        <w:t>ie 20</w:t>
      </w:r>
      <w:r w:rsidR="00206012">
        <w:rPr>
          <w:rFonts w:ascii="Arial" w:hAnsi="Arial" w:cs="Arial"/>
          <w:noProof/>
          <w:color w:val="000000"/>
          <w:sz w:val="22"/>
          <w:lang w:val="ro-RO"/>
        </w:rPr>
        <w:t>20).</w:t>
      </w:r>
    </w:p>
    <w:p w14:paraId="12C70D49" w14:textId="77777777" w:rsidR="00760217" w:rsidRDefault="00760217" w:rsidP="00243D09">
      <w:pPr>
        <w:ind w:left="2340" w:hanging="1620"/>
        <w:jc w:val="both"/>
        <w:rPr>
          <w:rFonts w:ascii="Arial" w:hAnsi="Arial"/>
          <w:b/>
          <w:sz w:val="22"/>
          <w:szCs w:val="22"/>
          <w:lang w:val="fr-FR" w:eastAsia="ja-JP"/>
        </w:rPr>
      </w:pPr>
    </w:p>
    <w:p w14:paraId="3BA5E9D1" w14:textId="7F37C24D" w:rsidR="00CC5081" w:rsidRPr="00760217" w:rsidRDefault="00A00017" w:rsidP="00443746">
      <w:pPr>
        <w:ind w:left="2340" w:hanging="1620"/>
        <w:jc w:val="both"/>
        <w:rPr>
          <w:rFonts w:ascii="Arial" w:hAnsi="Arial"/>
          <w:b/>
          <w:sz w:val="22"/>
          <w:szCs w:val="22"/>
          <w:lang w:val="fr-FR" w:eastAsia="ja-JP"/>
        </w:rPr>
      </w:pPr>
      <w:r>
        <w:rPr>
          <w:rFonts w:ascii="Arial" w:hAnsi="Arial"/>
          <w:b/>
          <w:sz w:val="22"/>
          <w:szCs w:val="22"/>
          <w:lang w:val="fr-FR" w:eastAsia="ja-JP"/>
        </w:rPr>
        <w:t xml:space="preserve"> </w:t>
      </w:r>
      <w:r w:rsidR="00760217" w:rsidRPr="00760217">
        <w:rPr>
          <w:rFonts w:ascii="Arial" w:hAnsi="Arial"/>
          <w:b/>
          <w:sz w:val="22"/>
          <w:szCs w:val="22"/>
          <w:lang w:val="fr-FR" w:eastAsia="ja-JP"/>
        </w:rPr>
        <w:t>Telecomunicatii</w:t>
      </w:r>
    </w:p>
    <w:p w14:paraId="72252DA2" w14:textId="4FB40829" w:rsidR="00760217" w:rsidRPr="00760217" w:rsidRDefault="00CC5081" w:rsidP="00CC5081">
      <w:pPr>
        <w:jc w:val="both"/>
        <w:rPr>
          <w:rFonts w:ascii="Arial" w:hAnsi="Arial"/>
          <w:sz w:val="22"/>
          <w:szCs w:val="22"/>
          <w:lang w:val="fr-FR" w:eastAsia="ja-JP"/>
        </w:rPr>
      </w:pPr>
      <w:r>
        <w:rPr>
          <w:rFonts w:ascii="Arial" w:hAnsi="Arial"/>
          <w:sz w:val="22"/>
          <w:szCs w:val="22"/>
          <w:lang w:val="fr-FR" w:eastAsia="ja-JP"/>
        </w:rPr>
        <w:t xml:space="preserve">            </w:t>
      </w:r>
      <w:r w:rsidR="00760217" w:rsidRPr="00760217">
        <w:rPr>
          <w:rFonts w:ascii="Arial" w:hAnsi="Arial"/>
          <w:sz w:val="22"/>
          <w:szCs w:val="22"/>
          <w:lang w:val="fr-FR" w:eastAsia="ja-JP"/>
        </w:rPr>
        <w:t>Amplasamentul va fi conectat la retelele de telecomunicatii existente in zona, in baza unui proiect de specialitate.</w:t>
      </w:r>
    </w:p>
    <w:p w14:paraId="17548575" w14:textId="77777777" w:rsidR="00760217" w:rsidRPr="00760217" w:rsidRDefault="00760217" w:rsidP="00243D09">
      <w:pPr>
        <w:ind w:left="2340" w:hanging="1620"/>
        <w:jc w:val="both"/>
        <w:rPr>
          <w:rFonts w:ascii="Arial" w:hAnsi="Arial"/>
          <w:bCs/>
          <w:sz w:val="22"/>
          <w:szCs w:val="22"/>
          <w:lang w:val="fr-FR" w:eastAsia="ja-JP"/>
        </w:rPr>
      </w:pPr>
    </w:p>
    <w:p w14:paraId="3367AF4A" w14:textId="1926005B" w:rsidR="00CC5081" w:rsidRPr="00760217" w:rsidRDefault="00760217" w:rsidP="00443746">
      <w:pPr>
        <w:ind w:left="2340" w:hanging="1620"/>
        <w:jc w:val="both"/>
        <w:rPr>
          <w:rFonts w:ascii="Arial" w:hAnsi="Arial"/>
          <w:b/>
          <w:sz w:val="22"/>
          <w:szCs w:val="22"/>
          <w:lang w:val="fr-FR" w:eastAsia="ja-JP"/>
        </w:rPr>
      </w:pPr>
      <w:r w:rsidRPr="00760217">
        <w:rPr>
          <w:rFonts w:ascii="Arial" w:hAnsi="Arial"/>
          <w:b/>
          <w:sz w:val="22"/>
          <w:szCs w:val="22"/>
          <w:lang w:val="fr-FR" w:eastAsia="ja-JP"/>
        </w:rPr>
        <w:t>Alimentarea cu caldura</w:t>
      </w:r>
    </w:p>
    <w:p w14:paraId="663DB6AE" w14:textId="1DAE20F5" w:rsidR="00760217" w:rsidRPr="008C2234" w:rsidRDefault="00CC5081" w:rsidP="00CC5081">
      <w:pPr>
        <w:jc w:val="both"/>
        <w:rPr>
          <w:rFonts w:ascii="Arial" w:hAnsi="Arial"/>
          <w:color w:val="FF0000"/>
          <w:sz w:val="22"/>
          <w:szCs w:val="22"/>
          <w:lang w:val="fr-FR" w:eastAsia="ja-JP"/>
        </w:rPr>
      </w:pPr>
      <w:r>
        <w:rPr>
          <w:rFonts w:ascii="Arial" w:hAnsi="Arial"/>
          <w:sz w:val="22"/>
          <w:szCs w:val="22"/>
          <w:lang w:val="fr-FR" w:eastAsia="ja-JP"/>
        </w:rPr>
        <w:t xml:space="preserve">            </w:t>
      </w:r>
      <w:r w:rsidR="00760217" w:rsidRPr="00206012">
        <w:rPr>
          <w:rFonts w:ascii="Arial" w:hAnsi="Arial"/>
          <w:sz w:val="22"/>
          <w:szCs w:val="22"/>
          <w:lang w:val="fr-FR" w:eastAsia="ja-JP"/>
        </w:rPr>
        <w:t>Se v</w:t>
      </w:r>
      <w:r w:rsidR="00122C3A">
        <w:rPr>
          <w:rFonts w:ascii="Arial" w:hAnsi="Arial"/>
          <w:sz w:val="22"/>
          <w:szCs w:val="22"/>
          <w:lang w:val="fr-FR" w:eastAsia="ja-JP"/>
        </w:rPr>
        <w:t>or</w:t>
      </w:r>
      <w:r w:rsidR="00760217" w:rsidRPr="00206012">
        <w:rPr>
          <w:rFonts w:ascii="Arial" w:hAnsi="Arial"/>
          <w:sz w:val="22"/>
          <w:szCs w:val="22"/>
          <w:lang w:val="fr-FR" w:eastAsia="ja-JP"/>
        </w:rPr>
        <w:t xml:space="preserve"> realiza in regim propriu, cu ajuto</w:t>
      </w:r>
      <w:r w:rsidR="00206012" w:rsidRPr="00206012">
        <w:rPr>
          <w:rFonts w:ascii="Arial" w:hAnsi="Arial"/>
          <w:sz w:val="22"/>
          <w:szCs w:val="22"/>
          <w:lang w:val="fr-FR" w:eastAsia="ja-JP"/>
        </w:rPr>
        <w:t>rul un</w:t>
      </w:r>
      <w:r w:rsidR="00122C3A">
        <w:rPr>
          <w:rFonts w:ascii="Arial" w:hAnsi="Arial"/>
          <w:sz w:val="22"/>
          <w:szCs w:val="22"/>
          <w:lang w:val="fr-FR" w:eastAsia="ja-JP"/>
        </w:rPr>
        <w:t>or</w:t>
      </w:r>
      <w:r w:rsidR="00760217" w:rsidRPr="00206012">
        <w:rPr>
          <w:rFonts w:ascii="Arial" w:hAnsi="Arial"/>
          <w:sz w:val="22"/>
          <w:szCs w:val="22"/>
          <w:lang w:val="fr-FR" w:eastAsia="ja-JP"/>
        </w:rPr>
        <w:t xml:space="preserve"> centrale termice proprii</w:t>
      </w:r>
      <w:r w:rsidR="00760217" w:rsidRPr="008C2234">
        <w:rPr>
          <w:rFonts w:ascii="Arial" w:hAnsi="Arial"/>
          <w:color w:val="FF0000"/>
          <w:sz w:val="22"/>
          <w:szCs w:val="22"/>
          <w:lang w:val="fr-FR" w:eastAsia="ja-JP"/>
        </w:rPr>
        <w:t xml:space="preserve">.  </w:t>
      </w:r>
    </w:p>
    <w:p w14:paraId="73ADB495" w14:textId="77777777" w:rsidR="00CC5081" w:rsidRDefault="00CC5081" w:rsidP="00CC5081">
      <w:pPr>
        <w:jc w:val="both"/>
        <w:rPr>
          <w:rFonts w:ascii="Arial" w:hAnsi="Arial"/>
          <w:bCs/>
          <w:sz w:val="22"/>
          <w:szCs w:val="22"/>
          <w:lang w:val="fr-FR" w:eastAsia="ja-JP"/>
        </w:rPr>
      </w:pPr>
    </w:p>
    <w:p w14:paraId="2206E64E" w14:textId="61E86A9D" w:rsidR="00CC5081" w:rsidRDefault="00CC5081" w:rsidP="00CC5081">
      <w:pPr>
        <w:jc w:val="both"/>
        <w:rPr>
          <w:rFonts w:ascii="Arial" w:hAnsi="Arial"/>
          <w:b/>
          <w:sz w:val="22"/>
          <w:szCs w:val="22"/>
          <w:lang w:val="fr-FR" w:eastAsia="ja-JP"/>
        </w:rPr>
      </w:pPr>
      <w:r>
        <w:rPr>
          <w:rFonts w:ascii="Arial" w:hAnsi="Arial"/>
          <w:bCs/>
          <w:sz w:val="22"/>
          <w:szCs w:val="22"/>
          <w:lang w:val="fr-FR" w:eastAsia="ja-JP"/>
        </w:rPr>
        <w:t xml:space="preserve">           </w:t>
      </w:r>
      <w:r w:rsidR="00A00017">
        <w:rPr>
          <w:rFonts w:ascii="Arial" w:hAnsi="Arial"/>
          <w:b/>
          <w:sz w:val="22"/>
          <w:szCs w:val="22"/>
          <w:lang w:val="fr-FR" w:eastAsia="ja-JP"/>
        </w:rPr>
        <w:t xml:space="preserve"> </w:t>
      </w:r>
      <w:r w:rsidR="00760217" w:rsidRPr="00760217">
        <w:rPr>
          <w:rFonts w:ascii="Arial" w:hAnsi="Arial"/>
          <w:b/>
          <w:sz w:val="22"/>
          <w:szCs w:val="22"/>
          <w:lang w:val="fr-FR" w:eastAsia="ja-JP"/>
        </w:rPr>
        <w:t>Alimentarea cu gaze naturale</w:t>
      </w:r>
    </w:p>
    <w:p w14:paraId="43BC468B" w14:textId="3FE0AF27" w:rsidR="00206012" w:rsidRPr="00760217" w:rsidRDefault="00CC5081" w:rsidP="00CC5081">
      <w:pPr>
        <w:jc w:val="both"/>
        <w:rPr>
          <w:rFonts w:ascii="Arial" w:hAnsi="Arial"/>
          <w:sz w:val="22"/>
          <w:szCs w:val="22"/>
          <w:lang w:val="fr-FR" w:eastAsia="ja-JP"/>
        </w:rPr>
      </w:pPr>
      <w:r>
        <w:rPr>
          <w:rFonts w:ascii="Arial" w:hAnsi="Arial"/>
          <w:b/>
          <w:sz w:val="22"/>
          <w:szCs w:val="22"/>
          <w:lang w:val="fr-FR" w:eastAsia="ja-JP"/>
        </w:rPr>
        <w:t xml:space="preserve">            </w:t>
      </w:r>
      <w:r w:rsidR="00206012" w:rsidRPr="00760217">
        <w:rPr>
          <w:rFonts w:ascii="Arial" w:hAnsi="Arial"/>
          <w:sz w:val="22"/>
          <w:szCs w:val="22"/>
          <w:lang w:val="fr-FR" w:eastAsia="ja-JP"/>
        </w:rPr>
        <w:t>Imob</w:t>
      </w:r>
      <w:r w:rsidR="00206012">
        <w:rPr>
          <w:rFonts w:ascii="Arial" w:hAnsi="Arial"/>
          <w:sz w:val="22"/>
          <w:szCs w:val="22"/>
          <w:lang w:val="fr-FR" w:eastAsia="ja-JP"/>
        </w:rPr>
        <w:t>il</w:t>
      </w:r>
      <w:r w:rsidR="00122C3A">
        <w:rPr>
          <w:rFonts w:ascii="Arial" w:hAnsi="Arial"/>
          <w:sz w:val="22"/>
          <w:szCs w:val="22"/>
          <w:lang w:val="fr-FR" w:eastAsia="ja-JP"/>
        </w:rPr>
        <w:t>ele</w:t>
      </w:r>
      <w:r w:rsidR="00206012">
        <w:rPr>
          <w:rFonts w:ascii="Arial" w:hAnsi="Arial"/>
          <w:sz w:val="22"/>
          <w:szCs w:val="22"/>
          <w:lang w:val="fr-FR" w:eastAsia="ja-JP"/>
        </w:rPr>
        <w:t xml:space="preserve"> propus</w:t>
      </w:r>
      <w:r w:rsidR="00122C3A">
        <w:rPr>
          <w:rFonts w:ascii="Arial" w:hAnsi="Arial"/>
          <w:sz w:val="22"/>
          <w:szCs w:val="22"/>
          <w:lang w:val="fr-FR" w:eastAsia="ja-JP"/>
        </w:rPr>
        <w:t>e</w:t>
      </w:r>
      <w:r w:rsidR="00206012">
        <w:rPr>
          <w:rFonts w:ascii="Arial" w:hAnsi="Arial"/>
          <w:sz w:val="22"/>
          <w:szCs w:val="22"/>
          <w:lang w:val="fr-FR" w:eastAsia="ja-JP"/>
        </w:rPr>
        <w:t xml:space="preserve"> v</w:t>
      </w:r>
      <w:r w:rsidR="00122C3A">
        <w:rPr>
          <w:rFonts w:ascii="Arial" w:hAnsi="Arial"/>
          <w:sz w:val="22"/>
          <w:szCs w:val="22"/>
          <w:lang w:val="fr-FR" w:eastAsia="ja-JP"/>
        </w:rPr>
        <w:t>or</w:t>
      </w:r>
      <w:r w:rsidR="00206012">
        <w:rPr>
          <w:rFonts w:ascii="Arial" w:hAnsi="Arial"/>
          <w:sz w:val="22"/>
          <w:szCs w:val="22"/>
          <w:lang w:val="fr-FR" w:eastAsia="ja-JP"/>
        </w:rPr>
        <w:t xml:space="preserve"> fi alimentat</w:t>
      </w:r>
      <w:r w:rsidR="00122C3A">
        <w:rPr>
          <w:rFonts w:ascii="Arial" w:hAnsi="Arial"/>
          <w:sz w:val="22"/>
          <w:szCs w:val="22"/>
          <w:lang w:val="fr-FR" w:eastAsia="ja-JP"/>
        </w:rPr>
        <w:t>e</w:t>
      </w:r>
      <w:r w:rsidR="00206012" w:rsidRPr="00760217">
        <w:rPr>
          <w:rFonts w:ascii="Arial" w:hAnsi="Arial"/>
          <w:sz w:val="22"/>
          <w:szCs w:val="22"/>
          <w:lang w:val="fr-FR" w:eastAsia="ja-JP"/>
        </w:rPr>
        <w:t xml:space="preserve"> cu </w:t>
      </w:r>
      <w:r w:rsidR="00206012">
        <w:rPr>
          <w:rFonts w:ascii="Arial" w:hAnsi="Arial"/>
          <w:sz w:val="22"/>
          <w:szCs w:val="22"/>
          <w:lang w:val="fr-FR" w:eastAsia="ja-JP"/>
        </w:rPr>
        <w:t>gaze naturale</w:t>
      </w:r>
      <w:r w:rsidR="00206012" w:rsidRPr="00760217">
        <w:rPr>
          <w:rFonts w:ascii="Arial" w:hAnsi="Arial"/>
          <w:sz w:val="22"/>
          <w:szCs w:val="22"/>
          <w:lang w:val="fr-FR" w:eastAsia="ja-JP"/>
        </w:rPr>
        <w:t xml:space="preserve"> de la reteaua publica a </w:t>
      </w:r>
      <w:r w:rsidR="00206012">
        <w:rPr>
          <w:rFonts w:ascii="Arial" w:hAnsi="Arial"/>
          <w:sz w:val="22"/>
          <w:szCs w:val="22"/>
          <w:lang w:val="fr-FR" w:eastAsia="ja-JP"/>
        </w:rPr>
        <w:t>orasului</w:t>
      </w:r>
      <w:r w:rsidR="00206012" w:rsidRPr="00760217">
        <w:rPr>
          <w:rFonts w:ascii="Arial" w:hAnsi="Arial"/>
          <w:sz w:val="22"/>
          <w:szCs w:val="22"/>
          <w:lang w:val="fr-FR" w:eastAsia="ja-JP"/>
        </w:rPr>
        <w:t xml:space="preserve"> prin intermediul </w:t>
      </w:r>
      <w:r w:rsidR="00206012">
        <w:rPr>
          <w:rFonts w:ascii="Arial" w:hAnsi="Arial"/>
          <w:sz w:val="22"/>
          <w:szCs w:val="22"/>
          <w:lang w:val="fr-FR" w:eastAsia="ja-JP"/>
        </w:rPr>
        <w:t>un</w:t>
      </w:r>
      <w:r w:rsidR="00122C3A">
        <w:rPr>
          <w:rFonts w:ascii="Arial" w:hAnsi="Arial"/>
          <w:sz w:val="22"/>
          <w:szCs w:val="22"/>
          <w:lang w:val="fr-FR" w:eastAsia="ja-JP"/>
        </w:rPr>
        <w:t>or</w:t>
      </w:r>
      <w:r w:rsidR="00206012">
        <w:rPr>
          <w:rFonts w:ascii="Arial" w:hAnsi="Arial"/>
          <w:sz w:val="22"/>
          <w:szCs w:val="22"/>
          <w:lang w:val="fr-FR" w:eastAsia="ja-JP"/>
        </w:rPr>
        <w:t xml:space="preserve"> retele de gaze naturale pe strada care face legatura intre strada Maramuresului si strada Fabricii de Chibrituri, (conform </w:t>
      </w:r>
      <w:r w:rsidR="00206012" w:rsidRPr="00E45899">
        <w:rPr>
          <w:rFonts w:ascii="Arial" w:hAnsi="Arial" w:cs="Arial"/>
          <w:b/>
          <w:bCs/>
          <w:noProof/>
          <w:color w:val="000000"/>
          <w:sz w:val="22"/>
          <w:lang w:val="ro-RO"/>
        </w:rPr>
        <w:t>PUZ</w:t>
      </w:r>
      <w:r w:rsidR="00206012">
        <w:rPr>
          <w:rFonts w:ascii="Arial" w:hAnsi="Arial" w:cs="Arial"/>
          <w:noProof/>
          <w:color w:val="000000"/>
          <w:sz w:val="22"/>
          <w:lang w:val="ro-RO"/>
        </w:rPr>
        <w:t xml:space="preserve"> avizat cu </w:t>
      </w:r>
      <w:r w:rsidR="00206012" w:rsidRPr="00E55FDA">
        <w:rPr>
          <w:rFonts w:ascii="Arial" w:hAnsi="Arial" w:cs="Arial"/>
          <w:b/>
          <w:bCs/>
          <w:noProof/>
          <w:color w:val="000000"/>
          <w:sz w:val="22"/>
          <w:lang w:val="ro-RO"/>
        </w:rPr>
        <w:t>Aviz</w:t>
      </w:r>
      <w:r w:rsidR="00206012" w:rsidRPr="00E45899">
        <w:rPr>
          <w:rFonts w:ascii="Arial" w:hAnsi="Arial" w:cs="Arial"/>
          <w:noProof/>
          <w:color w:val="000000"/>
          <w:sz w:val="22"/>
          <w:lang w:val="ro-RO"/>
        </w:rPr>
        <w:t>-ul</w:t>
      </w:r>
      <w:r w:rsidR="00206012" w:rsidRPr="00E55FDA">
        <w:rPr>
          <w:rFonts w:ascii="Arial" w:hAnsi="Arial" w:cs="Arial"/>
          <w:b/>
          <w:bCs/>
          <w:noProof/>
          <w:color w:val="000000"/>
          <w:sz w:val="22"/>
          <w:lang w:val="ro-RO"/>
        </w:rPr>
        <w:t xml:space="preserve"> CTATU</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473</w:t>
      </w:r>
      <w:r w:rsidR="00206012" w:rsidRPr="00E55FDA">
        <w:rPr>
          <w:rFonts w:ascii="Arial" w:hAnsi="Arial" w:cs="Arial"/>
          <w:noProof/>
          <w:color w:val="000000"/>
          <w:sz w:val="22"/>
          <w:lang w:val="ro-RO"/>
        </w:rPr>
        <w:t>/</w:t>
      </w:r>
      <w:r w:rsidR="00206012">
        <w:rPr>
          <w:rFonts w:ascii="Arial" w:hAnsi="Arial" w:cs="Arial"/>
          <w:noProof/>
          <w:color w:val="000000"/>
          <w:sz w:val="22"/>
          <w:lang w:val="ro-RO"/>
        </w:rPr>
        <w:t xml:space="preserve"> din 31</w:t>
      </w:r>
      <w:r w:rsidR="00206012" w:rsidRPr="00E55FDA">
        <w:rPr>
          <w:rFonts w:ascii="Arial" w:hAnsi="Arial" w:cs="Arial"/>
          <w:noProof/>
          <w:color w:val="000000"/>
          <w:sz w:val="22"/>
          <w:lang w:val="ro-RO"/>
        </w:rPr>
        <w:t>.0</w:t>
      </w:r>
      <w:r w:rsidR="00206012">
        <w:rPr>
          <w:rFonts w:ascii="Arial" w:hAnsi="Arial" w:cs="Arial"/>
          <w:noProof/>
          <w:color w:val="000000"/>
          <w:sz w:val="22"/>
          <w:lang w:val="ro-RO"/>
        </w:rPr>
        <w:t>5</w:t>
      </w:r>
      <w:r w:rsidR="00206012" w:rsidRPr="00E55FDA">
        <w:rPr>
          <w:rFonts w:ascii="Arial" w:hAnsi="Arial" w:cs="Arial"/>
          <w:noProof/>
          <w:color w:val="000000"/>
          <w:sz w:val="22"/>
          <w:lang w:val="ro-RO"/>
        </w:rPr>
        <w:t>.201</w:t>
      </w:r>
      <w:r w:rsidR="00206012">
        <w:rPr>
          <w:rFonts w:ascii="Arial" w:hAnsi="Arial" w:cs="Arial"/>
          <w:noProof/>
          <w:color w:val="000000"/>
          <w:sz w:val="22"/>
          <w:lang w:val="ro-RO"/>
        </w:rPr>
        <w:t xml:space="preserve">8 si </w:t>
      </w:r>
      <w:r w:rsidR="00206012" w:rsidRPr="00867249">
        <w:rPr>
          <w:rFonts w:ascii="Arial" w:hAnsi="Arial" w:cs="Arial"/>
          <w:b/>
          <w:bCs/>
          <w:noProof/>
          <w:color w:val="000000"/>
          <w:sz w:val="22"/>
          <w:lang w:val="ro-RO"/>
        </w:rPr>
        <w:t>HCL</w:t>
      </w:r>
      <w:r w:rsidR="00206012" w:rsidRPr="00E55FDA">
        <w:rPr>
          <w:rFonts w:ascii="Arial" w:hAnsi="Arial" w:cs="Arial"/>
          <w:noProof/>
          <w:color w:val="000000"/>
          <w:sz w:val="22"/>
          <w:lang w:val="ro-RO"/>
        </w:rPr>
        <w:t xml:space="preserve"> nr. </w:t>
      </w:r>
      <w:r w:rsidR="00206012">
        <w:rPr>
          <w:rFonts w:ascii="Arial" w:hAnsi="Arial" w:cs="Arial"/>
          <w:noProof/>
          <w:color w:val="000000"/>
          <w:sz w:val="22"/>
          <w:lang w:val="ro-RO"/>
        </w:rPr>
        <w:t>404</w:t>
      </w:r>
      <w:r w:rsidR="00206012" w:rsidRPr="00E55FDA">
        <w:rPr>
          <w:rFonts w:ascii="Arial" w:hAnsi="Arial" w:cs="Arial"/>
          <w:noProof/>
          <w:color w:val="000000"/>
          <w:sz w:val="22"/>
          <w:lang w:val="ro-RO"/>
        </w:rPr>
        <w:t xml:space="preserve"> din 1</w:t>
      </w:r>
      <w:r w:rsidR="00206012">
        <w:rPr>
          <w:rFonts w:ascii="Arial" w:hAnsi="Arial" w:cs="Arial"/>
          <w:noProof/>
          <w:color w:val="000000"/>
          <w:sz w:val="22"/>
          <w:lang w:val="ro-RO"/>
        </w:rPr>
        <w:t>8</w:t>
      </w:r>
      <w:r w:rsidR="00206012" w:rsidRPr="00E55FDA">
        <w:rPr>
          <w:rFonts w:ascii="Arial" w:hAnsi="Arial" w:cs="Arial"/>
          <w:noProof/>
          <w:color w:val="000000"/>
          <w:sz w:val="22"/>
          <w:lang w:val="ro-RO"/>
        </w:rPr>
        <w:t xml:space="preserve"> iu</w:t>
      </w:r>
      <w:r w:rsidR="00206012">
        <w:rPr>
          <w:rFonts w:ascii="Arial" w:hAnsi="Arial" w:cs="Arial"/>
          <w:noProof/>
          <w:color w:val="000000"/>
          <w:sz w:val="22"/>
          <w:lang w:val="ro-RO"/>
        </w:rPr>
        <w:t>n</w:t>
      </w:r>
      <w:r w:rsidR="00206012" w:rsidRPr="00E55FDA">
        <w:rPr>
          <w:rFonts w:ascii="Arial" w:hAnsi="Arial" w:cs="Arial"/>
          <w:noProof/>
          <w:color w:val="000000"/>
          <w:sz w:val="22"/>
          <w:lang w:val="ro-RO"/>
        </w:rPr>
        <w:t>ie 20</w:t>
      </w:r>
      <w:r w:rsidR="00206012">
        <w:rPr>
          <w:rFonts w:ascii="Arial" w:hAnsi="Arial" w:cs="Arial"/>
          <w:noProof/>
          <w:color w:val="000000"/>
          <w:sz w:val="22"/>
          <w:lang w:val="ro-RO"/>
        </w:rPr>
        <w:t>20), proiect in curs de autorizare.</w:t>
      </w:r>
    </w:p>
    <w:p w14:paraId="56A192C8" w14:textId="77777777" w:rsidR="00760217" w:rsidRPr="00760217" w:rsidRDefault="00760217" w:rsidP="00243D09">
      <w:pPr>
        <w:ind w:left="2340" w:hanging="1620"/>
        <w:jc w:val="both"/>
        <w:rPr>
          <w:rFonts w:ascii="Arial" w:hAnsi="Arial"/>
          <w:sz w:val="22"/>
          <w:szCs w:val="22"/>
          <w:lang w:val="fr-FR" w:eastAsia="ja-JP"/>
        </w:rPr>
      </w:pPr>
    </w:p>
    <w:p w14:paraId="1437F552" w14:textId="2C4EF4C9" w:rsidR="00CC5081" w:rsidRPr="00760217" w:rsidRDefault="00760217" w:rsidP="00443746">
      <w:pPr>
        <w:ind w:left="2340" w:hanging="1620"/>
        <w:jc w:val="both"/>
        <w:rPr>
          <w:rFonts w:ascii="Arial" w:hAnsi="Arial"/>
          <w:b/>
          <w:sz w:val="22"/>
          <w:szCs w:val="22"/>
          <w:lang w:val="fr-FR" w:eastAsia="ja-JP"/>
        </w:rPr>
      </w:pPr>
      <w:r w:rsidRPr="00760217">
        <w:rPr>
          <w:rFonts w:ascii="Arial" w:hAnsi="Arial"/>
          <w:b/>
          <w:sz w:val="22"/>
          <w:szCs w:val="22"/>
          <w:lang w:val="fr-FR" w:eastAsia="ja-JP"/>
        </w:rPr>
        <w:t>Gospodarire comunala</w:t>
      </w:r>
    </w:p>
    <w:p w14:paraId="35D759D5" w14:textId="21A6B9F0" w:rsidR="008C2234" w:rsidRDefault="00CC5081" w:rsidP="00CC5081">
      <w:pPr>
        <w:jc w:val="both"/>
        <w:rPr>
          <w:rFonts w:ascii="Arial" w:hAnsi="Arial" w:cs="Arial"/>
          <w:sz w:val="22"/>
          <w:szCs w:val="22"/>
          <w:lang w:val="it-IT"/>
        </w:rPr>
      </w:pPr>
      <w:r>
        <w:rPr>
          <w:rFonts w:ascii="Arial" w:hAnsi="Arial" w:cs="Arial"/>
          <w:sz w:val="22"/>
          <w:szCs w:val="22"/>
          <w:lang w:val="it-IT"/>
        </w:rPr>
        <w:t xml:space="preserve">            </w:t>
      </w:r>
      <w:r w:rsidR="0054653C">
        <w:rPr>
          <w:rFonts w:ascii="Arial" w:hAnsi="Arial" w:cs="Arial"/>
          <w:sz w:val="22"/>
          <w:szCs w:val="22"/>
          <w:lang w:val="it-IT"/>
        </w:rPr>
        <w:t>Deseurile vor</w:t>
      </w:r>
      <w:r w:rsidR="008C2234">
        <w:rPr>
          <w:rFonts w:ascii="Arial" w:hAnsi="Arial" w:cs="Arial"/>
          <w:sz w:val="22"/>
          <w:szCs w:val="22"/>
          <w:lang w:val="it-IT"/>
        </w:rPr>
        <w:t xml:space="preserve"> fi depozitate in puncte de colectare ingropate, stabilite prin documentatia PUZ si vor fi evacuate cu ajutorul firmelor de specialitate.</w:t>
      </w:r>
    </w:p>
    <w:p w14:paraId="2852EB7D" w14:textId="1020F228" w:rsidR="004407A6" w:rsidRDefault="004407A6" w:rsidP="00243D09">
      <w:pPr>
        <w:ind w:left="2340" w:hanging="1620"/>
        <w:jc w:val="both"/>
        <w:rPr>
          <w:rFonts w:ascii="Arial" w:hAnsi="Arial" w:cs="Arial"/>
          <w:noProof/>
          <w:color w:val="000000"/>
          <w:sz w:val="22"/>
          <w:lang w:val="ro-RO"/>
        </w:rPr>
      </w:pPr>
    </w:p>
    <w:p w14:paraId="0DE4B862" w14:textId="57D56CD8" w:rsidR="00CC5081" w:rsidRPr="00443746" w:rsidRDefault="00760217" w:rsidP="00443746">
      <w:pPr>
        <w:pStyle w:val="ListParagraph"/>
        <w:numPr>
          <w:ilvl w:val="0"/>
          <w:numId w:val="5"/>
        </w:numPr>
        <w:jc w:val="both"/>
        <w:rPr>
          <w:rFonts w:ascii="Arial" w:hAnsi="Arial" w:cs="Arial"/>
          <w:noProof/>
          <w:color w:val="000000"/>
          <w:sz w:val="22"/>
          <w:lang w:val="ro-RO"/>
        </w:rPr>
      </w:pPr>
      <w:r w:rsidRPr="00760217">
        <w:rPr>
          <w:rFonts w:ascii="Arial" w:hAnsi="Arial" w:cs="Arial"/>
          <w:b/>
          <w:noProof/>
          <w:sz w:val="22"/>
        </w:rPr>
        <w:lastRenderedPageBreak/>
        <w:t>descrierea lucrărilor de refacere a amplasamentului în zona afectată de execuţia investiţiei</w:t>
      </w:r>
    </w:p>
    <w:p w14:paraId="5A0B3B2C" w14:textId="01789DBD" w:rsidR="004407A6" w:rsidRDefault="00122C3A" w:rsidP="00243D09">
      <w:pPr>
        <w:ind w:firstLine="720"/>
        <w:jc w:val="both"/>
        <w:rPr>
          <w:rFonts w:ascii="Arial" w:hAnsi="Arial" w:cs="Arial"/>
          <w:noProof/>
          <w:sz w:val="22"/>
        </w:rPr>
      </w:pPr>
      <w:r>
        <w:rPr>
          <w:rFonts w:ascii="Arial" w:hAnsi="Arial" w:cs="Arial"/>
          <w:noProof/>
          <w:sz w:val="22"/>
        </w:rPr>
        <w:t xml:space="preserve"> </w:t>
      </w:r>
      <w:r w:rsidR="00760217" w:rsidRPr="00760217">
        <w:rPr>
          <w:rFonts w:ascii="Arial" w:hAnsi="Arial" w:cs="Arial"/>
          <w:noProof/>
          <w:sz w:val="22"/>
        </w:rPr>
        <w:t>Nu este cazul.</w:t>
      </w:r>
    </w:p>
    <w:p w14:paraId="1A822D11" w14:textId="77777777" w:rsidR="00CC5081" w:rsidRDefault="00CC5081" w:rsidP="00243D09">
      <w:pPr>
        <w:ind w:firstLine="720"/>
        <w:jc w:val="both"/>
        <w:rPr>
          <w:rFonts w:ascii="Arial" w:hAnsi="Arial" w:cs="Arial"/>
          <w:noProof/>
          <w:color w:val="000000"/>
          <w:sz w:val="22"/>
          <w:lang w:val="ro-RO"/>
        </w:rPr>
      </w:pPr>
    </w:p>
    <w:p w14:paraId="6237B341" w14:textId="0CB83E8A" w:rsidR="00CC5081" w:rsidRPr="00443746" w:rsidRDefault="00760217" w:rsidP="00443746">
      <w:pPr>
        <w:pStyle w:val="ListParagraph"/>
        <w:numPr>
          <w:ilvl w:val="0"/>
          <w:numId w:val="5"/>
        </w:numPr>
        <w:jc w:val="both"/>
        <w:rPr>
          <w:rFonts w:ascii="Arial" w:hAnsi="Arial" w:cs="Arial"/>
          <w:noProof/>
          <w:color w:val="000000"/>
          <w:sz w:val="22"/>
          <w:lang w:val="ro-RO"/>
        </w:rPr>
      </w:pPr>
      <w:r w:rsidRPr="00760217">
        <w:rPr>
          <w:rFonts w:ascii="Arial" w:hAnsi="Arial" w:cs="Arial"/>
          <w:b/>
          <w:noProof/>
          <w:sz w:val="22"/>
        </w:rPr>
        <w:t>căi noi de acces sau schimbări ale celor existente</w:t>
      </w:r>
    </w:p>
    <w:p w14:paraId="4638AD1C" w14:textId="44C3E057" w:rsidR="00760217" w:rsidRPr="00760217" w:rsidRDefault="00CC5081" w:rsidP="00CC5081">
      <w:pPr>
        <w:jc w:val="both"/>
        <w:rPr>
          <w:rFonts w:ascii="Arial" w:hAnsi="Arial" w:cs="Arial"/>
          <w:noProof/>
          <w:color w:val="000000"/>
          <w:sz w:val="22"/>
          <w:lang w:val="ro-RO"/>
        </w:rPr>
      </w:pPr>
      <w:r>
        <w:rPr>
          <w:rFonts w:ascii="Arial" w:hAnsi="Arial" w:cs="Arial"/>
          <w:noProof/>
          <w:color w:val="000000"/>
          <w:sz w:val="22"/>
          <w:lang w:val="ro-RO"/>
        </w:rPr>
        <w:t xml:space="preserve">            </w:t>
      </w:r>
      <w:r w:rsidR="00760217" w:rsidRPr="00760217">
        <w:rPr>
          <w:rFonts w:ascii="Arial" w:hAnsi="Arial" w:cs="Arial"/>
          <w:noProof/>
          <w:color w:val="000000"/>
          <w:sz w:val="22"/>
          <w:lang w:val="ro-RO"/>
        </w:rPr>
        <w:t xml:space="preserve">Accesul in incinta terenului studiat se va face din </w:t>
      </w:r>
      <w:r w:rsidR="008C2234" w:rsidRPr="009D3F31">
        <w:rPr>
          <w:rFonts w:ascii="Arial" w:hAnsi="Arial" w:cs="Arial"/>
          <w:noProof/>
          <w:color w:val="000000"/>
          <w:sz w:val="22"/>
          <w:lang w:val="ro-RO"/>
        </w:rPr>
        <w:t>str. Maramuresului</w:t>
      </w:r>
      <w:r w:rsidR="00760217" w:rsidRPr="00760217">
        <w:rPr>
          <w:rFonts w:ascii="Arial" w:hAnsi="Arial" w:cs="Arial"/>
          <w:noProof/>
          <w:color w:val="000000"/>
          <w:sz w:val="22"/>
          <w:lang w:val="ro-RO"/>
        </w:rPr>
        <w:t xml:space="preserve">, situat in partea </w:t>
      </w:r>
      <w:r w:rsidR="008C2234" w:rsidRPr="008C2234">
        <w:rPr>
          <w:rFonts w:ascii="Arial" w:hAnsi="Arial" w:cs="Arial"/>
          <w:noProof/>
          <w:color w:val="000000"/>
          <w:sz w:val="22"/>
          <w:lang w:val="ro-RO"/>
        </w:rPr>
        <w:t>nordica</w:t>
      </w:r>
      <w:r w:rsidR="00760217" w:rsidRPr="00760217">
        <w:rPr>
          <w:rFonts w:ascii="Arial" w:hAnsi="Arial" w:cs="Arial"/>
          <w:noProof/>
          <w:color w:val="000000"/>
          <w:sz w:val="22"/>
          <w:lang w:val="ro-RO"/>
        </w:rPr>
        <w:t xml:space="preserve"> a amplasamentului</w:t>
      </w:r>
      <w:r w:rsidR="008C2234">
        <w:rPr>
          <w:rFonts w:ascii="Arial" w:hAnsi="Arial" w:cs="Arial"/>
          <w:noProof/>
          <w:color w:val="000000"/>
          <w:sz w:val="22"/>
          <w:lang w:val="ro-RO"/>
        </w:rPr>
        <w:t xml:space="preserve"> </w:t>
      </w:r>
      <w:r w:rsidR="008C2234" w:rsidRPr="009D3F31">
        <w:rPr>
          <w:rFonts w:ascii="Arial" w:hAnsi="Arial" w:cs="Arial"/>
          <w:noProof/>
          <w:color w:val="000000"/>
          <w:sz w:val="22"/>
          <w:lang w:val="ro-RO"/>
        </w:rPr>
        <w:t>si din str. Fabricii de Chibrituri, situata in partea sudica a ansamblului</w:t>
      </w:r>
      <w:r w:rsidR="00760217" w:rsidRPr="00760217">
        <w:rPr>
          <w:rFonts w:ascii="Arial" w:hAnsi="Arial" w:cs="Arial"/>
          <w:noProof/>
          <w:color w:val="000000"/>
          <w:sz w:val="22"/>
          <w:lang w:val="ro-RO"/>
        </w:rPr>
        <w:t>.</w:t>
      </w:r>
    </w:p>
    <w:p w14:paraId="7D3D95C2" w14:textId="77777777" w:rsidR="00CC5081" w:rsidRDefault="00760217" w:rsidP="00243D09">
      <w:pPr>
        <w:ind w:firstLine="720"/>
        <w:jc w:val="both"/>
        <w:rPr>
          <w:rFonts w:ascii="Arial" w:hAnsi="Arial" w:cs="Arial"/>
          <w:noProof/>
          <w:color w:val="000000"/>
          <w:sz w:val="22"/>
          <w:lang w:val="ro-RO"/>
        </w:rPr>
      </w:pPr>
      <w:r w:rsidRPr="00760217">
        <w:rPr>
          <w:rFonts w:ascii="Arial" w:hAnsi="Arial" w:cs="Arial"/>
          <w:noProof/>
          <w:color w:val="000000"/>
          <w:sz w:val="22"/>
          <w:lang w:val="ro-RO"/>
        </w:rPr>
        <w:t>Pentru fluidizarea traficului se propune amenajarea</w:t>
      </w:r>
      <w:r w:rsidR="008C2234">
        <w:rPr>
          <w:rFonts w:ascii="Arial" w:hAnsi="Arial" w:cs="Arial"/>
          <w:noProof/>
          <w:color w:val="000000"/>
          <w:sz w:val="22"/>
          <w:lang w:val="ro-RO"/>
        </w:rPr>
        <w:t xml:space="preserve"> partii carosabile a drumului cu profil III.G – 14 m, care face legatura intre str. Maramuresului si str. Fabricii de Chibrituri, la strat de uzura, a sensului giratoriu la intersectia cu str. Maramuresului si a podului propus peste paraul Nadas. </w:t>
      </w:r>
    </w:p>
    <w:p w14:paraId="3E59DD79" w14:textId="3EA73F71" w:rsidR="008C2234" w:rsidRDefault="008C2234" w:rsidP="00243D09">
      <w:pPr>
        <w:ind w:firstLine="720"/>
        <w:jc w:val="both"/>
        <w:rPr>
          <w:rFonts w:ascii="Arial" w:hAnsi="Arial" w:cs="Arial"/>
          <w:noProof/>
          <w:color w:val="000000"/>
          <w:sz w:val="22"/>
          <w:lang w:val="ro-RO"/>
        </w:rPr>
      </w:pPr>
      <w:r>
        <w:rPr>
          <w:rFonts w:ascii="Arial" w:hAnsi="Arial" w:cs="Arial"/>
          <w:noProof/>
          <w:color w:val="000000"/>
          <w:sz w:val="22"/>
          <w:lang w:val="ro-RO"/>
        </w:rPr>
        <w:t>Trotuarele si celelalte elemente care constituie profilul strazii cu profil III.G – 14 m, care face legatura intre str. Maramuresului si str. Fabricii de Chibrituri, se vor realiza la strat de uzura anterior receptiei finale a imobilului finalizat.</w:t>
      </w:r>
    </w:p>
    <w:p w14:paraId="189238A7" w14:textId="74C7C4B0" w:rsidR="008C2234" w:rsidRDefault="008C2234" w:rsidP="00243D09">
      <w:pPr>
        <w:ind w:firstLine="720"/>
        <w:jc w:val="both"/>
        <w:rPr>
          <w:rFonts w:ascii="Arial" w:hAnsi="Arial" w:cs="Arial"/>
          <w:noProof/>
          <w:color w:val="000000"/>
          <w:sz w:val="22"/>
          <w:lang w:val="ro-RO"/>
        </w:rPr>
      </w:pPr>
      <w:r>
        <w:rPr>
          <w:rFonts w:ascii="Arial" w:hAnsi="Arial" w:cs="Arial"/>
          <w:noProof/>
          <w:color w:val="000000"/>
          <w:sz w:val="22"/>
          <w:lang w:val="ro-RO"/>
        </w:rPr>
        <w:t>Parcarile auto si biciclete vor fi amenajate in cadrul subsolu</w:t>
      </w:r>
      <w:r w:rsidR="00206012">
        <w:rPr>
          <w:rFonts w:ascii="Arial" w:hAnsi="Arial" w:cs="Arial"/>
          <w:noProof/>
          <w:color w:val="000000"/>
          <w:sz w:val="22"/>
          <w:lang w:val="ro-RO"/>
        </w:rPr>
        <w:t>lui</w:t>
      </w:r>
      <w:r>
        <w:rPr>
          <w:rFonts w:ascii="Arial" w:hAnsi="Arial" w:cs="Arial"/>
          <w:noProof/>
          <w:color w:val="000000"/>
          <w:sz w:val="22"/>
          <w:lang w:val="ro-RO"/>
        </w:rPr>
        <w:t xml:space="preserve"> imobil</w:t>
      </w:r>
      <w:r w:rsidR="00206012">
        <w:rPr>
          <w:rFonts w:ascii="Arial" w:hAnsi="Arial" w:cs="Arial"/>
          <w:noProof/>
          <w:color w:val="000000"/>
          <w:sz w:val="22"/>
          <w:lang w:val="ro-RO"/>
        </w:rPr>
        <w:t>ului propus</w:t>
      </w:r>
      <w:r>
        <w:rPr>
          <w:rFonts w:ascii="Arial" w:hAnsi="Arial" w:cs="Arial"/>
          <w:noProof/>
          <w:color w:val="000000"/>
          <w:sz w:val="22"/>
          <w:lang w:val="ro-RO"/>
        </w:rPr>
        <w:t xml:space="preserve">. </w:t>
      </w:r>
    </w:p>
    <w:p w14:paraId="63D6A6D0" w14:textId="374A1BA3" w:rsidR="004407A6" w:rsidRDefault="00760217" w:rsidP="00E46E69">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 xml:space="preserve"> </w:t>
      </w:r>
    </w:p>
    <w:p w14:paraId="0D67CD32" w14:textId="3C1979B4" w:rsidR="00CC5081" w:rsidRPr="00443746" w:rsidRDefault="00760217" w:rsidP="00443746">
      <w:pPr>
        <w:pStyle w:val="ListParagraph"/>
        <w:numPr>
          <w:ilvl w:val="0"/>
          <w:numId w:val="5"/>
        </w:numPr>
        <w:jc w:val="both"/>
        <w:rPr>
          <w:rFonts w:ascii="Arial" w:hAnsi="Arial" w:cs="Arial"/>
          <w:noProof/>
          <w:color w:val="000000"/>
          <w:sz w:val="22"/>
          <w:lang w:val="ro-RO"/>
        </w:rPr>
      </w:pPr>
      <w:r w:rsidRPr="00760217">
        <w:rPr>
          <w:rFonts w:ascii="Arial" w:hAnsi="Arial" w:cs="Arial"/>
          <w:b/>
          <w:noProof/>
          <w:sz w:val="22"/>
        </w:rPr>
        <w:t>resursele naturale folosite în</w:t>
      </w:r>
      <w:r w:rsidR="008C2234">
        <w:rPr>
          <w:rFonts w:ascii="Arial" w:hAnsi="Arial" w:cs="Arial"/>
          <w:b/>
          <w:noProof/>
          <w:sz w:val="22"/>
        </w:rPr>
        <w:t xml:space="preserve"> </w:t>
      </w:r>
      <w:r w:rsidRPr="00760217">
        <w:rPr>
          <w:rFonts w:ascii="Arial" w:hAnsi="Arial" w:cs="Arial"/>
          <w:b/>
          <w:noProof/>
          <w:sz w:val="22"/>
        </w:rPr>
        <w:t>construcţie şi funcţionare</w:t>
      </w:r>
    </w:p>
    <w:p w14:paraId="056147E3" w14:textId="6344031C" w:rsidR="00500B1E" w:rsidRDefault="00CC5081" w:rsidP="00CC5081">
      <w:pPr>
        <w:suppressAutoHyphens w:val="0"/>
        <w:spacing w:line="276" w:lineRule="auto"/>
        <w:jc w:val="both"/>
        <w:rPr>
          <w:rFonts w:ascii="Arial" w:hAnsi="Arial" w:cs="Arial"/>
          <w:noProof/>
          <w:color w:val="000000"/>
          <w:sz w:val="22"/>
          <w:lang w:val="ro-RO"/>
        </w:rPr>
      </w:pPr>
      <w:bookmarkStart w:id="6" w:name="_Hlk20144953"/>
      <w:r>
        <w:rPr>
          <w:rFonts w:ascii="Arial" w:hAnsi="Arial" w:cs="Arial"/>
          <w:noProof/>
          <w:color w:val="000000"/>
          <w:sz w:val="22"/>
          <w:lang w:val="ro-RO"/>
        </w:rPr>
        <w:t xml:space="preserve">             </w:t>
      </w:r>
      <w:r w:rsidR="00500B1E">
        <w:rPr>
          <w:rFonts w:ascii="Arial" w:hAnsi="Arial" w:cs="Arial"/>
          <w:noProof/>
          <w:color w:val="000000"/>
          <w:sz w:val="22"/>
          <w:lang w:val="ro-RO"/>
        </w:rPr>
        <w:t>Nu vor fi folosite resurse naturale deosebite i</w:t>
      </w:r>
      <w:r w:rsidR="0054653C">
        <w:rPr>
          <w:rFonts w:ascii="Arial" w:hAnsi="Arial" w:cs="Arial"/>
          <w:noProof/>
          <w:color w:val="000000"/>
          <w:sz w:val="22"/>
          <w:lang w:val="ro-RO"/>
        </w:rPr>
        <w:t>n timpul constructiei imobilului propus</w:t>
      </w:r>
      <w:r w:rsidR="00500B1E">
        <w:rPr>
          <w:rFonts w:ascii="Arial" w:hAnsi="Arial" w:cs="Arial"/>
          <w:noProof/>
          <w:color w:val="000000"/>
          <w:sz w:val="22"/>
          <w:lang w:val="ro-RO"/>
        </w:rPr>
        <w:t>. Vor fi folosite materiale de constructii obisnuite: nisip, apa, ciment, fier</w:t>
      </w:r>
      <w:r w:rsidR="0054653C">
        <w:rPr>
          <w:rFonts w:ascii="Arial" w:hAnsi="Arial" w:cs="Arial"/>
          <w:noProof/>
          <w:color w:val="000000"/>
          <w:sz w:val="22"/>
          <w:lang w:val="ro-RO"/>
        </w:rPr>
        <w:t>,</w:t>
      </w:r>
      <w:r w:rsidR="00500B1E">
        <w:rPr>
          <w:rFonts w:ascii="Arial" w:hAnsi="Arial" w:cs="Arial"/>
          <w:noProof/>
          <w:color w:val="000000"/>
          <w:sz w:val="22"/>
          <w:lang w:val="ro-RO"/>
        </w:rPr>
        <w:t xml:space="preserve"> etc.</w:t>
      </w:r>
    </w:p>
    <w:bookmarkEnd w:id="6"/>
    <w:p w14:paraId="455C5072" w14:textId="77777777" w:rsidR="00760217" w:rsidRDefault="00760217" w:rsidP="00243D09">
      <w:pPr>
        <w:suppressAutoHyphens w:val="0"/>
        <w:spacing w:line="276" w:lineRule="auto"/>
        <w:jc w:val="both"/>
        <w:rPr>
          <w:rFonts w:ascii="Arial" w:eastAsia="Calibri" w:hAnsi="Arial" w:cs="Arial"/>
          <w:noProof/>
          <w:color w:val="000000"/>
          <w:sz w:val="22"/>
          <w:szCs w:val="22"/>
          <w:lang w:val="ro-RO" w:eastAsia="en-US"/>
        </w:rPr>
      </w:pPr>
    </w:p>
    <w:p w14:paraId="49EC683D" w14:textId="742757BB" w:rsidR="00CC5081" w:rsidRPr="00443746" w:rsidRDefault="00760217" w:rsidP="00443746">
      <w:pPr>
        <w:pStyle w:val="ListParagraph"/>
        <w:numPr>
          <w:ilvl w:val="0"/>
          <w:numId w:val="5"/>
        </w:numPr>
        <w:suppressAutoHyphens w:val="0"/>
        <w:spacing w:line="276" w:lineRule="auto"/>
        <w:jc w:val="both"/>
        <w:rPr>
          <w:rFonts w:ascii="Arial" w:eastAsia="Calibri" w:hAnsi="Arial" w:cs="Arial"/>
          <w:noProof/>
          <w:color w:val="000000"/>
          <w:sz w:val="22"/>
          <w:szCs w:val="22"/>
          <w:lang w:val="ro-RO" w:eastAsia="en-US"/>
        </w:rPr>
      </w:pPr>
      <w:r w:rsidRPr="00760217">
        <w:rPr>
          <w:rFonts w:ascii="Arial" w:hAnsi="Arial" w:cs="Arial"/>
          <w:b/>
          <w:noProof/>
          <w:sz w:val="22"/>
        </w:rPr>
        <w:t>metode folosite în construcţie/demolare</w:t>
      </w:r>
    </w:p>
    <w:p w14:paraId="1F175DD3" w14:textId="4693C890" w:rsidR="00C56142" w:rsidRPr="00C56142" w:rsidRDefault="00CC5081" w:rsidP="00CC5081">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122C3A">
        <w:rPr>
          <w:rFonts w:ascii="Arial" w:hAnsi="Arial" w:cs="Arial"/>
          <w:noProof/>
          <w:color w:val="000000"/>
          <w:sz w:val="22"/>
          <w:lang w:val="ro-RO"/>
        </w:rPr>
        <w:t>Structurile</w:t>
      </w:r>
      <w:r w:rsidR="00C56142" w:rsidRPr="00C56142">
        <w:rPr>
          <w:rFonts w:ascii="Arial" w:hAnsi="Arial" w:cs="Arial"/>
          <w:noProof/>
          <w:color w:val="000000"/>
          <w:sz w:val="22"/>
          <w:lang w:val="ro-RO"/>
        </w:rPr>
        <w:t xml:space="preserve"> </w:t>
      </w:r>
      <w:r w:rsidR="00122C3A">
        <w:rPr>
          <w:rFonts w:ascii="Arial" w:hAnsi="Arial" w:cs="Arial"/>
          <w:noProof/>
          <w:color w:val="000000"/>
          <w:sz w:val="22"/>
          <w:lang w:val="ro-RO"/>
        </w:rPr>
        <w:t>imobilelor</w:t>
      </w:r>
      <w:r w:rsidR="00C56142" w:rsidRPr="00C56142">
        <w:rPr>
          <w:rFonts w:ascii="Arial" w:hAnsi="Arial" w:cs="Arial"/>
          <w:noProof/>
          <w:color w:val="000000"/>
          <w:sz w:val="22"/>
          <w:lang w:val="ro-RO"/>
        </w:rPr>
        <w:t xml:space="preserve"> </w:t>
      </w:r>
      <w:r w:rsidR="0054653C">
        <w:rPr>
          <w:rFonts w:ascii="Arial" w:hAnsi="Arial" w:cs="Arial"/>
          <w:noProof/>
          <w:color w:val="000000"/>
          <w:sz w:val="22"/>
          <w:lang w:val="ro-RO"/>
        </w:rPr>
        <w:t>propus</w:t>
      </w:r>
      <w:r w:rsidR="00122C3A">
        <w:rPr>
          <w:rFonts w:ascii="Arial" w:hAnsi="Arial" w:cs="Arial"/>
          <w:noProof/>
          <w:color w:val="000000"/>
          <w:sz w:val="22"/>
          <w:lang w:val="ro-RO"/>
        </w:rPr>
        <w:t>e</w:t>
      </w:r>
      <w:r w:rsidR="00C56142" w:rsidRPr="00C56142">
        <w:rPr>
          <w:rFonts w:ascii="Arial" w:hAnsi="Arial" w:cs="Arial"/>
          <w:noProof/>
          <w:color w:val="000000"/>
          <w:sz w:val="22"/>
          <w:lang w:val="ro-RO"/>
        </w:rPr>
        <w:t xml:space="preserve"> v</w:t>
      </w:r>
      <w:r w:rsidR="00122C3A">
        <w:rPr>
          <w:rFonts w:ascii="Arial" w:hAnsi="Arial" w:cs="Arial"/>
          <w:noProof/>
          <w:color w:val="000000"/>
          <w:sz w:val="22"/>
          <w:lang w:val="ro-RO"/>
        </w:rPr>
        <w:t>or</w:t>
      </w:r>
      <w:r w:rsidR="00C56142" w:rsidRPr="00C56142">
        <w:rPr>
          <w:rFonts w:ascii="Arial" w:hAnsi="Arial" w:cs="Arial"/>
          <w:noProof/>
          <w:color w:val="000000"/>
          <w:sz w:val="22"/>
          <w:lang w:val="ro-RO"/>
        </w:rPr>
        <w:t xml:space="preserve"> fi specifica acestui tip de functiune, </w:t>
      </w:r>
      <w:r w:rsidR="00B2198C">
        <w:rPr>
          <w:rFonts w:ascii="Arial" w:hAnsi="Arial" w:cs="Arial"/>
          <w:noProof/>
          <w:color w:val="000000"/>
          <w:sz w:val="22"/>
          <w:szCs w:val="22"/>
          <w:lang w:val="ro-RO"/>
        </w:rPr>
        <w:t>pe cadre, formata din stalpi, grinzi si plansee din beton armat.</w:t>
      </w:r>
    </w:p>
    <w:p w14:paraId="5E773A86" w14:textId="61133D2B" w:rsidR="00C56142" w:rsidRPr="00C56142" w:rsidRDefault="00CC5081" w:rsidP="00CC5081">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C56142" w:rsidRPr="00C56142">
        <w:rPr>
          <w:rFonts w:ascii="Arial" w:hAnsi="Arial" w:cs="Arial"/>
          <w:noProof/>
          <w:color w:val="000000"/>
          <w:sz w:val="22"/>
          <w:lang w:val="ro-RO"/>
        </w:rPr>
        <w:t>Fundatia este de tip „radier general”</w:t>
      </w:r>
      <w:r w:rsidR="00B2198C">
        <w:rPr>
          <w:rFonts w:ascii="Arial" w:hAnsi="Arial" w:cs="Arial"/>
          <w:noProof/>
          <w:color w:val="000000"/>
          <w:sz w:val="22"/>
          <w:lang w:val="ro-RO"/>
        </w:rPr>
        <w:t>.</w:t>
      </w:r>
      <w:r w:rsidR="00C56142" w:rsidRPr="00C56142">
        <w:rPr>
          <w:rFonts w:ascii="Arial" w:hAnsi="Arial" w:cs="Arial"/>
          <w:noProof/>
          <w:color w:val="000000"/>
          <w:sz w:val="22"/>
          <w:lang w:val="ro-RO"/>
        </w:rPr>
        <w:t xml:space="preserve"> </w:t>
      </w:r>
    </w:p>
    <w:p w14:paraId="66D50DC9" w14:textId="7D94731A" w:rsidR="00760217"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noProof/>
          <w:color w:val="000000"/>
          <w:sz w:val="22"/>
          <w:lang w:val="ro-RO"/>
        </w:rPr>
        <w:t xml:space="preserve">             </w:t>
      </w:r>
      <w:r w:rsidR="00C56142" w:rsidRPr="00C56142">
        <w:rPr>
          <w:rFonts w:ascii="Arial" w:hAnsi="Arial" w:cs="Arial"/>
          <w:noProof/>
          <w:color w:val="000000"/>
          <w:sz w:val="22"/>
          <w:lang w:val="ro-RO"/>
        </w:rPr>
        <w:t>Invelitoare</w:t>
      </w:r>
      <w:r w:rsidR="00122C3A">
        <w:rPr>
          <w:rFonts w:ascii="Arial" w:hAnsi="Arial" w:cs="Arial"/>
          <w:noProof/>
          <w:color w:val="000000"/>
          <w:sz w:val="22"/>
          <w:lang w:val="ro-RO"/>
        </w:rPr>
        <w:t xml:space="preserve"> </w:t>
      </w:r>
      <w:r w:rsidR="00A431F8">
        <w:rPr>
          <w:rFonts w:ascii="Arial" w:hAnsi="Arial" w:cs="Arial"/>
          <w:noProof/>
          <w:color w:val="000000"/>
          <w:sz w:val="22"/>
          <w:lang w:val="ro-RO"/>
        </w:rPr>
        <w:t>tuturor</w:t>
      </w:r>
      <w:r w:rsidR="00122C3A">
        <w:rPr>
          <w:rFonts w:ascii="Arial" w:hAnsi="Arial" w:cs="Arial"/>
          <w:noProof/>
          <w:color w:val="000000"/>
          <w:sz w:val="22"/>
          <w:lang w:val="ro-RO"/>
        </w:rPr>
        <w:t xml:space="preserve"> imobile</w:t>
      </w:r>
      <w:r w:rsidR="00A431F8">
        <w:rPr>
          <w:rFonts w:ascii="Arial" w:hAnsi="Arial" w:cs="Arial"/>
          <w:noProof/>
          <w:color w:val="000000"/>
          <w:sz w:val="22"/>
          <w:lang w:val="ro-RO"/>
        </w:rPr>
        <w:t>lor</w:t>
      </w:r>
      <w:r w:rsidR="00C56142" w:rsidRPr="00C56142">
        <w:rPr>
          <w:rFonts w:ascii="Arial" w:hAnsi="Arial" w:cs="Arial"/>
          <w:noProof/>
          <w:color w:val="000000"/>
          <w:sz w:val="22"/>
          <w:lang w:val="ro-RO"/>
        </w:rPr>
        <w:t xml:space="preserve"> v</w:t>
      </w:r>
      <w:r w:rsidR="00122C3A">
        <w:rPr>
          <w:rFonts w:ascii="Arial" w:hAnsi="Arial" w:cs="Arial"/>
          <w:noProof/>
          <w:color w:val="000000"/>
          <w:sz w:val="22"/>
          <w:lang w:val="ro-RO"/>
        </w:rPr>
        <w:t>or</w:t>
      </w:r>
      <w:r w:rsidR="00C56142" w:rsidRPr="00C56142">
        <w:rPr>
          <w:rFonts w:ascii="Arial" w:hAnsi="Arial" w:cs="Arial"/>
          <w:noProof/>
          <w:color w:val="000000"/>
          <w:sz w:val="22"/>
          <w:lang w:val="ro-RO"/>
        </w:rPr>
        <w:t xml:space="preserve"> fi de tip terasa necirculabila.</w:t>
      </w:r>
    </w:p>
    <w:p w14:paraId="115C3B40" w14:textId="386328D4" w:rsidR="00C56142" w:rsidRPr="00A431F8" w:rsidRDefault="00CC5081" w:rsidP="00CC5081">
      <w:pPr>
        <w:pStyle w:val="NoSpacing"/>
        <w:jc w:val="both"/>
        <w:rPr>
          <w:rFonts w:cs="Arial"/>
          <w:sz w:val="22"/>
        </w:rPr>
      </w:pPr>
      <w:r w:rsidRPr="00A431F8">
        <w:rPr>
          <w:rFonts w:cs="Arial"/>
          <w:sz w:val="22"/>
        </w:rPr>
        <w:t xml:space="preserve">             </w:t>
      </w:r>
      <w:r w:rsidR="00C56142" w:rsidRPr="00A431F8">
        <w:rPr>
          <w:rFonts w:cs="Arial"/>
          <w:sz w:val="22"/>
        </w:rPr>
        <w:t xml:space="preserve">Inchiderile perimetrale vor fi realizate din </w:t>
      </w:r>
      <w:r w:rsidR="00B2198C" w:rsidRPr="00A431F8">
        <w:rPr>
          <w:rFonts w:cs="Arial"/>
          <w:sz w:val="22"/>
        </w:rPr>
        <w:t xml:space="preserve">pereti </w:t>
      </w:r>
      <w:r w:rsidR="00C900AB" w:rsidRPr="00A431F8">
        <w:rPr>
          <w:rFonts w:cs="Arial"/>
          <w:sz w:val="22"/>
        </w:rPr>
        <w:t>de caramida</w:t>
      </w:r>
      <w:r w:rsidR="00B2198C" w:rsidRPr="00A431F8">
        <w:rPr>
          <w:rFonts w:cs="Arial"/>
          <w:sz w:val="22"/>
        </w:rPr>
        <w:t>, 25 cm cu termoizolatie, vata minerala bazaltica, 15 cm.</w:t>
      </w:r>
    </w:p>
    <w:p w14:paraId="1A59D05B" w14:textId="4A88FC10" w:rsidR="00C56142" w:rsidRPr="00A431F8" w:rsidRDefault="00CC5081" w:rsidP="00CC5081">
      <w:pPr>
        <w:pStyle w:val="NoSpacing"/>
        <w:jc w:val="both"/>
        <w:rPr>
          <w:rFonts w:cs="Arial"/>
          <w:sz w:val="22"/>
        </w:rPr>
      </w:pPr>
      <w:r w:rsidRPr="00A431F8">
        <w:rPr>
          <w:rFonts w:cs="Arial"/>
          <w:sz w:val="22"/>
        </w:rPr>
        <w:t xml:space="preserve">             </w:t>
      </w:r>
      <w:r w:rsidR="00C56142" w:rsidRPr="00A431F8">
        <w:rPr>
          <w:rFonts w:cs="Arial"/>
          <w:sz w:val="22"/>
        </w:rPr>
        <w:t>Compartimentarile interio</w:t>
      </w:r>
      <w:r w:rsidR="00B2198C" w:rsidRPr="00A431F8">
        <w:rPr>
          <w:rFonts w:cs="Arial"/>
          <w:sz w:val="22"/>
        </w:rPr>
        <w:t xml:space="preserve">are vor fi realizate din pereti </w:t>
      </w:r>
      <w:r w:rsidR="00C900AB" w:rsidRPr="00A431F8">
        <w:rPr>
          <w:rFonts w:cs="Arial"/>
          <w:sz w:val="22"/>
        </w:rPr>
        <w:t>din BCA Ytong</w:t>
      </w:r>
      <w:r w:rsidR="00C56142" w:rsidRPr="00A431F8">
        <w:rPr>
          <w:rFonts w:cs="Arial"/>
          <w:sz w:val="22"/>
        </w:rPr>
        <w:t>.</w:t>
      </w:r>
    </w:p>
    <w:p w14:paraId="1435712D" w14:textId="6F0A36EA" w:rsidR="00C56142" w:rsidRPr="00A431F8" w:rsidRDefault="00CC5081" w:rsidP="00CC5081">
      <w:pPr>
        <w:suppressAutoHyphens w:val="0"/>
        <w:spacing w:line="276" w:lineRule="auto"/>
        <w:jc w:val="both"/>
        <w:rPr>
          <w:rFonts w:ascii="Arial" w:eastAsia="Calibri" w:hAnsi="Arial" w:cs="Arial"/>
          <w:noProof/>
          <w:sz w:val="22"/>
          <w:szCs w:val="22"/>
          <w:lang w:val="ro-RO" w:eastAsia="en-US"/>
        </w:rPr>
      </w:pPr>
      <w:r w:rsidRPr="00A431F8">
        <w:rPr>
          <w:rFonts w:ascii="Arial" w:eastAsia="Calibri" w:hAnsi="Arial" w:cs="Arial"/>
          <w:noProof/>
          <w:sz w:val="22"/>
          <w:szCs w:val="22"/>
          <w:lang w:val="ro-RO" w:eastAsia="en-US"/>
        </w:rPr>
        <w:t xml:space="preserve">             </w:t>
      </w:r>
      <w:r w:rsidR="00C56142" w:rsidRPr="00A431F8">
        <w:rPr>
          <w:rFonts w:ascii="Arial" w:eastAsia="Calibri" w:hAnsi="Arial" w:cs="Arial"/>
          <w:noProof/>
          <w:sz w:val="22"/>
          <w:szCs w:val="22"/>
          <w:lang w:val="ro-RO" w:eastAsia="en-US"/>
        </w:rPr>
        <w:t xml:space="preserve">Peretii de </w:t>
      </w:r>
      <w:r w:rsidR="00C900AB" w:rsidRPr="00A431F8">
        <w:rPr>
          <w:rFonts w:ascii="Arial" w:eastAsia="Calibri" w:hAnsi="Arial" w:cs="Arial"/>
          <w:noProof/>
          <w:sz w:val="22"/>
          <w:szCs w:val="22"/>
          <w:lang w:val="ro-RO" w:eastAsia="en-US"/>
        </w:rPr>
        <w:t xml:space="preserve">inchidere la interior si peretii de </w:t>
      </w:r>
      <w:r w:rsidR="00C56142" w:rsidRPr="00A431F8">
        <w:rPr>
          <w:rFonts w:ascii="Arial" w:hAnsi="Arial" w:cs="Arial"/>
          <w:sz w:val="22"/>
          <w:szCs w:val="22"/>
          <w:lang w:eastAsia="ja-JP"/>
        </w:rPr>
        <w:t xml:space="preserve">compartimentare din </w:t>
      </w:r>
      <w:r w:rsidR="00C900AB" w:rsidRPr="00A431F8">
        <w:rPr>
          <w:rFonts w:ascii="Arial" w:hAnsi="Arial" w:cs="Arial"/>
          <w:sz w:val="22"/>
          <w:szCs w:val="22"/>
          <w:lang w:eastAsia="ja-JP"/>
        </w:rPr>
        <w:t>BCA Ytong vor fi tencuiti si gletuiti</w:t>
      </w:r>
      <w:r w:rsidR="00C56142" w:rsidRPr="00A431F8">
        <w:rPr>
          <w:rFonts w:ascii="Arial" w:hAnsi="Arial" w:cs="Arial"/>
          <w:sz w:val="22"/>
          <w:szCs w:val="22"/>
          <w:lang w:eastAsia="ja-JP"/>
        </w:rPr>
        <w:t xml:space="preserve">, </w:t>
      </w:r>
      <w:r w:rsidR="00C900AB" w:rsidRPr="00A431F8">
        <w:rPr>
          <w:rFonts w:ascii="Arial" w:hAnsi="Arial" w:cs="Arial"/>
          <w:sz w:val="22"/>
          <w:szCs w:val="22"/>
          <w:lang w:eastAsia="ja-JP"/>
        </w:rPr>
        <w:t xml:space="preserve">iar </w:t>
      </w:r>
      <w:r w:rsidR="00C56142" w:rsidRPr="00A431F8">
        <w:rPr>
          <w:rFonts w:ascii="Arial" w:hAnsi="Arial" w:cs="Arial"/>
          <w:sz w:val="22"/>
          <w:szCs w:val="22"/>
          <w:lang w:eastAsia="ja-JP"/>
        </w:rPr>
        <w:t>placarile</w:t>
      </w:r>
      <w:r w:rsidR="00C56142" w:rsidRPr="00A431F8">
        <w:rPr>
          <w:rFonts w:ascii="Arial" w:eastAsia="Calibri" w:hAnsi="Arial" w:cs="Arial"/>
          <w:noProof/>
          <w:sz w:val="22"/>
          <w:szCs w:val="22"/>
          <w:lang w:val="ro-RO" w:eastAsia="en-US"/>
        </w:rPr>
        <w:t xml:space="preserve"> uscate din gips-carton </w:t>
      </w:r>
      <w:r w:rsidR="00C900AB" w:rsidRPr="00A431F8">
        <w:rPr>
          <w:rFonts w:ascii="Arial" w:eastAsia="Calibri" w:hAnsi="Arial" w:cs="Arial"/>
          <w:noProof/>
          <w:sz w:val="22"/>
          <w:szCs w:val="22"/>
          <w:lang w:val="ro-RO" w:eastAsia="en-US"/>
        </w:rPr>
        <w:t xml:space="preserve">(la ghene si spatii tehnice) </w:t>
      </w:r>
      <w:r w:rsidR="00C56142" w:rsidRPr="00A431F8">
        <w:rPr>
          <w:rFonts w:ascii="Arial" w:eastAsia="Calibri" w:hAnsi="Arial" w:cs="Arial"/>
          <w:noProof/>
          <w:sz w:val="22"/>
          <w:szCs w:val="22"/>
          <w:lang w:val="ro-RO" w:eastAsia="en-US"/>
        </w:rPr>
        <w:t>si tavanele vor fi finisate prin gletuire.</w:t>
      </w:r>
    </w:p>
    <w:p w14:paraId="7F47330D" w14:textId="4FE472D1" w:rsidR="00C56142"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Suprafetele tencuite sau gletuite vor fi ulterior finisate prin vopsire cu vopsea lavabila de interior sau prin placarea cu placi de gresogranit</w:t>
      </w:r>
      <w:r w:rsidR="00B2198C">
        <w:rPr>
          <w:rFonts w:ascii="Arial" w:eastAsia="Calibri" w:hAnsi="Arial" w:cs="Arial"/>
          <w:noProof/>
          <w:color w:val="000000"/>
          <w:sz w:val="22"/>
          <w:szCs w:val="22"/>
          <w:lang w:val="ro-RO" w:eastAsia="en-US"/>
        </w:rPr>
        <w:t>, parchet triplustratificat</w:t>
      </w:r>
      <w:r w:rsidR="00C56142" w:rsidRPr="00C56142">
        <w:rPr>
          <w:rFonts w:ascii="Arial" w:eastAsia="Calibri" w:hAnsi="Arial" w:cs="Arial"/>
          <w:noProof/>
          <w:color w:val="000000"/>
          <w:sz w:val="22"/>
          <w:szCs w:val="22"/>
          <w:lang w:val="ro-RO" w:eastAsia="en-US"/>
        </w:rPr>
        <w:t xml:space="preserve"> sau alte materiale cu rol estetic.</w:t>
      </w:r>
    </w:p>
    <w:p w14:paraId="6A20B37A" w14:textId="1F3BB03A" w:rsidR="00C56142"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 xml:space="preserve">La exterior, zonele de inchidere perimetrala vor fi finisate </w:t>
      </w:r>
      <w:r w:rsidR="00B2198C">
        <w:rPr>
          <w:rFonts w:ascii="Arial" w:eastAsia="Calibri" w:hAnsi="Arial" w:cs="Arial"/>
          <w:noProof/>
          <w:color w:val="000000"/>
          <w:sz w:val="22"/>
          <w:szCs w:val="22"/>
          <w:lang w:val="ro-RO" w:eastAsia="en-US"/>
        </w:rPr>
        <w:t>prin tencuiala decorativa armata sau caramida aparenta decorativa lipita.</w:t>
      </w:r>
      <w:r w:rsidR="00C56142" w:rsidRPr="00C56142">
        <w:rPr>
          <w:rFonts w:ascii="Arial" w:eastAsia="Calibri" w:hAnsi="Arial" w:cs="Arial"/>
          <w:noProof/>
          <w:color w:val="000000"/>
          <w:sz w:val="22"/>
          <w:szCs w:val="22"/>
          <w:lang w:val="ro-RO" w:eastAsia="en-US"/>
        </w:rPr>
        <w:t xml:space="preserve"> </w:t>
      </w:r>
    </w:p>
    <w:p w14:paraId="3517D0CA" w14:textId="2A90C776" w:rsidR="00B43648"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C56142" w:rsidRPr="00C56142">
        <w:rPr>
          <w:rFonts w:ascii="Arial" w:eastAsia="Calibri" w:hAnsi="Arial" w:cs="Arial"/>
          <w:noProof/>
          <w:color w:val="000000"/>
          <w:sz w:val="22"/>
          <w:szCs w:val="22"/>
          <w:lang w:val="ro-RO" w:eastAsia="en-US"/>
        </w:rPr>
        <w:t>Ter</w:t>
      </w:r>
      <w:r w:rsidR="0054653C">
        <w:rPr>
          <w:rFonts w:ascii="Arial" w:eastAsia="Calibri" w:hAnsi="Arial" w:cs="Arial"/>
          <w:noProof/>
          <w:color w:val="000000"/>
          <w:sz w:val="22"/>
          <w:szCs w:val="22"/>
          <w:lang w:val="ro-RO" w:eastAsia="en-US"/>
        </w:rPr>
        <w:t>moizolatia va fi realizata din</w:t>
      </w:r>
      <w:r w:rsidR="002E7EEE">
        <w:rPr>
          <w:rFonts w:ascii="Arial" w:eastAsia="Calibri" w:hAnsi="Arial" w:cs="Arial"/>
          <w:noProof/>
          <w:color w:val="000000"/>
          <w:sz w:val="22"/>
          <w:szCs w:val="22"/>
          <w:lang w:val="ro-RO" w:eastAsia="en-US"/>
        </w:rPr>
        <w:t xml:space="preserve"> vata minerala bazaltica, 15 cm.</w:t>
      </w:r>
    </w:p>
    <w:p w14:paraId="5E9A7663" w14:textId="14EBA788" w:rsidR="00C56142" w:rsidRDefault="00CC5081" w:rsidP="00CC5081">
      <w:pPr>
        <w:pStyle w:val="NoSpacing"/>
        <w:jc w:val="both"/>
        <w:rPr>
          <w:sz w:val="22"/>
        </w:rPr>
      </w:pPr>
      <w:r>
        <w:rPr>
          <w:sz w:val="22"/>
        </w:rPr>
        <w:t xml:space="preserve">               </w:t>
      </w:r>
      <w:r w:rsidR="00C56142" w:rsidRPr="00906CCB">
        <w:rPr>
          <w:sz w:val="22"/>
        </w:rPr>
        <w:t>Cladir</w:t>
      </w:r>
      <w:r w:rsidR="00A431F8">
        <w:rPr>
          <w:sz w:val="22"/>
        </w:rPr>
        <w:t>ile</w:t>
      </w:r>
      <w:r w:rsidR="00C56142" w:rsidRPr="00906CCB">
        <w:rPr>
          <w:sz w:val="22"/>
        </w:rPr>
        <w:t xml:space="preserve"> v</w:t>
      </w:r>
      <w:r w:rsidR="00A431F8">
        <w:rPr>
          <w:sz w:val="22"/>
        </w:rPr>
        <w:t>or</w:t>
      </w:r>
      <w:r w:rsidR="00C56142" w:rsidRPr="00906CCB">
        <w:rPr>
          <w:sz w:val="22"/>
        </w:rPr>
        <w:t xml:space="preserve"> avea acoperis tip terasa necirculabila.</w:t>
      </w:r>
    </w:p>
    <w:p w14:paraId="2852CD58" w14:textId="43C1C70A" w:rsidR="00C56142" w:rsidRDefault="00CC5081" w:rsidP="00CC5081">
      <w:pPr>
        <w:pStyle w:val="NoSpacing"/>
        <w:jc w:val="both"/>
        <w:rPr>
          <w:sz w:val="22"/>
        </w:rPr>
      </w:pPr>
      <w:r>
        <w:rPr>
          <w:sz w:val="22"/>
        </w:rPr>
        <w:t xml:space="preserve">                </w:t>
      </w:r>
      <w:r w:rsidR="00C56142" w:rsidRPr="00906CCB">
        <w:rPr>
          <w:sz w:val="22"/>
        </w:rPr>
        <w:t xml:space="preserve">Invelitoarea va fi realizata din </w:t>
      </w:r>
      <w:r w:rsidR="002E7EEE">
        <w:rPr>
          <w:sz w:val="22"/>
        </w:rPr>
        <w:t xml:space="preserve">hidroizolatie </w:t>
      </w:r>
      <w:r w:rsidR="00C56142" w:rsidRPr="00906CCB">
        <w:rPr>
          <w:sz w:val="22"/>
        </w:rPr>
        <w:t>membrana</w:t>
      </w:r>
      <w:r w:rsidR="002E7EEE">
        <w:rPr>
          <w:sz w:val="22"/>
        </w:rPr>
        <w:t xml:space="preserve"> PVC armata</w:t>
      </w:r>
      <w:r w:rsidR="00C56142" w:rsidRPr="00906CCB">
        <w:rPr>
          <w:sz w:val="22"/>
        </w:rPr>
        <w:t xml:space="preserve"> termosudabila</w:t>
      </w:r>
      <w:r w:rsidR="002E7EEE">
        <w:rPr>
          <w:sz w:val="22"/>
        </w:rPr>
        <w:t xml:space="preserve"> cu protectie hidroizolatie, pietris margaritar, 5 cm,</w:t>
      </w:r>
      <w:r w:rsidR="00C56142" w:rsidRPr="00906CCB">
        <w:rPr>
          <w:sz w:val="22"/>
        </w:rPr>
        <w:t xml:space="preserve"> dispusa in dublu-strat peste un strat de beton de panta</w:t>
      </w:r>
      <w:r w:rsidR="002E7EEE">
        <w:rPr>
          <w:sz w:val="22"/>
        </w:rPr>
        <w:t xml:space="preserve"> slab armata</w:t>
      </w:r>
      <w:r w:rsidR="00C56142" w:rsidRPr="00906CCB">
        <w:rPr>
          <w:sz w:val="22"/>
        </w:rPr>
        <w:t>.</w:t>
      </w:r>
    </w:p>
    <w:p w14:paraId="5906F3D6" w14:textId="7CBE3703" w:rsidR="00C56142" w:rsidRDefault="00CC5081" w:rsidP="00CC5081">
      <w:pPr>
        <w:pStyle w:val="NoSpacing"/>
        <w:jc w:val="both"/>
        <w:rPr>
          <w:sz w:val="22"/>
        </w:rPr>
      </w:pPr>
      <w:r>
        <w:rPr>
          <w:sz w:val="22"/>
        </w:rPr>
        <w:t xml:space="preserve">                </w:t>
      </w:r>
      <w:r w:rsidR="00C56142" w:rsidRPr="00906CCB">
        <w:rPr>
          <w:sz w:val="22"/>
        </w:rPr>
        <w:t>Evacuarea apelor pluviale se va realiza prin intermediul unor sifoane punctuale.</w:t>
      </w:r>
    </w:p>
    <w:p w14:paraId="1DF279B3" w14:textId="27249366" w:rsidR="00C56142" w:rsidRPr="00906CCB" w:rsidRDefault="00CC5081" w:rsidP="00CC5081">
      <w:pPr>
        <w:pStyle w:val="NoSpacing"/>
        <w:jc w:val="both"/>
        <w:rPr>
          <w:sz w:val="22"/>
        </w:rPr>
      </w:pPr>
      <w:r>
        <w:rPr>
          <w:sz w:val="22"/>
        </w:rPr>
        <w:t xml:space="preserve">                </w:t>
      </w:r>
      <w:r w:rsidR="00C56142" w:rsidRPr="00906CCB">
        <w:rPr>
          <w:sz w:val="22"/>
        </w:rPr>
        <w:t>Termoi</w:t>
      </w:r>
      <w:r w:rsidR="00C56142">
        <w:rPr>
          <w:sz w:val="22"/>
        </w:rPr>
        <w:t>z</w:t>
      </w:r>
      <w:r w:rsidR="00C56142" w:rsidRPr="00906CCB">
        <w:rPr>
          <w:sz w:val="22"/>
        </w:rPr>
        <w:t xml:space="preserve">olatia acoperisului va fi realizata din </w:t>
      </w:r>
      <w:r w:rsidR="002E7EEE">
        <w:rPr>
          <w:sz w:val="22"/>
        </w:rPr>
        <w:t>polistiren extrudat, 20 cm</w:t>
      </w:r>
      <w:r w:rsidR="00C56142" w:rsidRPr="00906CCB">
        <w:rPr>
          <w:sz w:val="22"/>
        </w:rPr>
        <w:t>.</w:t>
      </w:r>
    </w:p>
    <w:p w14:paraId="459FD55B" w14:textId="77777777" w:rsidR="00C56142" w:rsidRPr="00C56142" w:rsidRDefault="00C56142" w:rsidP="00243D09">
      <w:pPr>
        <w:suppressAutoHyphens w:val="0"/>
        <w:spacing w:line="276" w:lineRule="auto"/>
        <w:jc w:val="both"/>
        <w:rPr>
          <w:rFonts w:ascii="Arial" w:hAnsi="Arial" w:cs="Arial"/>
          <w:b/>
          <w:noProof/>
          <w:sz w:val="22"/>
        </w:rPr>
      </w:pPr>
    </w:p>
    <w:p w14:paraId="3C1D44FD" w14:textId="1DC82D41" w:rsidR="00CC5081" w:rsidRPr="00443746" w:rsidRDefault="00C56142" w:rsidP="00443746">
      <w:pPr>
        <w:pStyle w:val="ListParagraph"/>
        <w:numPr>
          <w:ilvl w:val="0"/>
          <w:numId w:val="5"/>
        </w:numPr>
        <w:suppressAutoHyphens w:val="0"/>
        <w:spacing w:line="276" w:lineRule="auto"/>
        <w:jc w:val="both"/>
        <w:rPr>
          <w:rFonts w:ascii="Arial" w:hAnsi="Arial" w:cs="Arial"/>
          <w:b/>
          <w:noProof/>
          <w:sz w:val="22"/>
        </w:rPr>
      </w:pPr>
      <w:r w:rsidRPr="00C56142">
        <w:rPr>
          <w:rFonts w:ascii="Arial" w:hAnsi="Arial" w:cs="Arial"/>
          <w:b/>
          <w:noProof/>
          <w:sz w:val="22"/>
        </w:rPr>
        <w:lastRenderedPageBreak/>
        <w:t xml:space="preserve">planul de execuţie, cuprinzând faza de construcţie, punerea în funcţiune, exploatare, refacere şi folosire ulterioară </w:t>
      </w:r>
    </w:p>
    <w:p w14:paraId="6997D151" w14:textId="0A547E7F" w:rsidR="00C56142" w:rsidRDefault="00D04CBD" w:rsidP="00243D09">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C56142">
        <w:rPr>
          <w:rFonts w:ascii="Arial" w:hAnsi="Arial" w:cs="Arial"/>
          <w:noProof/>
          <w:color w:val="000000"/>
          <w:sz w:val="22"/>
          <w:lang w:val="ro-RO"/>
        </w:rPr>
        <w:t>Plan de executie propus pentru constructiile propuse:</w:t>
      </w:r>
    </w:p>
    <w:p w14:paraId="5492D23E" w14:textId="59DCA228" w:rsidR="00C56142" w:rsidRDefault="00C56142" w:rsidP="00056722">
      <w:pPr>
        <w:pStyle w:val="ListParagraph"/>
        <w:numPr>
          <w:ilvl w:val="0"/>
          <w:numId w:val="6"/>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Se va </w:t>
      </w:r>
      <w:r w:rsidR="00143B51">
        <w:rPr>
          <w:rFonts w:ascii="Arial" w:hAnsi="Arial" w:cs="Arial"/>
          <w:noProof/>
          <w:color w:val="000000"/>
          <w:sz w:val="22"/>
          <w:lang w:val="ro-RO"/>
        </w:rPr>
        <w:t xml:space="preserve">realiza organizarea de santier, se vor instala baracile aferente santierului, </w:t>
      </w:r>
      <w:r w:rsidR="0008636B">
        <w:rPr>
          <w:rFonts w:ascii="Arial" w:hAnsi="Arial" w:cs="Arial"/>
          <w:noProof/>
          <w:color w:val="000000"/>
          <w:sz w:val="22"/>
          <w:lang w:val="ro-RO"/>
        </w:rPr>
        <w:t>se vor amenaja zonele de depozitare etc</w:t>
      </w:r>
      <w:r>
        <w:rPr>
          <w:rFonts w:ascii="Arial" w:hAnsi="Arial" w:cs="Arial"/>
          <w:noProof/>
          <w:color w:val="000000"/>
          <w:sz w:val="22"/>
          <w:lang w:val="ro-RO"/>
        </w:rPr>
        <w:t>.</w:t>
      </w:r>
    </w:p>
    <w:p w14:paraId="359819EA" w14:textId="37323066" w:rsidR="00C56142" w:rsidRDefault="00C56142" w:rsidP="00056722">
      <w:pPr>
        <w:pStyle w:val="ListParagraph"/>
        <w:numPr>
          <w:ilvl w:val="0"/>
          <w:numId w:val="6"/>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Se vor realiza lucra</w:t>
      </w:r>
      <w:r w:rsidR="0054653C">
        <w:rPr>
          <w:rFonts w:ascii="Arial" w:hAnsi="Arial" w:cs="Arial"/>
          <w:noProof/>
          <w:color w:val="000000"/>
          <w:sz w:val="22"/>
          <w:lang w:val="ro-RO"/>
        </w:rPr>
        <w:t>rile de fundare pentru imobilul propus</w:t>
      </w:r>
      <w:r>
        <w:rPr>
          <w:rFonts w:ascii="Arial" w:hAnsi="Arial" w:cs="Arial"/>
          <w:noProof/>
          <w:color w:val="000000"/>
          <w:sz w:val="22"/>
          <w:lang w:val="ro-RO"/>
        </w:rPr>
        <w:t>.</w:t>
      </w:r>
    </w:p>
    <w:p w14:paraId="235BDEDD" w14:textId="0E329EC2" w:rsidR="0008636B" w:rsidRDefault="0008636B" w:rsidP="00056722">
      <w:pPr>
        <w:pStyle w:val="ListParagraph"/>
        <w:numPr>
          <w:ilvl w:val="0"/>
          <w:numId w:val="6"/>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Concomitent se vor incepe lucrarile </w:t>
      </w:r>
      <w:r w:rsidR="002E7EEE">
        <w:rPr>
          <w:rFonts w:ascii="Arial" w:hAnsi="Arial" w:cs="Arial"/>
          <w:noProof/>
          <w:color w:val="000000"/>
          <w:sz w:val="22"/>
          <w:lang w:val="ro-RO"/>
        </w:rPr>
        <w:t>carosabile propuse.</w:t>
      </w:r>
    </w:p>
    <w:p w14:paraId="1C407F2C" w14:textId="060EDD96" w:rsidR="00B43648"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Se va </w:t>
      </w:r>
      <w:r w:rsidR="002E7EEE">
        <w:rPr>
          <w:rFonts w:ascii="Arial" w:eastAsia="Calibri" w:hAnsi="Arial" w:cs="Arial"/>
          <w:noProof/>
          <w:color w:val="000000"/>
          <w:sz w:val="22"/>
          <w:szCs w:val="22"/>
          <w:lang w:val="ro-RO" w:eastAsia="en-US"/>
        </w:rPr>
        <w:t>realiza</w:t>
      </w:r>
      <w:r>
        <w:rPr>
          <w:rFonts w:ascii="Arial" w:eastAsia="Calibri" w:hAnsi="Arial" w:cs="Arial"/>
          <w:noProof/>
          <w:color w:val="000000"/>
          <w:sz w:val="22"/>
          <w:szCs w:val="22"/>
          <w:lang w:val="ro-RO" w:eastAsia="en-US"/>
        </w:rPr>
        <w:t xml:space="preserve"> structura </w:t>
      </w:r>
      <w:r w:rsidR="002E7EEE">
        <w:rPr>
          <w:rFonts w:ascii="Arial" w:eastAsia="Calibri" w:hAnsi="Arial" w:cs="Arial"/>
          <w:noProof/>
          <w:color w:val="000000"/>
          <w:sz w:val="22"/>
          <w:szCs w:val="22"/>
          <w:lang w:val="ro-RO" w:eastAsia="en-US"/>
        </w:rPr>
        <w:t>din B.A. a constructiei</w:t>
      </w:r>
      <w:r>
        <w:rPr>
          <w:rFonts w:ascii="Arial" w:eastAsia="Calibri" w:hAnsi="Arial" w:cs="Arial"/>
          <w:noProof/>
          <w:color w:val="000000"/>
          <w:sz w:val="22"/>
          <w:szCs w:val="22"/>
          <w:lang w:val="ro-RO" w:eastAsia="en-US"/>
        </w:rPr>
        <w:t xml:space="preserve"> propuse.</w:t>
      </w:r>
    </w:p>
    <w:p w14:paraId="551A426D" w14:textId="0F218719"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vor realiza inchiderile interioare si exterioare propuse.</w:t>
      </w:r>
    </w:p>
    <w:p w14:paraId="1F40B6CC" w14:textId="73FD58C9" w:rsidR="005E374B" w:rsidRPr="00A431F8" w:rsidRDefault="005E374B" w:rsidP="00056722">
      <w:pPr>
        <w:pStyle w:val="ListParagraph"/>
        <w:numPr>
          <w:ilvl w:val="0"/>
          <w:numId w:val="6"/>
        </w:numPr>
        <w:suppressAutoHyphens w:val="0"/>
        <w:spacing w:line="276" w:lineRule="auto"/>
        <w:jc w:val="both"/>
        <w:rPr>
          <w:rFonts w:ascii="Arial" w:eastAsia="Calibri" w:hAnsi="Arial" w:cs="Arial"/>
          <w:noProof/>
          <w:sz w:val="22"/>
          <w:szCs w:val="22"/>
          <w:lang w:val="ro-RO" w:eastAsia="en-US"/>
        </w:rPr>
      </w:pPr>
      <w:r w:rsidRPr="00A431F8">
        <w:rPr>
          <w:rFonts w:ascii="Arial" w:eastAsia="Calibri" w:hAnsi="Arial" w:cs="Arial"/>
          <w:noProof/>
          <w:sz w:val="22"/>
          <w:szCs w:val="22"/>
          <w:lang w:val="ro-RO" w:eastAsia="en-US"/>
        </w:rPr>
        <w:t>Se vor realiza instalatiile functionale propuse.</w:t>
      </w:r>
    </w:p>
    <w:p w14:paraId="0CC0C679" w14:textId="047F35D4"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vor realiza finisajele interioare si exterioare propuse.</w:t>
      </w:r>
    </w:p>
    <w:p w14:paraId="2E6F27CF" w14:textId="5FF50788"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vor realiza amenajarile exterioare propuse</w:t>
      </w:r>
      <w:r w:rsidR="002E7EEE">
        <w:rPr>
          <w:rFonts w:ascii="Arial" w:eastAsia="Calibri" w:hAnsi="Arial" w:cs="Arial"/>
          <w:noProof/>
          <w:color w:val="000000"/>
          <w:sz w:val="22"/>
          <w:szCs w:val="22"/>
          <w:lang w:val="ro-RO" w:eastAsia="en-US"/>
        </w:rPr>
        <w:t xml:space="preserve"> – parcari, zone de circulatie, </w:t>
      </w:r>
      <w:r>
        <w:rPr>
          <w:rFonts w:ascii="Arial" w:eastAsia="Calibri" w:hAnsi="Arial" w:cs="Arial"/>
          <w:noProof/>
          <w:color w:val="000000"/>
          <w:sz w:val="22"/>
          <w:szCs w:val="22"/>
          <w:lang w:val="ro-RO" w:eastAsia="en-US"/>
        </w:rPr>
        <w:t>spatiile verzi etc.</w:t>
      </w:r>
    </w:p>
    <w:p w14:paraId="6F301B94" w14:textId="66489453" w:rsidR="0008636B" w:rsidRDefault="0008636B" w:rsidP="00056722">
      <w:pPr>
        <w:pStyle w:val="ListParagraph"/>
        <w:numPr>
          <w:ilvl w:val="0"/>
          <w:numId w:val="6"/>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Se va realiza receptia lucrarilor efectuate.</w:t>
      </w:r>
    </w:p>
    <w:p w14:paraId="47C09F35" w14:textId="77777777" w:rsidR="00FA3709" w:rsidRPr="00FA3709" w:rsidRDefault="00FA3709" w:rsidP="00243D09">
      <w:pPr>
        <w:suppressAutoHyphens w:val="0"/>
        <w:spacing w:line="276" w:lineRule="auto"/>
        <w:ind w:left="720" w:firstLine="720"/>
        <w:jc w:val="both"/>
        <w:rPr>
          <w:rFonts w:ascii="Arial" w:hAnsi="Arial" w:cs="Arial"/>
          <w:b/>
          <w:noProof/>
          <w:sz w:val="22"/>
        </w:rPr>
      </w:pPr>
    </w:p>
    <w:p w14:paraId="0F07B820" w14:textId="10ACD8D7" w:rsidR="00CC5081" w:rsidRPr="00443746" w:rsidRDefault="00FA3709" w:rsidP="00443746">
      <w:pPr>
        <w:pStyle w:val="ListParagraph"/>
        <w:numPr>
          <w:ilvl w:val="0"/>
          <w:numId w:val="5"/>
        </w:numPr>
        <w:suppressAutoHyphens w:val="0"/>
        <w:spacing w:line="276" w:lineRule="auto"/>
        <w:jc w:val="both"/>
        <w:rPr>
          <w:rFonts w:ascii="Arial" w:hAnsi="Arial" w:cs="Arial"/>
          <w:b/>
          <w:noProof/>
          <w:sz w:val="22"/>
        </w:rPr>
      </w:pPr>
      <w:r w:rsidRPr="00FA3709">
        <w:rPr>
          <w:rFonts w:ascii="Arial" w:hAnsi="Arial" w:cs="Arial"/>
          <w:b/>
          <w:noProof/>
          <w:sz w:val="22"/>
        </w:rPr>
        <w:t xml:space="preserve">relaţia cu alte proiecte existente sau planificate </w:t>
      </w:r>
    </w:p>
    <w:p w14:paraId="44D21482" w14:textId="413769AD" w:rsidR="00206012" w:rsidRDefault="00CC5081" w:rsidP="00206012">
      <w:pPr>
        <w:pStyle w:val="NoSpacing"/>
        <w:jc w:val="both"/>
        <w:rPr>
          <w:rFonts w:cs="Arial"/>
          <w:noProof/>
          <w:color w:val="000000"/>
          <w:sz w:val="22"/>
          <w:lang w:val="ro-RO"/>
        </w:rPr>
      </w:pPr>
      <w:r>
        <w:rPr>
          <w:rFonts w:cs="Arial"/>
          <w:noProof/>
          <w:color w:val="000000"/>
          <w:sz w:val="22"/>
          <w:lang w:val="ro-RO"/>
        </w:rPr>
        <w:t xml:space="preserve">               </w:t>
      </w:r>
      <w:r w:rsidR="00206012">
        <w:rPr>
          <w:rFonts w:cs="Arial"/>
          <w:noProof/>
          <w:color w:val="000000"/>
          <w:sz w:val="22"/>
          <w:lang w:val="ro-RO"/>
        </w:rPr>
        <w:t xml:space="preserve">Parcela studiata face parte din terenul fostei platforme Tehnofrig, restructurat si reglementat prin </w:t>
      </w:r>
      <w:r w:rsidR="00206012" w:rsidRPr="00E45899">
        <w:rPr>
          <w:rFonts w:cs="Arial"/>
          <w:b/>
          <w:bCs/>
          <w:noProof/>
          <w:color w:val="000000"/>
          <w:sz w:val="22"/>
          <w:lang w:val="ro-RO"/>
        </w:rPr>
        <w:t>PUZ</w:t>
      </w:r>
      <w:r w:rsidR="00206012">
        <w:rPr>
          <w:rFonts w:cs="Arial"/>
          <w:noProof/>
          <w:color w:val="000000"/>
          <w:sz w:val="22"/>
          <w:lang w:val="ro-RO"/>
        </w:rPr>
        <w:t xml:space="preserve">-ul avizat cu </w:t>
      </w:r>
      <w:r w:rsidR="00206012" w:rsidRPr="00E55FDA">
        <w:rPr>
          <w:rFonts w:cs="Arial"/>
          <w:b/>
          <w:bCs/>
          <w:noProof/>
          <w:color w:val="000000"/>
          <w:sz w:val="22"/>
          <w:lang w:val="ro-RO"/>
        </w:rPr>
        <w:t>Aviz</w:t>
      </w:r>
      <w:r w:rsidR="00206012" w:rsidRPr="00E45899">
        <w:rPr>
          <w:rFonts w:cs="Arial"/>
          <w:noProof/>
          <w:color w:val="000000"/>
          <w:sz w:val="22"/>
          <w:lang w:val="ro-RO"/>
        </w:rPr>
        <w:t>-ul</w:t>
      </w:r>
      <w:r w:rsidR="00206012" w:rsidRPr="00E55FDA">
        <w:rPr>
          <w:rFonts w:cs="Arial"/>
          <w:b/>
          <w:bCs/>
          <w:noProof/>
          <w:color w:val="000000"/>
          <w:sz w:val="22"/>
          <w:lang w:val="ro-RO"/>
        </w:rPr>
        <w:t xml:space="preserve"> CTATU</w:t>
      </w:r>
      <w:r w:rsidR="00206012" w:rsidRPr="00E55FDA">
        <w:rPr>
          <w:rFonts w:cs="Arial"/>
          <w:noProof/>
          <w:color w:val="000000"/>
          <w:sz w:val="22"/>
          <w:lang w:val="ro-RO"/>
        </w:rPr>
        <w:t xml:space="preserve"> nr. </w:t>
      </w:r>
      <w:r w:rsidR="00206012">
        <w:rPr>
          <w:rFonts w:cs="Arial"/>
          <w:noProof/>
          <w:color w:val="000000"/>
          <w:sz w:val="22"/>
          <w:lang w:val="ro-RO"/>
        </w:rPr>
        <w:t>473</w:t>
      </w:r>
      <w:r w:rsidR="00206012" w:rsidRPr="00E55FDA">
        <w:rPr>
          <w:rFonts w:cs="Arial"/>
          <w:noProof/>
          <w:color w:val="000000"/>
          <w:sz w:val="22"/>
          <w:lang w:val="ro-RO"/>
        </w:rPr>
        <w:t>/</w:t>
      </w:r>
      <w:r w:rsidR="00206012">
        <w:rPr>
          <w:rFonts w:cs="Arial"/>
          <w:noProof/>
          <w:color w:val="000000"/>
          <w:sz w:val="22"/>
          <w:lang w:val="ro-RO"/>
        </w:rPr>
        <w:t xml:space="preserve"> din 31</w:t>
      </w:r>
      <w:r w:rsidR="00206012" w:rsidRPr="00E55FDA">
        <w:rPr>
          <w:rFonts w:cs="Arial"/>
          <w:noProof/>
          <w:color w:val="000000"/>
          <w:sz w:val="22"/>
          <w:lang w:val="ro-RO"/>
        </w:rPr>
        <w:t>.0</w:t>
      </w:r>
      <w:r w:rsidR="00206012">
        <w:rPr>
          <w:rFonts w:cs="Arial"/>
          <w:noProof/>
          <w:color w:val="000000"/>
          <w:sz w:val="22"/>
          <w:lang w:val="ro-RO"/>
        </w:rPr>
        <w:t>5</w:t>
      </w:r>
      <w:r w:rsidR="00206012" w:rsidRPr="00E55FDA">
        <w:rPr>
          <w:rFonts w:cs="Arial"/>
          <w:noProof/>
          <w:color w:val="000000"/>
          <w:sz w:val="22"/>
          <w:lang w:val="ro-RO"/>
        </w:rPr>
        <w:t>.201</w:t>
      </w:r>
      <w:r w:rsidR="00206012">
        <w:rPr>
          <w:rFonts w:cs="Arial"/>
          <w:noProof/>
          <w:color w:val="000000"/>
          <w:sz w:val="22"/>
          <w:lang w:val="ro-RO"/>
        </w:rPr>
        <w:t xml:space="preserve">8 si </w:t>
      </w:r>
      <w:r w:rsidR="00206012" w:rsidRPr="00867249">
        <w:rPr>
          <w:rFonts w:cs="Arial"/>
          <w:b/>
          <w:bCs/>
          <w:noProof/>
          <w:color w:val="000000"/>
          <w:sz w:val="22"/>
          <w:lang w:val="ro-RO"/>
        </w:rPr>
        <w:t>HCL</w:t>
      </w:r>
      <w:r w:rsidR="00206012" w:rsidRPr="00E55FDA">
        <w:rPr>
          <w:rFonts w:cs="Arial"/>
          <w:noProof/>
          <w:color w:val="000000"/>
          <w:sz w:val="22"/>
          <w:lang w:val="ro-RO"/>
        </w:rPr>
        <w:t xml:space="preserve"> nr. </w:t>
      </w:r>
      <w:r w:rsidR="00206012">
        <w:rPr>
          <w:rFonts w:cs="Arial"/>
          <w:noProof/>
          <w:color w:val="000000"/>
          <w:sz w:val="22"/>
          <w:lang w:val="ro-RO"/>
        </w:rPr>
        <w:t>404</w:t>
      </w:r>
      <w:r w:rsidR="00206012" w:rsidRPr="00E55FDA">
        <w:rPr>
          <w:rFonts w:cs="Arial"/>
          <w:noProof/>
          <w:color w:val="000000"/>
          <w:sz w:val="22"/>
          <w:lang w:val="ro-RO"/>
        </w:rPr>
        <w:t xml:space="preserve"> din 1</w:t>
      </w:r>
      <w:r w:rsidR="00206012">
        <w:rPr>
          <w:rFonts w:cs="Arial"/>
          <w:noProof/>
          <w:color w:val="000000"/>
          <w:sz w:val="22"/>
          <w:lang w:val="ro-RO"/>
        </w:rPr>
        <w:t>8</w:t>
      </w:r>
      <w:r w:rsidR="00206012" w:rsidRPr="00E55FDA">
        <w:rPr>
          <w:rFonts w:cs="Arial"/>
          <w:noProof/>
          <w:color w:val="000000"/>
          <w:sz w:val="22"/>
          <w:lang w:val="ro-RO"/>
        </w:rPr>
        <w:t xml:space="preserve"> iu</w:t>
      </w:r>
      <w:r w:rsidR="00206012">
        <w:rPr>
          <w:rFonts w:cs="Arial"/>
          <w:noProof/>
          <w:color w:val="000000"/>
          <w:sz w:val="22"/>
          <w:lang w:val="ro-RO"/>
        </w:rPr>
        <w:t>n</w:t>
      </w:r>
      <w:r w:rsidR="00206012" w:rsidRPr="00E55FDA">
        <w:rPr>
          <w:rFonts w:cs="Arial"/>
          <w:noProof/>
          <w:color w:val="000000"/>
          <w:sz w:val="22"/>
          <w:lang w:val="ro-RO"/>
        </w:rPr>
        <w:t>ie 20</w:t>
      </w:r>
      <w:r w:rsidR="00206012">
        <w:rPr>
          <w:rFonts w:cs="Arial"/>
          <w:noProof/>
          <w:color w:val="000000"/>
          <w:sz w:val="22"/>
          <w:lang w:val="ro-RO"/>
        </w:rPr>
        <w:t>20.</w:t>
      </w:r>
    </w:p>
    <w:p w14:paraId="342D875A" w14:textId="77777777" w:rsidR="008A1C7E" w:rsidRDefault="008A1C7E" w:rsidP="00206012">
      <w:pPr>
        <w:pStyle w:val="NoSpacing"/>
        <w:jc w:val="both"/>
        <w:rPr>
          <w:rFonts w:cs="Arial"/>
          <w:noProof/>
          <w:color w:val="000000"/>
          <w:sz w:val="22"/>
          <w:lang w:val="ro-RO"/>
        </w:rPr>
      </w:pPr>
    </w:p>
    <w:p w14:paraId="4F8DB5FD" w14:textId="77777777" w:rsidR="008A1C7E" w:rsidRPr="00E00175" w:rsidRDefault="008A1C7E" w:rsidP="008A1C7E">
      <w:pPr>
        <w:jc w:val="both"/>
        <w:rPr>
          <w:rFonts w:ascii="Arial" w:hAnsi="Arial" w:cs="Arial"/>
          <w:sz w:val="22"/>
          <w:szCs w:val="22"/>
        </w:rPr>
      </w:pPr>
      <w:r w:rsidRPr="00E00175">
        <w:rPr>
          <w:rFonts w:ascii="Arial" w:hAnsi="Arial" w:cs="Arial"/>
          <w:sz w:val="22"/>
          <w:szCs w:val="22"/>
        </w:rPr>
        <w:t>Terenul se afla in:</w:t>
      </w:r>
    </w:p>
    <w:p w14:paraId="0A8B9576" w14:textId="77777777" w:rsidR="008A1C7E" w:rsidRPr="00E00175" w:rsidRDefault="008A1C7E" w:rsidP="008A1C7E">
      <w:pPr>
        <w:jc w:val="both"/>
        <w:rPr>
          <w:rFonts w:ascii="Arial" w:hAnsi="Arial" w:cs="Arial"/>
          <w:i/>
          <w:sz w:val="22"/>
          <w:szCs w:val="22"/>
          <w:lang w:val="fr-FR"/>
        </w:rPr>
      </w:pPr>
      <w:r w:rsidRPr="00E00175">
        <w:rPr>
          <w:rFonts w:ascii="Arial" w:hAnsi="Arial" w:cs="Arial"/>
          <w:b/>
          <w:bCs/>
          <w:sz w:val="22"/>
          <w:szCs w:val="22"/>
        </w:rPr>
        <w:t>UTR–RiM</w:t>
      </w:r>
      <w:r w:rsidRPr="000C15B5">
        <w:rPr>
          <w:rFonts w:ascii="Arial Black" w:hAnsi="Arial Black" w:cs="Arial"/>
          <w:b/>
          <w:bCs/>
          <w:sz w:val="22"/>
          <w:szCs w:val="22"/>
        </w:rPr>
        <w:t>*</w:t>
      </w:r>
      <w:r w:rsidRPr="00E00175">
        <w:rPr>
          <w:rFonts w:ascii="Arial" w:hAnsi="Arial" w:cs="Arial"/>
          <w:b/>
          <w:bCs/>
          <w:sz w:val="22"/>
          <w:szCs w:val="22"/>
        </w:rPr>
        <w:t xml:space="preserve"> </w:t>
      </w:r>
      <w:r w:rsidRPr="00E00175">
        <w:rPr>
          <w:rFonts w:ascii="Arial" w:hAnsi="Arial" w:cs="Arial"/>
          <w:sz w:val="22"/>
          <w:szCs w:val="22"/>
        </w:rPr>
        <w:t xml:space="preserve">– </w:t>
      </w:r>
      <w:r w:rsidRPr="00E00175">
        <w:rPr>
          <w:rFonts w:ascii="Arial" w:hAnsi="Arial" w:cs="Arial"/>
          <w:b/>
          <w:bCs/>
          <w:sz w:val="22"/>
          <w:szCs w:val="22"/>
        </w:rPr>
        <w:t xml:space="preserve">Restructurarea zonelor cu caracter industrial – Zona mixta; </w:t>
      </w:r>
    </w:p>
    <w:p w14:paraId="27F18E95" w14:textId="77777777" w:rsidR="008A1C7E" w:rsidRPr="00E00175" w:rsidRDefault="008A1C7E" w:rsidP="008A1C7E">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60 %</w:t>
      </w:r>
      <w:r w:rsidRPr="00E00175">
        <w:rPr>
          <w:rFonts w:ascii="Arial" w:hAnsi="Arial" w:cs="Arial"/>
          <w:b/>
          <w:bCs/>
          <w:sz w:val="22"/>
          <w:szCs w:val="22"/>
        </w:rPr>
        <w:t xml:space="preserve"> </w:t>
      </w:r>
    </w:p>
    <w:p w14:paraId="78F7C53D" w14:textId="77777777" w:rsidR="008A1C7E" w:rsidRPr="00E00175" w:rsidRDefault="008A1C7E" w:rsidP="008A1C7E">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2.8 ADC/ mp teren</w:t>
      </w:r>
    </w:p>
    <w:p w14:paraId="5456B091" w14:textId="77777777" w:rsidR="008A1C7E" w:rsidRPr="00E00175" w:rsidRDefault="008A1C7E" w:rsidP="008A1C7E">
      <w:pPr>
        <w:jc w:val="both"/>
        <w:rPr>
          <w:rFonts w:ascii="Arial" w:hAnsi="Arial" w:cs="Arial"/>
          <w:i/>
          <w:sz w:val="22"/>
          <w:szCs w:val="22"/>
          <w:lang w:val="fr-FR"/>
        </w:rPr>
      </w:pPr>
      <w:r w:rsidRPr="00E00175">
        <w:rPr>
          <w:rFonts w:ascii="Arial" w:hAnsi="Arial" w:cs="Arial"/>
          <w:b/>
          <w:bCs/>
          <w:sz w:val="22"/>
          <w:szCs w:val="22"/>
        </w:rPr>
        <w:t xml:space="preserve">UTR–Lip </w:t>
      </w:r>
      <w:r w:rsidRPr="00E00175">
        <w:rPr>
          <w:rFonts w:ascii="Arial" w:hAnsi="Arial" w:cs="Arial"/>
          <w:sz w:val="22"/>
          <w:szCs w:val="22"/>
        </w:rPr>
        <w:t xml:space="preserve">– </w:t>
      </w:r>
      <w:r w:rsidRPr="00E00175">
        <w:rPr>
          <w:rFonts w:ascii="Arial" w:hAnsi="Arial" w:cs="Arial"/>
          <w:b/>
          <w:bCs/>
          <w:sz w:val="22"/>
          <w:szCs w:val="22"/>
        </w:rPr>
        <w:t xml:space="preserve">Locuinte cu regim redus de inaltime dispuse pe un parcelar de tip periferic; </w:t>
      </w:r>
    </w:p>
    <w:p w14:paraId="1CC08AD0" w14:textId="77777777" w:rsidR="008A1C7E" w:rsidRPr="00E00175" w:rsidRDefault="008A1C7E" w:rsidP="008A1C7E">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35 %</w:t>
      </w:r>
      <w:r w:rsidRPr="00E00175">
        <w:rPr>
          <w:rFonts w:ascii="Arial" w:hAnsi="Arial" w:cs="Arial"/>
          <w:b/>
          <w:bCs/>
          <w:sz w:val="22"/>
          <w:szCs w:val="22"/>
        </w:rPr>
        <w:t xml:space="preserve"> </w:t>
      </w:r>
    </w:p>
    <w:p w14:paraId="219A02C4" w14:textId="77777777" w:rsidR="008A1C7E" w:rsidRPr="00E00175" w:rsidRDefault="008A1C7E" w:rsidP="008A1C7E">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0.9 ADC/ mp teren</w:t>
      </w:r>
    </w:p>
    <w:p w14:paraId="2C68CB55" w14:textId="77777777" w:rsidR="008A1C7E" w:rsidRPr="00E00175" w:rsidRDefault="008A1C7E" w:rsidP="008A1C7E">
      <w:pPr>
        <w:jc w:val="both"/>
        <w:rPr>
          <w:rFonts w:ascii="Arial" w:hAnsi="Arial" w:cs="Arial"/>
          <w:i/>
          <w:sz w:val="22"/>
          <w:szCs w:val="22"/>
          <w:lang w:val="fr-FR"/>
        </w:rPr>
      </w:pPr>
      <w:r w:rsidRPr="00E00175">
        <w:rPr>
          <w:rFonts w:ascii="Arial" w:hAnsi="Arial" w:cs="Arial"/>
          <w:b/>
          <w:bCs/>
          <w:sz w:val="22"/>
          <w:szCs w:val="22"/>
        </w:rPr>
        <w:t xml:space="preserve">UTR–Ve </w:t>
      </w:r>
      <w:r w:rsidRPr="00E00175">
        <w:rPr>
          <w:rFonts w:ascii="Arial" w:hAnsi="Arial" w:cs="Arial"/>
          <w:sz w:val="22"/>
          <w:szCs w:val="22"/>
        </w:rPr>
        <w:t xml:space="preserve">– </w:t>
      </w:r>
      <w:r w:rsidRPr="00E00175">
        <w:rPr>
          <w:rFonts w:ascii="Arial" w:hAnsi="Arial" w:cs="Arial"/>
          <w:b/>
          <w:bCs/>
          <w:sz w:val="22"/>
          <w:szCs w:val="22"/>
        </w:rPr>
        <w:t xml:space="preserve">Zona verde de protectie a apelor sau cu culoar ecologic; </w:t>
      </w:r>
    </w:p>
    <w:p w14:paraId="4B4D4336" w14:textId="77777777" w:rsidR="008A1C7E" w:rsidRPr="00E00175" w:rsidRDefault="008A1C7E" w:rsidP="008A1C7E">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1 %</w:t>
      </w:r>
      <w:r w:rsidRPr="00E00175">
        <w:rPr>
          <w:rFonts w:ascii="Arial" w:hAnsi="Arial" w:cs="Arial"/>
          <w:b/>
          <w:bCs/>
          <w:sz w:val="22"/>
          <w:szCs w:val="22"/>
        </w:rPr>
        <w:t xml:space="preserve"> </w:t>
      </w:r>
    </w:p>
    <w:p w14:paraId="745A3888" w14:textId="51AE4642" w:rsidR="00FA3709" w:rsidRPr="008A1C7E" w:rsidRDefault="008A1C7E" w:rsidP="008A1C7E">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0.01 ADC/ mp teren</w:t>
      </w:r>
    </w:p>
    <w:p w14:paraId="65DDB27A" w14:textId="77777777" w:rsidR="00532DE5" w:rsidRPr="00FA3709" w:rsidRDefault="00532DE5" w:rsidP="00532DE5">
      <w:pPr>
        <w:suppressAutoHyphens w:val="0"/>
        <w:spacing w:line="276" w:lineRule="auto"/>
        <w:jc w:val="both"/>
        <w:rPr>
          <w:rFonts w:ascii="Arial" w:hAnsi="Arial" w:cs="Arial"/>
          <w:b/>
          <w:noProof/>
          <w:sz w:val="22"/>
        </w:rPr>
      </w:pPr>
    </w:p>
    <w:p w14:paraId="4437B50A" w14:textId="409955B5" w:rsidR="00FA3709" w:rsidRPr="00532DE5" w:rsidRDefault="00FA3709" w:rsidP="00056722">
      <w:pPr>
        <w:pStyle w:val="ListParagraph"/>
        <w:numPr>
          <w:ilvl w:val="0"/>
          <w:numId w:val="5"/>
        </w:numPr>
        <w:suppressAutoHyphens w:val="0"/>
        <w:spacing w:line="276" w:lineRule="auto"/>
        <w:jc w:val="both"/>
        <w:rPr>
          <w:rFonts w:ascii="Arial" w:hAnsi="Arial" w:cs="Arial"/>
          <w:b/>
          <w:noProof/>
          <w:sz w:val="22"/>
        </w:rPr>
      </w:pPr>
      <w:r w:rsidRPr="00FA3709">
        <w:rPr>
          <w:rFonts w:ascii="Arial" w:hAnsi="Arial" w:cs="Arial"/>
          <w:b/>
          <w:noProof/>
          <w:sz w:val="22"/>
        </w:rPr>
        <w:t>detalii privind alternativele care au fost luate în considerare</w:t>
      </w:r>
      <w:r w:rsidRPr="00532DE5">
        <w:rPr>
          <w:rFonts w:ascii="Arial" w:hAnsi="Arial" w:cs="Arial"/>
          <w:b/>
          <w:noProof/>
          <w:sz w:val="22"/>
        </w:rPr>
        <w:t xml:space="preserve"> </w:t>
      </w:r>
    </w:p>
    <w:p w14:paraId="2E4E7D4C" w14:textId="7416361B" w:rsidR="00FA3709" w:rsidRDefault="00CC5081" w:rsidP="00CC5081">
      <w:pPr>
        <w:suppressAutoHyphens w:val="0"/>
        <w:spacing w:line="276" w:lineRule="auto"/>
        <w:jc w:val="both"/>
        <w:rPr>
          <w:rFonts w:ascii="Arial" w:hAnsi="Arial" w:cs="Arial"/>
          <w:noProof/>
          <w:sz w:val="22"/>
        </w:rPr>
      </w:pPr>
      <w:r>
        <w:rPr>
          <w:rFonts w:ascii="Arial" w:hAnsi="Arial" w:cs="Arial"/>
          <w:noProof/>
          <w:sz w:val="22"/>
        </w:rPr>
        <w:t xml:space="preserve">               </w:t>
      </w:r>
      <w:r w:rsidR="00206012" w:rsidRPr="006F3099">
        <w:rPr>
          <w:rFonts w:ascii="Arial" w:hAnsi="Arial" w:cs="Arial"/>
          <w:noProof/>
          <w:sz w:val="22"/>
        </w:rPr>
        <w:t>Varianta actuala a fost aleasa in urma negocierilor dintre beneficiar si institutiile statului in timpul elabo</w:t>
      </w:r>
      <w:r w:rsidR="006F3099" w:rsidRPr="006F3099">
        <w:rPr>
          <w:rFonts w:ascii="Arial" w:hAnsi="Arial" w:cs="Arial"/>
          <w:noProof/>
          <w:sz w:val="22"/>
        </w:rPr>
        <w:t>rarii documentatiei de PUZ care a fost avizat de dir</w:t>
      </w:r>
      <w:r w:rsidR="00445E23">
        <w:rPr>
          <w:rFonts w:ascii="Arial" w:hAnsi="Arial" w:cs="Arial"/>
          <w:noProof/>
          <w:sz w:val="22"/>
        </w:rPr>
        <w:t xml:space="preserve">ectia de mediu prin avizul Nr. </w:t>
      </w:r>
      <w:r w:rsidR="00A66D92" w:rsidRPr="00A66D92">
        <w:rPr>
          <w:rFonts w:ascii="Arial" w:hAnsi="Arial" w:cs="Arial"/>
          <w:noProof/>
          <w:sz w:val="22"/>
        </w:rPr>
        <w:t>55-SEA din 18.05.2018</w:t>
      </w:r>
      <w:r w:rsidR="006F3099" w:rsidRPr="00A66D92">
        <w:rPr>
          <w:rFonts w:ascii="Arial" w:hAnsi="Arial" w:cs="Arial"/>
          <w:noProof/>
          <w:color w:val="C00000"/>
          <w:sz w:val="22"/>
        </w:rPr>
        <w:t>.</w:t>
      </w:r>
    </w:p>
    <w:p w14:paraId="14BBE434" w14:textId="77777777" w:rsidR="006F3099" w:rsidRPr="006F3099" w:rsidRDefault="006F3099" w:rsidP="00243D09">
      <w:pPr>
        <w:suppressAutoHyphens w:val="0"/>
        <w:spacing w:line="276" w:lineRule="auto"/>
        <w:ind w:left="720" w:firstLine="720"/>
        <w:jc w:val="both"/>
        <w:rPr>
          <w:rFonts w:ascii="Arial" w:hAnsi="Arial" w:cs="Arial"/>
          <w:noProof/>
          <w:sz w:val="22"/>
        </w:rPr>
      </w:pPr>
    </w:p>
    <w:p w14:paraId="1F6E4407" w14:textId="350AE7BE" w:rsidR="00CC5081" w:rsidRPr="008A1C7E" w:rsidRDefault="00FA3709" w:rsidP="008A1C7E">
      <w:pPr>
        <w:pStyle w:val="ListParagraph"/>
        <w:numPr>
          <w:ilvl w:val="0"/>
          <w:numId w:val="5"/>
        </w:numPr>
        <w:suppressAutoHyphens w:val="0"/>
        <w:spacing w:line="276" w:lineRule="auto"/>
        <w:jc w:val="both"/>
        <w:rPr>
          <w:rFonts w:ascii="Arial" w:hAnsi="Arial" w:cs="Arial"/>
          <w:b/>
          <w:noProof/>
          <w:sz w:val="22"/>
        </w:rPr>
      </w:pPr>
      <w:r w:rsidRPr="00FA3709">
        <w:rPr>
          <w:rFonts w:ascii="Arial" w:hAnsi="Arial" w:cs="Arial"/>
          <w:b/>
          <w:noProof/>
          <w:sz w:val="22"/>
        </w:rPr>
        <w:t xml:space="preserve">alte activităţi care pot apărea ca urmare a proiectului (de exemplu, extragerea de agregate, asigurarea unor noi surse de apă, surse sau linii de transport al energiei, creşterea numărului de locuinţe, eliminarea apelor uzate şi a deşeurilor) </w:t>
      </w:r>
    </w:p>
    <w:p w14:paraId="0E41FD5B" w14:textId="0225015B" w:rsidR="00FA3709" w:rsidRPr="006F3099" w:rsidRDefault="00CC5081" w:rsidP="00CC5081">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D04CBD">
        <w:rPr>
          <w:rFonts w:ascii="Arial" w:hAnsi="Arial" w:cs="Arial"/>
          <w:noProof/>
          <w:sz w:val="22"/>
          <w:lang w:val="ro-RO"/>
        </w:rPr>
        <w:t xml:space="preserve">   </w:t>
      </w:r>
      <w:r>
        <w:rPr>
          <w:rFonts w:ascii="Arial" w:hAnsi="Arial" w:cs="Arial"/>
          <w:noProof/>
          <w:sz w:val="22"/>
          <w:lang w:val="ro-RO"/>
        </w:rPr>
        <w:t xml:space="preserve">  </w:t>
      </w:r>
      <w:r w:rsidR="00FA3709" w:rsidRPr="006F3099">
        <w:rPr>
          <w:rFonts w:ascii="Arial" w:hAnsi="Arial" w:cs="Arial"/>
          <w:noProof/>
          <w:sz w:val="22"/>
          <w:lang w:val="ro-RO"/>
        </w:rPr>
        <w:t xml:space="preserve">Proiectul propus este de dimensiuni relativ mici si nu va avea impact </w:t>
      </w:r>
      <w:r w:rsidR="003C5A63" w:rsidRPr="006F3099">
        <w:rPr>
          <w:rFonts w:ascii="Arial" w:hAnsi="Arial" w:cs="Arial"/>
          <w:noProof/>
          <w:sz w:val="22"/>
          <w:lang w:val="ro-RO"/>
        </w:rPr>
        <w:t>masurabil asupra zonei inconjuratoare.</w:t>
      </w:r>
    </w:p>
    <w:p w14:paraId="78AB9467" w14:textId="10E29B4B" w:rsidR="00B43648" w:rsidRDefault="00B43648" w:rsidP="00243D09">
      <w:pPr>
        <w:suppressAutoHyphens w:val="0"/>
        <w:spacing w:line="276" w:lineRule="auto"/>
        <w:jc w:val="both"/>
        <w:rPr>
          <w:rFonts w:ascii="Arial" w:eastAsia="Calibri" w:hAnsi="Arial" w:cs="Arial"/>
          <w:noProof/>
          <w:color w:val="000000"/>
          <w:sz w:val="22"/>
          <w:szCs w:val="22"/>
          <w:lang w:val="ro-RO" w:eastAsia="en-US"/>
        </w:rPr>
      </w:pPr>
    </w:p>
    <w:p w14:paraId="64347704" w14:textId="21DA8AA5" w:rsidR="00CC5081" w:rsidRPr="008A1C7E" w:rsidRDefault="003C5A63" w:rsidP="008A1C7E">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lastRenderedPageBreak/>
        <w:t xml:space="preserve">alte autorizaţii cerute pentru proiect </w:t>
      </w:r>
    </w:p>
    <w:p w14:paraId="0F1244F2" w14:textId="60B1A2E6" w:rsidR="003C5A63" w:rsidRDefault="00CC5081" w:rsidP="00CC5081">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D04CBD">
        <w:rPr>
          <w:rFonts w:ascii="Arial" w:hAnsi="Arial" w:cs="Arial"/>
          <w:noProof/>
          <w:color w:val="000000"/>
          <w:sz w:val="22"/>
          <w:lang w:val="ro-RO"/>
        </w:rPr>
        <w:t xml:space="preserve">  </w:t>
      </w:r>
      <w:r>
        <w:rPr>
          <w:rFonts w:ascii="Arial" w:hAnsi="Arial" w:cs="Arial"/>
          <w:noProof/>
          <w:color w:val="000000"/>
          <w:sz w:val="22"/>
          <w:lang w:val="ro-RO"/>
        </w:rPr>
        <w:t xml:space="preserve"> </w:t>
      </w:r>
      <w:r w:rsidR="003C5A63">
        <w:rPr>
          <w:rFonts w:ascii="Arial" w:hAnsi="Arial" w:cs="Arial"/>
          <w:noProof/>
          <w:color w:val="000000"/>
          <w:sz w:val="22"/>
          <w:lang w:val="ro-RO"/>
        </w:rPr>
        <w:t>Nu sunt necesare autorizatii speciale pentru proiectul propus. Pentru autorizare este nevoie de avizele standard, necesare in cazul tuturor documentatiilor.</w:t>
      </w:r>
    </w:p>
    <w:p w14:paraId="164999E0" w14:textId="00E26A14" w:rsidR="00FA3709" w:rsidRDefault="00FA3709" w:rsidP="00243D09">
      <w:pPr>
        <w:suppressAutoHyphens w:val="0"/>
        <w:spacing w:line="276" w:lineRule="auto"/>
        <w:jc w:val="both"/>
        <w:rPr>
          <w:rFonts w:ascii="Arial" w:eastAsia="Calibri" w:hAnsi="Arial" w:cs="Arial"/>
          <w:noProof/>
          <w:color w:val="000000"/>
          <w:sz w:val="22"/>
          <w:szCs w:val="22"/>
          <w:lang w:val="ro-RO" w:eastAsia="en-US"/>
        </w:rPr>
      </w:pPr>
    </w:p>
    <w:p w14:paraId="090C39FD" w14:textId="77777777" w:rsidR="00263BCF" w:rsidRDefault="00263BCF" w:rsidP="00243D09">
      <w:pPr>
        <w:suppressAutoHyphens w:val="0"/>
        <w:spacing w:line="276" w:lineRule="auto"/>
        <w:jc w:val="both"/>
        <w:rPr>
          <w:rFonts w:ascii="Arial" w:eastAsia="Calibri" w:hAnsi="Arial" w:cs="Arial"/>
          <w:noProof/>
          <w:color w:val="000000"/>
          <w:sz w:val="22"/>
          <w:szCs w:val="22"/>
          <w:lang w:val="ro-RO" w:eastAsia="en-US"/>
        </w:rPr>
      </w:pPr>
    </w:p>
    <w:p w14:paraId="3A693000" w14:textId="3B7DE838" w:rsidR="00CC5081" w:rsidRPr="00443746" w:rsidRDefault="003C5A63" w:rsidP="00243D09">
      <w:pPr>
        <w:suppressAutoHyphens w:val="0"/>
        <w:spacing w:line="276" w:lineRule="auto"/>
        <w:jc w:val="both"/>
        <w:rPr>
          <w:rFonts w:ascii="Arial Black" w:hAnsi="Arial Black" w:cs="Arial"/>
          <w:b/>
          <w:noProof/>
          <w:color w:val="000000"/>
          <w:sz w:val="22"/>
        </w:rPr>
      </w:pPr>
      <w:r w:rsidRPr="000112D2">
        <w:rPr>
          <w:rFonts w:ascii="Arial Black" w:hAnsi="Arial Black" w:cs="Arial"/>
          <w:b/>
          <w:bCs/>
          <w:noProof/>
          <w:color w:val="000000"/>
          <w:sz w:val="22"/>
        </w:rPr>
        <w:t>I</w:t>
      </w:r>
      <w:r>
        <w:rPr>
          <w:rFonts w:ascii="Arial Black" w:hAnsi="Arial Black" w:cs="Arial"/>
          <w:b/>
          <w:bCs/>
          <w:noProof/>
          <w:color w:val="000000"/>
          <w:sz w:val="22"/>
        </w:rPr>
        <w:t>V</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Pr>
          <w:rFonts w:ascii="Arial Black" w:hAnsi="Arial Black" w:cs="Arial"/>
          <w:b/>
          <w:noProof/>
          <w:color w:val="000000"/>
          <w:sz w:val="22"/>
        </w:rPr>
        <w:t>lucrarilor de demolare necesare</w:t>
      </w:r>
    </w:p>
    <w:p w14:paraId="706347BD" w14:textId="4CDC538B" w:rsidR="00CC5081" w:rsidRPr="00443746" w:rsidRDefault="003C5A63" w:rsidP="00443746">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planul de execuţie a lucrărilor de demolare, de refacere şi folosire ulterioară a terenului </w:t>
      </w:r>
    </w:p>
    <w:p w14:paraId="014AAAD4" w14:textId="7C2B927E" w:rsidR="00B43648"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noProof/>
          <w:color w:val="000000"/>
          <w:sz w:val="22"/>
          <w:lang w:val="ro-RO"/>
        </w:rPr>
        <w:t xml:space="preserve">              </w:t>
      </w:r>
      <w:r w:rsidR="002E7EEE">
        <w:rPr>
          <w:rFonts w:ascii="Arial" w:hAnsi="Arial" w:cs="Arial"/>
          <w:noProof/>
          <w:color w:val="000000"/>
          <w:sz w:val="22"/>
          <w:lang w:val="ro-RO"/>
        </w:rPr>
        <w:t>Nu este cazul.</w:t>
      </w:r>
    </w:p>
    <w:p w14:paraId="3AAF8862" w14:textId="77777777" w:rsidR="003C5A63" w:rsidRPr="003C5A63" w:rsidRDefault="003C5A63" w:rsidP="00243D09">
      <w:pPr>
        <w:suppressAutoHyphens w:val="0"/>
        <w:spacing w:line="276" w:lineRule="auto"/>
        <w:jc w:val="both"/>
        <w:rPr>
          <w:rFonts w:ascii="Arial" w:hAnsi="Arial" w:cs="Arial"/>
          <w:b/>
          <w:noProof/>
          <w:sz w:val="22"/>
        </w:rPr>
      </w:pPr>
    </w:p>
    <w:p w14:paraId="2BC41266" w14:textId="1E6825A0" w:rsidR="00CC5081" w:rsidRPr="00443746" w:rsidRDefault="003C5A63" w:rsidP="00443746">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descrierea lucrărilor de refacere a amplasamentului </w:t>
      </w:r>
    </w:p>
    <w:p w14:paraId="36955457" w14:textId="373DD658" w:rsidR="00B43648"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327FF9C2" w14:textId="77777777" w:rsidR="003C5A63" w:rsidRPr="003C5A63" w:rsidRDefault="003C5A63" w:rsidP="00243D09">
      <w:pPr>
        <w:suppressAutoHyphens w:val="0"/>
        <w:spacing w:line="276" w:lineRule="auto"/>
        <w:ind w:left="360" w:firstLine="720"/>
        <w:jc w:val="both"/>
        <w:rPr>
          <w:rFonts w:ascii="Arial" w:hAnsi="Arial" w:cs="Arial"/>
          <w:b/>
          <w:noProof/>
          <w:sz w:val="22"/>
        </w:rPr>
      </w:pPr>
    </w:p>
    <w:p w14:paraId="1C02ACE5" w14:textId="09776771" w:rsidR="00CC5081" w:rsidRPr="00443746" w:rsidRDefault="003C5A63" w:rsidP="00443746">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căi noi de acces sau schimbări ale celor existente, după caz </w:t>
      </w:r>
    </w:p>
    <w:p w14:paraId="6665EE80" w14:textId="5EE5FDEE" w:rsidR="003C5A63"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0EB186F7" w14:textId="77777777" w:rsidR="003C5A63" w:rsidRPr="003C5A63" w:rsidRDefault="003C5A63" w:rsidP="00243D09">
      <w:pPr>
        <w:suppressAutoHyphens w:val="0"/>
        <w:spacing w:line="276" w:lineRule="auto"/>
        <w:ind w:left="360" w:firstLine="720"/>
        <w:jc w:val="both"/>
        <w:rPr>
          <w:rFonts w:ascii="Arial" w:hAnsi="Arial" w:cs="Arial"/>
          <w:b/>
          <w:noProof/>
          <w:sz w:val="22"/>
        </w:rPr>
      </w:pPr>
    </w:p>
    <w:p w14:paraId="2DAF9EDD" w14:textId="5D8930B9" w:rsidR="00CC5081" w:rsidRPr="00443746" w:rsidRDefault="003C5A63" w:rsidP="00443746">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metode folosite în demolare </w:t>
      </w:r>
    </w:p>
    <w:p w14:paraId="48BD7CFF" w14:textId="10D65D28" w:rsidR="003C5A63" w:rsidRDefault="00CC5081" w:rsidP="00CC5081">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22ADBD40" w14:textId="77777777" w:rsidR="003C5A63" w:rsidRPr="003C5A63" w:rsidRDefault="003C5A63" w:rsidP="00243D09">
      <w:pPr>
        <w:suppressAutoHyphens w:val="0"/>
        <w:spacing w:line="276" w:lineRule="auto"/>
        <w:ind w:left="360" w:firstLine="720"/>
        <w:jc w:val="both"/>
        <w:rPr>
          <w:rFonts w:ascii="Arial" w:hAnsi="Arial" w:cs="Arial"/>
          <w:b/>
          <w:noProof/>
          <w:sz w:val="22"/>
        </w:rPr>
      </w:pPr>
    </w:p>
    <w:p w14:paraId="14E2B169" w14:textId="4DE66FBE" w:rsidR="00CC5081" w:rsidRPr="00443746" w:rsidRDefault="003C5A63" w:rsidP="00CC5081">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detalii privind alternativele care au fost luate în considerare </w:t>
      </w:r>
    </w:p>
    <w:p w14:paraId="153D2177" w14:textId="6DBC24D3" w:rsidR="003C5A63" w:rsidRDefault="00CC5081" w:rsidP="00532DE5">
      <w:pPr>
        <w:suppressAutoHyphens w:val="0"/>
        <w:spacing w:line="276" w:lineRule="auto"/>
        <w:jc w:val="both"/>
        <w:rPr>
          <w:rFonts w:ascii="Arial" w:hAnsi="Arial" w:cs="Arial"/>
          <w:noProof/>
          <w:color w:val="000000"/>
          <w:sz w:val="22"/>
          <w:lang w:val="ro-RO"/>
        </w:rPr>
      </w:pPr>
      <w:r>
        <w:rPr>
          <w:rFonts w:ascii="Arial" w:hAnsi="Arial" w:cs="Arial"/>
          <w:b/>
          <w:noProof/>
          <w:sz w:val="22"/>
        </w:rPr>
        <w:t xml:space="preserve">      </w:t>
      </w:r>
      <w:r w:rsidR="003C5A63">
        <w:rPr>
          <w:rFonts w:ascii="Arial" w:hAnsi="Arial" w:cs="Arial"/>
          <w:b/>
          <w:noProof/>
          <w:sz w:val="22"/>
          <w:lang w:val="ro-RO"/>
        </w:rPr>
        <w:tab/>
      </w:r>
      <w:r>
        <w:rPr>
          <w:rFonts w:ascii="Arial" w:hAnsi="Arial" w:cs="Arial"/>
          <w:b/>
          <w:noProof/>
          <w:sz w:val="22"/>
          <w:lang w:val="ro-RO"/>
        </w:rPr>
        <w:t xml:space="preserve">    </w:t>
      </w:r>
      <w:r w:rsidR="003C5A63">
        <w:rPr>
          <w:rFonts w:ascii="Arial" w:hAnsi="Arial" w:cs="Arial"/>
          <w:noProof/>
          <w:color w:val="000000"/>
          <w:sz w:val="22"/>
          <w:lang w:val="ro-RO"/>
        </w:rPr>
        <w:t>Nu este cazul.</w:t>
      </w:r>
    </w:p>
    <w:p w14:paraId="1C59BD3E" w14:textId="77777777" w:rsidR="00443746" w:rsidRPr="00532DE5" w:rsidRDefault="00443746" w:rsidP="00532DE5">
      <w:pPr>
        <w:suppressAutoHyphens w:val="0"/>
        <w:spacing w:line="276" w:lineRule="auto"/>
        <w:jc w:val="both"/>
        <w:rPr>
          <w:rFonts w:ascii="Arial" w:eastAsia="Calibri" w:hAnsi="Arial" w:cs="Arial"/>
          <w:noProof/>
          <w:color w:val="000000"/>
          <w:sz w:val="22"/>
          <w:szCs w:val="22"/>
          <w:lang w:val="ro-RO" w:eastAsia="en-US"/>
        </w:rPr>
      </w:pPr>
    </w:p>
    <w:p w14:paraId="360C8413" w14:textId="35147E48" w:rsidR="00CC5081" w:rsidRPr="00443746" w:rsidRDefault="003C5A63" w:rsidP="00443746">
      <w:pPr>
        <w:pStyle w:val="ListParagraph"/>
        <w:numPr>
          <w:ilvl w:val="0"/>
          <w:numId w:val="5"/>
        </w:numPr>
        <w:suppressAutoHyphens w:val="0"/>
        <w:spacing w:line="276" w:lineRule="auto"/>
        <w:jc w:val="both"/>
        <w:rPr>
          <w:rFonts w:ascii="Arial" w:hAnsi="Arial" w:cs="Arial"/>
          <w:b/>
          <w:noProof/>
          <w:sz w:val="22"/>
        </w:rPr>
      </w:pPr>
      <w:r w:rsidRPr="003C5A63">
        <w:rPr>
          <w:rFonts w:ascii="Arial" w:hAnsi="Arial" w:cs="Arial"/>
          <w:b/>
          <w:noProof/>
          <w:sz w:val="22"/>
        </w:rPr>
        <w:t xml:space="preserve">alte activităţi care pot apărea ca urmare a demolării (de exemplu, eliminarea deşeurilor) </w:t>
      </w:r>
    </w:p>
    <w:p w14:paraId="4FD945CB" w14:textId="311313E2" w:rsidR="00443746" w:rsidRDefault="00F0253C" w:rsidP="00243D09">
      <w:pPr>
        <w:suppressAutoHyphens w:val="0"/>
        <w:spacing w:line="276" w:lineRule="auto"/>
        <w:jc w:val="both"/>
        <w:rPr>
          <w:rFonts w:ascii="Arial" w:eastAsia="Calibri" w:hAnsi="Arial" w:cs="Arial"/>
          <w:noProof/>
          <w:color w:val="000000"/>
          <w:sz w:val="22"/>
          <w:szCs w:val="22"/>
          <w:lang w:val="ro-RO" w:eastAsia="en-US"/>
        </w:rPr>
      </w:pPr>
      <w:r>
        <w:rPr>
          <w:rFonts w:ascii="Arial" w:hAnsi="Arial" w:cs="Arial"/>
          <w:b/>
          <w:noProof/>
          <w:sz w:val="22"/>
          <w:lang w:val="ro-RO"/>
        </w:rPr>
        <w:t xml:space="preserve">               </w:t>
      </w:r>
      <w:r w:rsidR="003C5A63">
        <w:rPr>
          <w:rFonts w:ascii="Arial" w:hAnsi="Arial" w:cs="Arial"/>
          <w:noProof/>
          <w:color w:val="000000"/>
          <w:sz w:val="22"/>
          <w:lang w:val="ro-RO"/>
        </w:rPr>
        <w:t>Nu este cazul.</w:t>
      </w:r>
    </w:p>
    <w:p w14:paraId="43EE8C82" w14:textId="77777777" w:rsidR="00E46E69" w:rsidRDefault="00E46E69" w:rsidP="00243D09">
      <w:pPr>
        <w:suppressAutoHyphens w:val="0"/>
        <w:spacing w:line="276" w:lineRule="auto"/>
        <w:jc w:val="both"/>
        <w:rPr>
          <w:rFonts w:ascii="Arial" w:eastAsia="Calibri" w:hAnsi="Arial" w:cs="Arial"/>
          <w:noProof/>
          <w:color w:val="000000"/>
          <w:sz w:val="22"/>
          <w:szCs w:val="22"/>
          <w:lang w:val="ro-RO" w:eastAsia="en-US"/>
        </w:rPr>
      </w:pPr>
    </w:p>
    <w:p w14:paraId="5F0E15DA" w14:textId="5D575F33" w:rsidR="00CC5081" w:rsidRPr="00443746" w:rsidRDefault="003C5A63" w:rsidP="00243D0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sidRPr="003C5A63">
        <w:rPr>
          <w:rFonts w:ascii="Arial Black" w:hAnsi="Arial Black" w:cs="Arial"/>
          <w:b/>
          <w:noProof/>
          <w:color w:val="000000"/>
          <w:sz w:val="22"/>
        </w:rPr>
        <w:t>amplasării proiectului</w:t>
      </w:r>
    </w:p>
    <w:p w14:paraId="2066E16E" w14:textId="0F7F344D" w:rsidR="00CC5081" w:rsidRPr="00443746" w:rsidRDefault="009920E0" w:rsidP="00443746">
      <w:pPr>
        <w:pStyle w:val="ListParagraph"/>
        <w:numPr>
          <w:ilvl w:val="0"/>
          <w:numId w:val="5"/>
        </w:numPr>
        <w:suppressAutoHyphens w:val="0"/>
        <w:spacing w:line="276" w:lineRule="auto"/>
        <w:jc w:val="both"/>
        <w:rPr>
          <w:rFonts w:ascii="Arial" w:hAnsi="Arial" w:cs="Arial"/>
          <w:b/>
          <w:noProof/>
          <w:sz w:val="22"/>
        </w:rPr>
      </w:pPr>
      <w:r w:rsidRPr="009920E0">
        <w:rPr>
          <w:rFonts w:ascii="Arial" w:hAnsi="Arial" w:cs="Arial"/>
          <w:b/>
          <w:noProof/>
          <w:sz w:val="2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7F4C164C" w14:textId="0B1EA326" w:rsidR="009920E0"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9920E0">
        <w:rPr>
          <w:rFonts w:ascii="Arial" w:hAnsi="Arial" w:cs="Arial"/>
          <w:noProof/>
          <w:color w:val="000000"/>
          <w:sz w:val="22"/>
          <w:lang w:val="ro-RO"/>
        </w:rPr>
        <w:t>Nu este cazul.</w:t>
      </w:r>
    </w:p>
    <w:p w14:paraId="75DAE74C" w14:textId="77777777" w:rsidR="009920E0" w:rsidRDefault="009920E0" w:rsidP="00243D09">
      <w:pPr>
        <w:suppressAutoHyphens w:val="0"/>
        <w:spacing w:line="276" w:lineRule="auto"/>
        <w:ind w:left="720" w:firstLine="720"/>
        <w:jc w:val="both"/>
        <w:rPr>
          <w:rFonts w:ascii="Arial" w:hAnsi="Arial" w:cs="Arial"/>
          <w:noProof/>
          <w:color w:val="000000"/>
          <w:sz w:val="22"/>
          <w:lang w:val="ro-RO"/>
        </w:rPr>
      </w:pPr>
    </w:p>
    <w:p w14:paraId="4BC6B051" w14:textId="423D4E8E" w:rsidR="00CC5081" w:rsidRPr="00443746" w:rsidRDefault="009920E0" w:rsidP="00443746">
      <w:pPr>
        <w:pStyle w:val="ListParagraph"/>
        <w:numPr>
          <w:ilvl w:val="0"/>
          <w:numId w:val="5"/>
        </w:numPr>
        <w:suppressAutoHyphens w:val="0"/>
        <w:spacing w:line="276" w:lineRule="auto"/>
        <w:jc w:val="both"/>
        <w:rPr>
          <w:rFonts w:ascii="Arial" w:hAnsi="Arial" w:cs="Arial"/>
          <w:b/>
          <w:noProof/>
          <w:sz w:val="22"/>
        </w:rPr>
      </w:pPr>
      <w:r w:rsidRPr="009920E0">
        <w:rPr>
          <w:rFonts w:ascii="Arial" w:hAnsi="Arial" w:cs="Arial"/>
          <w:b/>
          <w:noProof/>
          <w:sz w:val="22"/>
        </w:rPr>
        <w:t>distanța față de corpurile de apă de suprafață sau subterane</w:t>
      </w:r>
    </w:p>
    <w:p w14:paraId="17A75D7D" w14:textId="4798FE87" w:rsidR="009920E0"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066356">
        <w:rPr>
          <w:rFonts w:ascii="Arial" w:hAnsi="Arial" w:cs="Arial"/>
          <w:noProof/>
          <w:color w:val="000000"/>
          <w:sz w:val="22"/>
          <w:lang w:val="ro-RO"/>
        </w:rPr>
        <w:t>La limita</w:t>
      </w:r>
      <w:r w:rsidR="009920E0">
        <w:rPr>
          <w:rFonts w:ascii="Arial" w:hAnsi="Arial" w:cs="Arial"/>
          <w:noProof/>
          <w:color w:val="000000"/>
          <w:sz w:val="22"/>
          <w:lang w:val="ro-RO"/>
        </w:rPr>
        <w:t xml:space="preserve"> </w:t>
      </w:r>
      <w:r w:rsidR="00066356">
        <w:rPr>
          <w:rFonts w:ascii="Arial" w:hAnsi="Arial" w:cs="Arial"/>
          <w:noProof/>
          <w:color w:val="000000"/>
          <w:sz w:val="22"/>
          <w:lang w:val="ro-RO"/>
        </w:rPr>
        <w:t>proprietatii</w:t>
      </w:r>
      <w:r w:rsidR="009920E0">
        <w:rPr>
          <w:rFonts w:ascii="Arial" w:hAnsi="Arial" w:cs="Arial"/>
          <w:noProof/>
          <w:color w:val="000000"/>
          <w:sz w:val="22"/>
          <w:lang w:val="ro-RO"/>
        </w:rPr>
        <w:t>, in partea sud</w:t>
      </w:r>
      <w:r w:rsidR="00066356">
        <w:rPr>
          <w:rFonts w:ascii="Arial" w:hAnsi="Arial" w:cs="Arial"/>
          <w:noProof/>
          <w:color w:val="000000"/>
          <w:sz w:val="22"/>
          <w:lang w:val="ro-RO"/>
        </w:rPr>
        <w:t>ica</w:t>
      </w:r>
      <w:r w:rsidR="009920E0">
        <w:rPr>
          <w:rFonts w:ascii="Arial" w:hAnsi="Arial" w:cs="Arial"/>
          <w:noProof/>
          <w:color w:val="000000"/>
          <w:sz w:val="22"/>
          <w:lang w:val="ro-RO"/>
        </w:rPr>
        <w:t xml:space="preserve">, trece </w:t>
      </w:r>
      <w:r w:rsidR="00901385">
        <w:rPr>
          <w:rFonts w:ascii="Arial" w:hAnsi="Arial" w:cs="Arial"/>
          <w:noProof/>
          <w:color w:val="000000"/>
          <w:sz w:val="22"/>
          <w:lang w:val="ro-RO"/>
        </w:rPr>
        <w:t>P</w:t>
      </w:r>
      <w:r w:rsidR="009920E0">
        <w:rPr>
          <w:rFonts w:ascii="Arial" w:hAnsi="Arial" w:cs="Arial"/>
          <w:noProof/>
          <w:color w:val="000000"/>
          <w:sz w:val="22"/>
          <w:lang w:val="ro-RO"/>
        </w:rPr>
        <w:t xml:space="preserve">araul </w:t>
      </w:r>
      <w:r w:rsidR="00066356">
        <w:rPr>
          <w:rFonts w:ascii="Arial" w:hAnsi="Arial" w:cs="Arial"/>
          <w:noProof/>
          <w:color w:val="000000"/>
          <w:sz w:val="22"/>
          <w:lang w:val="ro-RO"/>
        </w:rPr>
        <w:t>Nadas</w:t>
      </w:r>
      <w:r w:rsidR="00901385">
        <w:rPr>
          <w:rFonts w:ascii="Arial" w:hAnsi="Arial" w:cs="Arial"/>
          <w:noProof/>
          <w:color w:val="000000"/>
          <w:sz w:val="22"/>
          <w:lang w:val="ro-RO"/>
        </w:rPr>
        <w:t xml:space="preserve">. </w:t>
      </w:r>
      <w:r w:rsidR="00066356">
        <w:rPr>
          <w:rFonts w:ascii="Arial" w:hAnsi="Arial" w:cs="Arial"/>
          <w:noProof/>
          <w:color w:val="000000"/>
          <w:sz w:val="22"/>
          <w:lang w:val="ro-RO"/>
        </w:rPr>
        <w:t xml:space="preserve">Distanta minima de la parau la </w:t>
      </w:r>
      <w:r w:rsidR="0067409E">
        <w:rPr>
          <w:rFonts w:ascii="Arial" w:hAnsi="Arial" w:cs="Arial"/>
          <w:noProof/>
          <w:color w:val="000000"/>
          <w:sz w:val="22"/>
          <w:lang w:val="ro-RO"/>
        </w:rPr>
        <w:t>cel mai apropiat imobil</w:t>
      </w:r>
      <w:r w:rsidR="0054653C">
        <w:rPr>
          <w:rFonts w:ascii="Arial" w:hAnsi="Arial" w:cs="Arial"/>
          <w:noProof/>
          <w:color w:val="000000"/>
          <w:sz w:val="22"/>
          <w:lang w:val="ro-RO"/>
        </w:rPr>
        <w:t xml:space="preserve"> este de </w:t>
      </w:r>
      <w:r w:rsidR="0067409E">
        <w:rPr>
          <w:rFonts w:ascii="Arial" w:hAnsi="Arial" w:cs="Arial"/>
          <w:noProof/>
          <w:color w:val="000000"/>
          <w:sz w:val="22"/>
          <w:lang w:val="ro-RO"/>
        </w:rPr>
        <w:t>9.22</w:t>
      </w:r>
      <w:r w:rsidR="0054653C">
        <w:rPr>
          <w:rFonts w:ascii="Arial" w:hAnsi="Arial" w:cs="Arial"/>
          <w:noProof/>
          <w:color w:val="000000"/>
          <w:sz w:val="22"/>
          <w:lang w:val="ro-RO"/>
        </w:rPr>
        <w:t xml:space="preserve"> m</w:t>
      </w:r>
      <w:r w:rsidR="006F3099">
        <w:rPr>
          <w:rFonts w:ascii="Arial" w:hAnsi="Arial" w:cs="Arial"/>
          <w:noProof/>
          <w:color w:val="000000"/>
          <w:sz w:val="22"/>
          <w:lang w:val="ro-RO"/>
        </w:rPr>
        <w:t>.</w:t>
      </w:r>
    </w:p>
    <w:p w14:paraId="7A6174CB" w14:textId="77777777" w:rsidR="009920E0" w:rsidRDefault="009920E0" w:rsidP="00243D09">
      <w:pPr>
        <w:suppressAutoHyphens w:val="0"/>
        <w:spacing w:line="276" w:lineRule="auto"/>
        <w:ind w:left="720" w:firstLine="720"/>
        <w:jc w:val="both"/>
        <w:rPr>
          <w:rFonts w:ascii="Arial" w:hAnsi="Arial" w:cs="Arial"/>
          <w:noProof/>
          <w:color w:val="000000"/>
          <w:sz w:val="22"/>
          <w:lang w:val="ro-RO"/>
        </w:rPr>
      </w:pPr>
    </w:p>
    <w:p w14:paraId="25E2EFCF" w14:textId="27653CD0" w:rsidR="00CC5081" w:rsidRPr="00443746" w:rsidRDefault="009920E0" w:rsidP="00443746">
      <w:pPr>
        <w:pStyle w:val="ListParagraph"/>
        <w:numPr>
          <w:ilvl w:val="0"/>
          <w:numId w:val="5"/>
        </w:numPr>
        <w:suppressAutoHyphens w:val="0"/>
        <w:spacing w:line="276" w:lineRule="auto"/>
        <w:jc w:val="both"/>
        <w:rPr>
          <w:rFonts w:ascii="Arial" w:hAnsi="Arial" w:cs="Arial"/>
          <w:noProof/>
          <w:color w:val="000000"/>
          <w:sz w:val="22"/>
          <w:lang w:val="ro-RO"/>
        </w:rPr>
      </w:pPr>
      <w:r w:rsidRPr="009920E0">
        <w:rPr>
          <w:rFonts w:ascii="Arial" w:hAnsi="Arial" w:cs="Arial"/>
          <w:b/>
          <w:noProof/>
          <w:sz w:val="22"/>
        </w:rPr>
        <w:t>hărţi, fotografii ale amplasamentului care pot oferi informaţii privind caracteristicile fizice ale mediului, atât naturale, cât şi artificiale şi alte informaţii privind:</w:t>
      </w:r>
    </w:p>
    <w:p w14:paraId="59D99756" w14:textId="77D93938" w:rsidR="00901385" w:rsidRPr="00901385" w:rsidRDefault="00901385" w:rsidP="00056722">
      <w:pPr>
        <w:pStyle w:val="ListParagraph"/>
        <w:numPr>
          <w:ilvl w:val="0"/>
          <w:numId w:val="7"/>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lastRenderedPageBreak/>
        <w:t>folosinţele actuale şi planificate ale terenului atât pe amplasament, cât şi pe zone adiacente acestuia</w:t>
      </w:r>
    </w:p>
    <w:p w14:paraId="0B8FB42F" w14:textId="63752336" w:rsidR="00901385" w:rsidRPr="00901385" w:rsidRDefault="00901385" w:rsidP="00056722">
      <w:pPr>
        <w:pStyle w:val="ListParagraph"/>
        <w:numPr>
          <w:ilvl w:val="0"/>
          <w:numId w:val="7"/>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politici de zonare şi de folosire a terenului</w:t>
      </w:r>
    </w:p>
    <w:p w14:paraId="20C398D6" w14:textId="292EA285" w:rsidR="009920E0" w:rsidRDefault="00901385" w:rsidP="00056722">
      <w:pPr>
        <w:pStyle w:val="ListParagraph"/>
        <w:numPr>
          <w:ilvl w:val="0"/>
          <w:numId w:val="7"/>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arealele sensibile</w:t>
      </w:r>
    </w:p>
    <w:p w14:paraId="0DB31209" w14:textId="1FD362BB" w:rsidR="00066356" w:rsidRDefault="00F0253C" w:rsidP="00F0253C">
      <w:pPr>
        <w:pStyle w:val="NoSpacing"/>
        <w:jc w:val="both"/>
        <w:rPr>
          <w:rFonts w:cs="Arial"/>
          <w:noProof/>
          <w:color w:val="000000"/>
          <w:sz w:val="22"/>
          <w:lang w:val="ro-RO"/>
        </w:rPr>
      </w:pPr>
      <w:r>
        <w:rPr>
          <w:rFonts w:cs="Arial"/>
          <w:noProof/>
          <w:color w:val="000000"/>
          <w:sz w:val="22"/>
          <w:lang w:val="ro-RO"/>
        </w:rPr>
        <w:t xml:space="preserve">                 </w:t>
      </w:r>
      <w:r w:rsidR="00066356">
        <w:rPr>
          <w:rFonts w:cs="Arial"/>
          <w:noProof/>
          <w:color w:val="000000"/>
          <w:sz w:val="22"/>
          <w:lang w:val="ro-RO"/>
        </w:rPr>
        <w:t xml:space="preserve">Parcela studiata face parte din terenul fostei platforme Tehnofrig, restructurat si reglementat prin </w:t>
      </w:r>
      <w:r w:rsidR="00066356" w:rsidRPr="00E45899">
        <w:rPr>
          <w:rFonts w:cs="Arial"/>
          <w:b/>
          <w:bCs/>
          <w:noProof/>
          <w:color w:val="000000"/>
          <w:sz w:val="22"/>
          <w:lang w:val="ro-RO"/>
        </w:rPr>
        <w:t>PUZ</w:t>
      </w:r>
      <w:r w:rsidR="00066356">
        <w:rPr>
          <w:rFonts w:cs="Arial"/>
          <w:noProof/>
          <w:color w:val="000000"/>
          <w:sz w:val="22"/>
          <w:lang w:val="ro-RO"/>
        </w:rPr>
        <w:t xml:space="preserve">-ul avizat cu </w:t>
      </w:r>
      <w:r w:rsidR="00066356" w:rsidRPr="00E55FDA">
        <w:rPr>
          <w:rFonts w:cs="Arial"/>
          <w:b/>
          <w:bCs/>
          <w:noProof/>
          <w:color w:val="000000"/>
          <w:sz w:val="22"/>
          <w:lang w:val="ro-RO"/>
        </w:rPr>
        <w:t>Aviz</w:t>
      </w:r>
      <w:r w:rsidR="00066356" w:rsidRPr="00E45899">
        <w:rPr>
          <w:rFonts w:cs="Arial"/>
          <w:noProof/>
          <w:color w:val="000000"/>
          <w:sz w:val="22"/>
          <w:lang w:val="ro-RO"/>
        </w:rPr>
        <w:t>-ul</w:t>
      </w:r>
      <w:r w:rsidR="00066356" w:rsidRPr="00E55FDA">
        <w:rPr>
          <w:rFonts w:cs="Arial"/>
          <w:b/>
          <w:bCs/>
          <w:noProof/>
          <w:color w:val="000000"/>
          <w:sz w:val="22"/>
          <w:lang w:val="ro-RO"/>
        </w:rPr>
        <w:t xml:space="preserve"> CTATU</w:t>
      </w:r>
      <w:r w:rsidR="00066356" w:rsidRPr="00E55FDA">
        <w:rPr>
          <w:rFonts w:cs="Arial"/>
          <w:noProof/>
          <w:color w:val="000000"/>
          <w:sz w:val="22"/>
          <w:lang w:val="ro-RO"/>
        </w:rPr>
        <w:t xml:space="preserve"> nr. </w:t>
      </w:r>
      <w:r w:rsidR="00066356">
        <w:rPr>
          <w:rFonts w:cs="Arial"/>
          <w:noProof/>
          <w:color w:val="000000"/>
          <w:sz w:val="22"/>
          <w:lang w:val="ro-RO"/>
        </w:rPr>
        <w:t>473</w:t>
      </w:r>
      <w:r w:rsidR="00066356" w:rsidRPr="00E55FDA">
        <w:rPr>
          <w:rFonts w:cs="Arial"/>
          <w:noProof/>
          <w:color w:val="000000"/>
          <w:sz w:val="22"/>
          <w:lang w:val="ro-RO"/>
        </w:rPr>
        <w:t>/</w:t>
      </w:r>
      <w:r w:rsidR="00066356">
        <w:rPr>
          <w:rFonts w:cs="Arial"/>
          <w:noProof/>
          <w:color w:val="000000"/>
          <w:sz w:val="22"/>
          <w:lang w:val="ro-RO"/>
        </w:rPr>
        <w:t xml:space="preserve"> din 31</w:t>
      </w:r>
      <w:r w:rsidR="00066356" w:rsidRPr="00E55FDA">
        <w:rPr>
          <w:rFonts w:cs="Arial"/>
          <w:noProof/>
          <w:color w:val="000000"/>
          <w:sz w:val="22"/>
          <w:lang w:val="ro-RO"/>
        </w:rPr>
        <w:t>.0</w:t>
      </w:r>
      <w:r w:rsidR="00066356">
        <w:rPr>
          <w:rFonts w:cs="Arial"/>
          <w:noProof/>
          <w:color w:val="000000"/>
          <w:sz w:val="22"/>
          <w:lang w:val="ro-RO"/>
        </w:rPr>
        <w:t>5</w:t>
      </w:r>
      <w:r w:rsidR="00066356" w:rsidRPr="00E55FDA">
        <w:rPr>
          <w:rFonts w:cs="Arial"/>
          <w:noProof/>
          <w:color w:val="000000"/>
          <w:sz w:val="22"/>
          <w:lang w:val="ro-RO"/>
        </w:rPr>
        <w:t>.201</w:t>
      </w:r>
      <w:r w:rsidR="00066356">
        <w:rPr>
          <w:rFonts w:cs="Arial"/>
          <w:noProof/>
          <w:color w:val="000000"/>
          <w:sz w:val="22"/>
          <w:lang w:val="ro-RO"/>
        </w:rPr>
        <w:t xml:space="preserve">8 si </w:t>
      </w:r>
      <w:r w:rsidR="00066356" w:rsidRPr="00867249">
        <w:rPr>
          <w:rFonts w:cs="Arial"/>
          <w:b/>
          <w:bCs/>
          <w:noProof/>
          <w:color w:val="000000"/>
          <w:sz w:val="22"/>
          <w:lang w:val="ro-RO"/>
        </w:rPr>
        <w:t>HCL</w:t>
      </w:r>
      <w:r w:rsidR="00066356" w:rsidRPr="00E55FDA">
        <w:rPr>
          <w:rFonts w:cs="Arial"/>
          <w:noProof/>
          <w:color w:val="000000"/>
          <w:sz w:val="22"/>
          <w:lang w:val="ro-RO"/>
        </w:rPr>
        <w:t xml:space="preserve"> nr. </w:t>
      </w:r>
      <w:r w:rsidR="00066356">
        <w:rPr>
          <w:rFonts w:cs="Arial"/>
          <w:noProof/>
          <w:color w:val="000000"/>
          <w:sz w:val="22"/>
          <w:lang w:val="ro-RO"/>
        </w:rPr>
        <w:t>404</w:t>
      </w:r>
      <w:r w:rsidR="00066356" w:rsidRPr="00E55FDA">
        <w:rPr>
          <w:rFonts w:cs="Arial"/>
          <w:noProof/>
          <w:color w:val="000000"/>
          <w:sz w:val="22"/>
          <w:lang w:val="ro-RO"/>
        </w:rPr>
        <w:t xml:space="preserve"> din 1</w:t>
      </w:r>
      <w:r w:rsidR="00066356">
        <w:rPr>
          <w:rFonts w:cs="Arial"/>
          <w:noProof/>
          <w:color w:val="000000"/>
          <w:sz w:val="22"/>
          <w:lang w:val="ro-RO"/>
        </w:rPr>
        <w:t>8</w:t>
      </w:r>
      <w:r w:rsidR="00066356" w:rsidRPr="00E55FDA">
        <w:rPr>
          <w:rFonts w:cs="Arial"/>
          <w:noProof/>
          <w:color w:val="000000"/>
          <w:sz w:val="22"/>
          <w:lang w:val="ro-RO"/>
        </w:rPr>
        <w:t xml:space="preserve"> iu</w:t>
      </w:r>
      <w:r w:rsidR="00066356">
        <w:rPr>
          <w:rFonts w:cs="Arial"/>
          <w:noProof/>
          <w:color w:val="000000"/>
          <w:sz w:val="22"/>
          <w:lang w:val="ro-RO"/>
        </w:rPr>
        <w:t>n</w:t>
      </w:r>
      <w:r w:rsidR="00066356" w:rsidRPr="00E55FDA">
        <w:rPr>
          <w:rFonts w:cs="Arial"/>
          <w:noProof/>
          <w:color w:val="000000"/>
          <w:sz w:val="22"/>
          <w:lang w:val="ro-RO"/>
        </w:rPr>
        <w:t>ie 20</w:t>
      </w:r>
      <w:r w:rsidR="00066356">
        <w:rPr>
          <w:rFonts w:cs="Arial"/>
          <w:noProof/>
          <w:color w:val="000000"/>
          <w:sz w:val="22"/>
          <w:lang w:val="ro-RO"/>
        </w:rPr>
        <w:t>20.</w:t>
      </w:r>
    </w:p>
    <w:p w14:paraId="03F4034D" w14:textId="7DF0F077" w:rsidR="00147701" w:rsidRDefault="00147701" w:rsidP="00243D09">
      <w:pPr>
        <w:pStyle w:val="NoSpacing"/>
        <w:ind w:left="720" w:firstLine="720"/>
        <w:jc w:val="both"/>
        <w:rPr>
          <w:rFonts w:eastAsia="Calibri" w:cs="Arial"/>
          <w:noProof/>
          <w:color w:val="000000"/>
          <w:sz w:val="22"/>
          <w:lang w:val="ro-RO" w:eastAsia="en-US"/>
        </w:rPr>
      </w:pPr>
      <w:r w:rsidRPr="00147701">
        <w:rPr>
          <w:rFonts w:eastAsia="Calibri" w:cs="Arial"/>
          <w:noProof/>
          <w:color w:val="000000"/>
          <w:sz w:val="22"/>
          <w:lang w:val="ro-RO" w:eastAsia="en-US"/>
        </w:rPr>
        <w:t xml:space="preserve"> </w:t>
      </w:r>
    </w:p>
    <w:p w14:paraId="193398A8" w14:textId="71DACC61" w:rsidR="00CC5081" w:rsidRPr="00061B36" w:rsidRDefault="00066356" w:rsidP="00243D09">
      <w:pPr>
        <w:spacing w:line="276" w:lineRule="auto"/>
        <w:jc w:val="both"/>
        <w:rPr>
          <w:rFonts w:ascii="Arial Black" w:hAnsi="Arial Black" w:cs="Arial"/>
          <w:noProof/>
          <w:color w:val="000000"/>
          <w:sz w:val="22"/>
          <w:lang w:val="ro-RO"/>
        </w:rPr>
      </w:pPr>
      <w:r>
        <w:rPr>
          <w:rFonts w:ascii="Arial Black" w:hAnsi="Arial Black" w:cs="Arial"/>
          <w:noProof/>
          <w:color w:val="000000"/>
          <w:sz w:val="22"/>
          <w:lang w:val="ro-RO"/>
        </w:rPr>
        <w:t>Concluzii din sursele de documentare:</w:t>
      </w:r>
    </w:p>
    <w:p w14:paraId="2CAEE759" w14:textId="0B7F6027" w:rsidR="00066356" w:rsidRDefault="00066356" w:rsidP="00243D09">
      <w:pPr>
        <w:spacing w:line="276" w:lineRule="auto"/>
        <w:jc w:val="both"/>
        <w:rPr>
          <w:rFonts w:ascii="Arial" w:hAnsi="Arial" w:cs="Arial"/>
          <w:noProof/>
          <w:color w:val="000000"/>
          <w:sz w:val="22"/>
          <w:lang w:val="ro-RO"/>
        </w:rPr>
      </w:pPr>
      <w:r w:rsidRPr="00061B36">
        <w:rPr>
          <w:rFonts w:ascii="Arial" w:hAnsi="Arial" w:cs="Arial"/>
          <w:b/>
          <w:bCs/>
          <w:noProof/>
          <w:color w:val="000000"/>
          <w:sz w:val="22"/>
          <w:lang w:val="ro-RO"/>
        </w:rPr>
        <w:tab/>
      </w:r>
      <w:r w:rsidR="00F0253C">
        <w:rPr>
          <w:rFonts w:ascii="Arial" w:hAnsi="Arial" w:cs="Arial"/>
          <w:b/>
          <w:bCs/>
          <w:noProof/>
          <w:color w:val="000000"/>
          <w:sz w:val="22"/>
          <w:lang w:val="ro-RO"/>
        </w:rPr>
        <w:t xml:space="preserve">     </w:t>
      </w:r>
      <w:r>
        <w:rPr>
          <w:rFonts w:ascii="Arial" w:hAnsi="Arial" w:cs="Arial"/>
          <w:noProof/>
          <w:color w:val="000000"/>
          <w:sz w:val="22"/>
          <w:lang w:val="ro-RO"/>
        </w:rPr>
        <w:t xml:space="preserve">Conform </w:t>
      </w:r>
      <w:r w:rsidRPr="00B37EB8">
        <w:rPr>
          <w:rFonts w:ascii="Arial" w:hAnsi="Arial" w:cs="Arial"/>
          <w:b/>
          <w:noProof/>
          <w:color w:val="000000"/>
          <w:sz w:val="22"/>
          <w:lang w:val="ro-RO"/>
        </w:rPr>
        <w:t>PU</w:t>
      </w:r>
      <w:r>
        <w:rPr>
          <w:rFonts w:ascii="Arial" w:hAnsi="Arial" w:cs="Arial"/>
          <w:b/>
          <w:noProof/>
          <w:color w:val="000000"/>
          <w:sz w:val="22"/>
          <w:lang w:val="ro-RO"/>
        </w:rPr>
        <w:t>Z</w:t>
      </w:r>
      <w:r w:rsidRPr="00B37EB8">
        <w:rPr>
          <w:rFonts w:ascii="Arial" w:hAnsi="Arial" w:cs="Arial"/>
          <w:b/>
          <w:noProof/>
          <w:color w:val="000000"/>
          <w:sz w:val="22"/>
          <w:lang w:val="ro-RO"/>
        </w:rPr>
        <w:t xml:space="preserve"> </w:t>
      </w:r>
      <w:r w:rsidRPr="006A45D8">
        <w:rPr>
          <w:rFonts w:ascii="Arial" w:hAnsi="Arial" w:cs="Arial"/>
          <w:bCs/>
          <w:noProof/>
          <w:color w:val="000000"/>
          <w:sz w:val="22"/>
          <w:lang w:val="ro-RO"/>
        </w:rPr>
        <w:t xml:space="preserve">aprobat </w:t>
      </w:r>
      <w:r>
        <w:rPr>
          <w:rFonts w:ascii="Arial" w:hAnsi="Arial" w:cs="Arial"/>
          <w:noProof/>
          <w:color w:val="000000"/>
          <w:sz w:val="22"/>
          <w:lang w:val="ro-RO"/>
        </w:rPr>
        <w:t>terenul studiat se afla incadrat in:</w:t>
      </w:r>
    </w:p>
    <w:p w14:paraId="68A3AA4F" w14:textId="77777777" w:rsidR="008A1C7E" w:rsidRPr="00E00175" w:rsidRDefault="008A1C7E" w:rsidP="008A1C7E">
      <w:pPr>
        <w:jc w:val="both"/>
        <w:rPr>
          <w:rFonts w:ascii="Arial" w:hAnsi="Arial" w:cs="Arial"/>
          <w:sz w:val="22"/>
          <w:szCs w:val="22"/>
        </w:rPr>
      </w:pPr>
      <w:r w:rsidRPr="00E00175">
        <w:rPr>
          <w:rFonts w:ascii="Arial" w:hAnsi="Arial" w:cs="Arial"/>
          <w:sz w:val="22"/>
          <w:szCs w:val="22"/>
        </w:rPr>
        <w:t>Terenul se afla in:</w:t>
      </w:r>
    </w:p>
    <w:p w14:paraId="69C97E26" w14:textId="77777777" w:rsidR="008A1C7E" w:rsidRPr="00E00175" w:rsidRDefault="008A1C7E" w:rsidP="008A1C7E">
      <w:pPr>
        <w:jc w:val="both"/>
        <w:rPr>
          <w:rFonts w:ascii="Arial" w:hAnsi="Arial" w:cs="Arial"/>
          <w:i/>
          <w:sz w:val="22"/>
          <w:szCs w:val="22"/>
          <w:lang w:val="fr-FR"/>
        </w:rPr>
      </w:pPr>
      <w:r w:rsidRPr="00E00175">
        <w:rPr>
          <w:rFonts w:ascii="Arial" w:hAnsi="Arial" w:cs="Arial"/>
          <w:b/>
          <w:bCs/>
          <w:sz w:val="22"/>
          <w:szCs w:val="22"/>
        </w:rPr>
        <w:t>UTR–RiM</w:t>
      </w:r>
      <w:r w:rsidRPr="000C15B5">
        <w:rPr>
          <w:rFonts w:ascii="Arial Black" w:hAnsi="Arial Black" w:cs="Arial"/>
          <w:b/>
          <w:bCs/>
          <w:sz w:val="22"/>
          <w:szCs w:val="22"/>
        </w:rPr>
        <w:t>*</w:t>
      </w:r>
      <w:r w:rsidRPr="00E00175">
        <w:rPr>
          <w:rFonts w:ascii="Arial" w:hAnsi="Arial" w:cs="Arial"/>
          <w:b/>
          <w:bCs/>
          <w:sz w:val="22"/>
          <w:szCs w:val="22"/>
        </w:rPr>
        <w:t xml:space="preserve"> </w:t>
      </w:r>
      <w:r w:rsidRPr="00E00175">
        <w:rPr>
          <w:rFonts w:ascii="Arial" w:hAnsi="Arial" w:cs="Arial"/>
          <w:sz w:val="22"/>
          <w:szCs w:val="22"/>
        </w:rPr>
        <w:t xml:space="preserve">– </w:t>
      </w:r>
      <w:r w:rsidRPr="00E00175">
        <w:rPr>
          <w:rFonts w:ascii="Arial" w:hAnsi="Arial" w:cs="Arial"/>
          <w:b/>
          <w:bCs/>
          <w:sz w:val="22"/>
          <w:szCs w:val="22"/>
        </w:rPr>
        <w:t xml:space="preserve">Restructurarea zonelor cu caracter industrial – Zona mixta; </w:t>
      </w:r>
    </w:p>
    <w:p w14:paraId="71F975C2" w14:textId="77777777" w:rsidR="008A1C7E" w:rsidRPr="00E00175" w:rsidRDefault="008A1C7E" w:rsidP="008A1C7E">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60 %</w:t>
      </w:r>
      <w:r w:rsidRPr="00E00175">
        <w:rPr>
          <w:rFonts w:ascii="Arial" w:hAnsi="Arial" w:cs="Arial"/>
          <w:b/>
          <w:bCs/>
          <w:sz w:val="22"/>
          <w:szCs w:val="22"/>
        </w:rPr>
        <w:t xml:space="preserve"> </w:t>
      </w:r>
    </w:p>
    <w:p w14:paraId="0A277A48" w14:textId="77777777" w:rsidR="008A1C7E" w:rsidRPr="00E00175" w:rsidRDefault="008A1C7E" w:rsidP="008A1C7E">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2.8 ADC/ mp teren</w:t>
      </w:r>
    </w:p>
    <w:p w14:paraId="278AD7BA" w14:textId="77777777" w:rsidR="008A1C7E" w:rsidRPr="00E00175" w:rsidRDefault="008A1C7E" w:rsidP="008A1C7E">
      <w:pPr>
        <w:jc w:val="both"/>
        <w:rPr>
          <w:rFonts w:ascii="Arial" w:hAnsi="Arial" w:cs="Arial"/>
          <w:i/>
          <w:sz w:val="22"/>
          <w:szCs w:val="22"/>
          <w:lang w:val="fr-FR"/>
        </w:rPr>
      </w:pPr>
      <w:r w:rsidRPr="00E00175">
        <w:rPr>
          <w:rFonts w:ascii="Arial" w:hAnsi="Arial" w:cs="Arial"/>
          <w:b/>
          <w:bCs/>
          <w:sz w:val="22"/>
          <w:szCs w:val="22"/>
        </w:rPr>
        <w:t xml:space="preserve">UTR–Lip </w:t>
      </w:r>
      <w:r w:rsidRPr="00E00175">
        <w:rPr>
          <w:rFonts w:ascii="Arial" w:hAnsi="Arial" w:cs="Arial"/>
          <w:sz w:val="22"/>
          <w:szCs w:val="22"/>
        </w:rPr>
        <w:t xml:space="preserve">– </w:t>
      </w:r>
      <w:r w:rsidRPr="00E00175">
        <w:rPr>
          <w:rFonts w:ascii="Arial" w:hAnsi="Arial" w:cs="Arial"/>
          <w:b/>
          <w:bCs/>
          <w:sz w:val="22"/>
          <w:szCs w:val="22"/>
        </w:rPr>
        <w:t xml:space="preserve">Locuinte cu regim redus de inaltime dispuse pe un parcelar de tip periferic; </w:t>
      </w:r>
    </w:p>
    <w:p w14:paraId="1482BD8F" w14:textId="77777777" w:rsidR="008A1C7E" w:rsidRPr="00E00175" w:rsidRDefault="008A1C7E" w:rsidP="008A1C7E">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35 %</w:t>
      </w:r>
      <w:r w:rsidRPr="00E00175">
        <w:rPr>
          <w:rFonts w:ascii="Arial" w:hAnsi="Arial" w:cs="Arial"/>
          <w:b/>
          <w:bCs/>
          <w:sz w:val="22"/>
          <w:szCs w:val="22"/>
        </w:rPr>
        <w:t xml:space="preserve"> </w:t>
      </w:r>
    </w:p>
    <w:p w14:paraId="76AED942" w14:textId="77777777" w:rsidR="008A1C7E" w:rsidRPr="00E00175" w:rsidRDefault="008A1C7E" w:rsidP="008A1C7E">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0.9 ADC/ mp teren</w:t>
      </w:r>
    </w:p>
    <w:p w14:paraId="2CD1AFAA" w14:textId="77777777" w:rsidR="008A1C7E" w:rsidRPr="00E00175" w:rsidRDefault="008A1C7E" w:rsidP="008A1C7E">
      <w:pPr>
        <w:jc w:val="both"/>
        <w:rPr>
          <w:rFonts w:ascii="Arial" w:hAnsi="Arial" w:cs="Arial"/>
          <w:i/>
          <w:sz w:val="22"/>
          <w:szCs w:val="22"/>
          <w:lang w:val="fr-FR"/>
        </w:rPr>
      </w:pPr>
      <w:r w:rsidRPr="00E00175">
        <w:rPr>
          <w:rFonts w:ascii="Arial" w:hAnsi="Arial" w:cs="Arial"/>
          <w:b/>
          <w:bCs/>
          <w:sz w:val="22"/>
          <w:szCs w:val="22"/>
        </w:rPr>
        <w:t xml:space="preserve">UTR–Ve </w:t>
      </w:r>
      <w:r w:rsidRPr="00E00175">
        <w:rPr>
          <w:rFonts w:ascii="Arial" w:hAnsi="Arial" w:cs="Arial"/>
          <w:sz w:val="22"/>
          <w:szCs w:val="22"/>
        </w:rPr>
        <w:t xml:space="preserve">– </w:t>
      </w:r>
      <w:r w:rsidRPr="00E00175">
        <w:rPr>
          <w:rFonts w:ascii="Arial" w:hAnsi="Arial" w:cs="Arial"/>
          <w:b/>
          <w:bCs/>
          <w:sz w:val="22"/>
          <w:szCs w:val="22"/>
        </w:rPr>
        <w:t xml:space="preserve">Zona verde de protectie a apelor sau cu culoar ecologic; </w:t>
      </w:r>
    </w:p>
    <w:p w14:paraId="034CDBD0" w14:textId="77777777" w:rsidR="008A1C7E" w:rsidRPr="00E00175" w:rsidRDefault="008A1C7E" w:rsidP="008A1C7E">
      <w:pPr>
        <w:ind w:firstLine="720"/>
        <w:jc w:val="both"/>
        <w:rPr>
          <w:rFonts w:ascii="Arial" w:hAnsi="Arial" w:cs="Arial"/>
          <w:b/>
          <w:bCs/>
          <w:sz w:val="22"/>
          <w:szCs w:val="22"/>
        </w:rPr>
      </w:pPr>
      <w:r w:rsidRPr="00E00175">
        <w:rPr>
          <w:rFonts w:ascii="Arial" w:hAnsi="Arial" w:cs="Arial"/>
          <w:i/>
          <w:sz w:val="22"/>
          <w:szCs w:val="22"/>
          <w:lang w:val="fr-FR"/>
        </w:rPr>
        <w:t>POT</w:t>
      </w:r>
      <w:r w:rsidRPr="00E00175">
        <w:rPr>
          <w:rFonts w:ascii="Arial" w:hAnsi="Arial" w:cs="Arial"/>
          <w:i/>
          <w:sz w:val="22"/>
          <w:szCs w:val="22"/>
          <w:vertAlign w:val="subscript"/>
          <w:lang w:val="fr-FR"/>
        </w:rPr>
        <w:t>max </w:t>
      </w:r>
      <w:r w:rsidRPr="00E00175">
        <w:rPr>
          <w:rFonts w:ascii="Arial" w:hAnsi="Arial" w:cs="Arial"/>
          <w:i/>
          <w:sz w:val="22"/>
          <w:szCs w:val="22"/>
          <w:lang w:val="fr-FR"/>
        </w:rPr>
        <w:t>: 1 %</w:t>
      </w:r>
      <w:r w:rsidRPr="00E00175">
        <w:rPr>
          <w:rFonts w:ascii="Arial" w:hAnsi="Arial" w:cs="Arial"/>
          <w:b/>
          <w:bCs/>
          <w:sz w:val="22"/>
          <w:szCs w:val="22"/>
        </w:rPr>
        <w:t xml:space="preserve"> </w:t>
      </w:r>
    </w:p>
    <w:p w14:paraId="36995FE1" w14:textId="77777777" w:rsidR="008A1C7E" w:rsidRPr="00E00175" w:rsidRDefault="008A1C7E" w:rsidP="008A1C7E">
      <w:pPr>
        <w:ind w:firstLine="720"/>
        <w:jc w:val="both"/>
        <w:rPr>
          <w:rFonts w:ascii="Arial" w:hAnsi="Arial" w:cs="Arial"/>
          <w:i/>
          <w:sz w:val="22"/>
          <w:szCs w:val="22"/>
          <w:lang w:val="fr-FR"/>
        </w:rPr>
      </w:pPr>
      <w:r w:rsidRPr="00E00175">
        <w:rPr>
          <w:rFonts w:ascii="Arial" w:hAnsi="Arial" w:cs="Arial"/>
          <w:i/>
          <w:sz w:val="22"/>
          <w:szCs w:val="22"/>
          <w:lang w:val="fr-FR"/>
        </w:rPr>
        <w:t>CUT</w:t>
      </w:r>
      <w:r w:rsidRPr="00E00175">
        <w:rPr>
          <w:rFonts w:ascii="Arial" w:hAnsi="Arial" w:cs="Arial"/>
          <w:i/>
          <w:sz w:val="22"/>
          <w:szCs w:val="22"/>
          <w:vertAlign w:val="subscript"/>
          <w:lang w:val="fr-FR"/>
        </w:rPr>
        <w:t>max </w:t>
      </w:r>
      <w:r w:rsidRPr="00E00175">
        <w:rPr>
          <w:rFonts w:ascii="Arial" w:hAnsi="Arial" w:cs="Arial"/>
          <w:i/>
          <w:sz w:val="22"/>
          <w:szCs w:val="22"/>
          <w:lang w:val="fr-FR"/>
        </w:rPr>
        <w:t>: 0.01 ADC/ mp teren</w:t>
      </w:r>
    </w:p>
    <w:p w14:paraId="7394E8AD" w14:textId="6D8FE74D" w:rsidR="00F47A3C" w:rsidRDefault="00F47A3C" w:rsidP="00443746">
      <w:pPr>
        <w:pStyle w:val="NoSpacing"/>
        <w:jc w:val="both"/>
        <w:rPr>
          <w:sz w:val="22"/>
          <w:lang w:val="ro-RO"/>
        </w:rPr>
      </w:pPr>
    </w:p>
    <w:p w14:paraId="44A97506" w14:textId="30985ED5" w:rsidR="00F47A3C" w:rsidRDefault="00F0253C" w:rsidP="00F0253C">
      <w:pPr>
        <w:pStyle w:val="NoSpacing"/>
        <w:jc w:val="both"/>
        <w:rPr>
          <w:sz w:val="22"/>
          <w:lang w:val="ro-RO"/>
        </w:rPr>
      </w:pPr>
      <w:r>
        <w:rPr>
          <w:sz w:val="22"/>
          <w:lang w:val="ro-RO"/>
        </w:rPr>
        <w:t xml:space="preserve">                  </w:t>
      </w:r>
      <w:r w:rsidR="00F47A3C">
        <w:rPr>
          <w:sz w:val="22"/>
          <w:lang w:val="ro-RO"/>
        </w:rPr>
        <w:t xml:space="preserve">Parcelele inconjuratoare, pe directia </w:t>
      </w:r>
      <w:r w:rsidR="003D1550">
        <w:rPr>
          <w:sz w:val="22"/>
          <w:lang w:val="ro-RO"/>
        </w:rPr>
        <w:t>nord</w:t>
      </w:r>
      <w:r w:rsidR="00F47A3C">
        <w:rPr>
          <w:sz w:val="22"/>
          <w:lang w:val="ro-RO"/>
        </w:rPr>
        <w:t xml:space="preserve">, </w:t>
      </w:r>
      <w:r w:rsidR="003D1550">
        <w:rPr>
          <w:sz w:val="22"/>
          <w:lang w:val="ro-RO"/>
        </w:rPr>
        <w:t>vest si est sunt terenuri aflate in in</w:t>
      </w:r>
      <w:r w:rsidR="00F47A3C">
        <w:rPr>
          <w:sz w:val="22"/>
          <w:lang w:val="ro-RO"/>
        </w:rPr>
        <w:t xml:space="preserve">travilanul </w:t>
      </w:r>
      <w:r w:rsidR="003D1550">
        <w:rPr>
          <w:sz w:val="22"/>
          <w:lang w:val="ro-RO"/>
        </w:rPr>
        <w:t>orasului</w:t>
      </w:r>
      <w:r w:rsidR="00F47A3C">
        <w:rPr>
          <w:sz w:val="22"/>
          <w:lang w:val="ro-RO"/>
        </w:rPr>
        <w:t xml:space="preserve"> si au folosinta de </w:t>
      </w:r>
      <w:r w:rsidR="003D1550">
        <w:rPr>
          <w:sz w:val="22"/>
          <w:lang w:val="ro-RO"/>
        </w:rPr>
        <w:t>curti constructii</w:t>
      </w:r>
      <w:r w:rsidR="00F47A3C">
        <w:rPr>
          <w:sz w:val="22"/>
          <w:lang w:val="ro-RO"/>
        </w:rPr>
        <w:t>.</w:t>
      </w:r>
    </w:p>
    <w:p w14:paraId="1BD9210B" w14:textId="607AE0BA" w:rsidR="00F47A3C" w:rsidRPr="00006541" w:rsidRDefault="00F0253C" w:rsidP="00F0253C">
      <w:pPr>
        <w:pStyle w:val="NoSpacing"/>
        <w:jc w:val="both"/>
        <w:rPr>
          <w:sz w:val="22"/>
          <w:lang w:val="ro-RO"/>
        </w:rPr>
      </w:pPr>
      <w:r>
        <w:rPr>
          <w:sz w:val="22"/>
          <w:lang w:val="ro-RO"/>
        </w:rPr>
        <w:t xml:space="preserve">                 </w:t>
      </w:r>
      <w:r w:rsidR="00F47A3C">
        <w:rPr>
          <w:sz w:val="22"/>
          <w:lang w:val="ro-RO"/>
        </w:rPr>
        <w:t>Nu exista areale sensibile.</w:t>
      </w:r>
    </w:p>
    <w:p w14:paraId="7D1D8F6C" w14:textId="77777777" w:rsidR="00F47A3C" w:rsidRPr="00443746" w:rsidRDefault="00F47A3C" w:rsidP="00443746">
      <w:pPr>
        <w:suppressAutoHyphens w:val="0"/>
        <w:spacing w:line="276" w:lineRule="auto"/>
        <w:jc w:val="both"/>
        <w:rPr>
          <w:rFonts w:ascii="Arial" w:hAnsi="Arial" w:cs="Arial"/>
          <w:noProof/>
          <w:color w:val="000000"/>
          <w:sz w:val="22"/>
          <w:lang w:val="ro-RO"/>
        </w:rPr>
      </w:pPr>
    </w:p>
    <w:p w14:paraId="4FC84B48" w14:textId="77777777" w:rsidR="009920E0" w:rsidRPr="00CC5081" w:rsidRDefault="009920E0" w:rsidP="00056722">
      <w:pPr>
        <w:pStyle w:val="ListParagraph"/>
        <w:numPr>
          <w:ilvl w:val="0"/>
          <w:numId w:val="5"/>
        </w:numPr>
        <w:suppressAutoHyphens w:val="0"/>
        <w:spacing w:line="276" w:lineRule="auto"/>
        <w:jc w:val="both"/>
        <w:rPr>
          <w:rFonts w:ascii="Arial" w:hAnsi="Arial" w:cs="Arial"/>
          <w:noProof/>
          <w:color w:val="000000"/>
          <w:sz w:val="22"/>
          <w:lang w:val="ro-RO"/>
        </w:rPr>
      </w:pPr>
      <w:r w:rsidRPr="009920E0">
        <w:rPr>
          <w:rFonts w:ascii="Arial" w:hAnsi="Arial" w:cs="Arial"/>
          <w:b/>
          <w:noProof/>
          <w:sz w:val="22"/>
        </w:rPr>
        <w:t>coordonatele geografice ale amplasamentului proiectului, care vor fi prezentate sub formă de vector în format digital cu referinţă geografică, în sistem de proiecţie naţională Stereo 1970.</w:t>
      </w:r>
    </w:p>
    <w:p w14:paraId="6B743102" w14:textId="77777777" w:rsidR="00CC5081" w:rsidRPr="009920E0" w:rsidRDefault="00CC5081" w:rsidP="00CC5081">
      <w:pPr>
        <w:pStyle w:val="ListParagraph"/>
        <w:suppressAutoHyphens w:val="0"/>
        <w:spacing w:line="276" w:lineRule="auto"/>
        <w:ind w:left="1440"/>
        <w:jc w:val="both"/>
        <w:rPr>
          <w:rFonts w:ascii="Arial" w:hAnsi="Arial" w:cs="Arial"/>
          <w:noProof/>
          <w:color w:val="000000"/>
          <w:sz w:val="22"/>
          <w:lang w:val="ro-RO"/>
        </w:rPr>
      </w:pPr>
    </w:p>
    <w:p w14:paraId="0FE2400A" w14:textId="4A0E1E8D" w:rsidR="00901385" w:rsidRPr="00F0253C"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901385" w:rsidRPr="00F0253C">
        <w:rPr>
          <w:rFonts w:ascii="Arial" w:hAnsi="Arial" w:cs="Arial"/>
          <w:noProof/>
          <w:color w:val="000000"/>
          <w:sz w:val="22"/>
          <w:lang w:val="ro-RO"/>
        </w:rPr>
        <w:t>Coordonatele amplasamentului: 46°</w:t>
      </w:r>
      <w:r w:rsidR="003D1550" w:rsidRPr="00F0253C">
        <w:rPr>
          <w:rFonts w:ascii="Arial" w:hAnsi="Arial" w:cs="Arial"/>
          <w:noProof/>
          <w:color w:val="000000"/>
          <w:sz w:val="22"/>
          <w:lang w:val="ro-RO"/>
        </w:rPr>
        <w:t>47</w:t>
      </w:r>
      <w:r w:rsidR="00901385" w:rsidRPr="00F0253C">
        <w:rPr>
          <w:rFonts w:ascii="Arial" w:hAnsi="Arial" w:cs="Arial"/>
          <w:noProof/>
          <w:color w:val="000000"/>
          <w:sz w:val="22"/>
          <w:lang w:val="ro-RO"/>
        </w:rPr>
        <w:t>’</w:t>
      </w:r>
      <w:r w:rsidR="003D1550" w:rsidRPr="00F0253C">
        <w:rPr>
          <w:rFonts w:ascii="Arial" w:hAnsi="Arial" w:cs="Arial"/>
          <w:noProof/>
          <w:color w:val="000000"/>
          <w:sz w:val="22"/>
          <w:lang w:val="ro-RO"/>
        </w:rPr>
        <w:t>17</w:t>
      </w:r>
      <w:r w:rsidR="00901385" w:rsidRPr="00F0253C">
        <w:rPr>
          <w:rFonts w:ascii="Arial" w:hAnsi="Arial" w:cs="Arial"/>
          <w:noProof/>
          <w:color w:val="000000"/>
          <w:sz w:val="22"/>
          <w:lang w:val="ro-RO"/>
        </w:rPr>
        <w:t>” N/ 2</w:t>
      </w:r>
      <w:r w:rsidR="003D1550" w:rsidRPr="00F0253C">
        <w:rPr>
          <w:rFonts w:ascii="Arial" w:hAnsi="Arial" w:cs="Arial"/>
          <w:noProof/>
          <w:color w:val="000000"/>
          <w:sz w:val="22"/>
          <w:lang w:val="ro-RO"/>
        </w:rPr>
        <w:t>3</w:t>
      </w:r>
      <w:r w:rsidR="00901385" w:rsidRPr="00F0253C">
        <w:rPr>
          <w:rFonts w:ascii="Arial" w:hAnsi="Arial" w:cs="Arial"/>
          <w:noProof/>
          <w:color w:val="000000"/>
          <w:sz w:val="22"/>
          <w:lang w:val="ro-RO"/>
        </w:rPr>
        <w:t>°</w:t>
      </w:r>
      <w:r w:rsidR="003D1550" w:rsidRPr="00F0253C">
        <w:rPr>
          <w:rFonts w:ascii="Arial" w:hAnsi="Arial" w:cs="Arial"/>
          <w:noProof/>
          <w:color w:val="000000"/>
          <w:sz w:val="22"/>
          <w:lang w:val="ro-RO"/>
        </w:rPr>
        <w:t>35</w:t>
      </w:r>
      <w:r w:rsidR="00901385" w:rsidRPr="00F0253C">
        <w:rPr>
          <w:rFonts w:ascii="Arial" w:hAnsi="Arial" w:cs="Arial"/>
          <w:noProof/>
          <w:color w:val="000000"/>
          <w:sz w:val="22"/>
          <w:lang w:val="ro-RO"/>
        </w:rPr>
        <w:t>’</w:t>
      </w:r>
      <w:r w:rsidR="003D1550" w:rsidRPr="00F0253C">
        <w:rPr>
          <w:rFonts w:ascii="Arial" w:hAnsi="Arial" w:cs="Arial"/>
          <w:noProof/>
          <w:color w:val="000000"/>
          <w:sz w:val="22"/>
          <w:lang w:val="ro-RO"/>
        </w:rPr>
        <w:t>00</w:t>
      </w:r>
      <w:r w:rsidR="00901385" w:rsidRPr="00F0253C">
        <w:rPr>
          <w:rFonts w:ascii="Arial" w:hAnsi="Arial" w:cs="Arial"/>
          <w:noProof/>
          <w:color w:val="000000"/>
          <w:sz w:val="22"/>
          <w:lang w:val="ro-RO"/>
        </w:rPr>
        <w:t>” E</w:t>
      </w:r>
    </w:p>
    <w:p w14:paraId="4C95EC02" w14:textId="77777777" w:rsidR="00901385" w:rsidRDefault="00901385" w:rsidP="00243D09">
      <w:pPr>
        <w:pStyle w:val="ListParagraph"/>
        <w:suppressAutoHyphens w:val="0"/>
        <w:spacing w:line="276" w:lineRule="auto"/>
        <w:ind w:left="1440"/>
        <w:jc w:val="both"/>
        <w:rPr>
          <w:rFonts w:ascii="Arial" w:hAnsi="Arial" w:cs="Arial"/>
          <w:noProof/>
          <w:color w:val="000000"/>
          <w:sz w:val="22"/>
          <w:lang w:val="ro-RO"/>
        </w:rPr>
      </w:pPr>
    </w:p>
    <w:p w14:paraId="6388FA9B" w14:textId="0A4D9B3A" w:rsidR="00CC5081" w:rsidRPr="00443746" w:rsidRDefault="009920E0" w:rsidP="00443746">
      <w:pPr>
        <w:pStyle w:val="ListParagraph"/>
        <w:numPr>
          <w:ilvl w:val="0"/>
          <w:numId w:val="5"/>
        </w:numPr>
        <w:suppressAutoHyphens w:val="0"/>
        <w:spacing w:line="276" w:lineRule="auto"/>
        <w:jc w:val="both"/>
        <w:rPr>
          <w:rFonts w:ascii="Arial" w:eastAsia="Calibri" w:hAnsi="Arial" w:cs="Arial"/>
          <w:noProof/>
          <w:color w:val="000000"/>
          <w:sz w:val="22"/>
          <w:szCs w:val="22"/>
          <w:lang w:val="ro-RO" w:eastAsia="en-US"/>
        </w:rPr>
      </w:pPr>
      <w:r w:rsidRPr="009920E0">
        <w:rPr>
          <w:rFonts w:ascii="Arial" w:hAnsi="Arial" w:cs="Arial"/>
          <w:b/>
          <w:noProof/>
          <w:sz w:val="22"/>
        </w:rPr>
        <w:t xml:space="preserve">detalii privind orice variantă de amplasament care a fost luată în </w:t>
      </w:r>
      <w:r w:rsidR="00901385" w:rsidRPr="00901385">
        <w:rPr>
          <w:rFonts w:ascii="Arial" w:hAnsi="Arial" w:cs="Arial"/>
          <w:b/>
          <w:noProof/>
          <w:sz w:val="22"/>
        </w:rPr>
        <w:t>considerare</w:t>
      </w:r>
    </w:p>
    <w:p w14:paraId="76F88ED7" w14:textId="1AB6F226" w:rsidR="00901385" w:rsidRDefault="00F0253C" w:rsidP="00F0253C">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6F3099">
        <w:rPr>
          <w:rFonts w:ascii="Arial" w:hAnsi="Arial" w:cs="Arial"/>
          <w:noProof/>
          <w:sz w:val="22"/>
          <w:lang w:val="ro-RO"/>
        </w:rPr>
        <w:t>Nu este cazul.</w:t>
      </w:r>
    </w:p>
    <w:p w14:paraId="3AA126C9" w14:textId="6B4F81CD" w:rsidR="00B43648" w:rsidRDefault="00B43648" w:rsidP="00243D09">
      <w:pPr>
        <w:suppressAutoHyphens w:val="0"/>
        <w:spacing w:line="276" w:lineRule="auto"/>
        <w:jc w:val="both"/>
        <w:rPr>
          <w:rFonts w:ascii="Arial" w:eastAsia="Calibri" w:hAnsi="Arial" w:cs="Arial"/>
          <w:noProof/>
          <w:color w:val="000000"/>
          <w:sz w:val="22"/>
          <w:szCs w:val="22"/>
          <w:lang w:val="ro-RO" w:eastAsia="en-US"/>
        </w:rPr>
      </w:pPr>
    </w:p>
    <w:p w14:paraId="19030745" w14:textId="5E48C17B" w:rsidR="00CC5081" w:rsidRPr="00443746" w:rsidRDefault="00F47A3C" w:rsidP="00243D0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VI</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sidRPr="00F47A3C">
        <w:rPr>
          <w:rFonts w:ascii="Arial Black" w:hAnsi="Arial Black" w:cs="Arial"/>
          <w:b/>
          <w:noProof/>
          <w:color w:val="000000"/>
          <w:sz w:val="22"/>
        </w:rPr>
        <w:t>tuturor efectelor semnificative posibile asupra mediului ale proiectului, în limita informațiilor disponibile</w:t>
      </w:r>
    </w:p>
    <w:p w14:paraId="2696E536" w14:textId="76F22261" w:rsidR="00F47A3C" w:rsidRPr="00CC5081" w:rsidRDefault="00F47A3C" w:rsidP="00056722">
      <w:pPr>
        <w:pStyle w:val="ListParagraph"/>
        <w:numPr>
          <w:ilvl w:val="0"/>
          <w:numId w:val="18"/>
        </w:numPr>
        <w:spacing w:line="276" w:lineRule="auto"/>
        <w:jc w:val="both"/>
        <w:rPr>
          <w:rFonts w:ascii="Arial Black" w:hAnsi="Arial Black" w:cs="Arial"/>
          <w:b/>
          <w:bCs/>
          <w:noProof/>
          <w:color w:val="000000"/>
          <w:sz w:val="22"/>
        </w:rPr>
      </w:pPr>
      <w:r w:rsidRPr="00CC5081">
        <w:rPr>
          <w:rFonts w:ascii="Arial Black" w:hAnsi="Arial Black" w:cs="Arial"/>
          <w:b/>
          <w:bCs/>
          <w:noProof/>
          <w:color w:val="000000"/>
          <w:sz w:val="22"/>
        </w:rPr>
        <w:t>Surse de poluanţi şi instalaţii pentru reţinerea, evacuarea şi dispersia poluanţilor în mediu</w:t>
      </w:r>
    </w:p>
    <w:p w14:paraId="243A9851" w14:textId="77777777" w:rsidR="00CC5081" w:rsidRPr="00CC5081" w:rsidRDefault="00CC5081" w:rsidP="00CC5081">
      <w:pPr>
        <w:pStyle w:val="ListParagraph"/>
        <w:spacing w:line="276" w:lineRule="auto"/>
        <w:ind w:left="1788"/>
        <w:jc w:val="both"/>
        <w:rPr>
          <w:rFonts w:ascii="Arial Black" w:hAnsi="Arial Black" w:cs="Arial"/>
          <w:b/>
          <w:bCs/>
          <w:noProof/>
          <w:color w:val="000000"/>
          <w:sz w:val="22"/>
          <w:lang w:val="ro-RO"/>
        </w:rPr>
      </w:pPr>
    </w:p>
    <w:p w14:paraId="1AF9A748" w14:textId="0062060A" w:rsidR="00CC5081" w:rsidRPr="00443746" w:rsidRDefault="00F47A3C" w:rsidP="00443746">
      <w:pPr>
        <w:pStyle w:val="ListParagraph"/>
        <w:numPr>
          <w:ilvl w:val="0"/>
          <w:numId w:val="19"/>
        </w:numPr>
        <w:spacing w:line="276" w:lineRule="auto"/>
        <w:jc w:val="both"/>
        <w:rPr>
          <w:rFonts w:ascii="Arial" w:hAnsi="Arial" w:cs="Arial"/>
          <w:b/>
          <w:bCs/>
          <w:noProof/>
          <w:color w:val="000000"/>
          <w:sz w:val="22"/>
        </w:rPr>
      </w:pPr>
      <w:r w:rsidRPr="00CC5081">
        <w:rPr>
          <w:rFonts w:ascii="Arial" w:hAnsi="Arial" w:cs="Arial"/>
          <w:b/>
          <w:bCs/>
          <w:noProof/>
          <w:color w:val="000000"/>
          <w:sz w:val="22"/>
        </w:rPr>
        <w:t>Protecţia calităţii apelor:</w:t>
      </w:r>
    </w:p>
    <w:p w14:paraId="7B0A3D65" w14:textId="77777777" w:rsidR="000204D3" w:rsidRDefault="000204D3" w:rsidP="00243D09">
      <w:pPr>
        <w:spacing w:line="276" w:lineRule="auto"/>
        <w:jc w:val="both"/>
        <w:rPr>
          <w:rFonts w:ascii="Arial" w:hAnsi="Arial" w:cs="Arial"/>
          <w:sz w:val="22"/>
          <w:szCs w:val="22"/>
        </w:rPr>
      </w:pPr>
      <w:r w:rsidRPr="000204D3">
        <w:rPr>
          <w:rFonts w:ascii="Arial" w:hAnsi="Arial" w:cs="Arial"/>
          <w:sz w:val="22"/>
          <w:szCs w:val="22"/>
        </w:rPr>
        <w:t xml:space="preserve">                   - apele uzate menajere sunt deversate in totalitate la rețeaua de canalizare stradala existenta, printr-un racord realizat cu stație de pompare, mai exact in căminul de canalizare </w:t>
      </w:r>
      <w:r w:rsidRPr="000204D3">
        <w:rPr>
          <w:rFonts w:ascii="Arial" w:hAnsi="Arial" w:cs="Arial"/>
          <w:sz w:val="22"/>
          <w:szCs w:val="22"/>
        </w:rPr>
        <w:lastRenderedPageBreak/>
        <w:t>existent, in intersecția str. Simion Barnutiu cu Str. Jean Jaures Pentru deversarea apelor pluviale se propune colectarea corespunzătoare a acestora de pe întreg amplasamentul beneficiarului si deversarea lor in albia pârâului Nadas, cu care se învecinează pe latura sudica, prin 2 guri de vărsare. Înainte de deversare apele pluviale vor fi trecute prin 2 separatoare de hidrocarburi.</w:t>
      </w:r>
    </w:p>
    <w:p w14:paraId="2C4EE856" w14:textId="1AAD07A0" w:rsidR="001D58F7" w:rsidRPr="00E9079E" w:rsidRDefault="00E9079E" w:rsidP="00243D09">
      <w:pPr>
        <w:spacing w:line="276" w:lineRule="auto"/>
        <w:jc w:val="both"/>
        <w:rPr>
          <w:rFonts w:ascii="Arial" w:hAnsi="Arial" w:cs="Arial"/>
          <w:noProof/>
          <w:sz w:val="22"/>
          <w:lang w:val="ro-RO"/>
        </w:rPr>
      </w:pPr>
      <w:r>
        <w:rPr>
          <w:rFonts w:ascii="Arial" w:hAnsi="Arial" w:cs="Arial"/>
          <w:noProof/>
          <w:sz w:val="22"/>
          <w:lang w:val="ro-RO"/>
        </w:rPr>
        <w:t>S</w:t>
      </w:r>
      <w:r w:rsidR="001D58F7" w:rsidRPr="00E9079E">
        <w:rPr>
          <w:rFonts w:ascii="Arial" w:hAnsi="Arial" w:cs="Arial"/>
          <w:noProof/>
          <w:sz w:val="22"/>
          <w:lang w:val="ro-RO"/>
        </w:rPr>
        <w:t>ursele de poluanti a factorului de mediu, apa provenita de la organizarea de santier sunt:</w:t>
      </w:r>
    </w:p>
    <w:p w14:paraId="3EAD080C" w14:textId="3CA9C910" w:rsidR="001D58F7" w:rsidRDefault="001D58F7" w:rsidP="00243D09">
      <w:pPr>
        <w:spacing w:line="276" w:lineRule="auto"/>
        <w:ind w:firstLine="720"/>
        <w:jc w:val="both"/>
        <w:rPr>
          <w:rFonts w:ascii="Arial" w:hAnsi="Arial" w:cs="Arial"/>
          <w:noProof/>
          <w:sz w:val="22"/>
          <w:lang w:val="ro-RO"/>
        </w:rPr>
      </w:pPr>
      <w:r>
        <w:rPr>
          <w:rFonts w:ascii="Arial" w:hAnsi="Arial" w:cs="Arial"/>
          <w:noProof/>
          <w:sz w:val="22"/>
          <w:lang w:val="ro-RO"/>
        </w:rPr>
        <w:t xml:space="preserve">       - posibilele scurgeri accidentale de lubrefianti sau carburanti care ar putea rezulta datorita functionarii utilajelor si celorlalte mijloace de transport folosite in cadrul organizarii de santier;</w:t>
      </w:r>
    </w:p>
    <w:p w14:paraId="58933750" w14:textId="3607F2F4" w:rsidR="001D58F7" w:rsidRDefault="001D58F7" w:rsidP="00243D09">
      <w:pPr>
        <w:spacing w:line="276" w:lineRule="auto"/>
        <w:ind w:firstLine="720"/>
        <w:jc w:val="both"/>
        <w:rPr>
          <w:rFonts w:ascii="Arial" w:hAnsi="Arial" w:cs="Arial"/>
          <w:noProof/>
          <w:sz w:val="22"/>
          <w:lang w:val="ro-RO"/>
        </w:rPr>
      </w:pPr>
      <w:r>
        <w:rPr>
          <w:rFonts w:ascii="Arial" w:hAnsi="Arial" w:cs="Arial"/>
          <w:noProof/>
          <w:sz w:val="22"/>
          <w:lang w:val="ro-RO"/>
        </w:rPr>
        <w:t xml:space="preserve">       - o</w:t>
      </w:r>
      <w:r w:rsidR="00F97809">
        <w:rPr>
          <w:rFonts w:ascii="Arial" w:hAnsi="Arial" w:cs="Arial"/>
          <w:noProof/>
          <w:sz w:val="22"/>
          <w:lang w:val="ro-RO"/>
        </w:rPr>
        <w:t>rice evacuoare de ape uzate neepurate in apele de suprafata, pe sol sau in apele subterane.</w:t>
      </w:r>
    </w:p>
    <w:p w14:paraId="3EC210B6" w14:textId="2A0360DE"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 xml:space="preserve">In timpul  desfasurarii operatiunilor in cadrul organizarii de santier este strict interzisa evacuoarea apelor reziduale tehnologice in apele de suprafata sau subterane. </w:t>
      </w:r>
    </w:p>
    <w:p w14:paraId="5EA7DB7F" w14:textId="3516EA52"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Apele uzate fecaloid-menajere vor fi colectate in WC ecologic care se va vidanja periodic de catre o firma specializata.</w:t>
      </w:r>
    </w:p>
    <w:p w14:paraId="01304D6C" w14:textId="44B87C02"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In cazul afectarii calitatii apelor prin posibile pierderi accidentale de carburanti si uleiuri pe sol, proven</w:t>
      </w:r>
      <w:r w:rsidR="00E9079E">
        <w:rPr>
          <w:rFonts w:ascii="Arial" w:hAnsi="Arial" w:cs="Arial"/>
          <w:noProof/>
          <w:sz w:val="22"/>
          <w:lang w:val="ro-RO"/>
        </w:rPr>
        <w:t>ite de la mijl</w:t>
      </w:r>
      <w:r>
        <w:rPr>
          <w:rFonts w:ascii="Arial" w:hAnsi="Arial" w:cs="Arial"/>
          <w:noProof/>
          <w:sz w:val="22"/>
          <w:lang w:val="ro-RO"/>
        </w:rPr>
        <w:t>oacele de transport si utilaje necesare desfasurarii lucrarilor de organizare de santier, pentru prevenirea acestui tip de poluari accidentale vor fi instituite o serie de masuri de prevenire si control, respectiv:</w:t>
      </w:r>
    </w:p>
    <w:p w14:paraId="37DF0385" w14:textId="428F790E"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-respectarea programului de revizii si reparatii pentru utilaje si echipamente, pentru asigurarea starii tehnice bune a vehiculelor, utilajelor si echipamentelor;</w:t>
      </w:r>
    </w:p>
    <w:p w14:paraId="3E93AE38" w14:textId="1B2F5BAC"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 operatiile de intretinere si alimentare a vehiculelor nu se vor efectua pe amplasament, ci in locatii cu dotari adecvate;</w:t>
      </w:r>
    </w:p>
    <w:p w14:paraId="1523D858" w14:textId="32DA55E5" w:rsidR="00F97809" w:rsidRDefault="00F97809" w:rsidP="00243D09">
      <w:pPr>
        <w:spacing w:line="276" w:lineRule="auto"/>
        <w:ind w:firstLine="720"/>
        <w:jc w:val="both"/>
        <w:rPr>
          <w:rFonts w:ascii="Arial" w:hAnsi="Arial" w:cs="Arial"/>
          <w:noProof/>
          <w:sz w:val="22"/>
          <w:lang w:val="ro-RO"/>
        </w:rPr>
      </w:pPr>
      <w:r>
        <w:rPr>
          <w:rFonts w:ascii="Arial" w:hAnsi="Arial" w:cs="Arial"/>
          <w:noProof/>
          <w:sz w:val="22"/>
          <w:lang w:val="ro-RO"/>
        </w:rPr>
        <w:t>- dotarea locatiei cu materiale absorbante specifice pentru compusi petrolieri si utilizarea acestora in caz de nevoi</w:t>
      </w:r>
      <w:r w:rsidR="003A3A13">
        <w:rPr>
          <w:rFonts w:ascii="Arial" w:hAnsi="Arial" w:cs="Arial"/>
          <w:noProof/>
          <w:sz w:val="22"/>
          <w:lang w:val="ro-RO"/>
        </w:rPr>
        <w:t>e</w:t>
      </w:r>
      <w:r>
        <w:rPr>
          <w:rFonts w:ascii="Arial" w:hAnsi="Arial" w:cs="Arial"/>
          <w:noProof/>
          <w:sz w:val="22"/>
          <w:lang w:val="ro-RO"/>
        </w:rPr>
        <w:t>;</w:t>
      </w:r>
    </w:p>
    <w:p w14:paraId="02DC95B4" w14:textId="7F8A000C" w:rsidR="00F97809" w:rsidRDefault="003A3A13" w:rsidP="00243D09">
      <w:pPr>
        <w:spacing w:line="276" w:lineRule="auto"/>
        <w:ind w:firstLine="720"/>
        <w:jc w:val="both"/>
        <w:rPr>
          <w:rFonts w:ascii="Arial" w:hAnsi="Arial" w:cs="Arial"/>
          <w:noProof/>
          <w:sz w:val="22"/>
          <w:lang w:val="ro-RO"/>
        </w:rPr>
      </w:pPr>
      <w:r>
        <w:rPr>
          <w:rFonts w:ascii="Arial" w:hAnsi="Arial" w:cs="Arial"/>
          <w:noProof/>
          <w:sz w:val="22"/>
          <w:lang w:val="ro-RO"/>
        </w:rPr>
        <w:t>De asemenea depozitele intermediare de materiale de constructii in vrac, pot fi spalate de apele pluviale, putand polua solul si subsolul, de aceea trebuie depozitate in spatii inchise sau acoperite.</w:t>
      </w:r>
    </w:p>
    <w:p w14:paraId="542DE3D3" w14:textId="24C9DF39" w:rsidR="003A3A13" w:rsidRDefault="003A3A13" w:rsidP="00243D09">
      <w:pPr>
        <w:spacing w:line="276" w:lineRule="auto"/>
        <w:ind w:firstLine="720"/>
        <w:jc w:val="both"/>
        <w:rPr>
          <w:rFonts w:ascii="Arial" w:hAnsi="Arial" w:cs="Arial"/>
          <w:noProof/>
          <w:sz w:val="22"/>
          <w:lang w:val="ro-RO"/>
        </w:rPr>
      </w:pPr>
      <w:r>
        <w:rPr>
          <w:rFonts w:ascii="Arial" w:hAnsi="Arial" w:cs="Arial"/>
          <w:noProof/>
          <w:sz w:val="22"/>
          <w:lang w:val="ro-RO"/>
        </w:rPr>
        <w:t>In conditiile respectarii proiectelor de constructii si instalatii nu vor fi poluari accidentale ale apelor.</w:t>
      </w:r>
    </w:p>
    <w:p w14:paraId="2874D2DB" w14:textId="75FCDE18" w:rsidR="003A3A13" w:rsidRDefault="003A3A13" w:rsidP="00056722">
      <w:pPr>
        <w:pStyle w:val="ListParagraph"/>
        <w:numPr>
          <w:ilvl w:val="0"/>
          <w:numId w:val="13"/>
        </w:numPr>
        <w:spacing w:line="276" w:lineRule="auto"/>
        <w:jc w:val="both"/>
        <w:rPr>
          <w:rFonts w:ascii="Arial" w:hAnsi="Arial" w:cs="Arial"/>
          <w:noProof/>
          <w:sz w:val="22"/>
          <w:lang w:val="ro-RO"/>
        </w:rPr>
      </w:pPr>
      <w:r>
        <w:rPr>
          <w:rFonts w:ascii="Arial" w:hAnsi="Arial" w:cs="Arial"/>
          <w:noProof/>
          <w:sz w:val="22"/>
          <w:lang w:val="ro-RO"/>
        </w:rPr>
        <w:t>statiile si instalatiile de epurare sau de preepurare a apelor uzate prevazute.</w:t>
      </w:r>
    </w:p>
    <w:p w14:paraId="51080A61" w14:textId="181C38F9" w:rsidR="003A3A13" w:rsidRPr="003A3A13" w:rsidRDefault="003A3A13" w:rsidP="00243D09">
      <w:pPr>
        <w:spacing w:line="276" w:lineRule="auto"/>
        <w:jc w:val="both"/>
        <w:rPr>
          <w:rFonts w:ascii="Arial" w:hAnsi="Arial" w:cs="Arial"/>
          <w:noProof/>
          <w:sz w:val="22"/>
          <w:lang w:val="ro-RO"/>
        </w:rPr>
      </w:pPr>
      <w:r>
        <w:rPr>
          <w:rFonts w:ascii="Arial" w:hAnsi="Arial" w:cs="Arial"/>
          <w:noProof/>
          <w:sz w:val="22"/>
          <w:lang w:val="ro-RO"/>
        </w:rPr>
        <w:t>Pe perioada de exploatare a constructiei apa uzata menajera va fi evacuata in reteaua de canalizare existenta.</w:t>
      </w:r>
    </w:p>
    <w:p w14:paraId="2E4E2969" w14:textId="079767F5" w:rsidR="003C5A63" w:rsidRDefault="003C5A63" w:rsidP="00243D09">
      <w:pPr>
        <w:suppressAutoHyphens w:val="0"/>
        <w:spacing w:line="276" w:lineRule="auto"/>
        <w:jc w:val="both"/>
        <w:rPr>
          <w:rFonts w:ascii="Arial" w:eastAsia="Calibri" w:hAnsi="Arial" w:cs="Arial"/>
          <w:noProof/>
          <w:color w:val="000000"/>
          <w:sz w:val="22"/>
          <w:szCs w:val="22"/>
          <w:lang w:val="ro-RO" w:eastAsia="en-US"/>
        </w:rPr>
      </w:pPr>
    </w:p>
    <w:p w14:paraId="2F72F7F7" w14:textId="312821C4" w:rsidR="00F0253C" w:rsidRPr="00443746" w:rsidRDefault="00147701" w:rsidP="00443746">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aerului:</w:t>
      </w:r>
    </w:p>
    <w:p w14:paraId="6B0FA9A7" w14:textId="19C8F650" w:rsidR="00147701" w:rsidRDefault="00147701" w:rsidP="00056722">
      <w:pPr>
        <w:pStyle w:val="ListParagraph"/>
        <w:numPr>
          <w:ilvl w:val="0"/>
          <w:numId w:val="13"/>
        </w:numPr>
        <w:spacing w:line="276" w:lineRule="auto"/>
        <w:jc w:val="both"/>
        <w:rPr>
          <w:rFonts w:ascii="Arial" w:hAnsi="Arial" w:cs="Arial"/>
          <w:noProof/>
          <w:sz w:val="22"/>
          <w:lang w:val="ro-RO"/>
        </w:rPr>
      </w:pPr>
      <w:r w:rsidRPr="00E9079E">
        <w:rPr>
          <w:rFonts w:ascii="Arial" w:hAnsi="Arial" w:cs="Arial"/>
          <w:noProof/>
          <w:sz w:val="22"/>
          <w:lang w:val="ro-RO"/>
        </w:rPr>
        <w:t>sursele de poluanţi pentru aer, poluanţi, inclusiv surse de mirosuri</w:t>
      </w:r>
      <w:r w:rsidR="00752B51">
        <w:rPr>
          <w:rFonts w:ascii="Arial" w:hAnsi="Arial" w:cs="Arial"/>
          <w:noProof/>
          <w:sz w:val="22"/>
          <w:lang w:val="ro-RO"/>
        </w:rPr>
        <w:t>;</w:t>
      </w:r>
    </w:p>
    <w:p w14:paraId="60AFFEDB" w14:textId="1153C872" w:rsidR="00E9079E" w:rsidRDefault="00E9079E" w:rsidP="00243D09">
      <w:pPr>
        <w:spacing w:line="276" w:lineRule="auto"/>
        <w:jc w:val="both"/>
        <w:rPr>
          <w:rFonts w:ascii="Arial" w:hAnsi="Arial" w:cs="Arial"/>
          <w:noProof/>
          <w:sz w:val="22"/>
          <w:lang w:val="ro-RO"/>
        </w:rPr>
      </w:pPr>
      <w:r>
        <w:rPr>
          <w:rFonts w:ascii="Arial" w:hAnsi="Arial" w:cs="Arial"/>
          <w:noProof/>
          <w:sz w:val="22"/>
          <w:lang w:val="ro-RO"/>
        </w:rPr>
        <w:t>In perioada de constructie, sursele de emisie a poluantilor atmosferici specifice proiectului studiat sunt surse la sol, deschise (cele care implica manevrarea materialelor de constructii si prelucrarea solului) si mobile (trafic utilaje si autocamioane-emisii de poluanti si zgomot).</w:t>
      </w:r>
    </w:p>
    <w:p w14:paraId="563D8053" w14:textId="6546CE78" w:rsidR="00E9079E" w:rsidRDefault="00E9079E" w:rsidP="00243D09">
      <w:pPr>
        <w:spacing w:line="276" w:lineRule="auto"/>
        <w:jc w:val="both"/>
        <w:rPr>
          <w:rFonts w:ascii="Arial" w:hAnsi="Arial" w:cs="Arial"/>
          <w:noProof/>
          <w:sz w:val="22"/>
          <w:lang w:val="ro-RO"/>
        </w:rPr>
      </w:pPr>
      <w:r>
        <w:rPr>
          <w:rFonts w:ascii="Arial" w:hAnsi="Arial" w:cs="Arial"/>
          <w:noProof/>
          <w:sz w:val="22"/>
          <w:lang w:val="ro-RO"/>
        </w:rPr>
        <w:t>Toate aceste categorii de</w:t>
      </w:r>
      <w:r w:rsidR="00752B51">
        <w:rPr>
          <w:rFonts w:ascii="Arial" w:hAnsi="Arial" w:cs="Arial"/>
          <w:noProof/>
          <w:sz w:val="22"/>
          <w:lang w:val="ro-RO"/>
        </w:rPr>
        <w:t xml:space="preserve"> surse din etapa de constructii/</w:t>
      </w:r>
      <w:r>
        <w:rPr>
          <w:rFonts w:ascii="Arial" w:hAnsi="Arial" w:cs="Arial"/>
          <w:noProof/>
          <w:sz w:val="22"/>
          <w:lang w:val="ro-RO"/>
        </w:rPr>
        <w:t xml:space="preserve">montaj sunt nedirijate, fiind considerate surse de suprafata, liniare. </w:t>
      </w:r>
    </w:p>
    <w:p w14:paraId="532FB95D" w14:textId="250D8267" w:rsidR="00E9079E" w:rsidRDefault="00E9079E" w:rsidP="00243D09">
      <w:pPr>
        <w:spacing w:line="276" w:lineRule="auto"/>
        <w:jc w:val="both"/>
        <w:rPr>
          <w:rFonts w:ascii="Arial" w:hAnsi="Arial" w:cs="Arial"/>
          <w:noProof/>
          <w:sz w:val="22"/>
          <w:lang w:val="ro-RO"/>
        </w:rPr>
      </w:pPr>
      <w:r>
        <w:rPr>
          <w:rFonts w:ascii="Arial" w:hAnsi="Arial" w:cs="Arial"/>
          <w:noProof/>
          <w:sz w:val="22"/>
          <w:lang w:val="ro-RO"/>
        </w:rPr>
        <w:lastRenderedPageBreak/>
        <w:t xml:space="preserve">Principalul poluant </w:t>
      </w:r>
      <w:r w:rsidR="00752B51">
        <w:rPr>
          <w:rFonts w:ascii="Arial" w:hAnsi="Arial" w:cs="Arial"/>
          <w:noProof/>
          <w:sz w:val="22"/>
          <w:lang w:val="ro-RO"/>
        </w:rPr>
        <w:t>care va fi emis in atmosfera pe perioada de executie va fi reprezentat de pulberi totale in suspensie-in special TSP si fractiunea PM10.</w:t>
      </w:r>
    </w:p>
    <w:p w14:paraId="76D35915" w14:textId="16438907" w:rsidR="00752B51" w:rsidRDefault="00752B51" w:rsidP="00243D09">
      <w:pPr>
        <w:spacing w:line="276" w:lineRule="auto"/>
        <w:jc w:val="both"/>
        <w:rPr>
          <w:rFonts w:ascii="Arial" w:hAnsi="Arial" w:cs="Arial"/>
          <w:noProof/>
          <w:sz w:val="22"/>
          <w:lang w:val="ro-RO"/>
        </w:rPr>
      </w:pPr>
      <w:r>
        <w:rPr>
          <w:rFonts w:ascii="Arial" w:hAnsi="Arial" w:cs="Arial"/>
          <w:noProof/>
          <w:sz w:val="22"/>
          <w:lang w:val="ro-RO"/>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imprstiere, compactare), lucrari de infrastructura.</w:t>
      </w:r>
    </w:p>
    <w:p w14:paraId="4EA8399D" w14:textId="77777777" w:rsidR="004D1F21" w:rsidRPr="004D1F21" w:rsidRDefault="004D1F21" w:rsidP="00243D09">
      <w:pPr>
        <w:pStyle w:val="BodyText"/>
        <w:ind w:right="119" w:firstLine="707"/>
        <w:jc w:val="both"/>
        <w:rPr>
          <w:rFonts w:ascii="Arial" w:hAnsi="Arial" w:cs="Arial"/>
          <w:sz w:val="22"/>
          <w:szCs w:val="22"/>
        </w:rPr>
      </w:pPr>
      <w:r w:rsidRPr="004D1F21">
        <w:rPr>
          <w:rFonts w:ascii="Arial" w:hAnsi="Arial" w:cs="Arial"/>
          <w:sz w:val="22"/>
          <w:szCs w:val="22"/>
        </w:rPr>
        <w:t>O</w:t>
      </w:r>
      <w:r w:rsidRPr="004D1F21">
        <w:rPr>
          <w:rFonts w:ascii="Arial" w:hAnsi="Arial" w:cs="Arial"/>
          <w:spacing w:val="1"/>
          <w:sz w:val="22"/>
          <w:szCs w:val="22"/>
        </w:rPr>
        <w:t xml:space="preserve"> </w:t>
      </w:r>
      <w:r w:rsidRPr="004D1F21">
        <w:rPr>
          <w:rFonts w:ascii="Arial" w:hAnsi="Arial" w:cs="Arial"/>
          <w:sz w:val="22"/>
          <w:szCs w:val="22"/>
        </w:rPr>
        <w:t>sursa</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praf</w:t>
      </w:r>
      <w:r w:rsidRPr="004D1F21">
        <w:rPr>
          <w:rFonts w:ascii="Arial" w:hAnsi="Arial" w:cs="Arial"/>
          <w:spacing w:val="1"/>
          <w:sz w:val="22"/>
          <w:szCs w:val="22"/>
        </w:rPr>
        <w:t xml:space="preserve"> </w:t>
      </w:r>
      <w:r w:rsidRPr="004D1F21">
        <w:rPr>
          <w:rFonts w:ascii="Arial" w:hAnsi="Arial" w:cs="Arial"/>
          <w:sz w:val="22"/>
          <w:szCs w:val="22"/>
        </w:rPr>
        <w:t>suplimentara</w:t>
      </w:r>
      <w:r w:rsidRPr="004D1F21">
        <w:rPr>
          <w:rFonts w:ascii="Arial" w:hAnsi="Arial" w:cs="Arial"/>
          <w:spacing w:val="1"/>
          <w:sz w:val="22"/>
          <w:szCs w:val="22"/>
        </w:rPr>
        <w:t xml:space="preserve"> </w:t>
      </w:r>
      <w:r w:rsidRPr="004D1F21">
        <w:rPr>
          <w:rFonts w:ascii="Arial" w:hAnsi="Arial" w:cs="Arial"/>
          <w:sz w:val="22"/>
          <w:szCs w:val="22"/>
        </w:rPr>
        <w:t>este</w:t>
      </w:r>
      <w:r w:rsidRPr="004D1F21">
        <w:rPr>
          <w:rFonts w:ascii="Arial" w:hAnsi="Arial" w:cs="Arial"/>
          <w:spacing w:val="1"/>
          <w:sz w:val="22"/>
          <w:szCs w:val="22"/>
        </w:rPr>
        <w:t xml:space="preserve"> </w:t>
      </w:r>
      <w:r w:rsidRPr="004D1F21">
        <w:rPr>
          <w:rFonts w:ascii="Arial" w:hAnsi="Arial" w:cs="Arial"/>
          <w:sz w:val="22"/>
          <w:szCs w:val="22"/>
        </w:rPr>
        <w:t>reprezentata</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eroziunea</w:t>
      </w:r>
      <w:r w:rsidRPr="004D1F21">
        <w:rPr>
          <w:rFonts w:ascii="Arial" w:hAnsi="Arial" w:cs="Arial"/>
          <w:spacing w:val="1"/>
          <w:sz w:val="22"/>
          <w:szCs w:val="22"/>
        </w:rPr>
        <w:t xml:space="preserve"> </w:t>
      </w:r>
      <w:r w:rsidRPr="004D1F21">
        <w:rPr>
          <w:rFonts w:ascii="Arial" w:hAnsi="Arial" w:cs="Arial"/>
          <w:sz w:val="22"/>
          <w:szCs w:val="22"/>
        </w:rPr>
        <w:t>vantului,</w:t>
      </w:r>
      <w:r w:rsidRPr="004D1F21">
        <w:rPr>
          <w:rFonts w:ascii="Arial" w:hAnsi="Arial" w:cs="Arial"/>
          <w:spacing w:val="1"/>
          <w:sz w:val="22"/>
          <w:szCs w:val="22"/>
        </w:rPr>
        <w:t xml:space="preserve"> </w:t>
      </w:r>
      <w:r w:rsidRPr="004D1F21">
        <w:rPr>
          <w:rFonts w:ascii="Arial" w:hAnsi="Arial" w:cs="Arial"/>
          <w:sz w:val="22"/>
          <w:szCs w:val="22"/>
        </w:rPr>
        <w:t>fenomen</w:t>
      </w:r>
      <w:r w:rsidRPr="004D1F21">
        <w:rPr>
          <w:rFonts w:ascii="Arial" w:hAnsi="Arial" w:cs="Arial"/>
          <w:spacing w:val="1"/>
          <w:sz w:val="22"/>
          <w:szCs w:val="22"/>
        </w:rPr>
        <w:t xml:space="preserve"> </w:t>
      </w:r>
      <w:r w:rsidRPr="004D1F21">
        <w:rPr>
          <w:rFonts w:ascii="Arial" w:hAnsi="Arial" w:cs="Arial"/>
          <w:sz w:val="22"/>
          <w:szCs w:val="22"/>
        </w:rPr>
        <w:t>care</w:t>
      </w:r>
      <w:r w:rsidRPr="004D1F21">
        <w:rPr>
          <w:rFonts w:ascii="Arial" w:hAnsi="Arial" w:cs="Arial"/>
          <w:spacing w:val="-57"/>
          <w:sz w:val="22"/>
          <w:szCs w:val="22"/>
        </w:rPr>
        <w:t xml:space="preserve"> </w:t>
      </w:r>
      <w:r w:rsidRPr="004D1F21">
        <w:rPr>
          <w:rFonts w:ascii="Arial" w:hAnsi="Arial" w:cs="Arial"/>
          <w:sz w:val="22"/>
          <w:szCs w:val="22"/>
        </w:rPr>
        <w:t>insoteste</w:t>
      </w:r>
      <w:r w:rsidRPr="004D1F21">
        <w:rPr>
          <w:rFonts w:ascii="Arial" w:hAnsi="Arial" w:cs="Arial"/>
          <w:spacing w:val="1"/>
          <w:sz w:val="22"/>
          <w:szCs w:val="22"/>
        </w:rPr>
        <w:t xml:space="preserve"> </w:t>
      </w:r>
      <w:r w:rsidRPr="004D1F21">
        <w:rPr>
          <w:rFonts w:ascii="Arial" w:hAnsi="Arial" w:cs="Arial"/>
          <w:sz w:val="22"/>
          <w:szCs w:val="22"/>
        </w:rPr>
        <w:t>lucrarile</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constructie,</w:t>
      </w:r>
      <w:r w:rsidRPr="004D1F21">
        <w:rPr>
          <w:rFonts w:ascii="Arial" w:hAnsi="Arial" w:cs="Arial"/>
          <w:spacing w:val="1"/>
          <w:sz w:val="22"/>
          <w:szCs w:val="22"/>
        </w:rPr>
        <w:t xml:space="preserve"> </w:t>
      </w:r>
      <w:r w:rsidRPr="004D1F21">
        <w:rPr>
          <w:rFonts w:ascii="Arial" w:hAnsi="Arial" w:cs="Arial"/>
          <w:sz w:val="22"/>
          <w:szCs w:val="22"/>
        </w:rPr>
        <w:t>datorita</w:t>
      </w:r>
      <w:r w:rsidRPr="004D1F21">
        <w:rPr>
          <w:rFonts w:ascii="Arial" w:hAnsi="Arial" w:cs="Arial"/>
          <w:spacing w:val="1"/>
          <w:sz w:val="22"/>
          <w:szCs w:val="22"/>
        </w:rPr>
        <w:t xml:space="preserve"> </w:t>
      </w:r>
      <w:r w:rsidRPr="004D1F21">
        <w:rPr>
          <w:rFonts w:ascii="Arial" w:hAnsi="Arial" w:cs="Arial"/>
          <w:sz w:val="22"/>
          <w:szCs w:val="22"/>
        </w:rPr>
        <w:t>existentei</w:t>
      </w:r>
      <w:r w:rsidRPr="004D1F21">
        <w:rPr>
          <w:rFonts w:ascii="Arial" w:hAnsi="Arial" w:cs="Arial"/>
          <w:spacing w:val="1"/>
          <w:sz w:val="22"/>
          <w:szCs w:val="22"/>
        </w:rPr>
        <w:t xml:space="preserve"> </w:t>
      </w:r>
      <w:r w:rsidRPr="004D1F21">
        <w:rPr>
          <w:rFonts w:ascii="Arial" w:hAnsi="Arial" w:cs="Arial"/>
          <w:sz w:val="22"/>
          <w:szCs w:val="22"/>
        </w:rPr>
        <w:t>pentru</w:t>
      </w:r>
      <w:r w:rsidRPr="004D1F21">
        <w:rPr>
          <w:rFonts w:ascii="Arial" w:hAnsi="Arial" w:cs="Arial"/>
          <w:spacing w:val="1"/>
          <w:sz w:val="22"/>
          <w:szCs w:val="22"/>
        </w:rPr>
        <w:t xml:space="preserve"> </w:t>
      </w:r>
      <w:r w:rsidRPr="004D1F21">
        <w:rPr>
          <w:rFonts w:ascii="Arial" w:hAnsi="Arial" w:cs="Arial"/>
          <w:sz w:val="22"/>
          <w:szCs w:val="22"/>
        </w:rPr>
        <w:t>un</w:t>
      </w:r>
      <w:r w:rsidRPr="004D1F21">
        <w:rPr>
          <w:rFonts w:ascii="Arial" w:hAnsi="Arial" w:cs="Arial"/>
          <w:spacing w:val="1"/>
          <w:sz w:val="22"/>
          <w:szCs w:val="22"/>
        </w:rPr>
        <w:t xml:space="preserve"> </w:t>
      </w:r>
      <w:r w:rsidRPr="004D1F21">
        <w:rPr>
          <w:rFonts w:ascii="Arial" w:hAnsi="Arial" w:cs="Arial"/>
          <w:sz w:val="22"/>
          <w:szCs w:val="22"/>
        </w:rPr>
        <w:t>anumit</w:t>
      </w:r>
      <w:r w:rsidRPr="004D1F21">
        <w:rPr>
          <w:rFonts w:ascii="Arial" w:hAnsi="Arial" w:cs="Arial"/>
          <w:spacing w:val="1"/>
          <w:sz w:val="22"/>
          <w:szCs w:val="22"/>
        </w:rPr>
        <w:t xml:space="preserve"> </w:t>
      </w:r>
      <w:r w:rsidRPr="004D1F21">
        <w:rPr>
          <w:rFonts w:ascii="Arial" w:hAnsi="Arial" w:cs="Arial"/>
          <w:sz w:val="22"/>
          <w:szCs w:val="22"/>
        </w:rPr>
        <w:t>interval</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1"/>
          <w:sz w:val="22"/>
          <w:szCs w:val="22"/>
        </w:rPr>
        <w:t xml:space="preserve"> </w:t>
      </w:r>
      <w:r w:rsidRPr="004D1F21">
        <w:rPr>
          <w:rFonts w:ascii="Arial" w:hAnsi="Arial" w:cs="Arial"/>
          <w:sz w:val="22"/>
          <w:szCs w:val="22"/>
        </w:rPr>
        <w:t>timp,</w:t>
      </w:r>
      <w:r w:rsidRPr="004D1F21">
        <w:rPr>
          <w:rFonts w:ascii="Arial" w:hAnsi="Arial" w:cs="Arial"/>
          <w:spacing w:val="1"/>
          <w:sz w:val="22"/>
          <w:szCs w:val="22"/>
        </w:rPr>
        <w:t xml:space="preserve"> </w:t>
      </w:r>
      <w:r w:rsidRPr="004D1F21">
        <w:rPr>
          <w:rFonts w:ascii="Arial" w:hAnsi="Arial" w:cs="Arial"/>
          <w:sz w:val="22"/>
          <w:szCs w:val="22"/>
        </w:rPr>
        <w:t>a</w:t>
      </w:r>
      <w:r w:rsidRPr="004D1F21">
        <w:rPr>
          <w:rFonts w:ascii="Arial" w:hAnsi="Arial" w:cs="Arial"/>
          <w:spacing w:val="1"/>
          <w:sz w:val="22"/>
          <w:szCs w:val="22"/>
        </w:rPr>
        <w:t xml:space="preserve"> </w:t>
      </w:r>
      <w:r w:rsidRPr="004D1F21">
        <w:rPr>
          <w:rFonts w:ascii="Arial" w:hAnsi="Arial" w:cs="Arial"/>
          <w:sz w:val="22"/>
          <w:szCs w:val="22"/>
        </w:rPr>
        <w:t>suprafetelor</w:t>
      </w:r>
      <w:r w:rsidRPr="004D1F21">
        <w:rPr>
          <w:rFonts w:ascii="Arial" w:hAnsi="Arial" w:cs="Arial"/>
          <w:spacing w:val="-1"/>
          <w:sz w:val="22"/>
          <w:szCs w:val="22"/>
        </w:rPr>
        <w:t xml:space="preserve"> </w:t>
      </w:r>
      <w:r w:rsidRPr="004D1F21">
        <w:rPr>
          <w:rFonts w:ascii="Arial" w:hAnsi="Arial" w:cs="Arial"/>
          <w:sz w:val="22"/>
          <w:szCs w:val="22"/>
        </w:rPr>
        <w:t>de</w:t>
      </w:r>
      <w:r w:rsidRPr="004D1F21">
        <w:rPr>
          <w:rFonts w:ascii="Arial" w:hAnsi="Arial" w:cs="Arial"/>
          <w:spacing w:val="-2"/>
          <w:sz w:val="22"/>
          <w:szCs w:val="22"/>
        </w:rPr>
        <w:t xml:space="preserve"> </w:t>
      </w:r>
      <w:r w:rsidRPr="004D1F21">
        <w:rPr>
          <w:rFonts w:ascii="Arial" w:hAnsi="Arial" w:cs="Arial"/>
          <w:sz w:val="22"/>
          <w:szCs w:val="22"/>
        </w:rPr>
        <w:t>teren neacoperite</w:t>
      </w:r>
      <w:r w:rsidRPr="004D1F21">
        <w:rPr>
          <w:rFonts w:ascii="Arial" w:hAnsi="Arial" w:cs="Arial"/>
          <w:spacing w:val="-1"/>
          <w:sz w:val="22"/>
          <w:szCs w:val="22"/>
        </w:rPr>
        <w:t xml:space="preserve"> </w:t>
      </w:r>
      <w:r w:rsidRPr="004D1F21">
        <w:rPr>
          <w:rFonts w:ascii="Arial" w:hAnsi="Arial" w:cs="Arial"/>
          <w:sz w:val="22"/>
          <w:szCs w:val="22"/>
        </w:rPr>
        <w:t>expuse</w:t>
      </w:r>
      <w:r w:rsidRPr="004D1F21">
        <w:rPr>
          <w:rFonts w:ascii="Arial" w:hAnsi="Arial" w:cs="Arial"/>
          <w:spacing w:val="-1"/>
          <w:sz w:val="22"/>
          <w:szCs w:val="22"/>
        </w:rPr>
        <w:t xml:space="preserve"> </w:t>
      </w:r>
      <w:r w:rsidRPr="004D1F21">
        <w:rPr>
          <w:rFonts w:ascii="Arial" w:hAnsi="Arial" w:cs="Arial"/>
          <w:sz w:val="22"/>
          <w:szCs w:val="22"/>
        </w:rPr>
        <w:t>actiunii vantului.</w:t>
      </w:r>
    </w:p>
    <w:p w14:paraId="4C7B3D69" w14:textId="1B2AFB2C" w:rsidR="004D1F21" w:rsidRPr="004D1F21" w:rsidRDefault="004D1F21" w:rsidP="00243D09">
      <w:pPr>
        <w:pStyle w:val="BodyText"/>
        <w:spacing w:before="69"/>
        <w:ind w:right="123"/>
        <w:jc w:val="both"/>
        <w:rPr>
          <w:rFonts w:ascii="Arial" w:hAnsi="Arial" w:cs="Arial"/>
          <w:sz w:val="22"/>
          <w:szCs w:val="22"/>
        </w:rPr>
      </w:pPr>
      <w:r w:rsidRPr="004D1F21">
        <w:rPr>
          <w:rFonts w:ascii="Arial" w:hAnsi="Arial" w:cs="Arial"/>
          <w:sz w:val="22"/>
          <w:szCs w:val="22"/>
        </w:rPr>
        <w:t>In timpul desfasurarii lucrarilor de constructie factorul de mediu aer va fi influentat de</w:t>
      </w:r>
      <w:r w:rsidRPr="004D1F21">
        <w:rPr>
          <w:rFonts w:ascii="Arial" w:hAnsi="Arial" w:cs="Arial"/>
          <w:spacing w:val="1"/>
          <w:sz w:val="22"/>
          <w:szCs w:val="22"/>
        </w:rPr>
        <w:t xml:space="preserve"> </w:t>
      </w:r>
      <w:r w:rsidRPr="004D1F21">
        <w:rPr>
          <w:rFonts w:ascii="Arial" w:hAnsi="Arial" w:cs="Arial"/>
          <w:sz w:val="22"/>
          <w:szCs w:val="22"/>
        </w:rPr>
        <w:t>traficul</w:t>
      </w:r>
      <w:r w:rsidRPr="004D1F21">
        <w:rPr>
          <w:rFonts w:ascii="Arial" w:hAnsi="Arial" w:cs="Arial"/>
          <w:spacing w:val="54"/>
          <w:sz w:val="22"/>
          <w:szCs w:val="22"/>
        </w:rPr>
        <w:t xml:space="preserve"> </w:t>
      </w:r>
      <w:r w:rsidRPr="004D1F21">
        <w:rPr>
          <w:rFonts w:ascii="Arial" w:hAnsi="Arial" w:cs="Arial"/>
          <w:sz w:val="22"/>
          <w:szCs w:val="22"/>
        </w:rPr>
        <w:t>utilajelor</w:t>
      </w:r>
      <w:r w:rsidRPr="004D1F21">
        <w:rPr>
          <w:rFonts w:ascii="Arial" w:hAnsi="Arial" w:cs="Arial"/>
          <w:spacing w:val="53"/>
          <w:sz w:val="22"/>
          <w:szCs w:val="22"/>
        </w:rPr>
        <w:t xml:space="preserve"> </w:t>
      </w:r>
      <w:r w:rsidRPr="004D1F21">
        <w:rPr>
          <w:rFonts w:ascii="Arial" w:hAnsi="Arial" w:cs="Arial"/>
          <w:sz w:val="22"/>
          <w:szCs w:val="22"/>
        </w:rPr>
        <w:t>si</w:t>
      </w:r>
      <w:r w:rsidRPr="004D1F21">
        <w:rPr>
          <w:rFonts w:ascii="Arial" w:hAnsi="Arial" w:cs="Arial"/>
          <w:spacing w:val="54"/>
          <w:sz w:val="22"/>
          <w:szCs w:val="22"/>
        </w:rPr>
        <w:t xml:space="preserve"> </w:t>
      </w:r>
      <w:r w:rsidRPr="004D1F21">
        <w:rPr>
          <w:rFonts w:ascii="Arial" w:hAnsi="Arial" w:cs="Arial"/>
          <w:sz w:val="22"/>
          <w:szCs w:val="22"/>
        </w:rPr>
        <w:t>mijloacelor</w:t>
      </w:r>
      <w:r w:rsidRPr="004D1F21">
        <w:rPr>
          <w:rFonts w:ascii="Arial" w:hAnsi="Arial" w:cs="Arial"/>
          <w:spacing w:val="53"/>
          <w:sz w:val="22"/>
          <w:szCs w:val="22"/>
        </w:rPr>
        <w:t xml:space="preserve"> </w:t>
      </w:r>
      <w:r w:rsidRPr="004D1F21">
        <w:rPr>
          <w:rFonts w:ascii="Arial" w:hAnsi="Arial" w:cs="Arial"/>
          <w:sz w:val="22"/>
          <w:szCs w:val="22"/>
        </w:rPr>
        <w:t>de</w:t>
      </w:r>
      <w:r w:rsidRPr="004D1F21">
        <w:rPr>
          <w:rFonts w:ascii="Arial" w:hAnsi="Arial" w:cs="Arial"/>
          <w:spacing w:val="54"/>
          <w:sz w:val="22"/>
          <w:szCs w:val="22"/>
        </w:rPr>
        <w:t xml:space="preserve"> </w:t>
      </w:r>
      <w:r w:rsidRPr="004D1F21">
        <w:rPr>
          <w:rFonts w:ascii="Arial" w:hAnsi="Arial" w:cs="Arial"/>
          <w:sz w:val="22"/>
          <w:szCs w:val="22"/>
        </w:rPr>
        <w:t>transport</w:t>
      </w:r>
      <w:r w:rsidRPr="004D1F21">
        <w:rPr>
          <w:rFonts w:ascii="Arial" w:hAnsi="Arial" w:cs="Arial"/>
          <w:spacing w:val="57"/>
          <w:sz w:val="22"/>
          <w:szCs w:val="22"/>
        </w:rPr>
        <w:t xml:space="preserve"> </w:t>
      </w:r>
      <w:r w:rsidRPr="004D1F21">
        <w:rPr>
          <w:rFonts w:ascii="Arial" w:hAnsi="Arial" w:cs="Arial"/>
          <w:sz w:val="22"/>
          <w:szCs w:val="22"/>
        </w:rPr>
        <w:t>de</w:t>
      </w:r>
      <w:r w:rsidRPr="004D1F21">
        <w:rPr>
          <w:rFonts w:ascii="Arial" w:hAnsi="Arial" w:cs="Arial"/>
          <w:spacing w:val="55"/>
          <w:sz w:val="22"/>
          <w:szCs w:val="22"/>
        </w:rPr>
        <w:t xml:space="preserve"> </w:t>
      </w:r>
      <w:r w:rsidRPr="004D1F21">
        <w:rPr>
          <w:rFonts w:ascii="Arial" w:hAnsi="Arial" w:cs="Arial"/>
          <w:sz w:val="22"/>
          <w:szCs w:val="22"/>
        </w:rPr>
        <w:t>pe</w:t>
      </w:r>
      <w:r w:rsidRPr="004D1F21">
        <w:rPr>
          <w:rFonts w:ascii="Arial" w:hAnsi="Arial" w:cs="Arial"/>
          <w:spacing w:val="53"/>
          <w:sz w:val="22"/>
          <w:szCs w:val="22"/>
        </w:rPr>
        <w:t xml:space="preserve"> </w:t>
      </w:r>
      <w:r w:rsidRPr="004D1F21">
        <w:rPr>
          <w:rFonts w:ascii="Arial" w:hAnsi="Arial" w:cs="Arial"/>
          <w:sz w:val="22"/>
          <w:szCs w:val="22"/>
        </w:rPr>
        <w:t>santier.</w:t>
      </w:r>
      <w:r w:rsidRPr="004D1F21">
        <w:rPr>
          <w:rFonts w:ascii="Arial" w:hAnsi="Arial" w:cs="Arial"/>
          <w:spacing w:val="58"/>
          <w:sz w:val="22"/>
          <w:szCs w:val="22"/>
        </w:rPr>
        <w:t xml:space="preserve"> </w:t>
      </w:r>
      <w:r w:rsidRPr="004D1F21">
        <w:rPr>
          <w:rFonts w:ascii="Arial" w:hAnsi="Arial" w:cs="Arial"/>
          <w:sz w:val="22"/>
          <w:szCs w:val="22"/>
        </w:rPr>
        <w:t>Utilajele,</w:t>
      </w:r>
      <w:r w:rsidRPr="004D1F21">
        <w:rPr>
          <w:rFonts w:ascii="Arial" w:hAnsi="Arial" w:cs="Arial"/>
          <w:spacing w:val="53"/>
          <w:sz w:val="22"/>
          <w:szCs w:val="22"/>
        </w:rPr>
        <w:t xml:space="preserve"> </w:t>
      </w:r>
      <w:r w:rsidRPr="004D1F21">
        <w:rPr>
          <w:rFonts w:ascii="Arial" w:hAnsi="Arial" w:cs="Arial"/>
          <w:sz w:val="22"/>
          <w:szCs w:val="22"/>
        </w:rPr>
        <w:t>indiferent</w:t>
      </w:r>
      <w:r w:rsidRPr="004D1F21">
        <w:rPr>
          <w:rFonts w:ascii="Arial" w:hAnsi="Arial" w:cs="Arial"/>
          <w:spacing w:val="54"/>
          <w:sz w:val="22"/>
          <w:szCs w:val="22"/>
        </w:rPr>
        <w:t xml:space="preserve"> </w:t>
      </w:r>
      <w:r w:rsidRPr="004D1F21">
        <w:rPr>
          <w:rFonts w:ascii="Arial" w:hAnsi="Arial" w:cs="Arial"/>
          <w:sz w:val="22"/>
          <w:szCs w:val="22"/>
        </w:rPr>
        <w:t>de</w:t>
      </w:r>
      <w:r w:rsidRPr="004D1F21">
        <w:rPr>
          <w:rFonts w:ascii="Arial" w:hAnsi="Arial" w:cs="Arial"/>
          <w:spacing w:val="53"/>
          <w:sz w:val="22"/>
          <w:szCs w:val="22"/>
        </w:rPr>
        <w:t xml:space="preserve"> </w:t>
      </w:r>
      <w:r w:rsidRPr="004D1F21">
        <w:rPr>
          <w:rFonts w:ascii="Arial" w:hAnsi="Arial" w:cs="Arial"/>
          <w:sz w:val="22"/>
          <w:szCs w:val="22"/>
        </w:rPr>
        <w:t>tipul</w:t>
      </w:r>
      <w:r w:rsidRPr="004D1F21">
        <w:rPr>
          <w:rFonts w:ascii="Arial" w:hAnsi="Arial" w:cs="Arial"/>
          <w:spacing w:val="55"/>
          <w:sz w:val="22"/>
          <w:szCs w:val="22"/>
        </w:rPr>
        <w:t xml:space="preserve"> </w:t>
      </w:r>
      <w:r w:rsidRPr="004D1F21">
        <w:rPr>
          <w:rFonts w:ascii="Arial" w:hAnsi="Arial" w:cs="Arial"/>
          <w:sz w:val="22"/>
          <w:szCs w:val="22"/>
        </w:rPr>
        <w:t>lor, functioneaza cu motoare Diesel, gazele de esapament evacuate in atmosfera continand intregul</w:t>
      </w:r>
      <w:r w:rsidRPr="004D1F21">
        <w:rPr>
          <w:rFonts w:ascii="Arial" w:hAnsi="Arial" w:cs="Arial"/>
          <w:spacing w:val="1"/>
          <w:sz w:val="22"/>
          <w:szCs w:val="22"/>
        </w:rPr>
        <w:t xml:space="preserve"> </w:t>
      </w:r>
      <w:r w:rsidRPr="004D1F21">
        <w:rPr>
          <w:rFonts w:ascii="Arial" w:hAnsi="Arial" w:cs="Arial"/>
          <w:sz w:val="22"/>
          <w:szCs w:val="22"/>
        </w:rPr>
        <w:t>complex de poluanti specific arderii interne a motorinei: oxizi de azot (NOx), compusi organici</w:t>
      </w:r>
      <w:r w:rsidRPr="004D1F21">
        <w:rPr>
          <w:rFonts w:ascii="Arial" w:hAnsi="Arial" w:cs="Arial"/>
          <w:spacing w:val="1"/>
          <w:sz w:val="22"/>
          <w:szCs w:val="22"/>
        </w:rPr>
        <w:t xml:space="preserve"> </w:t>
      </w:r>
      <w:r w:rsidRPr="004D1F21">
        <w:rPr>
          <w:rFonts w:ascii="Arial" w:hAnsi="Arial" w:cs="Arial"/>
          <w:sz w:val="22"/>
          <w:szCs w:val="22"/>
        </w:rPr>
        <w:t>volatili nonmetanici (COVnm), metan</w:t>
      </w:r>
      <w:r w:rsidRPr="004D1F21">
        <w:rPr>
          <w:rFonts w:ascii="Arial" w:hAnsi="Arial" w:cs="Arial"/>
          <w:spacing w:val="1"/>
          <w:sz w:val="22"/>
          <w:szCs w:val="22"/>
        </w:rPr>
        <w:t xml:space="preserve"> </w:t>
      </w:r>
      <w:r w:rsidRPr="004D1F21">
        <w:rPr>
          <w:rFonts w:ascii="Arial" w:hAnsi="Arial" w:cs="Arial"/>
          <w:sz w:val="22"/>
          <w:szCs w:val="22"/>
        </w:rPr>
        <w:t>(CH4),</w:t>
      </w:r>
      <w:r w:rsidRPr="004D1F21">
        <w:rPr>
          <w:rFonts w:ascii="Arial" w:hAnsi="Arial" w:cs="Arial"/>
          <w:spacing w:val="1"/>
          <w:sz w:val="22"/>
          <w:szCs w:val="22"/>
        </w:rPr>
        <w:t xml:space="preserve"> </w:t>
      </w:r>
      <w:r w:rsidRPr="004D1F21">
        <w:rPr>
          <w:rFonts w:ascii="Arial" w:hAnsi="Arial" w:cs="Arial"/>
          <w:sz w:val="22"/>
          <w:szCs w:val="22"/>
        </w:rPr>
        <w:t>oxizi de carbon (CO, CO2), amoniac (NH3),</w:t>
      </w:r>
      <w:r w:rsidRPr="004D1F21">
        <w:rPr>
          <w:rFonts w:ascii="Arial" w:hAnsi="Arial" w:cs="Arial"/>
          <w:spacing w:val="1"/>
          <w:sz w:val="22"/>
          <w:szCs w:val="22"/>
        </w:rPr>
        <w:t xml:space="preserve"> </w:t>
      </w:r>
      <w:r w:rsidRPr="004D1F21">
        <w:rPr>
          <w:rFonts w:ascii="Arial" w:hAnsi="Arial" w:cs="Arial"/>
          <w:sz w:val="22"/>
          <w:szCs w:val="22"/>
        </w:rPr>
        <w:t>particule cu metale grele (Cd, Cu, Cr, Ni, Se, Zn), hidrocarburi aromatice policiclice (HAP),</w:t>
      </w:r>
      <w:r w:rsidRPr="004D1F21">
        <w:rPr>
          <w:rFonts w:ascii="Arial" w:hAnsi="Arial" w:cs="Arial"/>
          <w:spacing w:val="1"/>
          <w:sz w:val="22"/>
          <w:szCs w:val="22"/>
        </w:rPr>
        <w:t xml:space="preserve"> </w:t>
      </w:r>
      <w:r w:rsidRPr="004D1F21">
        <w:rPr>
          <w:rFonts w:ascii="Arial" w:hAnsi="Arial" w:cs="Arial"/>
          <w:sz w:val="22"/>
          <w:szCs w:val="22"/>
        </w:rPr>
        <w:t>bioxid</w:t>
      </w:r>
      <w:r w:rsidRPr="004D1F21">
        <w:rPr>
          <w:rFonts w:ascii="Arial" w:hAnsi="Arial" w:cs="Arial"/>
          <w:spacing w:val="-1"/>
          <w:sz w:val="22"/>
          <w:szCs w:val="22"/>
        </w:rPr>
        <w:t xml:space="preserve"> </w:t>
      </w:r>
      <w:r w:rsidRPr="004D1F21">
        <w:rPr>
          <w:rFonts w:ascii="Arial" w:hAnsi="Arial" w:cs="Arial"/>
          <w:sz w:val="22"/>
          <w:szCs w:val="22"/>
        </w:rPr>
        <w:t>de sulf (SO2), particule si hidrocarburi.</w:t>
      </w:r>
    </w:p>
    <w:p w14:paraId="2EEFB120" w14:textId="77777777" w:rsidR="004D1F21" w:rsidRPr="004D1F21" w:rsidRDefault="004D1F21" w:rsidP="00243D09">
      <w:pPr>
        <w:pStyle w:val="BodyText"/>
        <w:spacing w:before="1"/>
        <w:ind w:right="120" w:firstLine="707"/>
        <w:jc w:val="both"/>
        <w:rPr>
          <w:rFonts w:ascii="Arial" w:hAnsi="Arial" w:cs="Arial"/>
          <w:sz w:val="22"/>
          <w:szCs w:val="22"/>
        </w:rPr>
      </w:pPr>
      <w:r w:rsidRPr="004D1F21">
        <w:rPr>
          <w:rFonts w:ascii="Arial" w:hAnsi="Arial" w:cs="Arial"/>
          <w:sz w:val="22"/>
          <w:szCs w:val="22"/>
        </w:rPr>
        <w:t>Particulele rezultate din gazele de esapament de la utilaje se incadreaza, in marea lor</w:t>
      </w:r>
      <w:r w:rsidRPr="004D1F21">
        <w:rPr>
          <w:rFonts w:ascii="Arial" w:hAnsi="Arial" w:cs="Arial"/>
          <w:spacing w:val="1"/>
          <w:sz w:val="22"/>
          <w:szCs w:val="22"/>
        </w:rPr>
        <w:t xml:space="preserve"> </w:t>
      </w:r>
      <w:r w:rsidRPr="004D1F21">
        <w:rPr>
          <w:rFonts w:ascii="Arial" w:hAnsi="Arial" w:cs="Arial"/>
          <w:sz w:val="22"/>
          <w:szCs w:val="22"/>
        </w:rPr>
        <w:t>majoritate,</w:t>
      </w:r>
      <w:r w:rsidRPr="004D1F21">
        <w:rPr>
          <w:rFonts w:ascii="Arial" w:hAnsi="Arial" w:cs="Arial"/>
          <w:spacing w:val="-1"/>
          <w:sz w:val="22"/>
          <w:szCs w:val="22"/>
        </w:rPr>
        <w:t xml:space="preserve"> </w:t>
      </w:r>
      <w:r w:rsidRPr="004D1F21">
        <w:rPr>
          <w:rFonts w:ascii="Arial" w:hAnsi="Arial" w:cs="Arial"/>
          <w:sz w:val="22"/>
          <w:szCs w:val="22"/>
        </w:rPr>
        <w:t>in categoria</w:t>
      </w:r>
      <w:r w:rsidRPr="004D1F21">
        <w:rPr>
          <w:rFonts w:ascii="Arial" w:hAnsi="Arial" w:cs="Arial"/>
          <w:spacing w:val="-1"/>
          <w:sz w:val="22"/>
          <w:szCs w:val="22"/>
        </w:rPr>
        <w:t xml:space="preserve"> </w:t>
      </w:r>
      <w:r w:rsidRPr="004D1F21">
        <w:rPr>
          <w:rFonts w:ascii="Arial" w:hAnsi="Arial" w:cs="Arial"/>
          <w:sz w:val="22"/>
          <w:szCs w:val="22"/>
        </w:rPr>
        <w:t>particulelor</w:t>
      </w:r>
      <w:r w:rsidRPr="004D1F21">
        <w:rPr>
          <w:rFonts w:ascii="Arial" w:hAnsi="Arial" w:cs="Arial"/>
          <w:spacing w:val="-1"/>
          <w:sz w:val="22"/>
          <w:szCs w:val="22"/>
        </w:rPr>
        <w:t xml:space="preserve"> </w:t>
      </w:r>
      <w:r w:rsidRPr="004D1F21">
        <w:rPr>
          <w:rFonts w:ascii="Arial" w:hAnsi="Arial" w:cs="Arial"/>
          <w:sz w:val="22"/>
          <w:szCs w:val="22"/>
        </w:rPr>
        <w:t>respirabile.</w:t>
      </w:r>
    </w:p>
    <w:p w14:paraId="3C6AD325" w14:textId="77777777" w:rsidR="004D1F21" w:rsidRPr="004D1F21" w:rsidRDefault="004D1F21" w:rsidP="00243D09">
      <w:pPr>
        <w:pStyle w:val="BodyText"/>
        <w:ind w:right="119" w:firstLine="707"/>
        <w:jc w:val="both"/>
        <w:rPr>
          <w:rFonts w:ascii="Arial" w:hAnsi="Arial" w:cs="Arial"/>
          <w:sz w:val="22"/>
          <w:szCs w:val="22"/>
        </w:rPr>
      </w:pPr>
      <w:r w:rsidRPr="004D1F21">
        <w:rPr>
          <w:rFonts w:ascii="Arial" w:hAnsi="Arial" w:cs="Arial"/>
          <w:sz w:val="22"/>
          <w:szCs w:val="22"/>
        </w:rPr>
        <w:t>Dispunerea</w:t>
      </w:r>
      <w:r w:rsidRPr="004D1F21">
        <w:rPr>
          <w:rFonts w:ascii="Arial" w:hAnsi="Arial" w:cs="Arial"/>
          <w:spacing w:val="1"/>
          <w:sz w:val="22"/>
          <w:szCs w:val="22"/>
        </w:rPr>
        <w:t xml:space="preserve"> </w:t>
      </w:r>
      <w:r w:rsidRPr="004D1F21">
        <w:rPr>
          <w:rFonts w:ascii="Arial" w:hAnsi="Arial" w:cs="Arial"/>
          <w:sz w:val="22"/>
          <w:szCs w:val="22"/>
        </w:rPr>
        <w:t>geografica,</w:t>
      </w:r>
      <w:r w:rsidRPr="004D1F21">
        <w:rPr>
          <w:rFonts w:ascii="Arial" w:hAnsi="Arial" w:cs="Arial"/>
          <w:spacing w:val="1"/>
          <w:sz w:val="22"/>
          <w:szCs w:val="22"/>
        </w:rPr>
        <w:t xml:space="preserve"> </w:t>
      </w:r>
      <w:r w:rsidRPr="004D1F21">
        <w:rPr>
          <w:rFonts w:ascii="Arial" w:hAnsi="Arial" w:cs="Arial"/>
          <w:sz w:val="22"/>
          <w:szCs w:val="22"/>
        </w:rPr>
        <w:t>administrativa,</w:t>
      </w:r>
      <w:r w:rsidRPr="004D1F21">
        <w:rPr>
          <w:rFonts w:ascii="Arial" w:hAnsi="Arial" w:cs="Arial"/>
          <w:spacing w:val="1"/>
          <w:sz w:val="22"/>
          <w:szCs w:val="22"/>
        </w:rPr>
        <w:t xml:space="preserve"> </w:t>
      </w:r>
      <w:r w:rsidRPr="004D1F21">
        <w:rPr>
          <w:rFonts w:ascii="Arial" w:hAnsi="Arial" w:cs="Arial"/>
          <w:sz w:val="22"/>
          <w:szCs w:val="22"/>
        </w:rPr>
        <w:t>topografica,</w:t>
      </w:r>
      <w:r w:rsidRPr="004D1F21">
        <w:rPr>
          <w:rFonts w:ascii="Arial" w:hAnsi="Arial" w:cs="Arial"/>
          <w:spacing w:val="1"/>
          <w:sz w:val="22"/>
          <w:szCs w:val="22"/>
        </w:rPr>
        <w:t xml:space="preserve"> </w:t>
      </w:r>
      <w:r w:rsidRPr="004D1F21">
        <w:rPr>
          <w:rFonts w:ascii="Arial" w:hAnsi="Arial" w:cs="Arial"/>
          <w:sz w:val="22"/>
          <w:szCs w:val="22"/>
        </w:rPr>
        <w:t>precum</w:t>
      </w:r>
      <w:r w:rsidRPr="004D1F21">
        <w:rPr>
          <w:rFonts w:ascii="Arial" w:hAnsi="Arial" w:cs="Arial"/>
          <w:spacing w:val="1"/>
          <w:sz w:val="22"/>
          <w:szCs w:val="22"/>
        </w:rPr>
        <w:t xml:space="preserve"> </w:t>
      </w:r>
      <w:r w:rsidRPr="004D1F21">
        <w:rPr>
          <w:rFonts w:ascii="Arial" w:hAnsi="Arial" w:cs="Arial"/>
          <w:sz w:val="22"/>
          <w:szCs w:val="22"/>
        </w:rPr>
        <w:t>si</w:t>
      </w:r>
      <w:r w:rsidRPr="004D1F21">
        <w:rPr>
          <w:rFonts w:ascii="Arial" w:hAnsi="Arial" w:cs="Arial"/>
          <w:spacing w:val="1"/>
          <w:sz w:val="22"/>
          <w:szCs w:val="22"/>
        </w:rPr>
        <w:t xml:space="preserve"> </w:t>
      </w:r>
      <w:r w:rsidRPr="004D1F21">
        <w:rPr>
          <w:rFonts w:ascii="Arial" w:hAnsi="Arial" w:cs="Arial"/>
          <w:sz w:val="22"/>
          <w:szCs w:val="22"/>
        </w:rPr>
        <w:t>directia</w:t>
      </w:r>
      <w:r w:rsidRPr="004D1F21">
        <w:rPr>
          <w:rFonts w:ascii="Arial" w:hAnsi="Arial" w:cs="Arial"/>
          <w:spacing w:val="1"/>
          <w:sz w:val="22"/>
          <w:szCs w:val="22"/>
        </w:rPr>
        <w:t xml:space="preserve"> </w:t>
      </w:r>
      <w:r w:rsidRPr="004D1F21">
        <w:rPr>
          <w:rFonts w:ascii="Arial" w:hAnsi="Arial" w:cs="Arial"/>
          <w:sz w:val="22"/>
          <w:szCs w:val="22"/>
        </w:rPr>
        <w:t>dominanta</w:t>
      </w:r>
      <w:r w:rsidRPr="004D1F21">
        <w:rPr>
          <w:rFonts w:ascii="Arial" w:hAnsi="Arial" w:cs="Arial"/>
          <w:spacing w:val="1"/>
          <w:sz w:val="22"/>
          <w:szCs w:val="22"/>
        </w:rPr>
        <w:t xml:space="preserve"> </w:t>
      </w:r>
      <w:r w:rsidRPr="004D1F21">
        <w:rPr>
          <w:rFonts w:ascii="Arial" w:hAnsi="Arial" w:cs="Arial"/>
          <w:sz w:val="22"/>
          <w:szCs w:val="22"/>
        </w:rPr>
        <w:t>a</w:t>
      </w:r>
      <w:r w:rsidRPr="004D1F21">
        <w:rPr>
          <w:rFonts w:ascii="Arial" w:hAnsi="Arial" w:cs="Arial"/>
          <w:spacing w:val="1"/>
          <w:sz w:val="22"/>
          <w:szCs w:val="22"/>
        </w:rPr>
        <w:t xml:space="preserve"> </w:t>
      </w:r>
      <w:r w:rsidRPr="004D1F21">
        <w:rPr>
          <w:rFonts w:ascii="Arial" w:hAnsi="Arial" w:cs="Arial"/>
          <w:sz w:val="22"/>
          <w:szCs w:val="22"/>
        </w:rPr>
        <w:t>vanturilor au o contributie favorabila la atenuarea impactului emisiilor de gaze de combustie</w:t>
      </w:r>
      <w:r w:rsidRPr="004D1F21">
        <w:rPr>
          <w:rFonts w:ascii="Arial" w:hAnsi="Arial" w:cs="Arial"/>
          <w:spacing w:val="1"/>
          <w:sz w:val="22"/>
          <w:szCs w:val="22"/>
        </w:rPr>
        <w:t xml:space="preserve"> </w:t>
      </w:r>
      <w:r w:rsidRPr="004D1F21">
        <w:rPr>
          <w:rFonts w:ascii="Arial" w:hAnsi="Arial" w:cs="Arial"/>
          <w:sz w:val="22"/>
          <w:szCs w:val="22"/>
        </w:rPr>
        <w:t>asupra</w:t>
      </w:r>
      <w:r w:rsidRPr="004D1F21">
        <w:rPr>
          <w:rFonts w:ascii="Arial" w:hAnsi="Arial" w:cs="Arial"/>
          <w:spacing w:val="-3"/>
          <w:sz w:val="22"/>
          <w:szCs w:val="22"/>
        </w:rPr>
        <w:t xml:space="preserve"> </w:t>
      </w:r>
      <w:r w:rsidRPr="004D1F21">
        <w:rPr>
          <w:rFonts w:ascii="Arial" w:hAnsi="Arial" w:cs="Arial"/>
          <w:sz w:val="22"/>
          <w:szCs w:val="22"/>
        </w:rPr>
        <w:t>zonelor afectate.</w:t>
      </w:r>
    </w:p>
    <w:p w14:paraId="693306F5" w14:textId="77777777" w:rsidR="004D1F21" w:rsidRPr="004D1F21" w:rsidRDefault="004D1F21" w:rsidP="00243D09">
      <w:pPr>
        <w:pStyle w:val="BodyText"/>
        <w:ind w:right="122" w:firstLine="707"/>
        <w:jc w:val="both"/>
        <w:rPr>
          <w:rFonts w:ascii="Arial" w:hAnsi="Arial" w:cs="Arial"/>
          <w:sz w:val="22"/>
          <w:szCs w:val="22"/>
        </w:rPr>
      </w:pPr>
      <w:r w:rsidRPr="004D1F21">
        <w:rPr>
          <w:rFonts w:ascii="Arial" w:hAnsi="Arial" w:cs="Arial"/>
          <w:sz w:val="22"/>
          <w:szCs w:val="22"/>
        </w:rPr>
        <w:t>Un aspect important îl reprezintă faptul că toate materialele de constructie vor fi produse</w:t>
      </w:r>
      <w:r w:rsidRPr="004D1F21">
        <w:rPr>
          <w:rFonts w:ascii="Arial" w:hAnsi="Arial" w:cs="Arial"/>
          <w:spacing w:val="1"/>
          <w:sz w:val="22"/>
          <w:szCs w:val="22"/>
        </w:rPr>
        <w:t xml:space="preserve"> </w:t>
      </w:r>
      <w:r w:rsidRPr="004D1F21">
        <w:rPr>
          <w:rFonts w:ascii="Arial" w:hAnsi="Arial" w:cs="Arial"/>
          <w:sz w:val="22"/>
          <w:szCs w:val="22"/>
        </w:rPr>
        <w:t>în</w:t>
      </w:r>
      <w:r w:rsidRPr="004D1F21">
        <w:rPr>
          <w:rFonts w:ascii="Arial" w:hAnsi="Arial" w:cs="Arial"/>
          <w:spacing w:val="12"/>
          <w:sz w:val="22"/>
          <w:szCs w:val="22"/>
        </w:rPr>
        <w:t xml:space="preserve"> </w:t>
      </w:r>
      <w:r w:rsidRPr="004D1F21">
        <w:rPr>
          <w:rFonts w:ascii="Arial" w:hAnsi="Arial" w:cs="Arial"/>
          <w:sz w:val="22"/>
          <w:szCs w:val="22"/>
        </w:rPr>
        <w:t>afara</w:t>
      </w:r>
      <w:r w:rsidRPr="004D1F21">
        <w:rPr>
          <w:rFonts w:ascii="Arial" w:hAnsi="Arial" w:cs="Arial"/>
          <w:spacing w:val="13"/>
          <w:sz w:val="22"/>
          <w:szCs w:val="22"/>
        </w:rPr>
        <w:t xml:space="preserve"> </w:t>
      </w:r>
      <w:r w:rsidRPr="004D1F21">
        <w:rPr>
          <w:rFonts w:ascii="Arial" w:hAnsi="Arial" w:cs="Arial"/>
          <w:sz w:val="22"/>
          <w:szCs w:val="22"/>
        </w:rPr>
        <w:t>amplasamentului,</w:t>
      </w:r>
      <w:r w:rsidRPr="004D1F21">
        <w:rPr>
          <w:rFonts w:ascii="Arial" w:hAnsi="Arial" w:cs="Arial"/>
          <w:spacing w:val="13"/>
          <w:sz w:val="22"/>
          <w:szCs w:val="22"/>
        </w:rPr>
        <w:t xml:space="preserve"> </w:t>
      </w:r>
      <w:r w:rsidRPr="004D1F21">
        <w:rPr>
          <w:rFonts w:ascii="Arial" w:hAnsi="Arial" w:cs="Arial"/>
          <w:sz w:val="22"/>
          <w:szCs w:val="22"/>
        </w:rPr>
        <w:t>urmând</w:t>
      </w:r>
      <w:r w:rsidRPr="004D1F21">
        <w:rPr>
          <w:rFonts w:ascii="Arial" w:hAnsi="Arial" w:cs="Arial"/>
          <w:spacing w:val="12"/>
          <w:sz w:val="22"/>
          <w:szCs w:val="22"/>
        </w:rPr>
        <w:t xml:space="preserve"> </w:t>
      </w:r>
      <w:r w:rsidRPr="004D1F21">
        <w:rPr>
          <w:rFonts w:ascii="Arial" w:hAnsi="Arial" w:cs="Arial"/>
          <w:sz w:val="22"/>
          <w:szCs w:val="22"/>
        </w:rPr>
        <w:t>a</w:t>
      </w:r>
      <w:r w:rsidRPr="004D1F21">
        <w:rPr>
          <w:rFonts w:ascii="Arial" w:hAnsi="Arial" w:cs="Arial"/>
          <w:spacing w:val="12"/>
          <w:sz w:val="22"/>
          <w:szCs w:val="22"/>
        </w:rPr>
        <w:t xml:space="preserve"> </w:t>
      </w:r>
      <w:r w:rsidRPr="004D1F21">
        <w:rPr>
          <w:rFonts w:ascii="Arial" w:hAnsi="Arial" w:cs="Arial"/>
          <w:sz w:val="22"/>
          <w:szCs w:val="22"/>
        </w:rPr>
        <w:t>fi</w:t>
      </w:r>
      <w:r w:rsidRPr="004D1F21">
        <w:rPr>
          <w:rFonts w:ascii="Arial" w:hAnsi="Arial" w:cs="Arial"/>
          <w:spacing w:val="12"/>
          <w:sz w:val="22"/>
          <w:szCs w:val="22"/>
        </w:rPr>
        <w:t xml:space="preserve"> </w:t>
      </w:r>
      <w:r w:rsidRPr="004D1F21">
        <w:rPr>
          <w:rFonts w:ascii="Arial" w:hAnsi="Arial" w:cs="Arial"/>
          <w:sz w:val="22"/>
          <w:szCs w:val="22"/>
        </w:rPr>
        <w:t>livrate</w:t>
      </w:r>
      <w:r w:rsidRPr="004D1F21">
        <w:rPr>
          <w:rFonts w:ascii="Arial" w:hAnsi="Arial" w:cs="Arial"/>
          <w:spacing w:val="12"/>
          <w:sz w:val="22"/>
          <w:szCs w:val="22"/>
        </w:rPr>
        <w:t xml:space="preserve"> </w:t>
      </w:r>
      <w:r w:rsidRPr="004D1F21">
        <w:rPr>
          <w:rFonts w:ascii="Arial" w:hAnsi="Arial" w:cs="Arial"/>
          <w:sz w:val="22"/>
          <w:szCs w:val="22"/>
        </w:rPr>
        <w:t>în</w:t>
      </w:r>
      <w:r w:rsidRPr="004D1F21">
        <w:rPr>
          <w:rFonts w:ascii="Arial" w:hAnsi="Arial" w:cs="Arial"/>
          <w:spacing w:val="12"/>
          <w:sz w:val="22"/>
          <w:szCs w:val="22"/>
        </w:rPr>
        <w:t xml:space="preserve"> </w:t>
      </w:r>
      <w:r w:rsidRPr="004D1F21">
        <w:rPr>
          <w:rFonts w:ascii="Arial" w:hAnsi="Arial" w:cs="Arial"/>
          <w:sz w:val="22"/>
          <w:szCs w:val="22"/>
        </w:rPr>
        <w:t>zona</w:t>
      </w:r>
      <w:r w:rsidRPr="004D1F21">
        <w:rPr>
          <w:rFonts w:ascii="Arial" w:hAnsi="Arial" w:cs="Arial"/>
          <w:spacing w:val="12"/>
          <w:sz w:val="22"/>
          <w:szCs w:val="22"/>
        </w:rPr>
        <w:t xml:space="preserve"> </w:t>
      </w:r>
      <w:r w:rsidRPr="004D1F21">
        <w:rPr>
          <w:rFonts w:ascii="Arial" w:hAnsi="Arial" w:cs="Arial"/>
          <w:sz w:val="22"/>
          <w:szCs w:val="22"/>
        </w:rPr>
        <w:t>de</w:t>
      </w:r>
      <w:r w:rsidRPr="004D1F21">
        <w:rPr>
          <w:rFonts w:ascii="Arial" w:hAnsi="Arial" w:cs="Arial"/>
          <w:spacing w:val="12"/>
          <w:sz w:val="22"/>
          <w:szCs w:val="22"/>
        </w:rPr>
        <w:t xml:space="preserve"> </w:t>
      </w:r>
      <w:r w:rsidRPr="004D1F21">
        <w:rPr>
          <w:rFonts w:ascii="Arial" w:hAnsi="Arial" w:cs="Arial"/>
          <w:sz w:val="22"/>
          <w:szCs w:val="22"/>
        </w:rPr>
        <w:t>constructie</w:t>
      </w:r>
      <w:r w:rsidRPr="004D1F21">
        <w:rPr>
          <w:rFonts w:ascii="Arial" w:hAnsi="Arial" w:cs="Arial"/>
          <w:spacing w:val="12"/>
          <w:sz w:val="22"/>
          <w:szCs w:val="22"/>
        </w:rPr>
        <w:t xml:space="preserve"> </w:t>
      </w:r>
      <w:r w:rsidRPr="004D1F21">
        <w:rPr>
          <w:rFonts w:ascii="Arial" w:hAnsi="Arial" w:cs="Arial"/>
          <w:sz w:val="22"/>
          <w:szCs w:val="22"/>
        </w:rPr>
        <w:t>în</w:t>
      </w:r>
      <w:r w:rsidRPr="004D1F21">
        <w:rPr>
          <w:rFonts w:ascii="Arial" w:hAnsi="Arial" w:cs="Arial"/>
          <w:spacing w:val="12"/>
          <w:sz w:val="22"/>
          <w:szCs w:val="22"/>
        </w:rPr>
        <w:t xml:space="preserve"> </w:t>
      </w:r>
      <w:r w:rsidRPr="004D1F21">
        <w:rPr>
          <w:rFonts w:ascii="Arial" w:hAnsi="Arial" w:cs="Arial"/>
          <w:sz w:val="22"/>
          <w:szCs w:val="22"/>
        </w:rPr>
        <w:t>cantitătile</w:t>
      </w:r>
      <w:r w:rsidRPr="004D1F21">
        <w:rPr>
          <w:rFonts w:ascii="Arial" w:hAnsi="Arial" w:cs="Arial"/>
          <w:spacing w:val="12"/>
          <w:sz w:val="22"/>
          <w:szCs w:val="22"/>
        </w:rPr>
        <w:t xml:space="preserve"> </w:t>
      </w:r>
      <w:r w:rsidRPr="004D1F21">
        <w:rPr>
          <w:rFonts w:ascii="Arial" w:hAnsi="Arial" w:cs="Arial"/>
          <w:sz w:val="22"/>
          <w:szCs w:val="22"/>
        </w:rPr>
        <w:t>strict</w:t>
      </w:r>
      <w:r w:rsidRPr="004D1F21">
        <w:rPr>
          <w:rFonts w:ascii="Arial" w:hAnsi="Arial" w:cs="Arial"/>
          <w:spacing w:val="13"/>
          <w:sz w:val="22"/>
          <w:szCs w:val="22"/>
        </w:rPr>
        <w:t xml:space="preserve"> </w:t>
      </w:r>
      <w:r w:rsidRPr="004D1F21">
        <w:rPr>
          <w:rFonts w:ascii="Arial" w:hAnsi="Arial" w:cs="Arial"/>
          <w:sz w:val="22"/>
          <w:szCs w:val="22"/>
        </w:rPr>
        <w:t>necesare</w:t>
      </w:r>
      <w:r w:rsidRPr="004D1F21">
        <w:rPr>
          <w:rFonts w:ascii="Arial" w:hAnsi="Arial" w:cs="Arial"/>
          <w:spacing w:val="-58"/>
          <w:sz w:val="22"/>
          <w:szCs w:val="22"/>
        </w:rPr>
        <w:t xml:space="preserve"> </w:t>
      </w:r>
      <w:r w:rsidRPr="004D1F21">
        <w:rPr>
          <w:rFonts w:ascii="Arial" w:hAnsi="Arial" w:cs="Arial"/>
          <w:sz w:val="22"/>
          <w:szCs w:val="22"/>
        </w:rPr>
        <w:t>şi în etapele planificate, evitandu-se astfel depozitarea prea indelungata a stocurilor de materiale</w:t>
      </w:r>
      <w:r w:rsidRPr="004D1F21">
        <w:rPr>
          <w:rFonts w:ascii="Arial" w:hAnsi="Arial" w:cs="Arial"/>
          <w:spacing w:val="1"/>
          <w:sz w:val="22"/>
          <w:szCs w:val="22"/>
        </w:rPr>
        <w:t xml:space="preserve"> </w:t>
      </w:r>
      <w:r w:rsidRPr="004D1F21">
        <w:rPr>
          <w:rFonts w:ascii="Arial" w:hAnsi="Arial" w:cs="Arial"/>
          <w:sz w:val="22"/>
          <w:szCs w:val="22"/>
        </w:rPr>
        <w:t>pe</w:t>
      </w:r>
      <w:r w:rsidRPr="004D1F21">
        <w:rPr>
          <w:rFonts w:ascii="Arial" w:hAnsi="Arial" w:cs="Arial"/>
          <w:spacing w:val="-2"/>
          <w:sz w:val="22"/>
          <w:szCs w:val="22"/>
        </w:rPr>
        <w:t xml:space="preserve"> </w:t>
      </w:r>
      <w:r w:rsidRPr="004D1F21">
        <w:rPr>
          <w:rFonts w:ascii="Arial" w:hAnsi="Arial" w:cs="Arial"/>
          <w:sz w:val="22"/>
          <w:szCs w:val="22"/>
        </w:rPr>
        <w:t>santier si supraincarcarea</w:t>
      </w:r>
      <w:r w:rsidRPr="004D1F21">
        <w:rPr>
          <w:rFonts w:ascii="Arial" w:hAnsi="Arial" w:cs="Arial"/>
          <w:spacing w:val="-1"/>
          <w:sz w:val="22"/>
          <w:szCs w:val="22"/>
        </w:rPr>
        <w:t xml:space="preserve"> </w:t>
      </w:r>
      <w:r w:rsidRPr="004D1F21">
        <w:rPr>
          <w:rFonts w:ascii="Arial" w:hAnsi="Arial" w:cs="Arial"/>
          <w:sz w:val="22"/>
          <w:szCs w:val="22"/>
        </w:rPr>
        <w:t>santierului cu materiale.</w:t>
      </w:r>
    </w:p>
    <w:p w14:paraId="14486992" w14:textId="3E296075" w:rsidR="000564F9" w:rsidRDefault="00F0253C" w:rsidP="00F0253C">
      <w:pPr>
        <w:pStyle w:val="BodyText"/>
        <w:spacing w:before="1"/>
        <w:jc w:val="both"/>
        <w:rPr>
          <w:rFonts w:ascii="Arial" w:hAnsi="Arial" w:cs="Arial"/>
          <w:sz w:val="22"/>
          <w:szCs w:val="22"/>
        </w:rPr>
      </w:pPr>
      <w:r>
        <w:rPr>
          <w:rFonts w:ascii="Arial" w:hAnsi="Arial" w:cs="Arial"/>
          <w:sz w:val="22"/>
          <w:szCs w:val="22"/>
        </w:rPr>
        <w:t xml:space="preserve">           </w:t>
      </w:r>
      <w:r w:rsidR="004D1F21" w:rsidRPr="004D1F21">
        <w:rPr>
          <w:rFonts w:ascii="Arial" w:hAnsi="Arial" w:cs="Arial"/>
          <w:sz w:val="22"/>
          <w:szCs w:val="22"/>
        </w:rPr>
        <w:t>Se</w:t>
      </w:r>
      <w:r w:rsidR="004D1F21" w:rsidRPr="004D1F21">
        <w:rPr>
          <w:rFonts w:ascii="Arial" w:hAnsi="Arial" w:cs="Arial"/>
          <w:spacing w:val="-3"/>
          <w:sz w:val="22"/>
          <w:szCs w:val="22"/>
        </w:rPr>
        <w:t xml:space="preserve"> </w:t>
      </w:r>
      <w:r w:rsidR="004D1F21" w:rsidRPr="004D1F21">
        <w:rPr>
          <w:rFonts w:ascii="Arial" w:hAnsi="Arial" w:cs="Arial"/>
          <w:sz w:val="22"/>
          <w:szCs w:val="22"/>
        </w:rPr>
        <w:t>estimeaza</w:t>
      </w:r>
      <w:r w:rsidR="004D1F21" w:rsidRPr="004D1F21">
        <w:rPr>
          <w:rFonts w:ascii="Arial" w:hAnsi="Arial" w:cs="Arial"/>
          <w:spacing w:val="-2"/>
          <w:sz w:val="22"/>
          <w:szCs w:val="22"/>
        </w:rPr>
        <w:t xml:space="preserve"> </w:t>
      </w:r>
      <w:r w:rsidR="004D1F21" w:rsidRPr="004D1F21">
        <w:rPr>
          <w:rFonts w:ascii="Arial" w:hAnsi="Arial" w:cs="Arial"/>
          <w:sz w:val="22"/>
          <w:szCs w:val="22"/>
        </w:rPr>
        <w:t>ca</w:t>
      </w:r>
      <w:r w:rsidR="004D1F21" w:rsidRPr="004D1F21">
        <w:rPr>
          <w:rFonts w:ascii="Arial" w:hAnsi="Arial" w:cs="Arial"/>
          <w:spacing w:val="-2"/>
          <w:sz w:val="22"/>
          <w:szCs w:val="22"/>
        </w:rPr>
        <w:t xml:space="preserve"> </w:t>
      </w:r>
      <w:r w:rsidR="004D1F21" w:rsidRPr="004D1F21">
        <w:rPr>
          <w:rFonts w:ascii="Arial" w:hAnsi="Arial" w:cs="Arial"/>
          <w:sz w:val="22"/>
          <w:szCs w:val="22"/>
        </w:rPr>
        <w:t>impactul</w:t>
      </w:r>
      <w:r w:rsidR="004D1F21" w:rsidRPr="004D1F21">
        <w:rPr>
          <w:rFonts w:ascii="Arial" w:hAnsi="Arial" w:cs="Arial"/>
          <w:spacing w:val="1"/>
          <w:sz w:val="22"/>
          <w:szCs w:val="22"/>
        </w:rPr>
        <w:t xml:space="preserve"> </w:t>
      </w:r>
      <w:r w:rsidR="004D1F21" w:rsidRPr="004D1F21">
        <w:rPr>
          <w:rFonts w:ascii="Arial" w:hAnsi="Arial" w:cs="Arial"/>
          <w:sz w:val="22"/>
          <w:szCs w:val="22"/>
        </w:rPr>
        <w:t>va</w:t>
      </w:r>
      <w:r w:rsidR="004D1F21" w:rsidRPr="004D1F21">
        <w:rPr>
          <w:rFonts w:ascii="Arial" w:hAnsi="Arial" w:cs="Arial"/>
          <w:spacing w:val="-2"/>
          <w:sz w:val="22"/>
          <w:szCs w:val="22"/>
        </w:rPr>
        <w:t xml:space="preserve"> </w:t>
      </w:r>
      <w:r w:rsidR="004D1F21" w:rsidRPr="004D1F21">
        <w:rPr>
          <w:rFonts w:ascii="Arial" w:hAnsi="Arial" w:cs="Arial"/>
          <w:sz w:val="22"/>
          <w:szCs w:val="22"/>
        </w:rPr>
        <w:t>fi</w:t>
      </w:r>
      <w:r w:rsidR="004D1F21" w:rsidRPr="004D1F21">
        <w:rPr>
          <w:rFonts w:ascii="Arial" w:hAnsi="Arial" w:cs="Arial"/>
          <w:spacing w:val="-1"/>
          <w:sz w:val="22"/>
          <w:szCs w:val="22"/>
        </w:rPr>
        <w:t xml:space="preserve"> </w:t>
      </w:r>
      <w:r w:rsidR="004D1F21" w:rsidRPr="004D1F21">
        <w:rPr>
          <w:rFonts w:ascii="Arial" w:hAnsi="Arial" w:cs="Arial"/>
          <w:sz w:val="22"/>
          <w:szCs w:val="22"/>
        </w:rPr>
        <w:t>strict</w:t>
      </w:r>
      <w:r w:rsidR="004D1F21" w:rsidRPr="004D1F21">
        <w:rPr>
          <w:rFonts w:ascii="Arial" w:hAnsi="Arial" w:cs="Arial"/>
          <w:spacing w:val="-2"/>
          <w:sz w:val="22"/>
          <w:szCs w:val="22"/>
        </w:rPr>
        <w:t xml:space="preserve"> </w:t>
      </w:r>
      <w:r w:rsidR="004D1F21" w:rsidRPr="004D1F21">
        <w:rPr>
          <w:rFonts w:ascii="Arial" w:hAnsi="Arial" w:cs="Arial"/>
          <w:sz w:val="22"/>
          <w:szCs w:val="22"/>
        </w:rPr>
        <w:t>local</w:t>
      </w:r>
      <w:r w:rsidR="004D1F21" w:rsidRPr="004D1F21">
        <w:rPr>
          <w:rFonts w:ascii="Arial" w:hAnsi="Arial" w:cs="Arial"/>
          <w:spacing w:val="-1"/>
          <w:sz w:val="22"/>
          <w:szCs w:val="22"/>
        </w:rPr>
        <w:t xml:space="preserve"> </w:t>
      </w:r>
      <w:r w:rsidR="004D1F21" w:rsidRPr="004D1F21">
        <w:rPr>
          <w:rFonts w:ascii="Arial" w:hAnsi="Arial" w:cs="Arial"/>
          <w:sz w:val="22"/>
          <w:szCs w:val="22"/>
        </w:rPr>
        <w:t>şi</w:t>
      </w:r>
      <w:r w:rsidR="004D1F21" w:rsidRPr="004D1F21">
        <w:rPr>
          <w:rFonts w:ascii="Arial" w:hAnsi="Arial" w:cs="Arial"/>
          <w:spacing w:val="-1"/>
          <w:sz w:val="22"/>
          <w:szCs w:val="22"/>
        </w:rPr>
        <w:t xml:space="preserve"> </w:t>
      </w:r>
      <w:r w:rsidR="004D1F21" w:rsidRPr="004D1F21">
        <w:rPr>
          <w:rFonts w:ascii="Arial" w:hAnsi="Arial" w:cs="Arial"/>
          <w:sz w:val="22"/>
          <w:szCs w:val="22"/>
        </w:rPr>
        <w:t>de</w:t>
      </w:r>
      <w:r w:rsidR="004D1F21" w:rsidRPr="004D1F21">
        <w:rPr>
          <w:rFonts w:ascii="Arial" w:hAnsi="Arial" w:cs="Arial"/>
          <w:spacing w:val="-2"/>
          <w:sz w:val="22"/>
          <w:szCs w:val="22"/>
        </w:rPr>
        <w:t xml:space="preserve"> </w:t>
      </w:r>
      <w:r w:rsidR="004D1F21" w:rsidRPr="004D1F21">
        <w:rPr>
          <w:rFonts w:ascii="Arial" w:hAnsi="Arial" w:cs="Arial"/>
          <w:sz w:val="22"/>
          <w:szCs w:val="22"/>
        </w:rPr>
        <w:t>nivel</w:t>
      </w:r>
      <w:r w:rsidR="004D1F21" w:rsidRPr="004D1F21">
        <w:rPr>
          <w:rFonts w:ascii="Arial" w:hAnsi="Arial" w:cs="Arial"/>
          <w:spacing w:val="-2"/>
          <w:sz w:val="22"/>
          <w:szCs w:val="22"/>
        </w:rPr>
        <w:t xml:space="preserve"> </w:t>
      </w:r>
      <w:r w:rsidR="000564F9">
        <w:rPr>
          <w:rFonts w:ascii="Arial" w:hAnsi="Arial" w:cs="Arial"/>
          <w:sz w:val="22"/>
          <w:szCs w:val="22"/>
        </w:rPr>
        <w:t>redus.</w:t>
      </w:r>
    </w:p>
    <w:p w14:paraId="5F4ECC6B" w14:textId="77777777" w:rsidR="000564F9" w:rsidRPr="004D1F21" w:rsidRDefault="000564F9" w:rsidP="00056722">
      <w:pPr>
        <w:pStyle w:val="Heading1"/>
        <w:keepNext w:val="0"/>
        <w:keepLines w:val="0"/>
        <w:widowControl w:val="0"/>
        <w:numPr>
          <w:ilvl w:val="0"/>
          <w:numId w:val="13"/>
        </w:numPr>
        <w:tabs>
          <w:tab w:val="left" w:pos="821"/>
        </w:tabs>
        <w:suppressAutoHyphens w:val="0"/>
        <w:autoSpaceDE w:val="0"/>
        <w:autoSpaceDN w:val="0"/>
        <w:spacing w:before="0" w:line="274" w:lineRule="exact"/>
        <w:jc w:val="both"/>
        <w:rPr>
          <w:rFonts w:ascii="Arial" w:hAnsi="Arial" w:cs="Arial"/>
          <w:b w:val="0"/>
          <w:color w:val="auto"/>
          <w:sz w:val="22"/>
          <w:szCs w:val="22"/>
        </w:rPr>
      </w:pPr>
      <w:r w:rsidRPr="004D1F21">
        <w:rPr>
          <w:rFonts w:ascii="Arial" w:hAnsi="Arial" w:cs="Arial"/>
          <w:b w:val="0"/>
          <w:color w:val="auto"/>
          <w:sz w:val="22"/>
          <w:szCs w:val="22"/>
        </w:rPr>
        <w:t>instalatiile</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pentru</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retinerea</w:t>
      </w:r>
      <w:r w:rsidRPr="004D1F21">
        <w:rPr>
          <w:rFonts w:ascii="Arial" w:hAnsi="Arial" w:cs="Arial"/>
          <w:b w:val="0"/>
          <w:color w:val="auto"/>
          <w:spacing w:val="-1"/>
          <w:sz w:val="22"/>
          <w:szCs w:val="22"/>
        </w:rPr>
        <w:t xml:space="preserve"> </w:t>
      </w:r>
      <w:r w:rsidRPr="004D1F21">
        <w:rPr>
          <w:rFonts w:ascii="Arial" w:hAnsi="Arial" w:cs="Arial"/>
          <w:b w:val="0"/>
          <w:color w:val="auto"/>
          <w:sz w:val="22"/>
          <w:szCs w:val="22"/>
        </w:rPr>
        <w:t>si</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dispersia</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poluantilor</w:t>
      </w:r>
      <w:r w:rsidRPr="004D1F21">
        <w:rPr>
          <w:rFonts w:ascii="Arial" w:hAnsi="Arial" w:cs="Arial"/>
          <w:b w:val="0"/>
          <w:color w:val="auto"/>
          <w:spacing w:val="-2"/>
          <w:sz w:val="22"/>
          <w:szCs w:val="22"/>
        </w:rPr>
        <w:t xml:space="preserve"> </w:t>
      </w:r>
      <w:r w:rsidRPr="004D1F21">
        <w:rPr>
          <w:rFonts w:ascii="Arial" w:hAnsi="Arial" w:cs="Arial"/>
          <w:b w:val="0"/>
          <w:color w:val="auto"/>
          <w:sz w:val="22"/>
          <w:szCs w:val="22"/>
        </w:rPr>
        <w:t>in</w:t>
      </w:r>
      <w:r w:rsidRPr="004D1F21">
        <w:rPr>
          <w:rFonts w:ascii="Arial" w:hAnsi="Arial" w:cs="Arial"/>
          <w:b w:val="0"/>
          <w:color w:val="auto"/>
          <w:spacing w:val="-1"/>
          <w:sz w:val="22"/>
          <w:szCs w:val="22"/>
        </w:rPr>
        <w:t xml:space="preserve"> </w:t>
      </w:r>
      <w:r w:rsidRPr="004D1F21">
        <w:rPr>
          <w:rFonts w:ascii="Arial" w:hAnsi="Arial" w:cs="Arial"/>
          <w:b w:val="0"/>
          <w:color w:val="auto"/>
          <w:sz w:val="22"/>
          <w:szCs w:val="22"/>
        </w:rPr>
        <w:t>atmosfera.</w:t>
      </w:r>
    </w:p>
    <w:p w14:paraId="6D051D34" w14:textId="77777777" w:rsidR="000564F9" w:rsidRPr="004D1F21" w:rsidRDefault="000564F9" w:rsidP="00243D09">
      <w:pPr>
        <w:pStyle w:val="BodyText"/>
        <w:ind w:right="116"/>
        <w:jc w:val="both"/>
        <w:rPr>
          <w:rFonts w:ascii="Arial" w:hAnsi="Arial" w:cs="Arial"/>
          <w:sz w:val="22"/>
          <w:szCs w:val="22"/>
        </w:rPr>
      </w:pPr>
      <w:r w:rsidRPr="004D1F21">
        <w:rPr>
          <w:rFonts w:ascii="Arial" w:hAnsi="Arial" w:cs="Arial"/>
          <w:sz w:val="22"/>
          <w:szCs w:val="22"/>
        </w:rPr>
        <w:t>In perioada de</w:t>
      </w:r>
      <w:r w:rsidRPr="004D1F21">
        <w:rPr>
          <w:rFonts w:ascii="Arial" w:hAnsi="Arial" w:cs="Arial"/>
          <w:b/>
          <w:sz w:val="22"/>
          <w:szCs w:val="22"/>
        </w:rPr>
        <w:t xml:space="preserve"> </w:t>
      </w:r>
      <w:r w:rsidRPr="004D1F21">
        <w:rPr>
          <w:rFonts w:ascii="Arial" w:hAnsi="Arial" w:cs="Arial"/>
          <w:sz w:val="22"/>
          <w:szCs w:val="22"/>
        </w:rPr>
        <w:t>executie</w:t>
      </w:r>
      <w:r w:rsidRPr="004D1F21">
        <w:rPr>
          <w:rFonts w:ascii="Arial" w:hAnsi="Arial" w:cs="Arial"/>
          <w:b/>
          <w:sz w:val="22"/>
          <w:szCs w:val="22"/>
        </w:rPr>
        <w:t xml:space="preserve"> </w:t>
      </w:r>
      <w:r w:rsidRPr="004D1F21">
        <w:rPr>
          <w:rFonts w:ascii="Arial" w:hAnsi="Arial" w:cs="Arial"/>
          <w:sz w:val="22"/>
          <w:szCs w:val="22"/>
        </w:rPr>
        <w:t>a lucrarilor de constructii, pentru evitarea dispersiei particulelor</w:t>
      </w:r>
      <w:r w:rsidRPr="004D1F21">
        <w:rPr>
          <w:rFonts w:ascii="Arial" w:hAnsi="Arial" w:cs="Arial"/>
          <w:spacing w:val="1"/>
          <w:sz w:val="22"/>
          <w:szCs w:val="22"/>
        </w:rPr>
        <w:t xml:space="preserve"> </w:t>
      </w:r>
      <w:r w:rsidRPr="004D1F21">
        <w:rPr>
          <w:rFonts w:ascii="Arial" w:hAnsi="Arial" w:cs="Arial"/>
          <w:sz w:val="22"/>
          <w:szCs w:val="22"/>
        </w:rPr>
        <w:t>in atmosfera, se vor lua masuri de reducere a nivelului de praf, iar materialele de constructie</w:t>
      </w:r>
      <w:r w:rsidRPr="004D1F21">
        <w:rPr>
          <w:rFonts w:ascii="Arial" w:hAnsi="Arial" w:cs="Arial"/>
          <w:spacing w:val="1"/>
          <w:sz w:val="22"/>
          <w:szCs w:val="22"/>
        </w:rPr>
        <w:t xml:space="preserve"> </w:t>
      </w:r>
      <w:r w:rsidRPr="004D1F21">
        <w:rPr>
          <w:rFonts w:ascii="Arial" w:hAnsi="Arial" w:cs="Arial"/>
          <w:sz w:val="22"/>
          <w:szCs w:val="22"/>
        </w:rPr>
        <w:t>trebuie depozitate in locuri special amenajate si ferite de actiunea vantului. In cazul depozitarii</w:t>
      </w:r>
      <w:r w:rsidRPr="004D1F21">
        <w:rPr>
          <w:rFonts w:ascii="Arial" w:hAnsi="Arial" w:cs="Arial"/>
          <w:spacing w:val="1"/>
          <w:sz w:val="22"/>
          <w:szCs w:val="22"/>
        </w:rPr>
        <w:t xml:space="preserve"> </w:t>
      </w:r>
      <w:r w:rsidRPr="004D1F21">
        <w:rPr>
          <w:rFonts w:ascii="Arial" w:hAnsi="Arial" w:cs="Arial"/>
          <w:sz w:val="22"/>
          <w:szCs w:val="22"/>
        </w:rPr>
        <w:t>temporare de materiale pulverulente, acestea vor fi acoperite pentru a nu fi imprastiate prin</w:t>
      </w:r>
      <w:r w:rsidRPr="004D1F21">
        <w:rPr>
          <w:rFonts w:ascii="Arial" w:hAnsi="Arial" w:cs="Arial"/>
          <w:spacing w:val="1"/>
          <w:sz w:val="22"/>
          <w:szCs w:val="22"/>
        </w:rPr>
        <w:t xml:space="preserve"> </w:t>
      </w:r>
      <w:r w:rsidRPr="004D1F21">
        <w:rPr>
          <w:rFonts w:ascii="Arial" w:hAnsi="Arial" w:cs="Arial"/>
          <w:sz w:val="22"/>
          <w:szCs w:val="22"/>
        </w:rPr>
        <w:t>actiunea</w:t>
      </w:r>
      <w:r w:rsidRPr="004D1F21">
        <w:rPr>
          <w:rFonts w:ascii="Arial" w:hAnsi="Arial" w:cs="Arial"/>
          <w:spacing w:val="-2"/>
          <w:sz w:val="22"/>
          <w:szCs w:val="22"/>
        </w:rPr>
        <w:t xml:space="preserve"> </w:t>
      </w:r>
      <w:r w:rsidRPr="004D1F21">
        <w:rPr>
          <w:rFonts w:ascii="Arial" w:hAnsi="Arial" w:cs="Arial"/>
          <w:sz w:val="22"/>
          <w:szCs w:val="22"/>
        </w:rPr>
        <w:t>vantului.</w:t>
      </w:r>
    </w:p>
    <w:p w14:paraId="783E4926" w14:textId="54662D23" w:rsidR="000564F9" w:rsidRPr="004D1F21" w:rsidRDefault="00F0253C" w:rsidP="00243D09">
      <w:pPr>
        <w:pStyle w:val="BodyText"/>
        <w:ind w:right="125"/>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Realizarea</w:t>
      </w:r>
      <w:r w:rsidR="000564F9" w:rsidRPr="004D1F21">
        <w:rPr>
          <w:rFonts w:ascii="Arial" w:hAnsi="Arial" w:cs="Arial"/>
          <w:spacing w:val="1"/>
          <w:sz w:val="22"/>
          <w:szCs w:val="22"/>
        </w:rPr>
        <w:t xml:space="preserve"> </w:t>
      </w:r>
      <w:r w:rsidR="000564F9" w:rsidRPr="004D1F21">
        <w:rPr>
          <w:rFonts w:ascii="Arial" w:hAnsi="Arial" w:cs="Arial"/>
          <w:sz w:val="22"/>
          <w:szCs w:val="22"/>
        </w:rPr>
        <w:t>lucrarilor</w:t>
      </w:r>
      <w:r w:rsidR="000564F9" w:rsidRPr="004D1F21">
        <w:rPr>
          <w:rFonts w:ascii="Arial" w:hAnsi="Arial" w:cs="Arial"/>
          <w:spacing w:val="1"/>
          <w:sz w:val="22"/>
          <w:szCs w:val="22"/>
        </w:rPr>
        <w:t xml:space="preserve"> </w:t>
      </w:r>
      <w:r w:rsidR="000564F9" w:rsidRPr="004D1F21">
        <w:rPr>
          <w:rFonts w:ascii="Arial" w:hAnsi="Arial" w:cs="Arial"/>
          <w:sz w:val="22"/>
          <w:szCs w:val="22"/>
        </w:rPr>
        <w:t>se</w:t>
      </w:r>
      <w:r w:rsidR="000564F9" w:rsidRPr="004D1F21">
        <w:rPr>
          <w:rFonts w:ascii="Arial" w:hAnsi="Arial" w:cs="Arial"/>
          <w:spacing w:val="1"/>
          <w:sz w:val="22"/>
          <w:szCs w:val="22"/>
        </w:rPr>
        <w:t xml:space="preserve"> </w:t>
      </w:r>
      <w:r w:rsidR="000564F9" w:rsidRPr="004D1F21">
        <w:rPr>
          <w:rFonts w:ascii="Arial" w:hAnsi="Arial" w:cs="Arial"/>
          <w:sz w:val="22"/>
          <w:szCs w:val="22"/>
        </w:rPr>
        <w:t>va</w:t>
      </w:r>
      <w:r w:rsidR="000564F9" w:rsidRPr="004D1F21">
        <w:rPr>
          <w:rFonts w:ascii="Arial" w:hAnsi="Arial" w:cs="Arial"/>
          <w:spacing w:val="1"/>
          <w:sz w:val="22"/>
          <w:szCs w:val="22"/>
        </w:rPr>
        <w:t xml:space="preserve"> </w:t>
      </w:r>
      <w:r w:rsidR="000564F9" w:rsidRPr="004D1F21">
        <w:rPr>
          <w:rFonts w:ascii="Arial" w:hAnsi="Arial" w:cs="Arial"/>
          <w:sz w:val="22"/>
          <w:szCs w:val="22"/>
        </w:rPr>
        <w:t>executa</w:t>
      </w:r>
      <w:r w:rsidR="000564F9" w:rsidRPr="004D1F21">
        <w:rPr>
          <w:rFonts w:ascii="Arial" w:hAnsi="Arial" w:cs="Arial"/>
          <w:spacing w:val="1"/>
          <w:sz w:val="22"/>
          <w:szCs w:val="22"/>
        </w:rPr>
        <w:t xml:space="preserve"> </w:t>
      </w:r>
      <w:r w:rsidR="000564F9" w:rsidRPr="004D1F21">
        <w:rPr>
          <w:rFonts w:ascii="Arial" w:hAnsi="Arial" w:cs="Arial"/>
          <w:sz w:val="22"/>
          <w:szCs w:val="22"/>
        </w:rPr>
        <w:t>cu</w:t>
      </w:r>
      <w:r w:rsidR="000564F9" w:rsidRPr="004D1F21">
        <w:rPr>
          <w:rFonts w:ascii="Arial" w:hAnsi="Arial" w:cs="Arial"/>
          <w:spacing w:val="1"/>
          <w:sz w:val="22"/>
          <w:szCs w:val="22"/>
        </w:rPr>
        <w:t xml:space="preserve"> </w:t>
      </w:r>
      <w:r w:rsidR="000564F9" w:rsidRPr="004D1F21">
        <w:rPr>
          <w:rFonts w:ascii="Arial" w:hAnsi="Arial" w:cs="Arial"/>
          <w:sz w:val="22"/>
          <w:szCs w:val="22"/>
        </w:rPr>
        <w:t>mijloace</w:t>
      </w:r>
      <w:r w:rsidR="000564F9" w:rsidRPr="004D1F21">
        <w:rPr>
          <w:rFonts w:ascii="Arial" w:hAnsi="Arial" w:cs="Arial"/>
          <w:spacing w:val="1"/>
          <w:sz w:val="22"/>
          <w:szCs w:val="22"/>
        </w:rPr>
        <w:t xml:space="preserve"> </w:t>
      </w:r>
      <w:r w:rsidR="000564F9" w:rsidRPr="004D1F21">
        <w:rPr>
          <w:rFonts w:ascii="Arial" w:hAnsi="Arial" w:cs="Arial"/>
          <w:sz w:val="22"/>
          <w:szCs w:val="22"/>
        </w:rPr>
        <w:t>mecanice</w:t>
      </w:r>
      <w:r w:rsidR="000564F9" w:rsidRPr="004D1F21">
        <w:rPr>
          <w:rFonts w:ascii="Arial" w:hAnsi="Arial" w:cs="Arial"/>
          <w:spacing w:val="1"/>
          <w:sz w:val="22"/>
          <w:szCs w:val="22"/>
        </w:rPr>
        <w:t xml:space="preserve"> </w:t>
      </w:r>
      <w:r w:rsidR="000564F9" w:rsidRPr="004D1F21">
        <w:rPr>
          <w:rFonts w:ascii="Arial" w:hAnsi="Arial" w:cs="Arial"/>
          <w:sz w:val="22"/>
          <w:szCs w:val="22"/>
        </w:rPr>
        <w:t>si</w:t>
      </w:r>
      <w:r w:rsidR="000564F9" w:rsidRPr="004D1F21">
        <w:rPr>
          <w:rFonts w:ascii="Arial" w:hAnsi="Arial" w:cs="Arial"/>
          <w:spacing w:val="1"/>
          <w:sz w:val="22"/>
          <w:szCs w:val="22"/>
        </w:rPr>
        <w:t xml:space="preserve"> </w:t>
      </w:r>
      <w:r w:rsidR="000564F9" w:rsidRPr="004D1F21">
        <w:rPr>
          <w:rFonts w:ascii="Arial" w:hAnsi="Arial" w:cs="Arial"/>
          <w:sz w:val="22"/>
          <w:szCs w:val="22"/>
        </w:rPr>
        <w:t>manuale,</w:t>
      </w:r>
      <w:r w:rsidR="000564F9" w:rsidRPr="004D1F21">
        <w:rPr>
          <w:rFonts w:ascii="Arial" w:hAnsi="Arial" w:cs="Arial"/>
          <w:spacing w:val="1"/>
          <w:sz w:val="22"/>
          <w:szCs w:val="22"/>
        </w:rPr>
        <w:t xml:space="preserve"> </w:t>
      </w:r>
      <w:r w:rsidR="000564F9" w:rsidRPr="004D1F21">
        <w:rPr>
          <w:rFonts w:ascii="Arial" w:hAnsi="Arial" w:cs="Arial"/>
          <w:sz w:val="22"/>
          <w:szCs w:val="22"/>
        </w:rPr>
        <w:t>depozitarea</w:t>
      </w:r>
      <w:r w:rsidR="000564F9" w:rsidRPr="004D1F21">
        <w:rPr>
          <w:rFonts w:ascii="Arial" w:hAnsi="Arial" w:cs="Arial"/>
          <w:spacing w:val="1"/>
          <w:sz w:val="22"/>
          <w:szCs w:val="22"/>
        </w:rPr>
        <w:t xml:space="preserve"> </w:t>
      </w:r>
      <w:r w:rsidR="000564F9" w:rsidRPr="004D1F21">
        <w:rPr>
          <w:rFonts w:ascii="Arial" w:hAnsi="Arial" w:cs="Arial"/>
          <w:sz w:val="22"/>
          <w:szCs w:val="22"/>
        </w:rPr>
        <w:t>materialului</w:t>
      </w:r>
      <w:r w:rsidR="000564F9" w:rsidRPr="004D1F21">
        <w:rPr>
          <w:rFonts w:ascii="Arial" w:hAnsi="Arial" w:cs="Arial"/>
          <w:spacing w:val="-1"/>
          <w:sz w:val="22"/>
          <w:szCs w:val="22"/>
        </w:rPr>
        <w:t xml:space="preserve"> </w:t>
      </w:r>
      <w:r w:rsidR="000564F9" w:rsidRPr="004D1F21">
        <w:rPr>
          <w:rFonts w:ascii="Arial" w:hAnsi="Arial" w:cs="Arial"/>
          <w:sz w:val="22"/>
          <w:szCs w:val="22"/>
        </w:rPr>
        <w:t>efectuandu-se</w:t>
      </w:r>
      <w:r w:rsidR="000564F9" w:rsidRPr="004D1F21">
        <w:rPr>
          <w:rFonts w:ascii="Arial" w:hAnsi="Arial" w:cs="Arial"/>
          <w:spacing w:val="-1"/>
          <w:sz w:val="22"/>
          <w:szCs w:val="22"/>
        </w:rPr>
        <w:t xml:space="preserve"> </w:t>
      </w:r>
      <w:r w:rsidR="000564F9" w:rsidRPr="004D1F21">
        <w:rPr>
          <w:rFonts w:ascii="Arial" w:hAnsi="Arial" w:cs="Arial"/>
          <w:sz w:val="22"/>
          <w:szCs w:val="22"/>
        </w:rPr>
        <w:t>in zone</w:t>
      </w:r>
      <w:r w:rsidR="000564F9" w:rsidRPr="004D1F21">
        <w:rPr>
          <w:rFonts w:ascii="Arial" w:hAnsi="Arial" w:cs="Arial"/>
          <w:spacing w:val="-1"/>
          <w:sz w:val="22"/>
          <w:szCs w:val="22"/>
        </w:rPr>
        <w:t xml:space="preserve"> </w:t>
      </w:r>
      <w:r w:rsidR="000564F9" w:rsidRPr="004D1F21">
        <w:rPr>
          <w:rFonts w:ascii="Arial" w:hAnsi="Arial" w:cs="Arial"/>
          <w:sz w:val="22"/>
          <w:szCs w:val="22"/>
        </w:rPr>
        <w:t>special amenajate.</w:t>
      </w:r>
    </w:p>
    <w:p w14:paraId="0889415A" w14:textId="6EDE803D" w:rsidR="000564F9" w:rsidRPr="004D1F21" w:rsidRDefault="00F0253C" w:rsidP="00243D09">
      <w:pPr>
        <w:pStyle w:val="BodyText"/>
        <w:ind w:right="121"/>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De asemenea, pentru a se limita poluarea atmosferei cu praf in timpul transportului,</w:t>
      </w:r>
      <w:r w:rsidR="000564F9" w:rsidRPr="004D1F21">
        <w:rPr>
          <w:rFonts w:ascii="Arial" w:hAnsi="Arial" w:cs="Arial"/>
          <w:spacing w:val="1"/>
          <w:sz w:val="22"/>
          <w:szCs w:val="22"/>
        </w:rPr>
        <w:t xml:space="preserve"> </w:t>
      </w:r>
      <w:r w:rsidR="000564F9" w:rsidRPr="004D1F21">
        <w:rPr>
          <w:rFonts w:ascii="Arial" w:hAnsi="Arial" w:cs="Arial"/>
          <w:sz w:val="22"/>
          <w:szCs w:val="22"/>
        </w:rPr>
        <w:t>materialele se vor transporta in conditii care sa asigure acest lucru prin stropirea materialului,</w:t>
      </w:r>
      <w:r w:rsidR="000564F9" w:rsidRPr="004D1F21">
        <w:rPr>
          <w:rFonts w:ascii="Arial" w:hAnsi="Arial" w:cs="Arial"/>
          <w:spacing w:val="1"/>
          <w:sz w:val="22"/>
          <w:szCs w:val="22"/>
        </w:rPr>
        <w:t xml:space="preserve"> </w:t>
      </w:r>
      <w:r w:rsidR="000564F9" w:rsidRPr="004D1F21">
        <w:rPr>
          <w:rFonts w:ascii="Arial" w:hAnsi="Arial" w:cs="Arial"/>
          <w:sz w:val="22"/>
          <w:szCs w:val="22"/>
        </w:rPr>
        <w:t>acoperirea acestuia, utilizarea de camioane cu bene / containere adecvate tipului de material</w:t>
      </w:r>
      <w:r w:rsidR="000564F9" w:rsidRPr="004D1F21">
        <w:rPr>
          <w:rFonts w:ascii="Arial" w:hAnsi="Arial" w:cs="Arial"/>
          <w:spacing w:val="1"/>
          <w:sz w:val="22"/>
          <w:szCs w:val="22"/>
        </w:rPr>
        <w:t xml:space="preserve"> </w:t>
      </w:r>
      <w:r w:rsidR="000564F9" w:rsidRPr="004D1F21">
        <w:rPr>
          <w:rFonts w:ascii="Arial" w:hAnsi="Arial" w:cs="Arial"/>
          <w:sz w:val="22"/>
          <w:szCs w:val="22"/>
        </w:rPr>
        <w:t>transportat,</w:t>
      </w:r>
      <w:r w:rsidR="000564F9" w:rsidRPr="004D1F21">
        <w:rPr>
          <w:rFonts w:ascii="Arial" w:hAnsi="Arial" w:cs="Arial"/>
          <w:spacing w:val="-1"/>
          <w:sz w:val="22"/>
          <w:szCs w:val="22"/>
        </w:rPr>
        <w:t xml:space="preserve"> </w:t>
      </w:r>
      <w:r w:rsidR="000564F9" w:rsidRPr="004D1F21">
        <w:rPr>
          <w:rFonts w:ascii="Arial" w:hAnsi="Arial" w:cs="Arial"/>
          <w:sz w:val="22"/>
          <w:szCs w:val="22"/>
        </w:rPr>
        <w:t>etc.</w:t>
      </w:r>
    </w:p>
    <w:p w14:paraId="149CC7A1" w14:textId="68EA8CE8" w:rsidR="000564F9" w:rsidRPr="004D1F21" w:rsidRDefault="00F0253C" w:rsidP="00243D09">
      <w:pPr>
        <w:pStyle w:val="BodyText"/>
        <w:ind w:right="126"/>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Pe</w:t>
      </w:r>
      <w:r w:rsidR="000564F9" w:rsidRPr="004D1F21">
        <w:rPr>
          <w:rFonts w:ascii="Arial" w:hAnsi="Arial" w:cs="Arial"/>
          <w:spacing w:val="1"/>
          <w:sz w:val="22"/>
          <w:szCs w:val="22"/>
        </w:rPr>
        <w:t xml:space="preserve"> </w:t>
      </w:r>
      <w:r w:rsidR="000564F9" w:rsidRPr="004D1F21">
        <w:rPr>
          <w:rFonts w:ascii="Arial" w:hAnsi="Arial" w:cs="Arial"/>
          <w:sz w:val="22"/>
          <w:szCs w:val="22"/>
        </w:rPr>
        <w:t>timpul</w:t>
      </w:r>
      <w:r w:rsidR="000564F9" w:rsidRPr="004D1F21">
        <w:rPr>
          <w:rFonts w:ascii="Arial" w:hAnsi="Arial" w:cs="Arial"/>
          <w:spacing w:val="1"/>
          <w:sz w:val="22"/>
          <w:szCs w:val="22"/>
        </w:rPr>
        <w:t xml:space="preserve"> </w:t>
      </w:r>
      <w:r w:rsidR="000564F9" w:rsidRPr="004D1F21">
        <w:rPr>
          <w:rFonts w:ascii="Arial" w:hAnsi="Arial" w:cs="Arial"/>
          <w:sz w:val="22"/>
          <w:szCs w:val="22"/>
        </w:rPr>
        <w:t>depozitarii</w:t>
      </w:r>
      <w:r w:rsidR="000564F9" w:rsidRPr="004D1F21">
        <w:rPr>
          <w:rFonts w:ascii="Arial" w:hAnsi="Arial" w:cs="Arial"/>
          <w:spacing w:val="1"/>
          <w:sz w:val="22"/>
          <w:szCs w:val="22"/>
        </w:rPr>
        <w:t xml:space="preserve"> </w:t>
      </w:r>
      <w:r w:rsidR="000564F9" w:rsidRPr="004D1F21">
        <w:rPr>
          <w:rFonts w:ascii="Arial" w:hAnsi="Arial" w:cs="Arial"/>
          <w:sz w:val="22"/>
          <w:szCs w:val="22"/>
        </w:rPr>
        <w:t>se</w:t>
      </w:r>
      <w:r w:rsidR="000564F9" w:rsidRPr="004D1F21">
        <w:rPr>
          <w:rFonts w:ascii="Arial" w:hAnsi="Arial" w:cs="Arial"/>
          <w:spacing w:val="1"/>
          <w:sz w:val="22"/>
          <w:szCs w:val="22"/>
        </w:rPr>
        <w:t xml:space="preserve"> </w:t>
      </w:r>
      <w:r w:rsidR="000564F9" w:rsidRPr="004D1F21">
        <w:rPr>
          <w:rFonts w:ascii="Arial" w:hAnsi="Arial" w:cs="Arial"/>
          <w:sz w:val="22"/>
          <w:szCs w:val="22"/>
        </w:rPr>
        <w:t>vor</w:t>
      </w:r>
      <w:r w:rsidR="000564F9" w:rsidRPr="004D1F21">
        <w:rPr>
          <w:rFonts w:ascii="Arial" w:hAnsi="Arial" w:cs="Arial"/>
          <w:spacing w:val="1"/>
          <w:sz w:val="22"/>
          <w:szCs w:val="22"/>
        </w:rPr>
        <w:t xml:space="preserve"> </w:t>
      </w:r>
      <w:r w:rsidR="000564F9" w:rsidRPr="004D1F21">
        <w:rPr>
          <w:rFonts w:ascii="Arial" w:hAnsi="Arial" w:cs="Arial"/>
          <w:sz w:val="22"/>
          <w:szCs w:val="22"/>
        </w:rPr>
        <w:t>stropi</w:t>
      </w:r>
      <w:r w:rsidR="000564F9" w:rsidRPr="004D1F21">
        <w:rPr>
          <w:rFonts w:ascii="Arial" w:hAnsi="Arial" w:cs="Arial"/>
          <w:spacing w:val="1"/>
          <w:sz w:val="22"/>
          <w:szCs w:val="22"/>
        </w:rPr>
        <w:t xml:space="preserve"> </w:t>
      </w:r>
      <w:r w:rsidR="000564F9" w:rsidRPr="004D1F21">
        <w:rPr>
          <w:rFonts w:ascii="Arial" w:hAnsi="Arial" w:cs="Arial"/>
          <w:sz w:val="22"/>
          <w:szCs w:val="22"/>
        </w:rPr>
        <w:t>depozitele</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sol</w:t>
      </w:r>
      <w:r w:rsidR="000564F9" w:rsidRPr="004D1F21">
        <w:rPr>
          <w:rFonts w:ascii="Arial" w:hAnsi="Arial" w:cs="Arial"/>
          <w:spacing w:val="1"/>
          <w:sz w:val="22"/>
          <w:szCs w:val="22"/>
        </w:rPr>
        <w:t xml:space="preserve"> </w:t>
      </w:r>
      <w:r w:rsidR="000564F9" w:rsidRPr="004D1F21">
        <w:rPr>
          <w:rFonts w:ascii="Arial" w:hAnsi="Arial" w:cs="Arial"/>
          <w:sz w:val="22"/>
          <w:szCs w:val="22"/>
        </w:rPr>
        <w:t>pentru</w:t>
      </w:r>
      <w:r w:rsidR="000564F9" w:rsidRPr="004D1F21">
        <w:rPr>
          <w:rFonts w:ascii="Arial" w:hAnsi="Arial" w:cs="Arial"/>
          <w:spacing w:val="1"/>
          <w:sz w:val="22"/>
          <w:szCs w:val="22"/>
        </w:rPr>
        <w:t xml:space="preserve"> </w:t>
      </w:r>
      <w:r w:rsidR="000564F9" w:rsidRPr="004D1F21">
        <w:rPr>
          <w:rFonts w:ascii="Arial" w:hAnsi="Arial" w:cs="Arial"/>
          <w:sz w:val="22"/>
          <w:szCs w:val="22"/>
        </w:rPr>
        <w:t>a</w:t>
      </w:r>
      <w:r w:rsidR="000564F9" w:rsidRPr="004D1F21">
        <w:rPr>
          <w:rFonts w:ascii="Arial" w:hAnsi="Arial" w:cs="Arial"/>
          <w:spacing w:val="1"/>
          <w:sz w:val="22"/>
          <w:szCs w:val="22"/>
        </w:rPr>
        <w:t xml:space="preserve"> </w:t>
      </w:r>
      <w:r w:rsidR="000564F9" w:rsidRPr="004D1F21">
        <w:rPr>
          <w:rFonts w:ascii="Arial" w:hAnsi="Arial" w:cs="Arial"/>
          <w:sz w:val="22"/>
          <w:szCs w:val="22"/>
        </w:rPr>
        <w:t>impiedica</w:t>
      </w:r>
      <w:r w:rsidR="000564F9" w:rsidRPr="004D1F21">
        <w:rPr>
          <w:rFonts w:ascii="Arial" w:hAnsi="Arial" w:cs="Arial"/>
          <w:spacing w:val="60"/>
          <w:sz w:val="22"/>
          <w:szCs w:val="22"/>
        </w:rPr>
        <w:t xml:space="preserve"> </w:t>
      </w:r>
      <w:r w:rsidR="000564F9" w:rsidRPr="004D1F21">
        <w:rPr>
          <w:rFonts w:ascii="Arial" w:hAnsi="Arial" w:cs="Arial"/>
          <w:sz w:val="22"/>
          <w:szCs w:val="22"/>
        </w:rPr>
        <w:t>poluarea</w:t>
      </w:r>
      <w:r w:rsidR="000564F9" w:rsidRPr="004D1F21">
        <w:rPr>
          <w:rFonts w:ascii="Arial" w:hAnsi="Arial" w:cs="Arial"/>
          <w:spacing w:val="1"/>
          <w:sz w:val="22"/>
          <w:szCs w:val="22"/>
        </w:rPr>
        <w:t xml:space="preserve"> </w:t>
      </w:r>
      <w:r w:rsidR="000564F9" w:rsidRPr="004D1F21">
        <w:rPr>
          <w:rFonts w:ascii="Arial" w:hAnsi="Arial" w:cs="Arial"/>
          <w:sz w:val="22"/>
          <w:szCs w:val="22"/>
        </w:rPr>
        <w:t>factorului</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mediu</w:t>
      </w:r>
      <w:r w:rsidR="000564F9" w:rsidRPr="004D1F21">
        <w:rPr>
          <w:rFonts w:ascii="Arial" w:hAnsi="Arial" w:cs="Arial"/>
          <w:spacing w:val="2"/>
          <w:sz w:val="22"/>
          <w:szCs w:val="22"/>
        </w:rPr>
        <w:t xml:space="preserve"> </w:t>
      </w:r>
      <w:r w:rsidR="000564F9" w:rsidRPr="004D1F21">
        <w:rPr>
          <w:rFonts w:ascii="Arial" w:hAnsi="Arial" w:cs="Arial"/>
          <w:sz w:val="22"/>
          <w:szCs w:val="22"/>
        </w:rPr>
        <w:t>aer</w:t>
      </w:r>
      <w:r w:rsidR="000564F9" w:rsidRPr="004D1F21">
        <w:rPr>
          <w:rFonts w:ascii="Arial" w:hAnsi="Arial" w:cs="Arial"/>
          <w:spacing w:val="1"/>
          <w:sz w:val="22"/>
          <w:szCs w:val="22"/>
        </w:rPr>
        <w:t xml:space="preserve"> </w:t>
      </w:r>
      <w:r w:rsidR="000564F9" w:rsidRPr="004D1F21">
        <w:rPr>
          <w:rFonts w:ascii="Arial" w:hAnsi="Arial" w:cs="Arial"/>
          <w:sz w:val="22"/>
          <w:szCs w:val="22"/>
        </w:rPr>
        <w:t>cu pulberi sedimentabile.</w:t>
      </w:r>
    </w:p>
    <w:p w14:paraId="5DA32C3A" w14:textId="092C9E17" w:rsidR="000564F9" w:rsidRPr="004D1F21" w:rsidRDefault="00F0253C" w:rsidP="00243D09">
      <w:pPr>
        <w:pStyle w:val="BodyText"/>
        <w:ind w:right="118"/>
        <w:jc w:val="both"/>
        <w:rPr>
          <w:rFonts w:ascii="Arial" w:hAnsi="Arial" w:cs="Arial"/>
          <w:sz w:val="22"/>
          <w:szCs w:val="22"/>
        </w:rPr>
      </w:pPr>
      <w:r>
        <w:rPr>
          <w:rFonts w:ascii="Arial" w:hAnsi="Arial" w:cs="Arial"/>
          <w:sz w:val="22"/>
          <w:szCs w:val="22"/>
        </w:rPr>
        <w:lastRenderedPageBreak/>
        <w:t xml:space="preserve">             </w:t>
      </w:r>
      <w:r w:rsidR="000564F9" w:rsidRPr="004D1F21">
        <w:rPr>
          <w:rFonts w:ascii="Arial" w:hAnsi="Arial" w:cs="Arial"/>
          <w:sz w:val="22"/>
          <w:szCs w:val="22"/>
        </w:rPr>
        <w:t>Mijloacele</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transport</w:t>
      </w:r>
      <w:r w:rsidR="000564F9" w:rsidRPr="004D1F21">
        <w:rPr>
          <w:rFonts w:ascii="Arial" w:hAnsi="Arial" w:cs="Arial"/>
          <w:spacing w:val="1"/>
          <w:sz w:val="22"/>
          <w:szCs w:val="22"/>
        </w:rPr>
        <w:t xml:space="preserve"> </w:t>
      </w:r>
      <w:r w:rsidR="000564F9" w:rsidRPr="004D1F21">
        <w:rPr>
          <w:rFonts w:ascii="Arial" w:hAnsi="Arial" w:cs="Arial"/>
          <w:sz w:val="22"/>
          <w:szCs w:val="22"/>
        </w:rPr>
        <w:t>si</w:t>
      </w:r>
      <w:r w:rsidR="000564F9" w:rsidRPr="004D1F21">
        <w:rPr>
          <w:rFonts w:ascii="Arial" w:hAnsi="Arial" w:cs="Arial"/>
          <w:spacing w:val="1"/>
          <w:sz w:val="22"/>
          <w:szCs w:val="22"/>
        </w:rPr>
        <w:t xml:space="preserve"> </w:t>
      </w:r>
      <w:r w:rsidR="000564F9" w:rsidRPr="004D1F21">
        <w:rPr>
          <w:rFonts w:ascii="Arial" w:hAnsi="Arial" w:cs="Arial"/>
          <w:sz w:val="22"/>
          <w:szCs w:val="22"/>
        </w:rPr>
        <w:t>utilajele</w:t>
      </w:r>
      <w:r w:rsidR="000564F9" w:rsidRPr="004D1F21">
        <w:rPr>
          <w:rFonts w:ascii="Arial" w:hAnsi="Arial" w:cs="Arial"/>
          <w:spacing w:val="1"/>
          <w:sz w:val="22"/>
          <w:szCs w:val="22"/>
        </w:rPr>
        <w:t xml:space="preserve"> </w:t>
      </w:r>
      <w:r w:rsidR="000564F9" w:rsidRPr="004D1F21">
        <w:rPr>
          <w:rFonts w:ascii="Arial" w:hAnsi="Arial" w:cs="Arial"/>
          <w:sz w:val="22"/>
          <w:szCs w:val="22"/>
        </w:rPr>
        <w:t>vor</w:t>
      </w:r>
      <w:r w:rsidR="000564F9" w:rsidRPr="004D1F21">
        <w:rPr>
          <w:rFonts w:ascii="Arial" w:hAnsi="Arial" w:cs="Arial"/>
          <w:spacing w:val="1"/>
          <w:sz w:val="22"/>
          <w:szCs w:val="22"/>
        </w:rPr>
        <w:t xml:space="preserve"> </w:t>
      </w:r>
      <w:r w:rsidR="000564F9" w:rsidRPr="004D1F21">
        <w:rPr>
          <w:rFonts w:ascii="Arial" w:hAnsi="Arial" w:cs="Arial"/>
          <w:sz w:val="22"/>
          <w:szCs w:val="22"/>
        </w:rPr>
        <w:t>folosi</w:t>
      </w:r>
      <w:r w:rsidR="000564F9" w:rsidRPr="004D1F21">
        <w:rPr>
          <w:rFonts w:ascii="Arial" w:hAnsi="Arial" w:cs="Arial"/>
          <w:spacing w:val="1"/>
          <w:sz w:val="22"/>
          <w:szCs w:val="22"/>
        </w:rPr>
        <w:t xml:space="preserve"> </w:t>
      </w:r>
      <w:r w:rsidR="000564F9" w:rsidRPr="004D1F21">
        <w:rPr>
          <w:rFonts w:ascii="Arial" w:hAnsi="Arial" w:cs="Arial"/>
          <w:sz w:val="22"/>
          <w:szCs w:val="22"/>
        </w:rPr>
        <w:t>numai</w:t>
      </w:r>
      <w:r w:rsidR="000564F9" w:rsidRPr="004D1F21">
        <w:rPr>
          <w:rFonts w:ascii="Arial" w:hAnsi="Arial" w:cs="Arial"/>
          <w:spacing w:val="1"/>
          <w:sz w:val="22"/>
          <w:szCs w:val="22"/>
        </w:rPr>
        <w:t xml:space="preserve"> </w:t>
      </w:r>
      <w:r w:rsidR="000564F9" w:rsidRPr="004D1F21">
        <w:rPr>
          <w:rFonts w:ascii="Arial" w:hAnsi="Arial" w:cs="Arial"/>
          <w:sz w:val="22"/>
          <w:szCs w:val="22"/>
        </w:rPr>
        <w:t>traseele</w:t>
      </w:r>
      <w:r w:rsidR="000564F9" w:rsidRPr="004D1F21">
        <w:rPr>
          <w:rFonts w:ascii="Arial" w:hAnsi="Arial" w:cs="Arial"/>
          <w:spacing w:val="1"/>
          <w:sz w:val="22"/>
          <w:szCs w:val="22"/>
        </w:rPr>
        <w:t xml:space="preserve"> </w:t>
      </w:r>
      <w:r w:rsidR="000564F9" w:rsidRPr="004D1F21">
        <w:rPr>
          <w:rFonts w:ascii="Arial" w:hAnsi="Arial" w:cs="Arial"/>
          <w:sz w:val="22"/>
          <w:szCs w:val="22"/>
        </w:rPr>
        <w:t>prevazute</w:t>
      </w:r>
      <w:r w:rsidR="000564F9" w:rsidRPr="004D1F21">
        <w:rPr>
          <w:rFonts w:ascii="Arial" w:hAnsi="Arial" w:cs="Arial"/>
          <w:spacing w:val="1"/>
          <w:sz w:val="22"/>
          <w:szCs w:val="22"/>
        </w:rPr>
        <w:t xml:space="preserve"> </w:t>
      </w:r>
      <w:r w:rsidR="000564F9" w:rsidRPr="004D1F21">
        <w:rPr>
          <w:rFonts w:ascii="Arial" w:hAnsi="Arial" w:cs="Arial"/>
          <w:sz w:val="22"/>
          <w:szCs w:val="22"/>
        </w:rPr>
        <w:t>prin</w:t>
      </w:r>
      <w:r w:rsidR="000564F9" w:rsidRPr="004D1F21">
        <w:rPr>
          <w:rFonts w:ascii="Arial" w:hAnsi="Arial" w:cs="Arial"/>
          <w:spacing w:val="1"/>
          <w:sz w:val="22"/>
          <w:szCs w:val="22"/>
        </w:rPr>
        <w:t xml:space="preserve"> </w:t>
      </w:r>
      <w:r w:rsidR="000564F9" w:rsidRPr="004D1F21">
        <w:rPr>
          <w:rFonts w:ascii="Arial" w:hAnsi="Arial" w:cs="Arial"/>
          <w:sz w:val="22"/>
          <w:szCs w:val="22"/>
        </w:rPr>
        <w:t>proiect,</w:t>
      </w:r>
      <w:r w:rsidR="000564F9" w:rsidRPr="004D1F21">
        <w:rPr>
          <w:rFonts w:ascii="Arial" w:hAnsi="Arial" w:cs="Arial"/>
          <w:spacing w:val="-57"/>
          <w:sz w:val="22"/>
          <w:szCs w:val="22"/>
        </w:rPr>
        <w:t xml:space="preserve"> </w:t>
      </w:r>
      <w:r w:rsidR="000564F9" w:rsidRPr="004D1F21">
        <w:rPr>
          <w:rFonts w:ascii="Arial" w:hAnsi="Arial" w:cs="Arial"/>
          <w:sz w:val="22"/>
          <w:szCs w:val="22"/>
        </w:rPr>
        <w:t>suprafete amenajate, evitandu-se suprafetele nepavate, astfel incat sa se reduca pe cat posibil</w:t>
      </w:r>
      <w:r w:rsidR="000564F9" w:rsidRPr="004D1F21">
        <w:rPr>
          <w:rFonts w:ascii="Arial" w:hAnsi="Arial" w:cs="Arial"/>
          <w:spacing w:val="1"/>
          <w:sz w:val="22"/>
          <w:szCs w:val="22"/>
        </w:rPr>
        <w:t xml:space="preserve"> </w:t>
      </w:r>
      <w:r w:rsidR="000564F9" w:rsidRPr="004D1F21">
        <w:rPr>
          <w:rFonts w:ascii="Arial" w:hAnsi="Arial" w:cs="Arial"/>
          <w:sz w:val="22"/>
          <w:szCs w:val="22"/>
        </w:rPr>
        <w:t>reantrenarea</w:t>
      </w:r>
      <w:r w:rsidR="000564F9" w:rsidRPr="004D1F21">
        <w:rPr>
          <w:rFonts w:ascii="Arial" w:hAnsi="Arial" w:cs="Arial"/>
          <w:spacing w:val="-2"/>
          <w:sz w:val="22"/>
          <w:szCs w:val="22"/>
        </w:rPr>
        <w:t xml:space="preserve"> </w:t>
      </w:r>
      <w:r w:rsidR="000564F9" w:rsidRPr="004D1F21">
        <w:rPr>
          <w:rFonts w:ascii="Arial" w:hAnsi="Arial" w:cs="Arial"/>
          <w:sz w:val="22"/>
          <w:szCs w:val="22"/>
        </w:rPr>
        <w:t>particulelor</w:t>
      </w:r>
      <w:r w:rsidR="000564F9" w:rsidRPr="004D1F21">
        <w:rPr>
          <w:rFonts w:ascii="Arial" w:hAnsi="Arial" w:cs="Arial"/>
          <w:spacing w:val="1"/>
          <w:sz w:val="22"/>
          <w:szCs w:val="22"/>
        </w:rPr>
        <w:t xml:space="preserve"> </w:t>
      </w:r>
      <w:r w:rsidR="000564F9" w:rsidRPr="004D1F21">
        <w:rPr>
          <w:rFonts w:ascii="Arial" w:hAnsi="Arial" w:cs="Arial"/>
          <w:sz w:val="22"/>
          <w:szCs w:val="22"/>
        </w:rPr>
        <w:t>in aer.</w:t>
      </w:r>
    </w:p>
    <w:p w14:paraId="57E48483" w14:textId="0FB98ADC" w:rsidR="000564F9" w:rsidRPr="004D1F21" w:rsidRDefault="00F0253C" w:rsidP="00243D09">
      <w:pPr>
        <w:pStyle w:val="BodyText"/>
        <w:ind w:right="123"/>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Se vor efectua verificari periodice, conform legislatiei in domeniu, pentru utilajele si</w:t>
      </w:r>
      <w:r w:rsidR="000564F9" w:rsidRPr="004D1F21">
        <w:rPr>
          <w:rFonts w:ascii="Arial" w:hAnsi="Arial" w:cs="Arial"/>
          <w:spacing w:val="1"/>
          <w:sz w:val="22"/>
          <w:szCs w:val="22"/>
        </w:rPr>
        <w:t xml:space="preserve"> </w:t>
      </w:r>
      <w:r w:rsidR="000564F9" w:rsidRPr="004D1F21">
        <w:rPr>
          <w:rFonts w:ascii="Arial" w:hAnsi="Arial" w:cs="Arial"/>
          <w:sz w:val="22"/>
          <w:szCs w:val="22"/>
        </w:rPr>
        <w:t>mijloacele de transport implicate in lucrarile de constructie, astfel incat acestea sa fie in stare</w:t>
      </w:r>
      <w:r w:rsidR="000564F9" w:rsidRPr="004D1F21">
        <w:rPr>
          <w:rFonts w:ascii="Arial" w:hAnsi="Arial" w:cs="Arial"/>
          <w:spacing w:val="1"/>
          <w:sz w:val="22"/>
          <w:szCs w:val="22"/>
        </w:rPr>
        <w:t xml:space="preserve"> </w:t>
      </w:r>
      <w:r w:rsidR="000564F9" w:rsidRPr="004D1F21">
        <w:rPr>
          <w:rFonts w:ascii="Arial" w:hAnsi="Arial" w:cs="Arial"/>
          <w:sz w:val="22"/>
          <w:szCs w:val="22"/>
        </w:rPr>
        <w:t>tehnica</w:t>
      </w:r>
      <w:r w:rsidR="000564F9" w:rsidRPr="004D1F21">
        <w:rPr>
          <w:rFonts w:ascii="Arial" w:hAnsi="Arial" w:cs="Arial"/>
          <w:spacing w:val="-2"/>
          <w:sz w:val="22"/>
          <w:szCs w:val="22"/>
        </w:rPr>
        <w:t xml:space="preserve"> </w:t>
      </w:r>
      <w:r w:rsidR="000564F9" w:rsidRPr="004D1F21">
        <w:rPr>
          <w:rFonts w:ascii="Arial" w:hAnsi="Arial" w:cs="Arial"/>
          <w:sz w:val="22"/>
          <w:szCs w:val="22"/>
        </w:rPr>
        <w:t>buna</w:t>
      </w:r>
      <w:r w:rsidR="000564F9" w:rsidRPr="004D1F21">
        <w:rPr>
          <w:rFonts w:ascii="Arial" w:hAnsi="Arial" w:cs="Arial"/>
          <w:spacing w:val="-1"/>
          <w:sz w:val="22"/>
          <w:szCs w:val="22"/>
        </w:rPr>
        <w:t xml:space="preserve"> </w:t>
      </w:r>
      <w:r w:rsidR="000564F9" w:rsidRPr="004D1F21">
        <w:rPr>
          <w:rFonts w:ascii="Arial" w:hAnsi="Arial" w:cs="Arial"/>
          <w:sz w:val="22"/>
          <w:szCs w:val="22"/>
        </w:rPr>
        <w:t>si sa</w:t>
      </w:r>
      <w:r w:rsidR="000564F9" w:rsidRPr="004D1F21">
        <w:rPr>
          <w:rFonts w:ascii="Arial" w:hAnsi="Arial" w:cs="Arial"/>
          <w:spacing w:val="-1"/>
          <w:sz w:val="22"/>
          <w:szCs w:val="22"/>
        </w:rPr>
        <w:t xml:space="preserve"> </w:t>
      </w:r>
      <w:r w:rsidR="000564F9" w:rsidRPr="004D1F21">
        <w:rPr>
          <w:rFonts w:ascii="Arial" w:hAnsi="Arial" w:cs="Arial"/>
          <w:sz w:val="22"/>
          <w:szCs w:val="22"/>
        </w:rPr>
        <w:t>nu</w:t>
      </w:r>
      <w:r w:rsidR="000564F9" w:rsidRPr="004D1F21">
        <w:rPr>
          <w:rFonts w:ascii="Arial" w:hAnsi="Arial" w:cs="Arial"/>
          <w:spacing w:val="2"/>
          <w:sz w:val="22"/>
          <w:szCs w:val="22"/>
        </w:rPr>
        <w:t xml:space="preserve"> </w:t>
      </w:r>
      <w:r w:rsidR="000564F9" w:rsidRPr="004D1F21">
        <w:rPr>
          <w:rFonts w:ascii="Arial" w:hAnsi="Arial" w:cs="Arial"/>
          <w:sz w:val="22"/>
          <w:szCs w:val="22"/>
        </w:rPr>
        <w:t>emane</w:t>
      </w:r>
      <w:r w:rsidR="000564F9" w:rsidRPr="004D1F21">
        <w:rPr>
          <w:rFonts w:ascii="Arial" w:hAnsi="Arial" w:cs="Arial"/>
          <w:spacing w:val="-2"/>
          <w:sz w:val="22"/>
          <w:szCs w:val="22"/>
        </w:rPr>
        <w:t xml:space="preserve"> </w:t>
      </w:r>
      <w:r w:rsidR="000564F9" w:rsidRPr="004D1F21">
        <w:rPr>
          <w:rFonts w:ascii="Arial" w:hAnsi="Arial" w:cs="Arial"/>
          <w:sz w:val="22"/>
          <w:szCs w:val="22"/>
        </w:rPr>
        <w:t>noxe</w:t>
      </w:r>
      <w:r w:rsidR="000564F9" w:rsidRPr="004D1F21">
        <w:rPr>
          <w:rFonts w:ascii="Arial" w:hAnsi="Arial" w:cs="Arial"/>
          <w:spacing w:val="-1"/>
          <w:sz w:val="22"/>
          <w:szCs w:val="22"/>
        </w:rPr>
        <w:t xml:space="preserve"> </w:t>
      </w:r>
      <w:r w:rsidR="000564F9" w:rsidRPr="004D1F21">
        <w:rPr>
          <w:rFonts w:ascii="Arial" w:hAnsi="Arial" w:cs="Arial"/>
          <w:sz w:val="22"/>
          <w:szCs w:val="22"/>
        </w:rPr>
        <w:t>peste limitele admise.</w:t>
      </w:r>
    </w:p>
    <w:p w14:paraId="74BC6E74" w14:textId="5C10DDBB" w:rsidR="000564F9" w:rsidRPr="004D1F21" w:rsidRDefault="00F0253C" w:rsidP="00243D09">
      <w:pPr>
        <w:pStyle w:val="BodyText"/>
        <w:ind w:right="118"/>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In</w:t>
      </w:r>
      <w:r w:rsidR="000564F9" w:rsidRPr="004D1F21">
        <w:rPr>
          <w:rFonts w:ascii="Arial" w:hAnsi="Arial" w:cs="Arial"/>
          <w:spacing w:val="58"/>
          <w:sz w:val="22"/>
          <w:szCs w:val="22"/>
        </w:rPr>
        <w:t xml:space="preserve"> </w:t>
      </w:r>
      <w:r w:rsidR="000564F9" w:rsidRPr="004D1F21">
        <w:rPr>
          <w:rFonts w:ascii="Arial" w:hAnsi="Arial" w:cs="Arial"/>
          <w:sz w:val="22"/>
          <w:szCs w:val="22"/>
        </w:rPr>
        <w:t>urma</w:t>
      </w:r>
      <w:r w:rsidR="000564F9" w:rsidRPr="004D1F21">
        <w:rPr>
          <w:rFonts w:ascii="Arial" w:hAnsi="Arial" w:cs="Arial"/>
          <w:spacing w:val="57"/>
          <w:sz w:val="22"/>
          <w:szCs w:val="22"/>
        </w:rPr>
        <w:t xml:space="preserve"> </w:t>
      </w:r>
      <w:r w:rsidR="000564F9" w:rsidRPr="004D1F21">
        <w:rPr>
          <w:rFonts w:ascii="Arial" w:hAnsi="Arial" w:cs="Arial"/>
          <w:sz w:val="22"/>
          <w:szCs w:val="22"/>
        </w:rPr>
        <w:t>verificarilor</w:t>
      </w:r>
      <w:r w:rsidR="000564F9" w:rsidRPr="004D1F21">
        <w:rPr>
          <w:rFonts w:ascii="Arial" w:hAnsi="Arial" w:cs="Arial"/>
          <w:spacing w:val="58"/>
          <w:sz w:val="22"/>
          <w:szCs w:val="22"/>
        </w:rPr>
        <w:t xml:space="preserve"> </w:t>
      </w:r>
      <w:r w:rsidR="000564F9" w:rsidRPr="004D1F21">
        <w:rPr>
          <w:rFonts w:ascii="Arial" w:hAnsi="Arial" w:cs="Arial"/>
          <w:sz w:val="22"/>
          <w:szCs w:val="22"/>
        </w:rPr>
        <w:t>periodice</w:t>
      </w:r>
      <w:r w:rsidR="000564F9" w:rsidRPr="004D1F21">
        <w:rPr>
          <w:rFonts w:ascii="Arial" w:hAnsi="Arial" w:cs="Arial"/>
          <w:spacing w:val="57"/>
          <w:sz w:val="22"/>
          <w:szCs w:val="22"/>
        </w:rPr>
        <w:t xml:space="preserve"> </w:t>
      </w:r>
      <w:r w:rsidR="000564F9" w:rsidRPr="004D1F21">
        <w:rPr>
          <w:rFonts w:ascii="Arial" w:hAnsi="Arial" w:cs="Arial"/>
          <w:sz w:val="22"/>
          <w:szCs w:val="22"/>
        </w:rPr>
        <w:t>in</w:t>
      </w:r>
      <w:r w:rsidR="000564F9" w:rsidRPr="004D1F21">
        <w:rPr>
          <w:rFonts w:ascii="Arial" w:hAnsi="Arial" w:cs="Arial"/>
          <w:spacing w:val="59"/>
          <w:sz w:val="22"/>
          <w:szCs w:val="22"/>
        </w:rPr>
        <w:t xml:space="preserve"> </w:t>
      </w:r>
      <w:r w:rsidR="000564F9" w:rsidRPr="004D1F21">
        <w:rPr>
          <w:rFonts w:ascii="Arial" w:hAnsi="Arial" w:cs="Arial"/>
          <w:sz w:val="22"/>
          <w:szCs w:val="22"/>
        </w:rPr>
        <w:t>ceea</w:t>
      </w:r>
      <w:r w:rsidR="000564F9" w:rsidRPr="004D1F21">
        <w:rPr>
          <w:rFonts w:ascii="Arial" w:hAnsi="Arial" w:cs="Arial"/>
          <w:spacing w:val="57"/>
          <w:sz w:val="22"/>
          <w:szCs w:val="22"/>
        </w:rPr>
        <w:t xml:space="preserve"> </w:t>
      </w:r>
      <w:r w:rsidR="000564F9" w:rsidRPr="004D1F21">
        <w:rPr>
          <w:rFonts w:ascii="Arial" w:hAnsi="Arial" w:cs="Arial"/>
          <w:sz w:val="22"/>
          <w:szCs w:val="22"/>
        </w:rPr>
        <w:t>ce</w:t>
      </w:r>
      <w:r w:rsidR="000564F9" w:rsidRPr="004D1F21">
        <w:rPr>
          <w:rFonts w:ascii="Arial" w:hAnsi="Arial" w:cs="Arial"/>
          <w:spacing w:val="57"/>
          <w:sz w:val="22"/>
          <w:szCs w:val="22"/>
        </w:rPr>
        <w:t xml:space="preserve"> </w:t>
      </w:r>
      <w:r w:rsidR="000564F9" w:rsidRPr="004D1F21">
        <w:rPr>
          <w:rFonts w:ascii="Arial" w:hAnsi="Arial" w:cs="Arial"/>
          <w:sz w:val="22"/>
          <w:szCs w:val="22"/>
        </w:rPr>
        <w:t>priveste</w:t>
      </w:r>
      <w:r w:rsidR="000564F9" w:rsidRPr="004D1F21">
        <w:rPr>
          <w:rFonts w:ascii="Arial" w:hAnsi="Arial" w:cs="Arial"/>
          <w:spacing w:val="58"/>
          <w:sz w:val="22"/>
          <w:szCs w:val="22"/>
        </w:rPr>
        <w:t xml:space="preserve"> </w:t>
      </w:r>
      <w:r w:rsidR="000564F9" w:rsidRPr="004D1F21">
        <w:rPr>
          <w:rFonts w:ascii="Arial" w:hAnsi="Arial" w:cs="Arial"/>
          <w:sz w:val="22"/>
          <w:szCs w:val="22"/>
        </w:rPr>
        <w:t>nivelul</w:t>
      </w:r>
      <w:r w:rsidR="000564F9" w:rsidRPr="004D1F21">
        <w:rPr>
          <w:rFonts w:ascii="Arial" w:hAnsi="Arial" w:cs="Arial"/>
          <w:spacing w:val="59"/>
          <w:sz w:val="22"/>
          <w:szCs w:val="22"/>
        </w:rPr>
        <w:t xml:space="preserve"> </w:t>
      </w:r>
      <w:r w:rsidR="000564F9" w:rsidRPr="004D1F21">
        <w:rPr>
          <w:rFonts w:ascii="Arial" w:hAnsi="Arial" w:cs="Arial"/>
          <w:sz w:val="22"/>
          <w:szCs w:val="22"/>
        </w:rPr>
        <w:t>de</w:t>
      </w:r>
      <w:r w:rsidR="000564F9" w:rsidRPr="004D1F21">
        <w:rPr>
          <w:rFonts w:ascii="Arial" w:hAnsi="Arial" w:cs="Arial"/>
          <w:spacing w:val="57"/>
          <w:sz w:val="22"/>
          <w:szCs w:val="22"/>
        </w:rPr>
        <w:t xml:space="preserve"> </w:t>
      </w:r>
      <w:r w:rsidR="000564F9" w:rsidRPr="004D1F21">
        <w:rPr>
          <w:rFonts w:ascii="Arial" w:hAnsi="Arial" w:cs="Arial"/>
          <w:sz w:val="22"/>
          <w:szCs w:val="22"/>
        </w:rPr>
        <w:t>monoxid</w:t>
      </w:r>
      <w:r w:rsidR="000564F9" w:rsidRPr="004D1F21">
        <w:rPr>
          <w:rFonts w:ascii="Arial" w:hAnsi="Arial" w:cs="Arial"/>
          <w:spacing w:val="58"/>
          <w:sz w:val="22"/>
          <w:szCs w:val="22"/>
        </w:rPr>
        <w:t xml:space="preserve"> </w:t>
      </w:r>
      <w:r w:rsidR="000564F9" w:rsidRPr="004D1F21">
        <w:rPr>
          <w:rFonts w:ascii="Arial" w:hAnsi="Arial" w:cs="Arial"/>
          <w:sz w:val="22"/>
          <w:szCs w:val="22"/>
        </w:rPr>
        <w:t>de</w:t>
      </w:r>
      <w:r w:rsidR="000564F9" w:rsidRPr="004D1F21">
        <w:rPr>
          <w:rFonts w:ascii="Arial" w:hAnsi="Arial" w:cs="Arial"/>
          <w:spacing w:val="57"/>
          <w:sz w:val="22"/>
          <w:szCs w:val="22"/>
        </w:rPr>
        <w:t xml:space="preserve"> </w:t>
      </w:r>
      <w:r w:rsidR="000564F9" w:rsidRPr="004D1F21">
        <w:rPr>
          <w:rFonts w:ascii="Arial" w:hAnsi="Arial" w:cs="Arial"/>
          <w:sz w:val="22"/>
          <w:szCs w:val="22"/>
        </w:rPr>
        <w:t>carbon</w:t>
      </w:r>
      <w:r w:rsidR="000564F9" w:rsidRPr="004D1F21">
        <w:rPr>
          <w:rFonts w:ascii="Arial" w:hAnsi="Arial" w:cs="Arial"/>
          <w:spacing w:val="58"/>
          <w:sz w:val="22"/>
          <w:szCs w:val="22"/>
        </w:rPr>
        <w:t xml:space="preserve"> </w:t>
      </w:r>
      <w:r w:rsidR="000564F9" w:rsidRPr="004D1F21">
        <w:rPr>
          <w:rFonts w:ascii="Arial" w:hAnsi="Arial" w:cs="Arial"/>
          <w:sz w:val="22"/>
          <w:szCs w:val="22"/>
        </w:rPr>
        <w:t>si</w:t>
      </w:r>
      <w:r w:rsidR="000564F9" w:rsidRPr="004D1F21">
        <w:rPr>
          <w:rFonts w:ascii="Arial" w:hAnsi="Arial" w:cs="Arial"/>
          <w:spacing w:val="-57"/>
          <w:sz w:val="22"/>
          <w:szCs w:val="22"/>
        </w:rPr>
        <w:t xml:space="preserve"> </w:t>
      </w:r>
      <w:r w:rsidR="000564F9" w:rsidRPr="004D1F21">
        <w:rPr>
          <w:rFonts w:ascii="Arial" w:hAnsi="Arial" w:cs="Arial"/>
          <w:sz w:val="22"/>
          <w:szCs w:val="22"/>
        </w:rPr>
        <w:t>concentratiile de emisii in gazele de esapament, daca vor aparea depasiri ale indicatorilor admisi</w:t>
      </w:r>
      <w:r w:rsidR="000564F9" w:rsidRPr="004D1F21">
        <w:rPr>
          <w:rFonts w:ascii="Arial" w:hAnsi="Arial" w:cs="Arial"/>
          <w:spacing w:val="1"/>
          <w:sz w:val="22"/>
          <w:szCs w:val="22"/>
        </w:rPr>
        <w:t xml:space="preserve"> </w:t>
      </w:r>
      <w:r w:rsidR="000564F9" w:rsidRPr="004D1F21">
        <w:rPr>
          <w:rFonts w:ascii="Arial" w:hAnsi="Arial" w:cs="Arial"/>
          <w:sz w:val="22"/>
          <w:szCs w:val="22"/>
        </w:rPr>
        <w:t>(depasiri ale limitelor aprobate prin cartile tehnice ale utilajelor), acestea vor fi oprite si vor fi</w:t>
      </w:r>
      <w:r w:rsidR="000564F9" w:rsidRPr="004D1F21">
        <w:rPr>
          <w:rFonts w:ascii="Arial" w:hAnsi="Arial" w:cs="Arial"/>
          <w:spacing w:val="1"/>
          <w:sz w:val="22"/>
          <w:szCs w:val="22"/>
        </w:rPr>
        <w:t xml:space="preserve"> </w:t>
      </w:r>
      <w:r w:rsidR="000564F9" w:rsidRPr="004D1F21">
        <w:rPr>
          <w:rFonts w:ascii="Arial" w:hAnsi="Arial" w:cs="Arial"/>
          <w:sz w:val="22"/>
          <w:szCs w:val="22"/>
        </w:rPr>
        <w:t>puse</w:t>
      </w:r>
      <w:r w:rsidR="000564F9" w:rsidRPr="004D1F21">
        <w:rPr>
          <w:rFonts w:ascii="Arial" w:hAnsi="Arial" w:cs="Arial"/>
          <w:spacing w:val="-2"/>
          <w:sz w:val="22"/>
          <w:szCs w:val="22"/>
        </w:rPr>
        <w:t xml:space="preserve"> </w:t>
      </w:r>
      <w:r w:rsidR="000564F9" w:rsidRPr="004D1F21">
        <w:rPr>
          <w:rFonts w:ascii="Arial" w:hAnsi="Arial" w:cs="Arial"/>
          <w:sz w:val="22"/>
          <w:szCs w:val="22"/>
        </w:rPr>
        <w:t>in functiune</w:t>
      </w:r>
      <w:r w:rsidR="000564F9" w:rsidRPr="004D1F21">
        <w:rPr>
          <w:rFonts w:ascii="Arial" w:hAnsi="Arial" w:cs="Arial"/>
          <w:spacing w:val="-1"/>
          <w:sz w:val="22"/>
          <w:szCs w:val="22"/>
        </w:rPr>
        <w:t xml:space="preserve"> </w:t>
      </w:r>
      <w:r w:rsidR="000564F9" w:rsidRPr="004D1F21">
        <w:rPr>
          <w:rFonts w:ascii="Arial" w:hAnsi="Arial" w:cs="Arial"/>
          <w:sz w:val="22"/>
          <w:szCs w:val="22"/>
        </w:rPr>
        <w:t>numai</w:t>
      </w:r>
      <w:r w:rsidR="000564F9" w:rsidRPr="004D1F21">
        <w:rPr>
          <w:rFonts w:ascii="Arial" w:hAnsi="Arial" w:cs="Arial"/>
          <w:spacing w:val="2"/>
          <w:sz w:val="22"/>
          <w:szCs w:val="22"/>
        </w:rPr>
        <w:t xml:space="preserve"> </w:t>
      </w:r>
      <w:r w:rsidR="000564F9" w:rsidRPr="004D1F21">
        <w:rPr>
          <w:rFonts w:ascii="Arial" w:hAnsi="Arial" w:cs="Arial"/>
          <w:sz w:val="22"/>
          <w:szCs w:val="22"/>
        </w:rPr>
        <w:t>dupa</w:t>
      </w:r>
      <w:r w:rsidR="000564F9" w:rsidRPr="004D1F21">
        <w:rPr>
          <w:rFonts w:ascii="Arial" w:hAnsi="Arial" w:cs="Arial"/>
          <w:spacing w:val="-1"/>
          <w:sz w:val="22"/>
          <w:szCs w:val="22"/>
        </w:rPr>
        <w:t xml:space="preserve"> </w:t>
      </w:r>
      <w:r w:rsidR="000564F9" w:rsidRPr="004D1F21">
        <w:rPr>
          <w:rFonts w:ascii="Arial" w:hAnsi="Arial" w:cs="Arial"/>
          <w:sz w:val="22"/>
          <w:szCs w:val="22"/>
        </w:rPr>
        <w:t>remedierea</w:t>
      </w:r>
      <w:r w:rsidR="000564F9" w:rsidRPr="004D1F21">
        <w:rPr>
          <w:rFonts w:ascii="Arial" w:hAnsi="Arial" w:cs="Arial"/>
          <w:spacing w:val="-1"/>
          <w:sz w:val="22"/>
          <w:szCs w:val="22"/>
        </w:rPr>
        <w:t xml:space="preserve"> </w:t>
      </w:r>
      <w:r w:rsidR="000564F9" w:rsidRPr="004D1F21">
        <w:rPr>
          <w:rFonts w:ascii="Arial" w:hAnsi="Arial" w:cs="Arial"/>
          <w:sz w:val="22"/>
          <w:szCs w:val="22"/>
        </w:rPr>
        <w:t>eventualelor</w:t>
      </w:r>
      <w:r w:rsidR="000564F9" w:rsidRPr="004D1F21">
        <w:rPr>
          <w:rFonts w:ascii="Arial" w:hAnsi="Arial" w:cs="Arial"/>
          <w:spacing w:val="-1"/>
          <w:sz w:val="22"/>
          <w:szCs w:val="22"/>
        </w:rPr>
        <w:t xml:space="preserve"> </w:t>
      </w:r>
      <w:r w:rsidR="000564F9" w:rsidRPr="004D1F21">
        <w:rPr>
          <w:rFonts w:ascii="Arial" w:hAnsi="Arial" w:cs="Arial"/>
          <w:sz w:val="22"/>
          <w:szCs w:val="22"/>
        </w:rPr>
        <w:t>defectiuni.</w:t>
      </w:r>
    </w:p>
    <w:p w14:paraId="7BE64250" w14:textId="0E173789" w:rsidR="000564F9" w:rsidRPr="004D1F21" w:rsidRDefault="00F0253C" w:rsidP="00243D09">
      <w:pPr>
        <w:pStyle w:val="BodyText"/>
        <w:spacing w:before="69"/>
        <w:ind w:right="117"/>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Pentru</w:t>
      </w:r>
      <w:r w:rsidR="000564F9" w:rsidRPr="004D1F21">
        <w:rPr>
          <w:rFonts w:ascii="Arial" w:hAnsi="Arial" w:cs="Arial"/>
          <w:spacing w:val="43"/>
          <w:sz w:val="22"/>
          <w:szCs w:val="22"/>
        </w:rPr>
        <w:t xml:space="preserve"> </w:t>
      </w:r>
      <w:r w:rsidR="000564F9" w:rsidRPr="004D1F21">
        <w:rPr>
          <w:rFonts w:ascii="Arial" w:hAnsi="Arial" w:cs="Arial"/>
          <w:sz w:val="22"/>
          <w:szCs w:val="22"/>
        </w:rPr>
        <w:t>reducerea</w:t>
      </w:r>
      <w:r w:rsidR="000564F9" w:rsidRPr="004D1F21">
        <w:rPr>
          <w:rFonts w:ascii="Arial" w:hAnsi="Arial" w:cs="Arial"/>
          <w:spacing w:val="43"/>
          <w:sz w:val="22"/>
          <w:szCs w:val="22"/>
        </w:rPr>
        <w:t xml:space="preserve"> </w:t>
      </w:r>
      <w:r w:rsidR="000564F9" w:rsidRPr="004D1F21">
        <w:rPr>
          <w:rFonts w:ascii="Arial" w:hAnsi="Arial" w:cs="Arial"/>
          <w:sz w:val="22"/>
          <w:szCs w:val="22"/>
        </w:rPr>
        <w:t>emisiilor</w:t>
      </w:r>
      <w:r w:rsidR="000564F9" w:rsidRPr="004D1F21">
        <w:rPr>
          <w:rFonts w:ascii="Arial" w:hAnsi="Arial" w:cs="Arial"/>
          <w:spacing w:val="44"/>
          <w:sz w:val="22"/>
          <w:szCs w:val="22"/>
        </w:rPr>
        <w:t xml:space="preserve"> </w:t>
      </w:r>
      <w:r w:rsidR="000564F9" w:rsidRPr="004D1F21">
        <w:rPr>
          <w:rFonts w:ascii="Arial" w:hAnsi="Arial" w:cs="Arial"/>
          <w:sz w:val="22"/>
          <w:szCs w:val="22"/>
        </w:rPr>
        <w:t>de</w:t>
      </w:r>
      <w:r w:rsidR="000564F9" w:rsidRPr="004D1F21">
        <w:rPr>
          <w:rFonts w:ascii="Arial" w:hAnsi="Arial" w:cs="Arial"/>
          <w:spacing w:val="43"/>
          <w:sz w:val="22"/>
          <w:szCs w:val="22"/>
        </w:rPr>
        <w:t xml:space="preserve"> </w:t>
      </w:r>
      <w:r w:rsidR="000564F9" w:rsidRPr="004D1F21">
        <w:rPr>
          <w:rFonts w:ascii="Arial" w:hAnsi="Arial" w:cs="Arial"/>
          <w:sz w:val="22"/>
          <w:szCs w:val="22"/>
        </w:rPr>
        <w:t>gaze</w:t>
      </w:r>
      <w:r w:rsidR="000564F9" w:rsidRPr="004D1F21">
        <w:rPr>
          <w:rFonts w:ascii="Arial" w:hAnsi="Arial" w:cs="Arial"/>
          <w:spacing w:val="43"/>
          <w:sz w:val="22"/>
          <w:szCs w:val="22"/>
        </w:rPr>
        <w:t xml:space="preserve"> </w:t>
      </w:r>
      <w:r w:rsidR="000564F9" w:rsidRPr="004D1F21">
        <w:rPr>
          <w:rFonts w:ascii="Arial" w:hAnsi="Arial" w:cs="Arial"/>
          <w:sz w:val="22"/>
          <w:szCs w:val="22"/>
        </w:rPr>
        <w:t>de</w:t>
      </w:r>
      <w:r w:rsidR="000564F9" w:rsidRPr="004D1F21">
        <w:rPr>
          <w:rFonts w:ascii="Arial" w:hAnsi="Arial" w:cs="Arial"/>
          <w:spacing w:val="43"/>
          <w:sz w:val="22"/>
          <w:szCs w:val="22"/>
        </w:rPr>
        <w:t xml:space="preserve"> </w:t>
      </w:r>
      <w:r w:rsidR="000564F9" w:rsidRPr="004D1F21">
        <w:rPr>
          <w:rFonts w:ascii="Arial" w:hAnsi="Arial" w:cs="Arial"/>
          <w:sz w:val="22"/>
          <w:szCs w:val="22"/>
        </w:rPr>
        <w:t>eşapament</w:t>
      </w:r>
      <w:r w:rsidR="000564F9" w:rsidRPr="004D1F21">
        <w:rPr>
          <w:rFonts w:ascii="Arial" w:hAnsi="Arial" w:cs="Arial"/>
          <w:spacing w:val="44"/>
          <w:sz w:val="22"/>
          <w:szCs w:val="22"/>
        </w:rPr>
        <w:t xml:space="preserve"> </w:t>
      </w:r>
      <w:r w:rsidR="000564F9" w:rsidRPr="004D1F21">
        <w:rPr>
          <w:rFonts w:ascii="Arial" w:hAnsi="Arial" w:cs="Arial"/>
          <w:sz w:val="22"/>
          <w:szCs w:val="22"/>
        </w:rPr>
        <w:t>se</w:t>
      </w:r>
      <w:r w:rsidR="000564F9" w:rsidRPr="004D1F21">
        <w:rPr>
          <w:rFonts w:ascii="Arial" w:hAnsi="Arial" w:cs="Arial"/>
          <w:spacing w:val="43"/>
          <w:sz w:val="22"/>
          <w:szCs w:val="22"/>
        </w:rPr>
        <w:t xml:space="preserve"> </w:t>
      </w:r>
      <w:r w:rsidR="000564F9" w:rsidRPr="004D1F21">
        <w:rPr>
          <w:rFonts w:ascii="Arial" w:hAnsi="Arial" w:cs="Arial"/>
          <w:sz w:val="22"/>
          <w:szCs w:val="22"/>
        </w:rPr>
        <w:t>recomanda</w:t>
      </w:r>
      <w:r w:rsidR="000564F9" w:rsidRPr="004D1F21">
        <w:rPr>
          <w:rFonts w:ascii="Arial" w:hAnsi="Arial" w:cs="Arial"/>
          <w:spacing w:val="42"/>
          <w:sz w:val="22"/>
          <w:szCs w:val="22"/>
        </w:rPr>
        <w:t xml:space="preserve"> </w:t>
      </w:r>
      <w:r w:rsidR="000564F9" w:rsidRPr="004D1F21">
        <w:rPr>
          <w:rFonts w:ascii="Arial" w:hAnsi="Arial" w:cs="Arial"/>
          <w:sz w:val="22"/>
          <w:szCs w:val="22"/>
        </w:rPr>
        <w:t>folosirea</w:t>
      </w:r>
      <w:r w:rsidR="000564F9" w:rsidRPr="004D1F21">
        <w:rPr>
          <w:rFonts w:ascii="Arial" w:hAnsi="Arial" w:cs="Arial"/>
          <w:spacing w:val="43"/>
          <w:sz w:val="22"/>
          <w:szCs w:val="22"/>
        </w:rPr>
        <w:t xml:space="preserve"> </w:t>
      </w:r>
      <w:r w:rsidR="000564F9" w:rsidRPr="004D1F21">
        <w:rPr>
          <w:rFonts w:ascii="Arial" w:hAnsi="Arial" w:cs="Arial"/>
          <w:sz w:val="22"/>
          <w:szCs w:val="22"/>
        </w:rPr>
        <w:t>de</w:t>
      </w:r>
      <w:r w:rsidR="000564F9" w:rsidRPr="004D1F21">
        <w:rPr>
          <w:rFonts w:ascii="Arial" w:hAnsi="Arial" w:cs="Arial"/>
          <w:spacing w:val="43"/>
          <w:sz w:val="22"/>
          <w:szCs w:val="22"/>
        </w:rPr>
        <w:t xml:space="preserve"> </w:t>
      </w:r>
      <w:r w:rsidR="000564F9" w:rsidRPr="004D1F21">
        <w:rPr>
          <w:rFonts w:ascii="Arial" w:hAnsi="Arial" w:cs="Arial"/>
          <w:sz w:val="22"/>
          <w:szCs w:val="22"/>
        </w:rPr>
        <w:t>utilaje</w:t>
      </w:r>
      <w:r w:rsidR="000564F9" w:rsidRPr="004D1F21">
        <w:rPr>
          <w:rFonts w:ascii="Arial" w:hAnsi="Arial" w:cs="Arial"/>
          <w:spacing w:val="43"/>
          <w:sz w:val="22"/>
          <w:szCs w:val="22"/>
        </w:rPr>
        <w:t xml:space="preserve"> </w:t>
      </w:r>
      <w:r w:rsidR="000564F9" w:rsidRPr="004D1F21">
        <w:rPr>
          <w:rFonts w:ascii="Arial" w:hAnsi="Arial" w:cs="Arial"/>
          <w:sz w:val="22"/>
          <w:szCs w:val="22"/>
        </w:rPr>
        <w:t>si</w:t>
      </w:r>
      <w:r w:rsidR="000564F9" w:rsidRPr="004D1F21">
        <w:rPr>
          <w:rFonts w:ascii="Arial" w:hAnsi="Arial" w:cs="Arial"/>
          <w:spacing w:val="-57"/>
          <w:sz w:val="22"/>
          <w:szCs w:val="22"/>
        </w:rPr>
        <w:t xml:space="preserve"> </w:t>
      </w:r>
      <w:r w:rsidR="000564F9" w:rsidRPr="004D1F21">
        <w:rPr>
          <w:rFonts w:ascii="Arial" w:hAnsi="Arial" w:cs="Arial"/>
          <w:sz w:val="22"/>
          <w:szCs w:val="22"/>
        </w:rPr>
        <w:t>echipamente</w:t>
      </w:r>
      <w:r w:rsidR="000564F9" w:rsidRPr="004D1F21">
        <w:rPr>
          <w:rFonts w:ascii="Arial" w:hAnsi="Arial" w:cs="Arial"/>
          <w:spacing w:val="27"/>
          <w:sz w:val="22"/>
          <w:szCs w:val="22"/>
        </w:rPr>
        <w:t xml:space="preserve"> </w:t>
      </w:r>
      <w:r w:rsidR="000564F9" w:rsidRPr="004D1F21">
        <w:rPr>
          <w:rFonts w:ascii="Arial" w:hAnsi="Arial" w:cs="Arial"/>
          <w:sz w:val="22"/>
          <w:szCs w:val="22"/>
        </w:rPr>
        <w:t>moderne,</w:t>
      </w:r>
      <w:r w:rsidR="000564F9" w:rsidRPr="004D1F21">
        <w:rPr>
          <w:rFonts w:ascii="Arial" w:hAnsi="Arial" w:cs="Arial"/>
          <w:spacing w:val="28"/>
          <w:sz w:val="22"/>
          <w:szCs w:val="22"/>
        </w:rPr>
        <w:t xml:space="preserve"> </w:t>
      </w:r>
      <w:r w:rsidR="000564F9" w:rsidRPr="004D1F21">
        <w:rPr>
          <w:rFonts w:ascii="Arial" w:hAnsi="Arial" w:cs="Arial"/>
          <w:sz w:val="22"/>
          <w:szCs w:val="22"/>
        </w:rPr>
        <w:t>ce</w:t>
      </w:r>
      <w:r w:rsidR="000564F9" w:rsidRPr="004D1F21">
        <w:rPr>
          <w:rFonts w:ascii="Arial" w:hAnsi="Arial" w:cs="Arial"/>
          <w:spacing w:val="28"/>
          <w:sz w:val="22"/>
          <w:szCs w:val="22"/>
        </w:rPr>
        <w:t xml:space="preserve"> </w:t>
      </w:r>
      <w:r w:rsidR="000564F9" w:rsidRPr="004D1F21">
        <w:rPr>
          <w:rFonts w:ascii="Arial" w:hAnsi="Arial" w:cs="Arial"/>
          <w:sz w:val="22"/>
          <w:szCs w:val="22"/>
        </w:rPr>
        <w:t>respecta</w:t>
      </w:r>
      <w:r w:rsidR="000564F9" w:rsidRPr="004D1F21">
        <w:rPr>
          <w:rFonts w:ascii="Arial" w:hAnsi="Arial" w:cs="Arial"/>
          <w:spacing w:val="27"/>
          <w:sz w:val="22"/>
          <w:szCs w:val="22"/>
        </w:rPr>
        <w:t xml:space="preserve"> </w:t>
      </w:r>
      <w:r w:rsidR="000564F9" w:rsidRPr="004D1F21">
        <w:rPr>
          <w:rFonts w:ascii="Arial" w:hAnsi="Arial" w:cs="Arial"/>
          <w:sz w:val="22"/>
          <w:szCs w:val="22"/>
        </w:rPr>
        <w:t>standardele</w:t>
      </w:r>
      <w:r w:rsidR="000564F9" w:rsidRPr="004D1F21">
        <w:rPr>
          <w:rFonts w:ascii="Arial" w:hAnsi="Arial" w:cs="Arial"/>
          <w:spacing w:val="28"/>
          <w:sz w:val="22"/>
          <w:szCs w:val="22"/>
        </w:rPr>
        <w:t xml:space="preserve"> </w:t>
      </w:r>
      <w:r w:rsidR="000564F9" w:rsidRPr="004D1F21">
        <w:rPr>
          <w:rFonts w:ascii="Arial" w:hAnsi="Arial" w:cs="Arial"/>
          <w:sz w:val="22"/>
          <w:szCs w:val="22"/>
        </w:rPr>
        <w:t>EURO</w:t>
      </w:r>
      <w:r w:rsidR="000564F9" w:rsidRPr="004D1F21">
        <w:rPr>
          <w:rFonts w:ascii="Arial" w:hAnsi="Arial" w:cs="Arial"/>
          <w:spacing w:val="28"/>
          <w:sz w:val="22"/>
          <w:szCs w:val="22"/>
        </w:rPr>
        <w:t xml:space="preserve"> </w:t>
      </w:r>
      <w:r w:rsidR="000564F9" w:rsidRPr="004D1F21">
        <w:rPr>
          <w:rFonts w:ascii="Arial" w:hAnsi="Arial" w:cs="Arial"/>
          <w:sz w:val="22"/>
          <w:szCs w:val="22"/>
        </w:rPr>
        <w:t>cu</w:t>
      </w:r>
      <w:r w:rsidR="000564F9" w:rsidRPr="004D1F21">
        <w:rPr>
          <w:rFonts w:ascii="Arial" w:hAnsi="Arial" w:cs="Arial"/>
          <w:spacing w:val="27"/>
          <w:sz w:val="22"/>
          <w:szCs w:val="22"/>
        </w:rPr>
        <w:t xml:space="preserve"> </w:t>
      </w:r>
      <w:r w:rsidR="000564F9" w:rsidRPr="004D1F21">
        <w:rPr>
          <w:rFonts w:ascii="Arial" w:hAnsi="Arial" w:cs="Arial"/>
          <w:sz w:val="22"/>
          <w:szCs w:val="22"/>
        </w:rPr>
        <w:t>privire</w:t>
      </w:r>
      <w:r w:rsidR="000564F9" w:rsidRPr="004D1F21">
        <w:rPr>
          <w:rFonts w:ascii="Arial" w:hAnsi="Arial" w:cs="Arial"/>
          <w:spacing w:val="27"/>
          <w:sz w:val="22"/>
          <w:szCs w:val="22"/>
        </w:rPr>
        <w:t xml:space="preserve"> </w:t>
      </w:r>
      <w:r w:rsidR="000564F9" w:rsidRPr="004D1F21">
        <w:rPr>
          <w:rFonts w:ascii="Arial" w:hAnsi="Arial" w:cs="Arial"/>
          <w:sz w:val="22"/>
          <w:szCs w:val="22"/>
        </w:rPr>
        <w:t>la</w:t>
      </w:r>
      <w:r w:rsidR="000564F9" w:rsidRPr="004D1F21">
        <w:rPr>
          <w:rFonts w:ascii="Arial" w:hAnsi="Arial" w:cs="Arial"/>
          <w:spacing w:val="28"/>
          <w:sz w:val="22"/>
          <w:szCs w:val="22"/>
        </w:rPr>
        <w:t xml:space="preserve"> </w:t>
      </w:r>
      <w:r w:rsidR="000564F9" w:rsidRPr="004D1F21">
        <w:rPr>
          <w:rFonts w:ascii="Arial" w:hAnsi="Arial" w:cs="Arial"/>
          <w:sz w:val="22"/>
          <w:szCs w:val="22"/>
        </w:rPr>
        <w:t>construcţia</w:t>
      </w:r>
      <w:r w:rsidR="000564F9" w:rsidRPr="004D1F21">
        <w:rPr>
          <w:rFonts w:ascii="Arial" w:hAnsi="Arial" w:cs="Arial"/>
          <w:spacing w:val="27"/>
          <w:sz w:val="22"/>
          <w:szCs w:val="22"/>
        </w:rPr>
        <w:t xml:space="preserve"> </w:t>
      </w:r>
      <w:r w:rsidR="000564F9" w:rsidRPr="004D1F21">
        <w:rPr>
          <w:rFonts w:ascii="Arial" w:hAnsi="Arial" w:cs="Arial"/>
          <w:sz w:val="22"/>
          <w:szCs w:val="22"/>
        </w:rPr>
        <w:t>motoarelor</w:t>
      </w:r>
      <w:r w:rsidR="000564F9" w:rsidRPr="004D1F21">
        <w:rPr>
          <w:rFonts w:ascii="Arial" w:hAnsi="Arial" w:cs="Arial"/>
          <w:spacing w:val="28"/>
          <w:sz w:val="22"/>
          <w:szCs w:val="22"/>
        </w:rPr>
        <w:t xml:space="preserve"> </w:t>
      </w:r>
      <w:r w:rsidR="000564F9" w:rsidRPr="004D1F21">
        <w:rPr>
          <w:rFonts w:ascii="Arial" w:hAnsi="Arial" w:cs="Arial"/>
          <w:sz w:val="22"/>
          <w:szCs w:val="22"/>
        </w:rPr>
        <w:t>noi,</w:t>
      </w:r>
      <w:r w:rsidR="000564F9" w:rsidRPr="004D1F21">
        <w:rPr>
          <w:rFonts w:ascii="Arial" w:hAnsi="Arial" w:cs="Arial"/>
          <w:spacing w:val="-57"/>
          <w:sz w:val="22"/>
          <w:szCs w:val="22"/>
        </w:rPr>
        <w:t xml:space="preserve"> </w:t>
      </w:r>
      <w:r w:rsidR="000564F9" w:rsidRPr="004D1F21">
        <w:rPr>
          <w:rFonts w:ascii="Arial" w:hAnsi="Arial" w:cs="Arial"/>
          <w:sz w:val="22"/>
          <w:szCs w:val="22"/>
        </w:rPr>
        <w:t>respectiv</w:t>
      </w:r>
      <w:r w:rsidR="000564F9" w:rsidRPr="004D1F21">
        <w:rPr>
          <w:rFonts w:ascii="Arial" w:hAnsi="Arial" w:cs="Arial"/>
          <w:spacing w:val="10"/>
          <w:sz w:val="22"/>
          <w:szCs w:val="22"/>
        </w:rPr>
        <w:t xml:space="preserve"> </w:t>
      </w:r>
      <w:r w:rsidR="000564F9" w:rsidRPr="004D1F21">
        <w:rPr>
          <w:rFonts w:ascii="Arial" w:hAnsi="Arial" w:cs="Arial"/>
          <w:sz w:val="22"/>
          <w:szCs w:val="22"/>
        </w:rPr>
        <w:t>la</w:t>
      </w:r>
      <w:r w:rsidR="000564F9" w:rsidRPr="004D1F21">
        <w:rPr>
          <w:rFonts w:ascii="Arial" w:hAnsi="Arial" w:cs="Arial"/>
          <w:spacing w:val="12"/>
          <w:sz w:val="22"/>
          <w:szCs w:val="22"/>
        </w:rPr>
        <w:t xml:space="preserve"> </w:t>
      </w:r>
      <w:r w:rsidR="000564F9" w:rsidRPr="004D1F21">
        <w:rPr>
          <w:rFonts w:ascii="Arial" w:hAnsi="Arial" w:cs="Arial"/>
          <w:sz w:val="22"/>
          <w:szCs w:val="22"/>
        </w:rPr>
        <w:t>sistemele</w:t>
      </w:r>
      <w:r w:rsidR="000564F9" w:rsidRPr="004D1F21">
        <w:rPr>
          <w:rFonts w:ascii="Arial" w:hAnsi="Arial" w:cs="Arial"/>
          <w:spacing w:val="11"/>
          <w:sz w:val="22"/>
          <w:szCs w:val="22"/>
        </w:rPr>
        <w:t xml:space="preserve"> </w:t>
      </w:r>
      <w:r w:rsidR="000564F9" w:rsidRPr="004D1F21">
        <w:rPr>
          <w:rFonts w:ascii="Arial" w:hAnsi="Arial" w:cs="Arial"/>
          <w:sz w:val="22"/>
          <w:szCs w:val="22"/>
        </w:rPr>
        <w:t>pentru</w:t>
      </w:r>
      <w:r w:rsidR="000564F9" w:rsidRPr="004D1F21">
        <w:rPr>
          <w:rFonts w:ascii="Arial" w:hAnsi="Arial" w:cs="Arial"/>
          <w:spacing w:val="10"/>
          <w:sz w:val="22"/>
          <w:szCs w:val="22"/>
        </w:rPr>
        <w:t xml:space="preserve"> </w:t>
      </w:r>
      <w:r w:rsidR="000564F9" w:rsidRPr="004D1F21">
        <w:rPr>
          <w:rFonts w:ascii="Arial" w:hAnsi="Arial" w:cs="Arial"/>
          <w:sz w:val="22"/>
          <w:szCs w:val="22"/>
        </w:rPr>
        <w:t>controlul</w:t>
      </w:r>
      <w:r w:rsidR="000564F9" w:rsidRPr="004D1F21">
        <w:rPr>
          <w:rFonts w:ascii="Arial" w:hAnsi="Arial" w:cs="Arial"/>
          <w:spacing w:val="11"/>
          <w:sz w:val="22"/>
          <w:szCs w:val="22"/>
        </w:rPr>
        <w:t xml:space="preserve"> </w:t>
      </w:r>
      <w:r w:rsidR="000564F9" w:rsidRPr="004D1F21">
        <w:rPr>
          <w:rFonts w:ascii="Arial" w:hAnsi="Arial" w:cs="Arial"/>
          <w:sz w:val="22"/>
          <w:szCs w:val="22"/>
        </w:rPr>
        <w:t>emisiilor,</w:t>
      </w:r>
      <w:r w:rsidR="000564F9" w:rsidRPr="004D1F21">
        <w:rPr>
          <w:rFonts w:ascii="Arial" w:hAnsi="Arial" w:cs="Arial"/>
          <w:spacing w:val="11"/>
          <w:sz w:val="22"/>
          <w:szCs w:val="22"/>
        </w:rPr>
        <w:t xml:space="preserve"> </w:t>
      </w:r>
      <w:r w:rsidR="000564F9" w:rsidRPr="004D1F21">
        <w:rPr>
          <w:rFonts w:ascii="Arial" w:hAnsi="Arial" w:cs="Arial"/>
          <w:sz w:val="22"/>
          <w:szCs w:val="22"/>
        </w:rPr>
        <w:t>tinand</w:t>
      </w:r>
      <w:r w:rsidR="000564F9" w:rsidRPr="004D1F21">
        <w:rPr>
          <w:rFonts w:ascii="Arial" w:hAnsi="Arial" w:cs="Arial"/>
          <w:spacing w:val="10"/>
          <w:sz w:val="22"/>
          <w:szCs w:val="22"/>
        </w:rPr>
        <w:t xml:space="preserve"> </w:t>
      </w:r>
      <w:r w:rsidR="000564F9" w:rsidRPr="004D1F21">
        <w:rPr>
          <w:rFonts w:ascii="Arial" w:hAnsi="Arial" w:cs="Arial"/>
          <w:sz w:val="22"/>
          <w:szCs w:val="22"/>
        </w:rPr>
        <w:t>cont</w:t>
      </w:r>
      <w:r w:rsidR="000564F9" w:rsidRPr="004D1F21">
        <w:rPr>
          <w:rFonts w:ascii="Arial" w:hAnsi="Arial" w:cs="Arial"/>
          <w:spacing w:val="12"/>
          <w:sz w:val="22"/>
          <w:szCs w:val="22"/>
        </w:rPr>
        <w:t xml:space="preserve"> </w:t>
      </w:r>
      <w:r w:rsidR="000564F9" w:rsidRPr="004D1F21">
        <w:rPr>
          <w:rFonts w:ascii="Arial" w:hAnsi="Arial" w:cs="Arial"/>
          <w:sz w:val="22"/>
          <w:szCs w:val="22"/>
        </w:rPr>
        <w:t>de</w:t>
      </w:r>
      <w:r w:rsidR="000564F9" w:rsidRPr="004D1F21">
        <w:rPr>
          <w:rFonts w:ascii="Arial" w:hAnsi="Arial" w:cs="Arial"/>
          <w:spacing w:val="9"/>
          <w:sz w:val="22"/>
          <w:szCs w:val="22"/>
        </w:rPr>
        <w:t xml:space="preserve"> </w:t>
      </w:r>
      <w:r w:rsidR="000564F9" w:rsidRPr="004D1F21">
        <w:rPr>
          <w:rFonts w:ascii="Arial" w:hAnsi="Arial" w:cs="Arial"/>
          <w:sz w:val="22"/>
          <w:szCs w:val="22"/>
        </w:rPr>
        <w:t>tendinta</w:t>
      </w:r>
      <w:r w:rsidR="000564F9" w:rsidRPr="004D1F21">
        <w:rPr>
          <w:rFonts w:ascii="Arial" w:hAnsi="Arial" w:cs="Arial"/>
          <w:spacing w:val="9"/>
          <w:sz w:val="22"/>
          <w:szCs w:val="22"/>
        </w:rPr>
        <w:t xml:space="preserve"> </w:t>
      </w:r>
      <w:r w:rsidR="000564F9" w:rsidRPr="004D1F21">
        <w:rPr>
          <w:rFonts w:ascii="Arial" w:hAnsi="Arial" w:cs="Arial"/>
          <w:sz w:val="22"/>
          <w:szCs w:val="22"/>
        </w:rPr>
        <w:t>mondiala</w:t>
      </w:r>
      <w:r w:rsidR="000564F9" w:rsidRPr="004D1F21">
        <w:rPr>
          <w:rFonts w:ascii="Arial" w:hAnsi="Arial" w:cs="Arial"/>
          <w:spacing w:val="10"/>
          <w:sz w:val="22"/>
          <w:szCs w:val="22"/>
        </w:rPr>
        <w:t xml:space="preserve"> </w:t>
      </w:r>
      <w:r w:rsidR="000564F9" w:rsidRPr="004D1F21">
        <w:rPr>
          <w:rFonts w:ascii="Arial" w:hAnsi="Arial" w:cs="Arial"/>
          <w:sz w:val="22"/>
          <w:szCs w:val="22"/>
        </w:rPr>
        <w:t>de</w:t>
      </w:r>
      <w:r w:rsidR="000564F9" w:rsidRPr="004D1F21">
        <w:rPr>
          <w:rFonts w:ascii="Arial" w:hAnsi="Arial" w:cs="Arial"/>
          <w:spacing w:val="12"/>
          <w:sz w:val="22"/>
          <w:szCs w:val="22"/>
        </w:rPr>
        <w:t xml:space="preserve"> </w:t>
      </w:r>
      <w:r w:rsidR="000564F9" w:rsidRPr="004D1F21">
        <w:rPr>
          <w:rFonts w:ascii="Arial" w:hAnsi="Arial" w:cs="Arial"/>
          <w:sz w:val="22"/>
          <w:szCs w:val="22"/>
        </w:rPr>
        <w:t>fabricare</w:t>
      </w:r>
      <w:r w:rsidR="000564F9" w:rsidRPr="004D1F21">
        <w:rPr>
          <w:rFonts w:ascii="Arial" w:hAnsi="Arial" w:cs="Arial"/>
          <w:spacing w:val="12"/>
          <w:sz w:val="22"/>
          <w:szCs w:val="22"/>
        </w:rPr>
        <w:t xml:space="preserve"> </w:t>
      </w:r>
      <w:r w:rsidR="000564F9" w:rsidRPr="004D1F21">
        <w:rPr>
          <w:rFonts w:ascii="Arial" w:hAnsi="Arial" w:cs="Arial"/>
          <w:sz w:val="22"/>
          <w:szCs w:val="22"/>
        </w:rPr>
        <w:t>a</w:t>
      </w:r>
      <w:r w:rsidR="000564F9" w:rsidRPr="004D1F21">
        <w:rPr>
          <w:rFonts w:ascii="Arial" w:hAnsi="Arial" w:cs="Arial"/>
          <w:spacing w:val="-57"/>
          <w:sz w:val="22"/>
          <w:szCs w:val="22"/>
        </w:rPr>
        <w:t xml:space="preserve"> </w:t>
      </w:r>
      <w:r w:rsidR="000564F9" w:rsidRPr="004D1F21">
        <w:rPr>
          <w:rFonts w:ascii="Arial" w:hAnsi="Arial" w:cs="Arial"/>
          <w:sz w:val="22"/>
          <w:szCs w:val="22"/>
        </w:rPr>
        <w:t>unor motoare cu consum redus de carburant pe unitatea de putere si control restrictiv al emisiilor.</w:t>
      </w:r>
      <w:r w:rsidR="000564F9" w:rsidRPr="004D1F21">
        <w:rPr>
          <w:rFonts w:ascii="Arial" w:hAnsi="Arial" w:cs="Arial"/>
          <w:spacing w:val="-57"/>
          <w:sz w:val="22"/>
          <w:szCs w:val="22"/>
        </w:rPr>
        <w:t xml:space="preserve"> </w:t>
      </w:r>
      <w:r w:rsidR="000564F9" w:rsidRPr="004D1F21">
        <w:rPr>
          <w:rFonts w:ascii="Arial" w:hAnsi="Arial" w:cs="Arial"/>
          <w:sz w:val="22"/>
          <w:szCs w:val="22"/>
        </w:rPr>
        <w:t>Este</w:t>
      </w:r>
      <w:r w:rsidR="000564F9" w:rsidRPr="004D1F21">
        <w:rPr>
          <w:rFonts w:ascii="Arial" w:hAnsi="Arial" w:cs="Arial"/>
          <w:spacing w:val="4"/>
          <w:sz w:val="22"/>
          <w:szCs w:val="22"/>
        </w:rPr>
        <w:t xml:space="preserve"> </w:t>
      </w:r>
      <w:r w:rsidR="000564F9" w:rsidRPr="004D1F21">
        <w:rPr>
          <w:rFonts w:ascii="Arial" w:hAnsi="Arial" w:cs="Arial"/>
          <w:sz w:val="22"/>
          <w:szCs w:val="22"/>
        </w:rPr>
        <w:t>important</w:t>
      </w:r>
      <w:r w:rsidR="000564F9" w:rsidRPr="004D1F21">
        <w:rPr>
          <w:rFonts w:ascii="Arial" w:hAnsi="Arial" w:cs="Arial"/>
          <w:spacing w:val="5"/>
          <w:sz w:val="22"/>
          <w:szCs w:val="22"/>
        </w:rPr>
        <w:t xml:space="preserve"> </w:t>
      </w:r>
      <w:r w:rsidR="000564F9" w:rsidRPr="004D1F21">
        <w:rPr>
          <w:rFonts w:ascii="Arial" w:hAnsi="Arial" w:cs="Arial"/>
          <w:sz w:val="22"/>
          <w:szCs w:val="22"/>
        </w:rPr>
        <w:t>ca</w:t>
      </w:r>
      <w:r w:rsidR="000564F9" w:rsidRPr="004D1F21">
        <w:rPr>
          <w:rFonts w:ascii="Arial" w:hAnsi="Arial" w:cs="Arial"/>
          <w:spacing w:val="3"/>
          <w:sz w:val="22"/>
          <w:szCs w:val="22"/>
        </w:rPr>
        <w:t xml:space="preserve"> </w:t>
      </w:r>
      <w:r w:rsidR="000564F9" w:rsidRPr="004D1F21">
        <w:rPr>
          <w:rFonts w:ascii="Arial" w:hAnsi="Arial" w:cs="Arial"/>
          <w:sz w:val="22"/>
          <w:szCs w:val="22"/>
        </w:rPr>
        <w:t>in</w:t>
      </w:r>
      <w:r w:rsidR="000564F9" w:rsidRPr="004D1F21">
        <w:rPr>
          <w:rFonts w:ascii="Arial" w:hAnsi="Arial" w:cs="Arial"/>
          <w:spacing w:val="5"/>
          <w:sz w:val="22"/>
          <w:szCs w:val="22"/>
        </w:rPr>
        <w:t xml:space="preserve"> </w:t>
      </w:r>
      <w:r w:rsidR="000564F9" w:rsidRPr="004D1F21">
        <w:rPr>
          <w:rFonts w:ascii="Arial" w:hAnsi="Arial" w:cs="Arial"/>
          <w:sz w:val="22"/>
          <w:szCs w:val="22"/>
        </w:rPr>
        <w:t>pauzele</w:t>
      </w:r>
      <w:r w:rsidR="000564F9" w:rsidRPr="004D1F21">
        <w:rPr>
          <w:rFonts w:ascii="Arial" w:hAnsi="Arial" w:cs="Arial"/>
          <w:spacing w:val="4"/>
          <w:sz w:val="22"/>
          <w:szCs w:val="22"/>
        </w:rPr>
        <w:t xml:space="preserve"> </w:t>
      </w:r>
      <w:r w:rsidR="000564F9" w:rsidRPr="004D1F21">
        <w:rPr>
          <w:rFonts w:ascii="Arial" w:hAnsi="Arial" w:cs="Arial"/>
          <w:sz w:val="22"/>
          <w:szCs w:val="22"/>
        </w:rPr>
        <w:t>de</w:t>
      </w:r>
      <w:r w:rsidR="000564F9" w:rsidRPr="004D1F21">
        <w:rPr>
          <w:rFonts w:ascii="Arial" w:hAnsi="Arial" w:cs="Arial"/>
          <w:spacing w:val="3"/>
          <w:sz w:val="22"/>
          <w:szCs w:val="22"/>
        </w:rPr>
        <w:t xml:space="preserve"> </w:t>
      </w:r>
      <w:r w:rsidR="000564F9" w:rsidRPr="004D1F21">
        <w:rPr>
          <w:rFonts w:ascii="Arial" w:hAnsi="Arial" w:cs="Arial"/>
          <w:sz w:val="22"/>
          <w:szCs w:val="22"/>
        </w:rPr>
        <w:t>activitate</w:t>
      </w:r>
      <w:r w:rsidR="000564F9" w:rsidRPr="004D1F21">
        <w:rPr>
          <w:rFonts w:ascii="Arial" w:hAnsi="Arial" w:cs="Arial"/>
          <w:spacing w:val="4"/>
          <w:sz w:val="22"/>
          <w:szCs w:val="22"/>
        </w:rPr>
        <w:t xml:space="preserve"> </w:t>
      </w:r>
      <w:r w:rsidR="000564F9" w:rsidRPr="004D1F21">
        <w:rPr>
          <w:rFonts w:ascii="Arial" w:hAnsi="Arial" w:cs="Arial"/>
          <w:sz w:val="22"/>
          <w:szCs w:val="22"/>
        </w:rPr>
        <w:t>motoarele</w:t>
      </w:r>
      <w:r w:rsidR="000564F9" w:rsidRPr="004D1F21">
        <w:rPr>
          <w:rFonts w:ascii="Arial" w:hAnsi="Arial" w:cs="Arial"/>
          <w:spacing w:val="4"/>
          <w:sz w:val="22"/>
          <w:szCs w:val="22"/>
        </w:rPr>
        <w:t xml:space="preserve"> </w:t>
      </w:r>
      <w:r w:rsidR="000564F9" w:rsidRPr="004D1F21">
        <w:rPr>
          <w:rFonts w:ascii="Arial" w:hAnsi="Arial" w:cs="Arial"/>
          <w:sz w:val="22"/>
          <w:szCs w:val="22"/>
        </w:rPr>
        <w:t>mijloacelor</w:t>
      </w:r>
      <w:r w:rsidR="000564F9" w:rsidRPr="004D1F21">
        <w:rPr>
          <w:rFonts w:ascii="Arial" w:hAnsi="Arial" w:cs="Arial"/>
          <w:spacing w:val="4"/>
          <w:sz w:val="22"/>
          <w:szCs w:val="22"/>
        </w:rPr>
        <w:t xml:space="preserve"> </w:t>
      </w:r>
      <w:r w:rsidR="000564F9" w:rsidRPr="004D1F21">
        <w:rPr>
          <w:rFonts w:ascii="Arial" w:hAnsi="Arial" w:cs="Arial"/>
          <w:sz w:val="22"/>
          <w:szCs w:val="22"/>
        </w:rPr>
        <w:t>de</w:t>
      </w:r>
      <w:r w:rsidR="000564F9" w:rsidRPr="004D1F21">
        <w:rPr>
          <w:rFonts w:ascii="Arial" w:hAnsi="Arial" w:cs="Arial"/>
          <w:spacing w:val="3"/>
          <w:sz w:val="22"/>
          <w:szCs w:val="22"/>
        </w:rPr>
        <w:t xml:space="preserve"> </w:t>
      </w:r>
      <w:r w:rsidR="000564F9" w:rsidRPr="004D1F21">
        <w:rPr>
          <w:rFonts w:ascii="Arial" w:hAnsi="Arial" w:cs="Arial"/>
          <w:sz w:val="22"/>
          <w:szCs w:val="22"/>
        </w:rPr>
        <w:t>transport</w:t>
      </w:r>
      <w:r w:rsidR="000564F9" w:rsidRPr="004D1F21">
        <w:rPr>
          <w:rFonts w:ascii="Arial" w:hAnsi="Arial" w:cs="Arial"/>
          <w:spacing w:val="4"/>
          <w:sz w:val="22"/>
          <w:szCs w:val="22"/>
        </w:rPr>
        <w:t xml:space="preserve"> </w:t>
      </w:r>
      <w:r w:rsidR="000564F9" w:rsidRPr="004D1F21">
        <w:rPr>
          <w:rFonts w:ascii="Arial" w:hAnsi="Arial" w:cs="Arial"/>
          <w:sz w:val="22"/>
          <w:szCs w:val="22"/>
        </w:rPr>
        <w:t>si</w:t>
      </w:r>
      <w:r w:rsidR="000564F9" w:rsidRPr="004D1F21">
        <w:rPr>
          <w:rFonts w:ascii="Arial" w:hAnsi="Arial" w:cs="Arial"/>
          <w:spacing w:val="5"/>
          <w:sz w:val="22"/>
          <w:szCs w:val="22"/>
        </w:rPr>
        <w:t xml:space="preserve"> </w:t>
      </w:r>
      <w:r w:rsidR="000564F9" w:rsidRPr="004D1F21">
        <w:rPr>
          <w:rFonts w:ascii="Arial" w:hAnsi="Arial" w:cs="Arial"/>
          <w:sz w:val="22"/>
          <w:szCs w:val="22"/>
        </w:rPr>
        <w:t>ale</w:t>
      </w:r>
      <w:r w:rsidR="000564F9">
        <w:rPr>
          <w:rFonts w:ascii="Arial" w:hAnsi="Arial" w:cs="Arial"/>
          <w:sz w:val="22"/>
          <w:szCs w:val="22"/>
        </w:rPr>
        <w:t xml:space="preserve"> </w:t>
      </w:r>
      <w:r w:rsidR="000564F9" w:rsidRPr="004D1F21">
        <w:rPr>
          <w:rFonts w:ascii="Arial" w:hAnsi="Arial" w:cs="Arial"/>
          <w:sz w:val="22"/>
          <w:szCs w:val="22"/>
        </w:rPr>
        <w:t>utilajelor</w:t>
      </w:r>
      <w:r w:rsidR="000564F9" w:rsidRPr="004D1F21">
        <w:rPr>
          <w:rFonts w:ascii="Arial" w:hAnsi="Arial" w:cs="Arial"/>
          <w:spacing w:val="1"/>
          <w:sz w:val="22"/>
          <w:szCs w:val="22"/>
        </w:rPr>
        <w:t xml:space="preserve"> </w:t>
      </w:r>
      <w:r w:rsidR="000564F9" w:rsidRPr="004D1F21">
        <w:rPr>
          <w:rFonts w:ascii="Arial" w:hAnsi="Arial" w:cs="Arial"/>
          <w:sz w:val="22"/>
          <w:szCs w:val="22"/>
        </w:rPr>
        <w:t>sa</w:t>
      </w:r>
      <w:r w:rsidR="000564F9" w:rsidRPr="004D1F21">
        <w:rPr>
          <w:rFonts w:ascii="Arial" w:hAnsi="Arial" w:cs="Arial"/>
          <w:spacing w:val="1"/>
          <w:sz w:val="22"/>
          <w:szCs w:val="22"/>
        </w:rPr>
        <w:t xml:space="preserve"> </w:t>
      </w:r>
      <w:r w:rsidR="000564F9" w:rsidRPr="004D1F21">
        <w:rPr>
          <w:rFonts w:ascii="Arial" w:hAnsi="Arial" w:cs="Arial"/>
          <w:sz w:val="22"/>
          <w:szCs w:val="22"/>
        </w:rPr>
        <w:t>fie</w:t>
      </w:r>
      <w:r w:rsidR="000564F9" w:rsidRPr="004D1F21">
        <w:rPr>
          <w:rFonts w:ascii="Arial" w:hAnsi="Arial" w:cs="Arial"/>
          <w:spacing w:val="1"/>
          <w:sz w:val="22"/>
          <w:szCs w:val="22"/>
        </w:rPr>
        <w:t xml:space="preserve"> </w:t>
      </w:r>
      <w:r w:rsidR="000564F9" w:rsidRPr="004D1F21">
        <w:rPr>
          <w:rFonts w:ascii="Arial" w:hAnsi="Arial" w:cs="Arial"/>
          <w:sz w:val="22"/>
          <w:szCs w:val="22"/>
        </w:rPr>
        <w:t>oprite,</w:t>
      </w:r>
      <w:r w:rsidR="000564F9" w:rsidRPr="004D1F21">
        <w:rPr>
          <w:rFonts w:ascii="Arial" w:hAnsi="Arial" w:cs="Arial"/>
          <w:spacing w:val="1"/>
          <w:sz w:val="22"/>
          <w:szCs w:val="22"/>
        </w:rPr>
        <w:t xml:space="preserve"> </w:t>
      </w:r>
      <w:r w:rsidR="000564F9" w:rsidRPr="004D1F21">
        <w:rPr>
          <w:rFonts w:ascii="Arial" w:hAnsi="Arial" w:cs="Arial"/>
          <w:sz w:val="22"/>
          <w:szCs w:val="22"/>
        </w:rPr>
        <w:t>evitandu-se</w:t>
      </w:r>
      <w:r w:rsidR="000564F9" w:rsidRPr="004D1F21">
        <w:rPr>
          <w:rFonts w:ascii="Arial" w:hAnsi="Arial" w:cs="Arial"/>
          <w:spacing w:val="1"/>
          <w:sz w:val="22"/>
          <w:szCs w:val="22"/>
        </w:rPr>
        <w:t xml:space="preserve"> </w:t>
      </w:r>
      <w:r w:rsidR="000564F9" w:rsidRPr="004D1F21">
        <w:rPr>
          <w:rFonts w:ascii="Arial" w:hAnsi="Arial" w:cs="Arial"/>
          <w:sz w:val="22"/>
          <w:szCs w:val="22"/>
        </w:rPr>
        <w:t>functionarea</w:t>
      </w:r>
      <w:r w:rsidR="000564F9" w:rsidRPr="004D1F21">
        <w:rPr>
          <w:rFonts w:ascii="Arial" w:hAnsi="Arial" w:cs="Arial"/>
          <w:spacing w:val="1"/>
          <w:sz w:val="22"/>
          <w:szCs w:val="22"/>
        </w:rPr>
        <w:t xml:space="preserve"> </w:t>
      </w:r>
      <w:r w:rsidR="000564F9" w:rsidRPr="004D1F21">
        <w:rPr>
          <w:rFonts w:ascii="Arial" w:hAnsi="Arial" w:cs="Arial"/>
          <w:sz w:val="22"/>
          <w:szCs w:val="22"/>
        </w:rPr>
        <w:t>nejustificata</w:t>
      </w:r>
      <w:r w:rsidR="000564F9" w:rsidRPr="004D1F21">
        <w:rPr>
          <w:rFonts w:ascii="Arial" w:hAnsi="Arial" w:cs="Arial"/>
          <w:spacing w:val="1"/>
          <w:sz w:val="22"/>
          <w:szCs w:val="22"/>
        </w:rPr>
        <w:t xml:space="preserve"> </w:t>
      </w:r>
      <w:r w:rsidR="000564F9" w:rsidRPr="004D1F21">
        <w:rPr>
          <w:rFonts w:ascii="Arial" w:hAnsi="Arial" w:cs="Arial"/>
          <w:sz w:val="22"/>
          <w:szCs w:val="22"/>
        </w:rPr>
        <w:t>a</w:t>
      </w:r>
      <w:r w:rsidR="000564F9" w:rsidRPr="004D1F21">
        <w:rPr>
          <w:rFonts w:ascii="Arial" w:hAnsi="Arial" w:cs="Arial"/>
          <w:spacing w:val="1"/>
          <w:sz w:val="22"/>
          <w:szCs w:val="22"/>
        </w:rPr>
        <w:t xml:space="preserve"> </w:t>
      </w:r>
      <w:r w:rsidR="000564F9" w:rsidRPr="004D1F21">
        <w:rPr>
          <w:rFonts w:ascii="Arial" w:hAnsi="Arial" w:cs="Arial"/>
          <w:sz w:val="22"/>
          <w:szCs w:val="22"/>
        </w:rPr>
        <w:t>acestora,</w:t>
      </w:r>
      <w:r w:rsidR="000564F9" w:rsidRPr="004D1F21">
        <w:rPr>
          <w:rFonts w:ascii="Arial" w:hAnsi="Arial" w:cs="Arial"/>
          <w:spacing w:val="1"/>
          <w:sz w:val="22"/>
          <w:szCs w:val="22"/>
        </w:rPr>
        <w:t xml:space="preserve"> </w:t>
      </w:r>
      <w:r w:rsidR="000564F9" w:rsidRPr="004D1F21">
        <w:rPr>
          <w:rFonts w:ascii="Arial" w:hAnsi="Arial" w:cs="Arial"/>
          <w:sz w:val="22"/>
          <w:szCs w:val="22"/>
        </w:rPr>
        <w:t>sau</w:t>
      </w:r>
      <w:r w:rsidR="000564F9" w:rsidRPr="004D1F21">
        <w:rPr>
          <w:rFonts w:ascii="Arial" w:hAnsi="Arial" w:cs="Arial"/>
          <w:spacing w:val="1"/>
          <w:sz w:val="22"/>
          <w:szCs w:val="22"/>
        </w:rPr>
        <w:t xml:space="preserve"> </w:t>
      </w:r>
      <w:r w:rsidR="000564F9" w:rsidRPr="004D1F21">
        <w:rPr>
          <w:rFonts w:ascii="Arial" w:hAnsi="Arial" w:cs="Arial"/>
          <w:sz w:val="22"/>
          <w:szCs w:val="22"/>
        </w:rPr>
        <w:t>manevrele</w:t>
      </w:r>
      <w:r w:rsidR="000564F9" w:rsidRPr="004D1F21">
        <w:rPr>
          <w:rFonts w:ascii="Arial" w:hAnsi="Arial" w:cs="Arial"/>
          <w:spacing w:val="1"/>
          <w:sz w:val="22"/>
          <w:szCs w:val="22"/>
        </w:rPr>
        <w:t xml:space="preserve"> </w:t>
      </w:r>
      <w:r w:rsidR="000564F9" w:rsidRPr="004D1F21">
        <w:rPr>
          <w:rFonts w:ascii="Arial" w:hAnsi="Arial" w:cs="Arial"/>
          <w:sz w:val="22"/>
          <w:szCs w:val="22"/>
        </w:rPr>
        <w:t>nejustificate.</w:t>
      </w:r>
    </w:p>
    <w:p w14:paraId="4B8ADFBD" w14:textId="2BBA4C20" w:rsidR="000564F9" w:rsidRPr="004D1F21" w:rsidRDefault="000564F9" w:rsidP="00243D09">
      <w:pPr>
        <w:pStyle w:val="BodyText"/>
        <w:ind w:right="124"/>
        <w:jc w:val="both"/>
        <w:rPr>
          <w:rFonts w:ascii="Arial" w:hAnsi="Arial" w:cs="Arial"/>
          <w:sz w:val="22"/>
          <w:szCs w:val="22"/>
        </w:rPr>
      </w:pPr>
      <w:r>
        <w:rPr>
          <w:rFonts w:ascii="Arial" w:hAnsi="Arial" w:cs="Arial"/>
          <w:sz w:val="22"/>
          <w:szCs w:val="22"/>
        </w:rPr>
        <w:t xml:space="preserve"> </w:t>
      </w:r>
      <w:r w:rsidR="00F0253C">
        <w:rPr>
          <w:rFonts w:ascii="Arial" w:hAnsi="Arial" w:cs="Arial"/>
          <w:sz w:val="22"/>
          <w:szCs w:val="22"/>
        </w:rPr>
        <w:t xml:space="preserve">              </w:t>
      </w:r>
      <w:r w:rsidRPr="004D1F21">
        <w:rPr>
          <w:rFonts w:ascii="Arial" w:hAnsi="Arial" w:cs="Arial"/>
          <w:sz w:val="22"/>
          <w:szCs w:val="22"/>
        </w:rPr>
        <w:t>Organizarea judicioasa a activitatilor de constructie, cu respectarea programului planificat</w:t>
      </w:r>
      <w:r w:rsidRPr="004D1F21">
        <w:rPr>
          <w:rFonts w:ascii="Arial" w:hAnsi="Arial" w:cs="Arial"/>
          <w:spacing w:val="-57"/>
          <w:sz w:val="22"/>
          <w:szCs w:val="22"/>
        </w:rPr>
        <w:t xml:space="preserve"> </w:t>
      </w:r>
      <w:r w:rsidRPr="004D1F21">
        <w:rPr>
          <w:rFonts w:ascii="Arial" w:hAnsi="Arial" w:cs="Arial"/>
          <w:sz w:val="22"/>
          <w:szCs w:val="22"/>
        </w:rPr>
        <w:t>si actualizarea dupa caz a acestuia functie de situatiile specifice aparute va permite fluidizarea</w:t>
      </w:r>
      <w:r w:rsidRPr="004D1F21">
        <w:rPr>
          <w:rFonts w:ascii="Arial" w:hAnsi="Arial" w:cs="Arial"/>
          <w:spacing w:val="1"/>
          <w:sz w:val="22"/>
          <w:szCs w:val="22"/>
        </w:rPr>
        <w:t xml:space="preserve"> </w:t>
      </w:r>
      <w:r w:rsidRPr="004D1F21">
        <w:rPr>
          <w:rFonts w:ascii="Arial" w:hAnsi="Arial" w:cs="Arial"/>
          <w:sz w:val="22"/>
          <w:szCs w:val="22"/>
        </w:rPr>
        <w:t>circulatiei si evitarea de supra-aglomerari de mijloace de transport si utilaje in organizarea de</w:t>
      </w:r>
      <w:r w:rsidRPr="004D1F21">
        <w:rPr>
          <w:rFonts w:ascii="Arial" w:hAnsi="Arial" w:cs="Arial"/>
          <w:spacing w:val="1"/>
          <w:sz w:val="22"/>
          <w:szCs w:val="22"/>
        </w:rPr>
        <w:t xml:space="preserve"> </w:t>
      </w:r>
      <w:r w:rsidRPr="004D1F21">
        <w:rPr>
          <w:rFonts w:ascii="Arial" w:hAnsi="Arial" w:cs="Arial"/>
          <w:sz w:val="22"/>
          <w:szCs w:val="22"/>
        </w:rPr>
        <w:t>santier.</w:t>
      </w:r>
      <w:r>
        <w:rPr>
          <w:rFonts w:ascii="Arial" w:hAnsi="Arial" w:cs="Arial"/>
          <w:sz w:val="22"/>
          <w:szCs w:val="22"/>
        </w:rPr>
        <w:t xml:space="preserve"> </w:t>
      </w:r>
      <w:r w:rsidRPr="004D1F21">
        <w:rPr>
          <w:rFonts w:ascii="Arial" w:hAnsi="Arial" w:cs="Arial"/>
          <w:sz w:val="22"/>
          <w:szCs w:val="22"/>
        </w:rPr>
        <w:t>Avand in vedere masurile prezentate anterior, nu se estimează a fi necesare instalaţii</w:t>
      </w:r>
      <w:r w:rsidRPr="004D1F21">
        <w:rPr>
          <w:rFonts w:ascii="Arial" w:hAnsi="Arial" w:cs="Arial"/>
          <w:spacing w:val="1"/>
          <w:sz w:val="22"/>
          <w:szCs w:val="22"/>
        </w:rPr>
        <w:t xml:space="preserve"> </w:t>
      </w:r>
      <w:r w:rsidRPr="004D1F21">
        <w:rPr>
          <w:rFonts w:ascii="Arial" w:hAnsi="Arial" w:cs="Arial"/>
          <w:sz w:val="22"/>
          <w:szCs w:val="22"/>
        </w:rPr>
        <w:t>pentru</w:t>
      </w:r>
      <w:r w:rsidRPr="004D1F21">
        <w:rPr>
          <w:rFonts w:ascii="Arial" w:hAnsi="Arial" w:cs="Arial"/>
          <w:spacing w:val="-1"/>
          <w:sz w:val="22"/>
          <w:szCs w:val="22"/>
        </w:rPr>
        <w:t xml:space="preserve"> </w:t>
      </w:r>
      <w:r w:rsidRPr="004D1F21">
        <w:rPr>
          <w:rFonts w:ascii="Arial" w:hAnsi="Arial" w:cs="Arial"/>
          <w:sz w:val="22"/>
          <w:szCs w:val="22"/>
        </w:rPr>
        <w:t>controlul emisiilor in cadrul organizarii de</w:t>
      </w:r>
      <w:r w:rsidRPr="004D1F21">
        <w:rPr>
          <w:rFonts w:ascii="Arial" w:hAnsi="Arial" w:cs="Arial"/>
          <w:spacing w:val="-2"/>
          <w:sz w:val="22"/>
          <w:szCs w:val="22"/>
        </w:rPr>
        <w:t xml:space="preserve"> </w:t>
      </w:r>
      <w:r w:rsidRPr="004D1F21">
        <w:rPr>
          <w:rFonts w:ascii="Arial" w:hAnsi="Arial" w:cs="Arial"/>
          <w:sz w:val="22"/>
          <w:szCs w:val="22"/>
        </w:rPr>
        <w:t>şantier.</w:t>
      </w:r>
      <w:r w:rsidRPr="004D1F21">
        <w:rPr>
          <w:rFonts w:ascii="Arial" w:hAnsi="Arial" w:cs="Arial"/>
          <w:sz w:val="22"/>
          <w:szCs w:val="22"/>
        </w:rPr>
        <w:tab/>
      </w:r>
    </w:p>
    <w:p w14:paraId="52248D55" w14:textId="25073ACC" w:rsidR="000564F9" w:rsidRDefault="00F0253C" w:rsidP="00243D09">
      <w:pPr>
        <w:pStyle w:val="BodyText"/>
        <w:ind w:right="115"/>
        <w:jc w:val="both"/>
        <w:rPr>
          <w:rFonts w:ascii="Arial" w:hAnsi="Arial" w:cs="Arial"/>
          <w:sz w:val="22"/>
          <w:szCs w:val="22"/>
        </w:rPr>
      </w:pPr>
      <w:r>
        <w:rPr>
          <w:rFonts w:ascii="Arial" w:hAnsi="Arial" w:cs="Arial"/>
          <w:sz w:val="22"/>
          <w:szCs w:val="22"/>
        </w:rPr>
        <w:t xml:space="preserve">                </w:t>
      </w:r>
      <w:r w:rsidR="000564F9" w:rsidRPr="004D1F21">
        <w:rPr>
          <w:rFonts w:ascii="Arial" w:hAnsi="Arial" w:cs="Arial"/>
          <w:sz w:val="22"/>
          <w:szCs w:val="22"/>
        </w:rPr>
        <w:t>Pe perioada de exploatare</w:t>
      </w:r>
      <w:r w:rsidR="000564F9" w:rsidRPr="004D1F21">
        <w:rPr>
          <w:rFonts w:ascii="Arial" w:hAnsi="Arial" w:cs="Arial"/>
          <w:b/>
          <w:spacing w:val="60"/>
          <w:sz w:val="22"/>
          <w:szCs w:val="22"/>
        </w:rPr>
        <w:t xml:space="preserve"> </w:t>
      </w:r>
      <w:r w:rsidR="000564F9" w:rsidRPr="004D1F21">
        <w:rPr>
          <w:rFonts w:ascii="Arial" w:hAnsi="Arial" w:cs="Arial"/>
          <w:sz w:val="22"/>
          <w:szCs w:val="22"/>
        </w:rPr>
        <w:t>a constructiei pentru zonele de centrale termice proprii, se</w:t>
      </w:r>
      <w:r w:rsidR="000564F9" w:rsidRPr="004D1F21">
        <w:rPr>
          <w:rFonts w:ascii="Arial" w:hAnsi="Arial" w:cs="Arial"/>
          <w:spacing w:val="1"/>
          <w:sz w:val="22"/>
          <w:szCs w:val="22"/>
        </w:rPr>
        <w:t xml:space="preserve"> </w:t>
      </w:r>
      <w:r w:rsidR="000564F9" w:rsidRPr="004D1F21">
        <w:rPr>
          <w:rFonts w:ascii="Arial" w:hAnsi="Arial" w:cs="Arial"/>
          <w:sz w:val="22"/>
          <w:szCs w:val="22"/>
        </w:rPr>
        <w:t>vor</w:t>
      </w:r>
      <w:r w:rsidR="000564F9" w:rsidRPr="004D1F21">
        <w:rPr>
          <w:rFonts w:ascii="Arial" w:hAnsi="Arial" w:cs="Arial"/>
          <w:spacing w:val="-2"/>
          <w:sz w:val="22"/>
          <w:szCs w:val="22"/>
        </w:rPr>
        <w:t xml:space="preserve"> </w:t>
      </w:r>
      <w:r w:rsidR="000564F9" w:rsidRPr="004D1F21">
        <w:rPr>
          <w:rFonts w:ascii="Arial" w:hAnsi="Arial" w:cs="Arial"/>
          <w:sz w:val="22"/>
          <w:szCs w:val="22"/>
        </w:rPr>
        <w:t>utiliza</w:t>
      </w:r>
      <w:r w:rsidR="000564F9" w:rsidRPr="004D1F21">
        <w:rPr>
          <w:rFonts w:ascii="Arial" w:hAnsi="Arial" w:cs="Arial"/>
          <w:spacing w:val="-1"/>
          <w:sz w:val="22"/>
          <w:szCs w:val="22"/>
        </w:rPr>
        <w:t xml:space="preserve"> </w:t>
      </w:r>
      <w:r w:rsidR="000564F9" w:rsidRPr="004D1F21">
        <w:rPr>
          <w:rFonts w:ascii="Arial" w:hAnsi="Arial" w:cs="Arial"/>
          <w:sz w:val="22"/>
          <w:szCs w:val="22"/>
        </w:rPr>
        <w:t>kituri</w:t>
      </w:r>
      <w:r w:rsidR="000564F9" w:rsidRPr="004D1F21">
        <w:rPr>
          <w:rFonts w:ascii="Arial" w:hAnsi="Arial" w:cs="Arial"/>
          <w:spacing w:val="-1"/>
          <w:sz w:val="22"/>
          <w:szCs w:val="22"/>
        </w:rPr>
        <w:t xml:space="preserve"> </w:t>
      </w:r>
      <w:r w:rsidR="000564F9" w:rsidRPr="004D1F21">
        <w:rPr>
          <w:rFonts w:ascii="Arial" w:hAnsi="Arial" w:cs="Arial"/>
          <w:sz w:val="22"/>
          <w:szCs w:val="22"/>
        </w:rPr>
        <w:t>de</w:t>
      </w:r>
      <w:r w:rsidR="000564F9" w:rsidRPr="004D1F21">
        <w:rPr>
          <w:rFonts w:ascii="Arial" w:hAnsi="Arial" w:cs="Arial"/>
          <w:spacing w:val="-1"/>
          <w:sz w:val="22"/>
          <w:szCs w:val="22"/>
        </w:rPr>
        <w:t xml:space="preserve"> </w:t>
      </w:r>
      <w:r w:rsidR="000564F9" w:rsidRPr="004D1F21">
        <w:rPr>
          <w:rFonts w:ascii="Arial" w:hAnsi="Arial" w:cs="Arial"/>
          <w:sz w:val="22"/>
          <w:szCs w:val="22"/>
        </w:rPr>
        <w:t>evacuare</w:t>
      </w:r>
      <w:r w:rsidR="000564F9" w:rsidRPr="004D1F21">
        <w:rPr>
          <w:rFonts w:ascii="Arial" w:hAnsi="Arial" w:cs="Arial"/>
          <w:spacing w:val="-2"/>
          <w:sz w:val="22"/>
          <w:szCs w:val="22"/>
        </w:rPr>
        <w:t xml:space="preserve"> </w:t>
      </w:r>
      <w:r w:rsidR="000564F9" w:rsidRPr="004D1F21">
        <w:rPr>
          <w:rFonts w:ascii="Arial" w:hAnsi="Arial" w:cs="Arial"/>
          <w:sz w:val="22"/>
          <w:szCs w:val="22"/>
        </w:rPr>
        <w:t>agrementate</w:t>
      </w:r>
      <w:r w:rsidR="000564F9" w:rsidRPr="004D1F21">
        <w:rPr>
          <w:rFonts w:ascii="Arial" w:hAnsi="Arial" w:cs="Arial"/>
          <w:spacing w:val="-1"/>
          <w:sz w:val="22"/>
          <w:szCs w:val="22"/>
        </w:rPr>
        <w:t xml:space="preserve"> </w:t>
      </w:r>
      <w:r w:rsidR="00243D09">
        <w:rPr>
          <w:rFonts w:ascii="Arial" w:hAnsi="Arial" w:cs="Arial"/>
          <w:sz w:val="22"/>
          <w:szCs w:val="22"/>
        </w:rPr>
        <w:t>conform normelor in vigoare.</w:t>
      </w:r>
    </w:p>
    <w:p w14:paraId="0E759766" w14:textId="77777777" w:rsidR="00243D09" w:rsidRDefault="00243D09" w:rsidP="00243D09">
      <w:pPr>
        <w:suppressAutoHyphens w:val="0"/>
        <w:spacing w:line="276" w:lineRule="auto"/>
        <w:jc w:val="both"/>
        <w:rPr>
          <w:rFonts w:ascii="Arial" w:eastAsia="Calibri" w:hAnsi="Arial" w:cs="Arial"/>
          <w:noProof/>
          <w:color w:val="000000"/>
          <w:sz w:val="22"/>
          <w:szCs w:val="22"/>
          <w:lang w:val="ro-RO" w:eastAsia="en-US"/>
        </w:rPr>
      </w:pPr>
    </w:p>
    <w:p w14:paraId="21676F6A" w14:textId="297A93A2" w:rsidR="00F0253C" w:rsidRPr="00443746" w:rsidRDefault="00243D09" w:rsidP="00443746">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împotriva zgomotului şi vibraţiilor:</w:t>
      </w:r>
    </w:p>
    <w:p w14:paraId="706283FD" w14:textId="77777777" w:rsidR="00243D09" w:rsidRPr="00851FF0" w:rsidRDefault="00243D09" w:rsidP="00056722">
      <w:pPr>
        <w:pStyle w:val="ListParagraph"/>
        <w:numPr>
          <w:ilvl w:val="0"/>
          <w:numId w:val="13"/>
        </w:numPr>
        <w:spacing w:line="276" w:lineRule="auto"/>
        <w:jc w:val="both"/>
        <w:rPr>
          <w:rFonts w:ascii="Arial" w:hAnsi="Arial" w:cs="Arial"/>
          <w:noProof/>
          <w:sz w:val="22"/>
          <w:lang w:val="ro-RO"/>
        </w:rPr>
      </w:pPr>
      <w:r w:rsidRPr="00851FF0">
        <w:rPr>
          <w:rFonts w:ascii="Arial" w:hAnsi="Arial" w:cs="Arial"/>
          <w:noProof/>
          <w:sz w:val="22"/>
          <w:lang w:val="ro-RO"/>
        </w:rPr>
        <w:t>sursele de zgomot şi de vibraţii;</w:t>
      </w:r>
    </w:p>
    <w:p w14:paraId="0E6E7221" w14:textId="55236E39" w:rsidR="00243D09" w:rsidRPr="00851FF0" w:rsidRDefault="00F0253C" w:rsidP="00243D09">
      <w:pPr>
        <w:pStyle w:val="BodyText"/>
        <w:ind w:right="119" w:firstLine="707"/>
        <w:jc w:val="both"/>
        <w:rPr>
          <w:rFonts w:ascii="Arial" w:hAnsi="Arial" w:cs="Arial"/>
          <w:sz w:val="22"/>
        </w:rPr>
      </w:pPr>
      <w:r>
        <w:rPr>
          <w:rFonts w:ascii="Arial" w:hAnsi="Arial" w:cs="Arial"/>
          <w:sz w:val="22"/>
        </w:rPr>
        <w:t xml:space="preserve">   </w:t>
      </w:r>
      <w:r w:rsidR="00243D09" w:rsidRPr="00851FF0">
        <w:rPr>
          <w:rFonts w:ascii="Arial" w:hAnsi="Arial" w:cs="Arial"/>
          <w:sz w:val="22"/>
        </w:rPr>
        <w:t>Principalele surse de zgomot si vibratii rezulta din exploatarea utilajelor anexe si de la</w:t>
      </w:r>
      <w:r w:rsidR="00243D09" w:rsidRPr="00851FF0">
        <w:rPr>
          <w:rFonts w:ascii="Arial" w:hAnsi="Arial" w:cs="Arial"/>
          <w:spacing w:val="1"/>
          <w:sz w:val="22"/>
        </w:rPr>
        <w:t xml:space="preserve"> </w:t>
      </w:r>
      <w:r w:rsidR="00243D09" w:rsidRPr="00851FF0">
        <w:rPr>
          <w:rFonts w:ascii="Arial" w:hAnsi="Arial" w:cs="Arial"/>
          <w:sz w:val="22"/>
        </w:rPr>
        <w:t>utilajele</w:t>
      </w:r>
      <w:r w:rsidR="00243D09" w:rsidRPr="00851FF0">
        <w:rPr>
          <w:rFonts w:ascii="Arial" w:hAnsi="Arial" w:cs="Arial"/>
          <w:spacing w:val="-1"/>
          <w:sz w:val="22"/>
        </w:rPr>
        <w:t xml:space="preserve"> </w:t>
      </w:r>
      <w:r w:rsidR="00243D09" w:rsidRPr="00851FF0">
        <w:rPr>
          <w:rFonts w:ascii="Arial" w:hAnsi="Arial" w:cs="Arial"/>
          <w:sz w:val="22"/>
        </w:rPr>
        <w:t>de</w:t>
      </w:r>
      <w:r w:rsidR="00243D09" w:rsidRPr="00851FF0">
        <w:rPr>
          <w:rFonts w:ascii="Arial" w:hAnsi="Arial" w:cs="Arial"/>
          <w:spacing w:val="-2"/>
          <w:sz w:val="22"/>
        </w:rPr>
        <w:t xml:space="preserve"> </w:t>
      </w:r>
      <w:r w:rsidR="00243D09" w:rsidRPr="00851FF0">
        <w:rPr>
          <w:rFonts w:ascii="Arial" w:hAnsi="Arial" w:cs="Arial"/>
          <w:sz w:val="22"/>
        </w:rPr>
        <w:t>transport care tranziteaza</w:t>
      </w:r>
      <w:r w:rsidR="00243D09" w:rsidRPr="00851FF0">
        <w:rPr>
          <w:rFonts w:ascii="Arial" w:hAnsi="Arial" w:cs="Arial"/>
          <w:spacing w:val="-1"/>
          <w:sz w:val="22"/>
        </w:rPr>
        <w:t xml:space="preserve"> </w:t>
      </w:r>
      <w:r w:rsidR="00243D09" w:rsidRPr="00851FF0">
        <w:rPr>
          <w:rFonts w:ascii="Arial" w:hAnsi="Arial" w:cs="Arial"/>
          <w:sz w:val="22"/>
        </w:rPr>
        <w:t>incinta.</w:t>
      </w:r>
    </w:p>
    <w:p w14:paraId="3E1D2126" w14:textId="4B48535A" w:rsidR="00243D09" w:rsidRPr="00851FF0" w:rsidRDefault="00F0253C" w:rsidP="00243D09">
      <w:pPr>
        <w:pStyle w:val="BodyText"/>
        <w:ind w:right="125" w:firstLine="707"/>
        <w:jc w:val="both"/>
        <w:rPr>
          <w:rFonts w:ascii="Arial" w:hAnsi="Arial" w:cs="Arial"/>
          <w:sz w:val="22"/>
        </w:rPr>
      </w:pPr>
      <w:r>
        <w:rPr>
          <w:rFonts w:ascii="Arial" w:hAnsi="Arial" w:cs="Arial"/>
          <w:sz w:val="22"/>
        </w:rPr>
        <w:t xml:space="preserve">  </w:t>
      </w:r>
      <w:r w:rsidR="00243D09" w:rsidRPr="00851FF0">
        <w:rPr>
          <w:rFonts w:ascii="Arial" w:hAnsi="Arial" w:cs="Arial"/>
          <w:sz w:val="22"/>
        </w:rPr>
        <w:t>Zgomotele</w:t>
      </w:r>
      <w:r w:rsidR="00243D09" w:rsidRPr="00851FF0">
        <w:rPr>
          <w:rFonts w:ascii="Arial" w:hAnsi="Arial" w:cs="Arial"/>
          <w:spacing w:val="1"/>
          <w:sz w:val="22"/>
        </w:rPr>
        <w:t xml:space="preserve"> </w:t>
      </w:r>
      <w:r w:rsidR="00243D09" w:rsidRPr="00851FF0">
        <w:rPr>
          <w:rFonts w:ascii="Arial" w:hAnsi="Arial" w:cs="Arial"/>
          <w:sz w:val="22"/>
        </w:rPr>
        <w:t>si</w:t>
      </w:r>
      <w:r w:rsidR="00243D09" w:rsidRPr="00851FF0">
        <w:rPr>
          <w:rFonts w:ascii="Arial" w:hAnsi="Arial" w:cs="Arial"/>
          <w:spacing w:val="1"/>
          <w:sz w:val="22"/>
        </w:rPr>
        <w:t xml:space="preserve"> </w:t>
      </w:r>
      <w:r w:rsidR="00243D09" w:rsidRPr="00851FF0">
        <w:rPr>
          <w:rFonts w:ascii="Arial" w:hAnsi="Arial" w:cs="Arial"/>
          <w:sz w:val="22"/>
        </w:rPr>
        <w:t>vibratiile</w:t>
      </w:r>
      <w:r w:rsidR="00243D09" w:rsidRPr="00851FF0">
        <w:rPr>
          <w:rFonts w:ascii="Arial" w:hAnsi="Arial" w:cs="Arial"/>
          <w:spacing w:val="1"/>
          <w:sz w:val="22"/>
        </w:rPr>
        <w:t xml:space="preserve"> </w:t>
      </w:r>
      <w:r w:rsidR="00243D09" w:rsidRPr="00851FF0">
        <w:rPr>
          <w:rFonts w:ascii="Arial" w:hAnsi="Arial" w:cs="Arial"/>
          <w:sz w:val="22"/>
        </w:rPr>
        <w:t>se</w:t>
      </w:r>
      <w:r w:rsidR="00243D09" w:rsidRPr="00851FF0">
        <w:rPr>
          <w:rFonts w:ascii="Arial" w:hAnsi="Arial" w:cs="Arial"/>
          <w:spacing w:val="1"/>
          <w:sz w:val="22"/>
        </w:rPr>
        <w:t xml:space="preserve"> </w:t>
      </w:r>
      <w:r w:rsidR="00243D09" w:rsidRPr="00851FF0">
        <w:rPr>
          <w:rFonts w:ascii="Arial" w:hAnsi="Arial" w:cs="Arial"/>
          <w:sz w:val="22"/>
        </w:rPr>
        <w:t>produc</w:t>
      </w:r>
      <w:r w:rsidR="00243D09" w:rsidRPr="00851FF0">
        <w:rPr>
          <w:rFonts w:ascii="Arial" w:hAnsi="Arial" w:cs="Arial"/>
          <w:spacing w:val="1"/>
          <w:sz w:val="22"/>
        </w:rPr>
        <w:t xml:space="preserve"> </w:t>
      </w:r>
      <w:r w:rsidR="00243D09" w:rsidRPr="00851FF0">
        <w:rPr>
          <w:rFonts w:ascii="Arial" w:hAnsi="Arial" w:cs="Arial"/>
          <w:sz w:val="22"/>
        </w:rPr>
        <w:t>în</w:t>
      </w:r>
      <w:r w:rsidR="00243D09" w:rsidRPr="00851FF0">
        <w:rPr>
          <w:rFonts w:ascii="Arial" w:hAnsi="Arial" w:cs="Arial"/>
          <w:spacing w:val="1"/>
          <w:sz w:val="22"/>
        </w:rPr>
        <w:t xml:space="preserve"> </w:t>
      </w:r>
      <w:r w:rsidR="00243D09" w:rsidRPr="00851FF0">
        <w:rPr>
          <w:rFonts w:ascii="Arial" w:hAnsi="Arial" w:cs="Arial"/>
          <w:sz w:val="22"/>
        </w:rPr>
        <w:t>situatii</w:t>
      </w:r>
      <w:r w:rsidR="00243D09" w:rsidRPr="00851FF0">
        <w:rPr>
          <w:rFonts w:ascii="Arial" w:hAnsi="Arial" w:cs="Arial"/>
          <w:spacing w:val="1"/>
          <w:sz w:val="22"/>
        </w:rPr>
        <w:t xml:space="preserve"> </w:t>
      </w:r>
      <w:r w:rsidR="00243D09" w:rsidRPr="00851FF0">
        <w:rPr>
          <w:rFonts w:ascii="Arial" w:hAnsi="Arial" w:cs="Arial"/>
          <w:sz w:val="22"/>
        </w:rPr>
        <w:t>normale</w:t>
      </w:r>
      <w:r w:rsidR="00243D09" w:rsidRPr="00851FF0">
        <w:rPr>
          <w:rFonts w:ascii="Arial" w:hAnsi="Arial" w:cs="Arial"/>
          <w:spacing w:val="1"/>
          <w:sz w:val="22"/>
        </w:rPr>
        <w:t xml:space="preserve"> </w:t>
      </w:r>
      <w:r w:rsidR="00243D09" w:rsidRPr="00851FF0">
        <w:rPr>
          <w:rFonts w:ascii="Arial" w:hAnsi="Arial" w:cs="Arial"/>
          <w:sz w:val="22"/>
        </w:rPr>
        <w:t>de</w:t>
      </w:r>
      <w:r w:rsidR="00243D09" w:rsidRPr="00851FF0">
        <w:rPr>
          <w:rFonts w:ascii="Arial" w:hAnsi="Arial" w:cs="Arial"/>
          <w:spacing w:val="1"/>
          <w:sz w:val="22"/>
        </w:rPr>
        <w:t xml:space="preserve"> </w:t>
      </w:r>
      <w:r w:rsidR="00243D09" w:rsidRPr="00851FF0">
        <w:rPr>
          <w:rFonts w:ascii="Arial" w:hAnsi="Arial" w:cs="Arial"/>
          <w:sz w:val="22"/>
        </w:rPr>
        <w:t>exploatare</w:t>
      </w:r>
      <w:r w:rsidR="00243D09" w:rsidRPr="00851FF0">
        <w:rPr>
          <w:rFonts w:ascii="Arial" w:hAnsi="Arial" w:cs="Arial"/>
          <w:spacing w:val="1"/>
          <w:sz w:val="22"/>
        </w:rPr>
        <w:t xml:space="preserve"> </w:t>
      </w:r>
      <w:r w:rsidR="00243D09" w:rsidRPr="00851FF0">
        <w:rPr>
          <w:rFonts w:ascii="Arial" w:hAnsi="Arial" w:cs="Arial"/>
          <w:sz w:val="22"/>
        </w:rPr>
        <w:t>a</w:t>
      </w:r>
      <w:r w:rsidR="00243D09" w:rsidRPr="00851FF0">
        <w:rPr>
          <w:rFonts w:ascii="Arial" w:hAnsi="Arial" w:cs="Arial"/>
          <w:spacing w:val="1"/>
          <w:sz w:val="22"/>
        </w:rPr>
        <w:t xml:space="preserve"> </w:t>
      </w:r>
      <w:r w:rsidR="00243D09" w:rsidRPr="00851FF0">
        <w:rPr>
          <w:rFonts w:ascii="Arial" w:hAnsi="Arial" w:cs="Arial"/>
          <w:sz w:val="22"/>
        </w:rPr>
        <w:t>utilajelor</w:t>
      </w:r>
      <w:r w:rsidR="00243D09" w:rsidRPr="00851FF0">
        <w:rPr>
          <w:rFonts w:ascii="Arial" w:hAnsi="Arial" w:cs="Arial"/>
          <w:spacing w:val="1"/>
          <w:sz w:val="22"/>
        </w:rPr>
        <w:t xml:space="preserve"> </w:t>
      </w:r>
      <w:r w:rsidR="00243D09" w:rsidRPr="00851FF0">
        <w:rPr>
          <w:rFonts w:ascii="Arial" w:hAnsi="Arial" w:cs="Arial"/>
          <w:sz w:val="22"/>
        </w:rPr>
        <w:t>si</w:t>
      </w:r>
      <w:r w:rsidR="00243D09" w:rsidRPr="00851FF0">
        <w:rPr>
          <w:rFonts w:ascii="Arial" w:hAnsi="Arial" w:cs="Arial"/>
          <w:spacing w:val="1"/>
          <w:sz w:val="22"/>
        </w:rPr>
        <w:t xml:space="preserve"> </w:t>
      </w:r>
      <w:r w:rsidR="00243D09" w:rsidRPr="00851FF0">
        <w:rPr>
          <w:rFonts w:ascii="Arial" w:hAnsi="Arial" w:cs="Arial"/>
          <w:sz w:val="22"/>
        </w:rPr>
        <w:t>instalatiilor folosite in procesul de organizare de santier, au caracter temporar si nu au efecte</w:t>
      </w:r>
      <w:r w:rsidR="00243D09" w:rsidRPr="00851FF0">
        <w:rPr>
          <w:rFonts w:ascii="Arial" w:hAnsi="Arial" w:cs="Arial"/>
          <w:spacing w:val="1"/>
          <w:sz w:val="22"/>
        </w:rPr>
        <w:t xml:space="preserve"> </w:t>
      </w:r>
      <w:r w:rsidR="00243D09" w:rsidRPr="00851FF0">
        <w:rPr>
          <w:rFonts w:ascii="Arial" w:hAnsi="Arial" w:cs="Arial"/>
          <w:sz w:val="22"/>
        </w:rPr>
        <w:t>negative</w:t>
      </w:r>
      <w:r w:rsidR="00243D09" w:rsidRPr="00851FF0">
        <w:rPr>
          <w:rFonts w:ascii="Arial" w:hAnsi="Arial" w:cs="Arial"/>
          <w:spacing w:val="-2"/>
          <w:sz w:val="22"/>
        </w:rPr>
        <w:t xml:space="preserve"> </w:t>
      </w:r>
      <w:r w:rsidR="00243D09" w:rsidRPr="00851FF0">
        <w:rPr>
          <w:rFonts w:ascii="Arial" w:hAnsi="Arial" w:cs="Arial"/>
          <w:sz w:val="22"/>
        </w:rPr>
        <w:t>asupra</w:t>
      </w:r>
      <w:r w:rsidR="00243D09" w:rsidRPr="00851FF0">
        <w:rPr>
          <w:rFonts w:ascii="Arial" w:hAnsi="Arial" w:cs="Arial"/>
          <w:spacing w:val="-1"/>
          <w:sz w:val="22"/>
        </w:rPr>
        <w:t xml:space="preserve"> </w:t>
      </w:r>
      <w:r w:rsidR="00243D09" w:rsidRPr="00851FF0">
        <w:rPr>
          <w:rFonts w:ascii="Arial" w:hAnsi="Arial" w:cs="Arial"/>
          <w:sz w:val="22"/>
        </w:rPr>
        <w:t>mediului.</w:t>
      </w:r>
    </w:p>
    <w:p w14:paraId="7E8D7B61" w14:textId="30B28AF3" w:rsidR="00243D09" w:rsidRPr="00851FF0" w:rsidRDefault="00F0253C" w:rsidP="00243D09">
      <w:pPr>
        <w:pStyle w:val="BodyText"/>
        <w:ind w:right="116" w:firstLine="719"/>
        <w:jc w:val="both"/>
        <w:rPr>
          <w:rFonts w:ascii="Arial" w:hAnsi="Arial" w:cs="Arial"/>
          <w:sz w:val="22"/>
        </w:rPr>
      </w:pPr>
      <w:r>
        <w:rPr>
          <w:rFonts w:ascii="Arial" w:hAnsi="Arial" w:cs="Arial"/>
          <w:sz w:val="22"/>
        </w:rPr>
        <w:t xml:space="preserve">  </w:t>
      </w:r>
      <w:r w:rsidR="00243D09" w:rsidRPr="00851FF0">
        <w:rPr>
          <w:rFonts w:ascii="Arial" w:hAnsi="Arial" w:cs="Arial"/>
          <w:sz w:val="22"/>
        </w:rPr>
        <w:t>In timpul executarii lucrarilor de organizare de santier, sursele de zgomot, sunt date de</w:t>
      </w:r>
      <w:r w:rsidR="00243D09" w:rsidRPr="00851FF0">
        <w:rPr>
          <w:rFonts w:ascii="Arial" w:hAnsi="Arial" w:cs="Arial"/>
          <w:spacing w:val="1"/>
          <w:sz w:val="22"/>
        </w:rPr>
        <w:t xml:space="preserve"> </w:t>
      </w:r>
      <w:r w:rsidR="00243D09" w:rsidRPr="00851FF0">
        <w:rPr>
          <w:rFonts w:ascii="Arial" w:hAnsi="Arial" w:cs="Arial"/>
          <w:sz w:val="22"/>
        </w:rPr>
        <w:t>utilajele</w:t>
      </w:r>
      <w:r w:rsidR="00243D09" w:rsidRPr="00851FF0">
        <w:rPr>
          <w:rFonts w:ascii="Arial" w:hAnsi="Arial" w:cs="Arial"/>
          <w:spacing w:val="-1"/>
          <w:sz w:val="22"/>
        </w:rPr>
        <w:t xml:space="preserve"> </w:t>
      </w:r>
      <w:r w:rsidR="00243D09" w:rsidRPr="00851FF0">
        <w:rPr>
          <w:rFonts w:ascii="Arial" w:hAnsi="Arial" w:cs="Arial"/>
          <w:sz w:val="22"/>
        </w:rPr>
        <w:t>in functiune, ce</w:t>
      </w:r>
      <w:r w:rsidR="00243D09" w:rsidRPr="00851FF0">
        <w:rPr>
          <w:rFonts w:ascii="Arial" w:hAnsi="Arial" w:cs="Arial"/>
          <w:spacing w:val="1"/>
          <w:sz w:val="22"/>
        </w:rPr>
        <w:t xml:space="preserve"> </w:t>
      </w:r>
      <w:r w:rsidR="00243D09" w:rsidRPr="00851FF0">
        <w:rPr>
          <w:rFonts w:ascii="Arial" w:hAnsi="Arial" w:cs="Arial"/>
          <w:sz w:val="22"/>
        </w:rPr>
        <w:t>deservesc</w:t>
      </w:r>
      <w:r w:rsidR="00243D09" w:rsidRPr="00851FF0">
        <w:rPr>
          <w:rFonts w:ascii="Arial" w:hAnsi="Arial" w:cs="Arial"/>
          <w:spacing w:val="-1"/>
          <w:sz w:val="22"/>
        </w:rPr>
        <w:t xml:space="preserve"> </w:t>
      </w:r>
      <w:r w:rsidR="00243D09" w:rsidRPr="00851FF0">
        <w:rPr>
          <w:rFonts w:ascii="Arial" w:hAnsi="Arial" w:cs="Arial"/>
          <w:sz w:val="22"/>
        </w:rPr>
        <w:t>lucrarile.</w:t>
      </w:r>
    </w:p>
    <w:p w14:paraId="14C32A82" w14:textId="4C894B4B" w:rsidR="00243D09" w:rsidRPr="00851FF0" w:rsidRDefault="00F0253C" w:rsidP="00243D09">
      <w:pPr>
        <w:pStyle w:val="BodyText"/>
        <w:ind w:right="122" w:firstLine="719"/>
        <w:jc w:val="both"/>
        <w:rPr>
          <w:rFonts w:ascii="Arial" w:hAnsi="Arial" w:cs="Arial"/>
          <w:sz w:val="22"/>
        </w:rPr>
      </w:pPr>
      <w:r>
        <w:rPr>
          <w:rFonts w:ascii="Arial" w:hAnsi="Arial" w:cs="Arial"/>
          <w:sz w:val="22"/>
        </w:rPr>
        <w:t xml:space="preserve">  </w:t>
      </w:r>
      <w:r w:rsidR="00243D09" w:rsidRPr="00851FF0">
        <w:rPr>
          <w:rFonts w:ascii="Arial" w:hAnsi="Arial" w:cs="Arial"/>
          <w:sz w:val="22"/>
        </w:rPr>
        <w:t>Avand in vedere ca utilajele folosite sunt actionate de motoare termice omologate, nivelul</w:t>
      </w:r>
      <w:r w:rsidR="00243D09" w:rsidRPr="00851FF0">
        <w:rPr>
          <w:rFonts w:ascii="Arial" w:hAnsi="Arial" w:cs="Arial"/>
          <w:spacing w:val="-57"/>
          <w:sz w:val="22"/>
        </w:rPr>
        <w:t xml:space="preserve"> </w:t>
      </w:r>
      <w:r w:rsidR="00243D09" w:rsidRPr="00851FF0">
        <w:rPr>
          <w:rFonts w:ascii="Arial" w:hAnsi="Arial" w:cs="Arial"/>
          <w:sz w:val="22"/>
        </w:rPr>
        <w:t>zgomotelor</w:t>
      </w:r>
      <w:r w:rsidR="00243D09" w:rsidRPr="00851FF0">
        <w:rPr>
          <w:rFonts w:ascii="Arial" w:hAnsi="Arial" w:cs="Arial"/>
          <w:spacing w:val="-1"/>
          <w:sz w:val="22"/>
        </w:rPr>
        <w:t xml:space="preserve"> </w:t>
      </w:r>
      <w:r w:rsidR="00243D09" w:rsidRPr="00851FF0">
        <w:rPr>
          <w:rFonts w:ascii="Arial" w:hAnsi="Arial" w:cs="Arial"/>
          <w:sz w:val="22"/>
        </w:rPr>
        <w:t>produse</w:t>
      </w:r>
      <w:r w:rsidR="00243D09" w:rsidRPr="00851FF0">
        <w:rPr>
          <w:rFonts w:ascii="Arial" w:hAnsi="Arial" w:cs="Arial"/>
          <w:spacing w:val="-1"/>
          <w:sz w:val="22"/>
        </w:rPr>
        <w:t xml:space="preserve"> </w:t>
      </w:r>
      <w:r w:rsidR="00243D09" w:rsidRPr="00851FF0">
        <w:rPr>
          <w:rFonts w:ascii="Arial" w:hAnsi="Arial" w:cs="Arial"/>
          <w:sz w:val="22"/>
        </w:rPr>
        <w:t>se</w:t>
      </w:r>
      <w:r w:rsidR="00243D09" w:rsidRPr="00851FF0">
        <w:rPr>
          <w:rFonts w:ascii="Arial" w:hAnsi="Arial" w:cs="Arial"/>
          <w:spacing w:val="-1"/>
          <w:sz w:val="22"/>
        </w:rPr>
        <w:t xml:space="preserve"> </w:t>
      </w:r>
      <w:r w:rsidR="00243D09" w:rsidRPr="00851FF0">
        <w:rPr>
          <w:rFonts w:ascii="Arial" w:hAnsi="Arial" w:cs="Arial"/>
          <w:sz w:val="22"/>
        </w:rPr>
        <w:t>incadreaza</w:t>
      </w:r>
      <w:r w:rsidR="00243D09" w:rsidRPr="00851FF0">
        <w:rPr>
          <w:rFonts w:ascii="Arial" w:hAnsi="Arial" w:cs="Arial"/>
          <w:spacing w:val="-1"/>
          <w:sz w:val="22"/>
        </w:rPr>
        <w:t xml:space="preserve"> </w:t>
      </w:r>
      <w:r w:rsidR="00243D09" w:rsidRPr="00851FF0">
        <w:rPr>
          <w:rFonts w:ascii="Arial" w:hAnsi="Arial" w:cs="Arial"/>
          <w:sz w:val="22"/>
        </w:rPr>
        <w:t>in limitele admisibile.</w:t>
      </w:r>
    </w:p>
    <w:p w14:paraId="75F03ACD" w14:textId="25153FC0" w:rsidR="00243D09" w:rsidRPr="00443746" w:rsidRDefault="00F0253C" w:rsidP="00443746">
      <w:pPr>
        <w:pStyle w:val="BodyText"/>
        <w:ind w:right="124" w:firstLine="707"/>
        <w:jc w:val="both"/>
        <w:rPr>
          <w:rFonts w:ascii="Arial" w:hAnsi="Arial" w:cs="Arial"/>
          <w:sz w:val="22"/>
        </w:rPr>
      </w:pPr>
      <w:r>
        <w:rPr>
          <w:rFonts w:ascii="Arial" w:hAnsi="Arial" w:cs="Arial"/>
          <w:sz w:val="22"/>
        </w:rPr>
        <w:t xml:space="preserve">  </w:t>
      </w:r>
      <w:r w:rsidR="00243D09" w:rsidRPr="00851FF0">
        <w:rPr>
          <w:rFonts w:ascii="Arial" w:hAnsi="Arial" w:cs="Arial"/>
          <w:sz w:val="22"/>
        </w:rPr>
        <w:t>Lucrarile de constructii se vor desfasura dupa un program agreat de administratia locala,</w:t>
      </w:r>
      <w:r w:rsidR="00243D09" w:rsidRPr="00851FF0">
        <w:rPr>
          <w:rFonts w:ascii="Arial" w:hAnsi="Arial" w:cs="Arial"/>
          <w:spacing w:val="1"/>
          <w:sz w:val="22"/>
        </w:rPr>
        <w:t xml:space="preserve"> </w:t>
      </w:r>
      <w:r w:rsidR="00243D09" w:rsidRPr="00851FF0">
        <w:rPr>
          <w:rFonts w:ascii="Arial" w:hAnsi="Arial" w:cs="Arial"/>
          <w:sz w:val="22"/>
        </w:rPr>
        <w:t>astfel</w:t>
      </w:r>
      <w:r w:rsidR="00243D09" w:rsidRPr="00851FF0">
        <w:rPr>
          <w:rFonts w:ascii="Arial" w:hAnsi="Arial" w:cs="Arial"/>
          <w:spacing w:val="-1"/>
          <w:sz w:val="22"/>
        </w:rPr>
        <w:t xml:space="preserve"> </w:t>
      </w:r>
      <w:r w:rsidR="00243D09" w:rsidRPr="00851FF0">
        <w:rPr>
          <w:rFonts w:ascii="Arial" w:hAnsi="Arial" w:cs="Arial"/>
          <w:sz w:val="22"/>
        </w:rPr>
        <w:t>incat</w:t>
      </w:r>
      <w:r w:rsidR="00243D09" w:rsidRPr="00851FF0">
        <w:rPr>
          <w:rFonts w:ascii="Arial" w:hAnsi="Arial" w:cs="Arial"/>
          <w:spacing w:val="-1"/>
          <w:sz w:val="22"/>
        </w:rPr>
        <w:t xml:space="preserve"> </w:t>
      </w:r>
      <w:r w:rsidR="00243D09" w:rsidRPr="00851FF0">
        <w:rPr>
          <w:rFonts w:ascii="Arial" w:hAnsi="Arial" w:cs="Arial"/>
          <w:sz w:val="22"/>
        </w:rPr>
        <w:t>sa</w:t>
      </w:r>
      <w:r w:rsidR="00243D09" w:rsidRPr="00851FF0">
        <w:rPr>
          <w:rFonts w:ascii="Arial" w:hAnsi="Arial" w:cs="Arial"/>
          <w:spacing w:val="-1"/>
          <w:sz w:val="22"/>
        </w:rPr>
        <w:t xml:space="preserve"> </w:t>
      </w:r>
      <w:r w:rsidR="00243D09" w:rsidRPr="00851FF0">
        <w:rPr>
          <w:rFonts w:ascii="Arial" w:hAnsi="Arial" w:cs="Arial"/>
          <w:sz w:val="22"/>
        </w:rPr>
        <w:t>se</w:t>
      </w:r>
      <w:r w:rsidR="00243D09" w:rsidRPr="00851FF0">
        <w:rPr>
          <w:rFonts w:ascii="Arial" w:hAnsi="Arial" w:cs="Arial"/>
          <w:spacing w:val="-2"/>
          <w:sz w:val="22"/>
        </w:rPr>
        <w:t xml:space="preserve"> </w:t>
      </w:r>
      <w:r w:rsidR="00243D09" w:rsidRPr="00851FF0">
        <w:rPr>
          <w:rFonts w:ascii="Arial" w:hAnsi="Arial" w:cs="Arial"/>
          <w:sz w:val="22"/>
        </w:rPr>
        <w:t>asigure</w:t>
      </w:r>
      <w:r w:rsidR="00243D09" w:rsidRPr="00851FF0">
        <w:rPr>
          <w:rFonts w:ascii="Arial" w:hAnsi="Arial" w:cs="Arial"/>
          <w:spacing w:val="-1"/>
          <w:sz w:val="22"/>
        </w:rPr>
        <w:t xml:space="preserve"> </w:t>
      </w:r>
      <w:r w:rsidR="00243D09" w:rsidRPr="00851FF0">
        <w:rPr>
          <w:rFonts w:ascii="Arial" w:hAnsi="Arial" w:cs="Arial"/>
          <w:sz w:val="22"/>
        </w:rPr>
        <w:t>orele de</w:t>
      </w:r>
      <w:r w:rsidR="00243D09" w:rsidRPr="00851FF0">
        <w:rPr>
          <w:rFonts w:ascii="Arial" w:hAnsi="Arial" w:cs="Arial"/>
          <w:spacing w:val="-3"/>
          <w:sz w:val="22"/>
        </w:rPr>
        <w:t xml:space="preserve"> </w:t>
      </w:r>
      <w:r w:rsidR="00243D09" w:rsidRPr="00851FF0">
        <w:rPr>
          <w:rFonts w:ascii="Arial" w:hAnsi="Arial" w:cs="Arial"/>
          <w:sz w:val="22"/>
        </w:rPr>
        <w:t>odihna ale</w:t>
      </w:r>
      <w:r w:rsidR="00243D09" w:rsidRPr="00851FF0">
        <w:rPr>
          <w:rFonts w:ascii="Arial" w:hAnsi="Arial" w:cs="Arial"/>
          <w:spacing w:val="-1"/>
          <w:sz w:val="22"/>
        </w:rPr>
        <w:t xml:space="preserve"> </w:t>
      </w:r>
      <w:r w:rsidR="00243D09" w:rsidRPr="00851FF0">
        <w:rPr>
          <w:rFonts w:ascii="Arial" w:hAnsi="Arial" w:cs="Arial"/>
          <w:sz w:val="22"/>
        </w:rPr>
        <w:t>locatarilor</w:t>
      </w:r>
      <w:r w:rsidR="00243D09" w:rsidRPr="00851FF0">
        <w:rPr>
          <w:rFonts w:ascii="Arial" w:hAnsi="Arial" w:cs="Arial"/>
          <w:spacing w:val="-1"/>
          <w:sz w:val="22"/>
        </w:rPr>
        <w:t xml:space="preserve"> </w:t>
      </w:r>
      <w:r w:rsidR="00243D09" w:rsidRPr="00851FF0">
        <w:rPr>
          <w:rFonts w:ascii="Arial" w:hAnsi="Arial" w:cs="Arial"/>
          <w:sz w:val="22"/>
        </w:rPr>
        <w:t>si turistilor</w:t>
      </w:r>
      <w:r w:rsidR="00243D09" w:rsidRPr="00851FF0">
        <w:rPr>
          <w:rFonts w:ascii="Arial" w:hAnsi="Arial" w:cs="Arial"/>
          <w:spacing w:val="-1"/>
          <w:sz w:val="22"/>
        </w:rPr>
        <w:t xml:space="preserve"> </w:t>
      </w:r>
      <w:r w:rsidR="00243D09" w:rsidRPr="00851FF0">
        <w:rPr>
          <w:rFonts w:ascii="Arial" w:hAnsi="Arial" w:cs="Arial"/>
          <w:sz w:val="22"/>
        </w:rPr>
        <w:t>din</w:t>
      </w:r>
      <w:r w:rsidR="00243D09" w:rsidRPr="00851FF0">
        <w:rPr>
          <w:rFonts w:ascii="Arial" w:hAnsi="Arial" w:cs="Arial"/>
          <w:spacing w:val="-1"/>
          <w:sz w:val="22"/>
        </w:rPr>
        <w:t xml:space="preserve"> </w:t>
      </w:r>
      <w:r w:rsidR="00243D09" w:rsidRPr="00851FF0">
        <w:rPr>
          <w:rFonts w:ascii="Arial" w:hAnsi="Arial" w:cs="Arial"/>
          <w:sz w:val="22"/>
        </w:rPr>
        <w:t>zonele</w:t>
      </w:r>
      <w:r w:rsidR="00243D09" w:rsidRPr="00851FF0">
        <w:rPr>
          <w:rFonts w:ascii="Arial" w:hAnsi="Arial" w:cs="Arial"/>
          <w:spacing w:val="-1"/>
          <w:sz w:val="22"/>
        </w:rPr>
        <w:t xml:space="preserve"> </w:t>
      </w:r>
      <w:r w:rsidR="00243D09" w:rsidRPr="00851FF0">
        <w:rPr>
          <w:rFonts w:ascii="Arial" w:hAnsi="Arial" w:cs="Arial"/>
          <w:sz w:val="22"/>
        </w:rPr>
        <w:t>cele</w:t>
      </w:r>
      <w:r w:rsidR="00243D09" w:rsidRPr="00851FF0">
        <w:rPr>
          <w:rFonts w:ascii="Arial" w:hAnsi="Arial" w:cs="Arial"/>
          <w:spacing w:val="-1"/>
          <w:sz w:val="22"/>
        </w:rPr>
        <w:t xml:space="preserve"> </w:t>
      </w:r>
      <w:r w:rsidR="00243D09" w:rsidRPr="00851FF0">
        <w:rPr>
          <w:rFonts w:ascii="Arial" w:hAnsi="Arial" w:cs="Arial"/>
          <w:sz w:val="22"/>
        </w:rPr>
        <w:t>mai apropiate.</w:t>
      </w:r>
    </w:p>
    <w:p w14:paraId="22A58199" w14:textId="674033EF" w:rsidR="00F0253C" w:rsidRPr="00443746" w:rsidRDefault="00243D09" w:rsidP="00443746">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amenajările şi dotările pentru protecţia împotriva zgomotului şi vibraţiilor.</w:t>
      </w:r>
    </w:p>
    <w:p w14:paraId="307AAF99" w14:textId="77777777" w:rsidR="00243D09" w:rsidRDefault="00243D09" w:rsidP="00243D09">
      <w:pPr>
        <w:suppressAutoHyphens w:val="0"/>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6DAF4C42" w14:textId="77777777" w:rsidR="00243D09" w:rsidRDefault="00243D09" w:rsidP="00243D09">
      <w:pPr>
        <w:suppressAutoHyphens w:val="0"/>
        <w:spacing w:line="276" w:lineRule="auto"/>
        <w:jc w:val="both"/>
        <w:rPr>
          <w:rFonts w:ascii="Arial" w:eastAsia="Calibri" w:hAnsi="Arial" w:cs="Arial"/>
          <w:noProof/>
          <w:color w:val="000000"/>
          <w:sz w:val="22"/>
          <w:szCs w:val="22"/>
          <w:lang w:val="ro-RO" w:eastAsia="en-US"/>
        </w:rPr>
      </w:pPr>
    </w:p>
    <w:p w14:paraId="4269913D" w14:textId="0D1F76E0" w:rsidR="00F0253C" w:rsidRPr="00443746" w:rsidRDefault="00243D09" w:rsidP="00443746">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lastRenderedPageBreak/>
        <w:t>Protecţia împotriva radiaţiilor:</w:t>
      </w:r>
    </w:p>
    <w:p w14:paraId="464D68A7" w14:textId="47C9C3C9" w:rsidR="00F0253C" w:rsidRPr="00443746" w:rsidRDefault="00243D09" w:rsidP="00443746">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sursele de radiaţii;</w:t>
      </w:r>
    </w:p>
    <w:p w14:paraId="20EE0956" w14:textId="77777777" w:rsidR="00243D09" w:rsidRDefault="00243D09" w:rsidP="00243D09">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66E8DDE4" w14:textId="77777777" w:rsidR="00243D09" w:rsidRDefault="00243D09" w:rsidP="00243D09">
      <w:pPr>
        <w:spacing w:line="276" w:lineRule="auto"/>
        <w:ind w:firstLine="720"/>
        <w:jc w:val="both"/>
        <w:rPr>
          <w:rFonts w:ascii="Arial" w:hAnsi="Arial" w:cs="Arial"/>
          <w:noProof/>
          <w:sz w:val="22"/>
          <w:lang w:val="ro-RO"/>
        </w:rPr>
      </w:pPr>
    </w:p>
    <w:p w14:paraId="22B4B4A6" w14:textId="3F233FE0" w:rsidR="00F0253C" w:rsidRPr="00443746" w:rsidRDefault="00243D09" w:rsidP="00443746">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amenajările şi dotările pentru protecţia împotriva radiaţiilor.</w:t>
      </w:r>
    </w:p>
    <w:p w14:paraId="1121E72D" w14:textId="77777777" w:rsidR="00243D09" w:rsidRDefault="00243D09" w:rsidP="00243D09">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5CAE5C13" w14:textId="77777777" w:rsidR="00243D09" w:rsidRDefault="00243D09" w:rsidP="00243D09">
      <w:pPr>
        <w:suppressAutoHyphens w:val="0"/>
        <w:spacing w:line="276" w:lineRule="auto"/>
        <w:jc w:val="both"/>
        <w:rPr>
          <w:rFonts w:ascii="Arial" w:eastAsia="Calibri" w:hAnsi="Arial" w:cs="Arial"/>
          <w:noProof/>
          <w:color w:val="000000"/>
          <w:sz w:val="22"/>
          <w:szCs w:val="22"/>
          <w:lang w:val="ro-RO" w:eastAsia="en-US"/>
        </w:rPr>
      </w:pPr>
    </w:p>
    <w:p w14:paraId="0982FFF4" w14:textId="3F7DD2E3" w:rsidR="00F0253C" w:rsidRPr="00443746" w:rsidRDefault="00243D09" w:rsidP="00443746">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solului şi a subsolului:</w:t>
      </w:r>
    </w:p>
    <w:p w14:paraId="6F292BA8" w14:textId="5DC738A4" w:rsidR="00443746" w:rsidRPr="00443746" w:rsidRDefault="00243D09" w:rsidP="00443746">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sursele de poluanţi pentru sol, subsol şi ape freatice;</w:t>
      </w:r>
    </w:p>
    <w:p w14:paraId="2307C1B2" w14:textId="60C91263" w:rsidR="00243D09" w:rsidRPr="00851FF0" w:rsidRDefault="00243D09" w:rsidP="00243D09">
      <w:pPr>
        <w:pStyle w:val="BodyText"/>
        <w:ind w:right="119"/>
        <w:jc w:val="both"/>
        <w:rPr>
          <w:rFonts w:ascii="Arial" w:hAnsi="Arial" w:cs="Arial"/>
          <w:sz w:val="22"/>
          <w:szCs w:val="22"/>
        </w:rPr>
      </w:pPr>
      <w:r>
        <w:rPr>
          <w:rFonts w:ascii="Arial" w:hAnsi="Arial" w:cs="Arial"/>
          <w:sz w:val="22"/>
          <w:szCs w:val="22"/>
        </w:rPr>
        <w:t xml:space="preserve">      </w:t>
      </w:r>
      <w:r w:rsidR="00F0253C">
        <w:rPr>
          <w:rFonts w:ascii="Arial" w:hAnsi="Arial" w:cs="Arial"/>
          <w:sz w:val="22"/>
          <w:szCs w:val="22"/>
        </w:rPr>
        <w:t xml:space="preserve">     </w:t>
      </w:r>
      <w:r>
        <w:rPr>
          <w:rFonts w:ascii="Arial" w:hAnsi="Arial" w:cs="Arial"/>
          <w:sz w:val="22"/>
          <w:szCs w:val="22"/>
        </w:rPr>
        <w:t xml:space="preserve"> </w:t>
      </w:r>
      <w:r w:rsidRPr="00851FF0">
        <w:rPr>
          <w:rFonts w:ascii="Arial" w:hAnsi="Arial" w:cs="Arial"/>
          <w:sz w:val="22"/>
          <w:szCs w:val="22"/>
        </w:rPr>
        <w:t>In cadrul lucrarilor de constructii/montaj desfasurate se manifesta un impact fizic asupra</w:t>
      </w:r>
      <w:r w:rsidRPr="00851FF0">
        <w:rPr>
          <w:rFonts w:ascii="Arial" w:hAnsi="Arial" w:cs="Arial"/>
          <w:spacing w:val="1"/>
          <w:sz w:val="22"/>
          <w:szCs w:val="22"/>
        </w:rPr>
        <w:t xml:space="preserve"> </w:t>
      </w:r>
      <w:r w:rsidRPr="00851FF0">
        <w:rPr>
          <w:rFonts w:ascii="Arial" w:hAnsi="Arial" w:cs="Arial"/>
          <w:sz w:val="22"/>
          <w:szCs w:val="22"/>
        </w:rPr>
        <w:t>solului/subsolului ce consta in lucrarile de terasamente ce urmeaza a fi efectuate (excavare,</w:t>
      </w:r>
      <w:r w:rsidRPr="00851FF0">
        <w:rPr>
          <w:rFonts w:ascii="Arial" w:hAnsi="Arial" w:cs="Arial"/>
          <w:spacing w:val="1"/>
          <w:sz w:val="22"/>
          <w:szCs w:val="22"/>
        </w:rPr>
        <w:t xml:space="preserve"> </w:t>
      </w:r>
      <w:r w:rsidRPr="00851FF0">
        <w:rPr>
          <w:rFonts w:ascii="Arial" w:hAnsi="Arial" w:cs="Arial"/>
          <w:sz w:val="22"/>
          <w:szCs w:val="22"/>
        </w:rPr>
        <w:t>nivelare,</w:t>
      </w:r>
      <w:r w:rsidRPr="00851FF0">
        <w:rPr>
          <w:rFonts w:ascii="Arial" w:hAnsi="Arial" w:cs="Arial"/>
          <w:spacing w:val="-1"/>
          <w:sz w:val="22"/>
          <w:szCs w:val="22"/>
        </w:rPr>
        <w:t xml:space="preserve"> </w:t>
      </w:r>
      <w:r w:rsidRPr="00851FF0">
        <w:rPr>
          <w:rFonts w:ascii="Arial" w:hAnsi="Arial" w:cs="Arial"/>
          <w:sz w:val="22"/>
          <w:szCs w:val="22"/>
        </w:rPr>
        <w:t>compactare) pentru infrastructura</w:t>
      </w:r>
      <w:r w:rsidRPr="00851FF0">
        <w:rPr>
          <w:rFonts w:ascii="Arial" w:hAnsi="Arial" w:cs="Arial"/>
          <w:spacing w:val="-1"/>
          <w:sz w:val="22"/>
          <w:szCs w:val="22"/>
        </w:rPr>
        <w:t xml:space="preserve"> </w:t>
      </w:r>
      <w:r w:rsidRPr="00851FF0">
        <w:rPr>
          <w:rFonts w:ascii="Arial" w:hAnsi="Arial" w:cs="Arial"/>
          <w:sz w:val="22"/>
          <w:szCs w:val="22"/>
        </w:rPr>
        <w:t>si retelele aferente.</w:t>
      </w:r>
    </w:p>
    <w:p w14:paraId="5CA74D0B" w14:textId="1CD345CB" w:rsidR="006F3099" w:rsidRDefault="00F0253C" w:rsidP="006F3099">
      <w:pPr>
        <w:pStyle w:val="BodyText"/>
        <w:ind w:right="119"/>
        <w:jc w:val="both"/>
        <w:rPr>
          <w:rFonts w:ascii="Arial" w:hAnsi="Arial" w:cs="Arial"/>
          <w:sz w:val="22"/>
          <w:szCs w:val="22"/>
        </w:rPr>
      </w:pPr>
      <w:r>
        <w:rPr>
          <w:rFonts w:ascii="Arial" w:hAnsi="Arial" w:cs="Arial"/>
          <w:sz w:val="22"/>
          <w:szCs w:val="22"/>
        </w:rPr>
        <w:t xml:space="preserve">            </w:t>
      </w:r>
      <w:r w:rsidR="00243D09" w:rsidRPr="00851FF0">
        <w:rPr>
          <w:rFonts w:ascii="Arial" w:hAnsi="Arial" w:cs="Arial"/>
          <w:sz w:val="22"/>
          <w:szCs w:val="22"/>
        </w:rPr>
        <w:t>Impactul asupra solului/subsolului se mai poate produce si ca urmare a aparitiei unor</w:t>
      </w:r>
      <w:r w:rsidR="00243D09" w:rsidRPr="00851FF0">
        <w:rPr>
          <w:rFonts w:ascii="Arial" w:hAnsi="Arial" w:cs="Arial"/>
          <w:spacing w:val="1"/>
          <w:sz w:val="22"/>
          <w:szCs w:val="22"/>
        </w:rPr>
        <w:t xml:space="preserve"> </w:t>
      </w:r>
      <w:r w:rsidR="00243D09" w:rsidRPr="00851FF0">
        <w:rPr>
          <w:rFonts w:ascii="Arial" w:hAnsi="Arial" w:cs="Arial"/>
          <w:sz w:val="22"/>
          <w:szCs w:val="22"/>
        </w:rPr>
        <w:t>posibilele</w:t>
      </w:r>
      <w:r w:rsidR="00243D09" w:rsidRPr="00851FF0">
        <w:rPr>
          <w:rFonts w:ascii="Arial" w:hAnsi="Arial" w:cs="Arial"/>
          <w:spacing w:val="1"/>
          <w:sz w:val="22"/>
          <w:szCs w:val="22"/>
        </w:rPr>
        <w:t xml:space="preserve"> </w:t>
      </w:r>
      <w:r w:rsidR="00243D09" w:rsidRPr="00851FF0">
        <w:rPr>
          <w:rFonts w:ascii="Arial" w:hAnsi="Arial" w:cs="Arial"/>
          <w:sz w:val="22"/>
          <w:szCs w:val="22"/>
        </w:rPr>
        <w:t>scurgeri</w:t>
      </w:r>
      <w:r w:rsidR="00243D09" w:rsidRPr="00851FF0">
        <w:rPr>
          <w:rFonts w:ascii="Arial" w:hAnsi="Arial" w:cs="Arial"/>
          <w:spacing w:val="1"/>
          <w:sz w:val="22"/>
          <w:szCs w:val="22"/>
        </w:rPr>
        <w:t xml:space="preserve"> </w:t>
      </w:r>
      <w:r w:rsidR="00243D09" w:rsidRPr="00851FF0">
        <w:rPr>
          <w:rFonts w:ascii="Arial" w:hAnsi="Arial" w:cs="Arial"/>
          <w:sz w:val="22"/>
          <w:szCs w:val="22"/>
        </w:rPr>
        <w:t>accidentale</w:t>
      </w:r>
      <w:r w:rsidR="00243D09" w:rsidRPr="00851FF0">
        <w:rPr>
          <w:rFonts w:ascii="Arial" w:hAnsi="Arial" w:cs="Arial"/>
          <w:spacing w:val="1"/>
          <w:sz w:val="22"/>
          <w:szCs w:val="22"/>
        </w:rPr>
        <w:t xml:space="preserve"> </w:t>
      </w:r>
      <w:r w:rsidR="00243D09" w:rsidRPr="00851FF0">
        <w:rPr>
          <w:rFonts w:ascii="Arial" w:hAnsi="Arial" w:cs="Arial"/>
          <w:sz w:val="22"/>
          <w:szCs w:val="22"/>
        </w:rPr>
        <w:t>de</w:t>
      </w:r>
      <w:r w:rsidR="00243D09" w:rsidRPr="00851FF0">
        <w:rPr>
          <w:rFonts w:ascii="Arial" w:hAnsi="Arial" w:cs="Arial"/>
          <w:spacing w:val="1"/>
          <w:sz w:val="22"/>
          <w:szCs w:val="22"/>
        </w:rPr>
        <w:t xml:space="preserve"> </w:t>
      </w:r>
      <w:r w:rsidR="00243D09" w:rsidRPr="00851FF0">
        <w:rPr>
          <w:rFonts w:ascii="Arial" w:hAnsi="Arial" w:cs="Arial"/>
          <w:sz w:val="22"/>
          <w:szCs w:val="22"/>
        </w:rPr>
        <w:t>lubrefianti,</w:t>
      </w:r>
      <w:r w:rsidR="00243D09" w:rsidRPr="00851FF0">
        <w:rPr>
          <w:rFonts w:ascii="Arial" w:hAnsi="Arial" w:cs="Arial"/>
          <w:spacing w:val="1"/>
          <w:sz w:val="22"/>
          <w:szCs w:val="22"/>
        </w:rPr>
        <w:t xml:space="preserve"> </w:t>
      </w:r>
      <w:r w:rsidR="00243D09" w:rsidRPr="00851FF0">
        <w:rPr>
          <w:rFonts w:ascii="Arial" w:hAnsi="Arial" w:cs="Arial"/>
          <w:sz w:val="22"/>
          <w:szCs w:val="22"/>
        </w:rPr>
        <w:t>carburanti</w:t>
      </w:r>
      <w:r w:rsidR="00243D09" w:rsidRPr="00851FF0">
        <w:rPr>
          <w:rFonts w:ascii="Arial" w:hAnsi="Arial" w:cs="Arial"/>
          <w:spacing w:val="1"/>
          <w:sz w:val="22"/>
          <w:szCs w:val="22"/>
        </w:rPr>
        <w:t xml:space="preserve"> </w:t>
      </w:r>
      <w:r w:rsidR="00243D09" w:rsidRPr="00851FF0">
        <w:rPr>
          <w:rFonts w:ascii="Arial" w:hAnsi="Arial" w:cs="Arial"/>
          <w:sz w:val="22"/>
          <w:szCs w:val="22"/>
        </w:rPr>
        <w:t>sau</w:t>
      </w:r>
      <w:r w:rsidR="00243D09" w:rsidRPr="00851FF0">
        <w:rPr>
          <w:rFonts w:ascii="Arial" w:hAnsi="Arial" w:cs="Arial"/>
          <w:spacing w:val="1"/>
          <w:sz w:val="22"/>
          <w:szCs w:val="22"/>
        </w:rPr>
        <w:t xml:space="preserve"> </w:t>
      </w:r>
      <w:r w:rsidR="00243D09" w:rsidRPr="00851FF0">
        <w:rPr>
          <w:rFonts w:ascii="Arial" w:hAnsi="Arial" w:cs="Arial"/>
          <w:sz w:val="22"/>
          <w:szCs w:val="22"/>
        </w:rPr>
        <w:t>substante</w:t>
      </w:r>
      <w:r w:rsidR="00243D09" w:rsidRPr="00851FF0">
        <w:rPr>
          <w:rFonts w:ascii="Arial" w:hAnsi="Arial" w:cs="Arial"/>
          <w:spacing w:val="1"/>
          <w:sz w:val="22"/>
          <w:szCs w:val="22"/>
        </w:rPr>
        <w:t xml:space="preserve"> </w:t>
      </w:r>
      <w:r w:rsidR="00243D09" w:rsidRPr="00851FF0">
        <w:rPr>
          <w:rFonts w:ascii="Arial" w:hAnsi="Arial" w:cs="Arial"/>
          <w:sz w:val="22"/>
          <w:szCs w:val="22"/>
        </w:rPr>
        <w:t>chimice,</w:t>
      </w:r>
      <w:r w:rsidR="00243D09" w:rsidRPr="00851FF0">
        <w:rPr>
          <w:rFonts w:ascii="Arial" w:hAnsi="Arial" w:cs="Arial"/>
          <w:spacing w:val="1"/>
          <w:sz w:val="22"/>
          <w:szCs w:val="22"/>
        </w:rPr>
        <w:t xml:space="preserve"> </w:t>
      </w:r>
      <w:r w:rsidR="00243D09" w:rsidRPr="00851FF0">
        <w:rPr>
          <w:rFonts w:ascii="Arial" w:hAnsi="Arial" w:cs="Arial"/>
          <w:sz w:val="22"/>
          <w:szCs w:val="22"/>
        </w:rPr>
        <w:t>datorita</w:t>
      </w:r>
      <w:r w:rsidR="00243D09" w:rsidRPr="00851FF0">
        <w:rPr>
          <w:rFonts w:ascii="Arial" w:hAnsi="Arial" w:cs="Arial"/>
          <w:spacing w:val="1"/>
          <w:sz w:val="22"/>
          <w:szCs w:val="22"/>
        </w:rPr>
        <w:t xml:space="preserve"> </w:t>
      </w:r>
      <w:r w:rsidR="00243D09" w:rsidRPr="00851FF0">
        <w:rPr>
          <w:rFonts w:ascii="Arial" w:hAnsi="Arial" w:cs="Arial"/>
          <w:sz w:val="22"/>
          <w:szCs w:val="22"/>
        </w:rPr>
        <w:t>functionarii utilajelor si mijloacelor de transport folosite in cadrul organizarii de santier sau a</w:t>
      </w:r>
      <w:r w:rsidR="00243D09" w:rsidRPr="00851FF0">
        <w:rPr>
          <w:rFonts w:ascii="Arial" w:hAnsi="Arial" w:cs="Arial"/>
          <w:spacing w:val="1"/>
          <w:sz w:val="22"/>
          <w:szCs w:val="22"/>
        </w:rPr>
        <w:t xml:space="preserve"> </w:t>
      </w:r>
      <w:r w:rsidR="00243D09" w:rsidRPr="00851FF0">
        <w:rPr>
          <w:rFonts w:ascii="Arial" w:hAnsi="Arial" w:cs="Arial"/>
          <w:sz w:val="22"/>
          <w:szCs w:val="22"/>
        </w:rPr>
        <w:t>reparatiilor,</w:t>
      </w:r>
      <w:r w:rsidR="00243D09" w:rsidRPr="00851FF0">
        <w:rPr>
          <w:rFonts w:ascii="Arial" w:hAnsi="Arial" w:cs="Arial"/>
          <w:spacing w:val="-1"/>
          <w:sz w:val="22"/>
          <w:szCs w:val="22"/>
        </w:rPr>
        <w:t xml:space="preserve"> </w:t>
      </w:r>
      <w:r w:rsidR="00243D09" w:rsidRPr="00851FF0">
        <w:rPr>
          <w:rFonts w:ascii="Arial" w:hAnsi="Arial" w:cs="Arial"/>
          <w:sz w:val="22"/>
          <w:szCs w:val="22"/>
        </w:rPr>
        <w:t>daca</w:t>
      </w:r>
      <w:r w:rsidR="00243D09" w:rsidRPr="00851FF0">
        <w:rPr>
          <w:rFonts w:ascii="Arial" w:hAnsi="Arial" w:cs="Arial"/>
          <w:spacing w:val="1"/>
          <w:sz w:val="22"/>
          <w:szCs w:val="22"/>
        </w:rPr>
        <w:t xml:space="preserve"> </w:t>
      </w:r>
      <w:r w:rsidR="00243D09" w:rsidRPr="00851FF0">
        <w:rPr>
          <w:rFonts w:ascii="Arial" w:hAnsi="Arial" w:cs="Arial"/>
          <w:sz w:val="22"/>
          <w:szCs w:val="22"/>
        </w:rPr>
        <w:t>acestea sunt efectuate</w:t>
      </w:r>
      <w:r w:rsidR="00243D09" w:rsidRPr="00851FF0">
        <w:rPr>
          <w:rFonts w:ascii="Arial" w:hAnsi="Arial" w:cs="Arial"/>
          <w:spacing w:val="-1"/>
          <w:sz w:val="22"/>
          <w:szCs w:val="22"/>
        </w:rPr>
        <w:t xml:space="preserve"> </w:t>
      </w:r>
      <w:r w:rsidR="00243D09" w:rsidRPr="00851FF0">
        <w:rPr>
          <w:rFonts w:ascii="Arial" w:hAnsi="Arial" w:cs="Arial"/>
          <w:sz w:val="22"/>
          <w:szCs w:val="22"/>
        </w:rPr>
        <w:t>pe</w:t>
      </w:r>
      <w:r w:rsidR="00243D09" w:rsidRPr="00851FF0">
        <w:rPr>
          <w:rFonts w:ascii="Arial" w:hAnsi="Arial" w:cs="Arial"/>
          <w:spacing w:val="-1"/>
          <w:sz w:val="22"/>
          <w:szCs w:val="22"/>
        </w:rPr>
        <w:t xml:space="preserve"> </w:t>
      </w:r>
      <w:r w:rsidR="006F3099">
        <w:rPr>
          <w:rFonts w:ascii="Arial" w:hAnsi="Arial" w:cs="Arial"/>
          <w:sz w:val="22"/>
          <w:szCs w:val="22"/>
        </w:rPr>
        <w:t>amplasament.</w:t>
      </w:r>
    </w:p>
    <w:p w14:paraId="162D2B8E" w14:textId="702950D0" w:rsidR="006F3099" w:rsidRPr="00851FF0" w:rsidRDefault="00F0253C" w:rsidP="006F3099">
      <w:pPr>
        <w:pStyle w:val="BodyText"/>
        <w:spacing w:before="69"/>
        <w:ind w:right="113"/>
        <w:jc w:val="both"/>
        <w:rPr>
          <w:rFonts w:ascii="Arial" w:hAnsi="Arial" w:cs="Arial"/>
          <w:sz w:val="22"/>
          <w:szCs w:val="22"/>
        </w:rPr>
      </w:pPr>
      <w:r>
        <w:rPr>
          <w:rFonts w:ascii="Arial" w:hAnsi="Arial" w:cs="Arial"/>
          <w:sz w:val="22"/>
          <w:szCs w:val="22"/>
        </w:rPr>
        <w:t xml:space="preserve">             </w:t>
      </w:r>
      <w:r w:rsidR="006F3099" w:rsidRPr="00851FF0">
        <w:rPr>
          <w:rFonts w:ascii="Arial" w:hAnsi="Arial" w:cs="Arial"/>
          <w:sz w:val="22"/>
          <w:szCs w:val="22"/>
        </w:rPr>
        <w:t>De</w:t>
      </w:r>
      <w:r w:rsidR="006F3099" w:rsidRPr="00851FF0">
        <w:rPr>
          <w:rFonts w:ascii="Arial" w:hAnsi="Arial" w:cs="Arial"/>
          <w:spacing w:val="1"/>
          <w:sz w:val="22"/>
          <w:szCs w:val="22"/>
        </w:rPr>
        <w:t xml:space="preserve"> </w:t>
      </w:r>
      <w:r w:rsidR="006F3099" w:rsidRPr="00851FF0">
        <w:rPr>
          <w:rFonts w:ascii="Arial" w:hAnsi="Arial" w:cs="Arial"/>
          <w:sz w:val="22"/>
          <w:szCs w:val="22"/>
        </w:rPr>
        <w:t>asemenea,</w:t>
      </w:r>
      <w:r w:rsidR="006F3099" w:rsidRPr="00851FF0">
        <w:rPr>
          <w:rFonts w:ascii="Arial" w:hAnsi="Arial" w:cs="Arial"/>
          <w:spacing w:val="1"/>
          <w:sz w:val="22"/>
          <w:szCs w:val="22"/>
        </w:rPr>
        <w:t xml:space="preserve"> </w:t>
      </w:r>
      <w:r w:rsidR="006F3099" w:rsidRPr="00851FF0">
        <w:rPr>
          <w:rFonts w:ascii="Arial" w:hAnsi="Arial" w:cs="Arial"/>
          <w:sz w:val="22"/>
          <w:szCs w:val="22"/>
        </w:rPr>
        <w:t>gospodarirea</w:t>
      </w:r>
      <w:r w:rsidR="006F3099" w:rsidRPr="00851FF0">
        <w:rPr>
          <w:rFonts w:ascii="Arial" w:hAnsi="Arial" w:cs="Arial"/>
          <w:spacing w:val="1"/>
          <w:sz w:val="22"/>
          <w:szCs w:val="22"/>
        </w:rPr>
        <w:t xml:space="preserve"> </w:t>
      </w:r>
      <w:r w:rsidR="006F3099" w:rsidRPr="00851FF0">
        <w:rPr>
          <w:rFonts w:ascii="Arial" w:hAnsi="Arial" w:cs="Arial"/>
          <w:sz w:val="22"/>
          <w:szCs w:val="22"/>
        </w:rPr>
        <w:t>incorecta</w:t>
      </w:r>
      <w:r w:rsidR="006F3099" w:rsidRPr="00851FF0">
        <w:rPr>
          <w:rFonts w:ascii="Arial" w:hAnsi="Arial" w:cs="Arial"/>
          <w:spacing w:val="1"/>
          <w:sz w:val="22"/>
          <w:szCs w:val="22"/>
        </w:rPr>
        <w:t xml:space="preserve"> </w:t>
      </w:r>
      <w:r w:rsidR="006F3099" w:rsidRPr="00851FF0">
        <w:rPr>
          <w:rFonts w:ascii="Arial" w:hAnsi="Arial" w:cs="Arial"/>
          <w:sz w:val="22"/>
          <w:szCs w:val="22"/>
        </w:rPr>
        <w:t>a</w:t>
      </w:r>
      <w:r w:rsidR="006F3099" w:rsidRPr="00851FF0">
        <w:rPr>
          <w:rFonts w:ascii="Arial" w:hAnsi="Arial" w:cs="Arial"/>
          <w:spacing w:val="1"/>
          <w:sz w:val="22"/>
          <w:szCs w:val="22"/>
        </w:rPr>
        <w:t xml:space="preserve"> </w:t>
      </w:r>
      <w:r w:rsidR="006F3099" w:rsidRPr="00851FF0">
        <w:rPr>
          <w:rFonts w:ascii="Arial" w:hAnsi="Arial" w:cs="Arial"/>
          <w:sz w:val="22"/>
          <w:szCs w:val="22"/>
        </w:rPr>
        <w:t>deseurilor</w:t>
      </w:r>
      <w:r w:rsidR="006F3099" w:rsidRPr="00851FF0">
        <w:rPr>
          <w:rFonts w:ascii="Arial" w:hAnsi="Arial" w:cs="Arial"/>
          <w:spacing w:val="1"/>
          <w:sz w:val="22"/>
          <w:szCs w:val="22"/>
        </w:rPr>
        <w:t xml:space="preserve"> </w:t>
      </w:r>
      <w:r w:rsidR="006F3099" w:rsidRPr="00851FF0">
        <w:rPr>
          <w:rFonts w:ascii="Arial" w:hAnsi="Arial" w:cs="Arial"/>
          <w:sz w:val="22"/>
          <w:szCs w:val="22"/>
        </w:rPr>
        <w:t>poate</w:t>
      </w:r>
      <w:r w:rsidR="006F3099" w:rsidRPr="00851FF0">
        <w:rPr>
          <w:rFonts w:ascii="Arial" w:hAnsi="Arial" w:cs="Arial"/>
          <w:spacing w:val="1"/>
          <w:sz w:val="22"/>
          <w:szCs w:val="22"/>
        </w:rPr>
        <w:t xml:space="preserve"> </w:t>
      </w:r>
      <w:r w:rsidR="006F3099" w:rsidRPr="00851FF0">
        <w:rPr>
          <w:rFonts w:ascii="Arial" w:hAnsi="Arial" w:cs="Arial"/>
          <w:sz w:val="22"/>
          <w:szCs w:val="22"/>
        </w:rPr>
        <w:t>duce</w:t>
      </w:r>
      <w:r w:rsidR="006F3099" w:rsidRPr="00851FF0">
        <w:rPr>
          <w:rFonts w:ascii="Arial" w:hAnsi="Arial" w:cs="Arial"/>
          <w:spacing w:val="1"/>
          <w:sz w:val="22"/>
          <w:szCs w:val="22"/>
        </w:rPr>
        <w:t xml:space="preserve"> </w:t>
      </w:r>
      <w:r w:rsidR="006F3099" w:rsidRPr="00851FF0">
        <w:rPr>
          <w:rFonts w:ascii="Arial" w:hAnsi="Arial" w:cs="Arial"/>
          <w:sz w:val="22"/>
          <w:szCs w:val="22"/>
        </w:rPr>
        <w:t>la</w:t>
      </w:r>
      <w:r w:rsidR="006F3099" w:rsidRPr="00851FF0">
        <w:rPr>
          <w:rFonts w:ascii="Arial" w:hAnsi="Arial" w:cs="Arial"/>
          <w:spacing w:val="1"/>
          <w:sz w:val="22"/>
          <w:szCs w:val="22"/>
        </w:rPr>
        <w:t xml:space="preserve"> </w:t>
      </w:r>
      <w:r w:rsidR="006F3099" w:rsidRPr="00851FF0">
        <w:rPr>
          <w:rFonts w:ascii="Arial" w:hAnsi="Arial" w:cs="Arial"/>
          <w:sz w:val="22"/>
          <w:szCs w:val="22"/>
        </w:rPr>
        <w:t>poluarea</w:t>
      </w:r>
      <w:r w:rsidR="006F3099" w:rsidRPr="00851FF0">
        <w:rPr>
          <w:rFonts w:ascii="Arial" w:hAnsi="Arial" w:cs="Arial"/>
          <w:spacing w:val="1"/>
          <w:sz w:val="22"/>
          <w:szCs w:val="22"/>
        </w:rPr>
        <w:t xml:space="preserve"> </w:t>
      </w:r>
      <w:r w:rsidR="006F3099" w:rsidRPr="00851FF0">
        <w:rPr>
          <w:rFonts w:ascii="Arial" w:hAnsi="Arial" w:cs="Arial"/>
          <w:sz w:val="22"/>
          <w:szCs w:val="22"/>
        </w:rPr>
        <w:t>solului,</w:t>
      </w:r>
      <w:r w:rsidR="006F3099" w:rsidRPr="00851FF0">
        <w:rPr>
          <w:rFonts w:ascii="Arial" w:hAnsi="Arial" w:cs="Arial"/>
          <w:spacing w:val="1"/>
          <w:sz w:val="22"/>
          <w:szCs w:val="22"/>
        </w:rPr>
        <w:t xml:space="preserve"> </w:t>
      </w:r>
      <w:r w:rsidR="006F3099" w:rsidRPr="00851FF0">
        <w:rPr>
          <w:rFonts w:ascii="Arial" w:hAnsi="Arial" w:cs="Arial"/>
          <w:sz w:val="22"/>
          <w:szCs w:val="22"/>
        </w:rPr>
        <w:t>subsolului</w:t>
      </w:r>
      <w:r w:rsidR="006F3099" w:rsidRPr="00851FF0">
        <w:rPr>
          <w:rFonts w:ascii="Arial" w:hAnsi="Arial" w:cs="Arial"/>
          <w:spacing w:val="-1"/>
          <w:sz w:val="22"/>
          <w:szCs w:val="22"/>
        </w:rPr>
        <w:t xml:space="preserve"> </w:t>
      </w:r>
      <w:r w:rsidR="006F3099" w:rsidRPr="00851FF0">
        <w:rPr>
          <w:rFonts w:ascii="Arial" w:hAnsi="Arial" w:cs="Arial"/>
          <w:sz w:val="22"/>
          <w:szCs w:val="22"/>
        </w:rPr>
        <w:t>si apelor freatice.</w:t>
      </w:r>
    </w:p>
    <w:p w14:paraId="5DEC9963" w14:textId="7C0E341E" w:rsidR="006F3099" w:rsidRPr="00851FF0" w:rsidRDefault="00F0253C" w:rsidP="006F3099">
      <w:pPr>
        <w:pStyle w:val="BodyText"/>
        <w:spacing w:before="1"/>
        <w:ind w:right="124"/>
        <w:jc w:val="both"/>
        <w:rPr>
          <w:rFonts w:ascii="Arial" w:hAnsi="Arial" w:cs="Arial"/>
          <w:sz w:val="22"/>
          <w:szCs w:val="22"/>
        </w:rPr>
      </w:pPr>
      <w:r>
        <w:rPr>
          <w:rFonts w:ascii="Arial" w:hAnsi="Arial" w:cs="Arial"/>
          <w:sz w:val="22"/>
          <w:szCs w:val="22"/>
        </w:rPr>
        <w:t xml:space="preserve">             </w:t>
      </w:r>
      <w:r w:rsidR="006F3099" w:rsidRPr="00851FF0">
        <w:rPr>
          <w:rFonts w:ascii="Arial" w:hAnsi="Arial" w:cs="Arial"/>
          <w:sz w:val="22"/>
          <w:szCs w:val="22"/>
        </w:rPr>
        <w:t>Cand se realizeaza decopertarea stratului fertil si depozitarea lui partiala, se scoate din</w:t>
      </w:r>
      <w:r w:rsidR="006F3099" w:rsidRPr="00851FF0">
        <w:rPr>
          <w:rFonts w:ascii="Arial" w:hAnsi="Arial" w:cs="Arial"/>
          <w:spacing w:val="1"/>
          <w:sz w:val="22"/>
          <w:szCs w:val="22"/>
        </w:rPr>
        <w:t xml:space="preserve"> </w:t>
      </w:r>
      <w:r w:rsidR="006F3099" w:rsidRPr="00851FF0">
        <w:rPr>
          <w:rFonts w:ascii="Arial" w:hAnsi="Arial" w:cs="Arial"/>
          <w:sz w:val="22"/>
          <w:szCs w:val="22"/>
        </w:rPr>
        <w:t>circuitul natural, o cantitate de elemente nutritive. Insa, cea mai mare parte a acestora va fi</w:t>
      </w:r>
      <w:r w:rsidR="006F3099" w:rsidRPr="00851FF0">
        <w:rPr>
          <w:rFonts w:ascii="Arial" w:hAnsi="Arial" w:cs="Arial"/>
          <w:spacing w:val="1"/>
          <w:sz w:val="22"/>
          <w:szCs w:val="22"/>
        </w:rPr>
        <w:t xml:space="preserve"> </w:t>
      </w:r>
      <w:r w:rsidR="006F3099" w:rsidRPr="00851FF0">
        <w:rPr>
          <w:rFonts w:ascii="Arial" w:hAnsi="Arial" w:cs="Arial"/>
          <w:sz w:val="22"/>
          <w:szCs w:val="22"/>
        </w:rPr>
        <w:t>reintegrata acestui circuit, pe masura ce stratul vegetal de sol depozitat va fi utilizat la refacerea</w:t>
      </w:r>
      <w:r w:rsidR="006F3099" w:rsidRPr="00851FF0">
        <w:rPr>
          <w:rFonts w:ascii="Arial" w:hAnsi="Arial" w:cs="Arial"/>
          <w:spacing w:val="1"/>
          <w:sz w:val="22"/>
          <w:szCs w:val="22"/>
        </w:rPr>
        <w:t xml:space="preserve"> </w:t>
      </w:r>
      <w:r w:rsidR="006F3099" w:rsidRPr="00851FF0">
        <w:rPr>
          <w:rFonts w:ascii="Arial" w:hAnsi="Arial" w:cs="Arial"/>
          <w:sz w:val="22"/>
          <w:szCs w:val="22"/>
        </w:rPr>
        <w:t>ecologica</w:t>
      </w:r>
      <w:r w:rsidR="006F3099" w:rsidRPr="00851FF0">
        <w:rPr>
          <w:rFonts w:ascii="Arial" w:hAnsi="Arial" w:cs="Arial"/>
          <w:spacing w:val="-1"/>
          <w:sz w:val="22"/>
          <w:szCs w:val="22"/>
        </w:rPr>
        <w:t xml:space="preserve"> </w:t>
      </w:r>
      <w:r w:rsidR="006F3099" w:rsidRPr="00851FF0">
        <w:rPr>
          <w:rFonts w:ascii="Arial" w:hAnsi="Arial" w:cs="Arial"/>
          <w:sz w:val="22"/>
          <w:szCs w:val="22"/>
        </w:rPr>
        <w:t>a</w:t>
      </w:r>
      <w:r w:rsidR="006F3099" w:rsidRPr="00851FF0">
        <w:rPr>
          <w:rFonts w:ascii="Arial" w:hAnsi="Arial" w:cs="Arial"/>
          <w:spacing w:val="-1"/>
          <w:sz w:val="22"/>
          <w:szCs w:val="22"/>
        </w:rPr>
        <w:t xml:space="preserve"> </w:t>
      </w:r>
      <w:r w:rsidR="006F3099" w:rsidRPr="00851FF0">
        <w:rPr>
          <w:rFonts w:ascii="Arial" w:hAnsi="Arial" w:cs="Arial"/>
          <w:sz w:val="22"/>
          <w:szCs w:val="22"/>
        </w:rPr>
        <w:t>teritoriului, inclusiv</w:t>
      </w:r>
      <w:r w:rsidR="006F3099" w:rsidRPr="00851FF0">
        <w:rPr>
          <w:rFonts w:ascii="Arial" w:hAnsi="Arial" w:cs="Arial"/>
          <w:spacing w:val="-1"/>
          <w:sz w:val="22"/>
          <w:szCs w:val="22"/>
        </w:rPr>
        <w:t xml:space="preserve"> </w:t>
      </w:r>
      <w:r w:rsidR="006F3099" w:rsidRPr="00851FF0">
        <w:rPr>
          <w:rFonts w:ascii="Arial" w:hAnsi="Arial" w:cs="Arial"/>
          <w:sz w:val="22"/>
          <w:szCs w:val="22"/>
        </w:rPr>
        <w:t>a</w:t>
      </w:r>
      <w:r w:rsidR="006F3099" w:rsidRPr="00851FF0">
        <w:rPr>
          <w:rFonts w:ascii="Arial" w:hAnsi="Arial" w:cs="Arial"/>
          <w:spacing w:val="-1"/>
          <w:sz w:val="22"/>
          <w:szCs w:val="22"/>
        </w:rPr>
        <w:t xml:space="preserve"> </w:t>
      </w:r>
      <w:r w:rsidR="006F3099" w:rsidRPr="00851FF0">
        <w:rPr>
          <w:rFonts w:ascii="Arial" w:hAnsi="Arial" w:cs="Arial"/>
          <w:sz w:val="22"/>
          <w:szCs w:val="22"/>
        </w:rPr>
        <w:t>invelisului de</w:t>
      </w:r>
      <w:r w:rsidR="006F3099" w:rsidRPr="00851FF0">
        <w:rPr>
          <w:rFonts w:ascii="Arial" w:hAnsi="Arial" w:cs="Arial"/>
          <w:spacing w:val="-1"/>
          <w:sz w:val="22"/>
          <w:szCs w:val="22"/>
        </w:rPr>
        <w:t xml:space="preserve"> </w:t>
      </w:r>
      <w:r w:rsidR="006F3099" w:rsidRPr="00851FF0">
        <w:rPr>
          <w:rFonts w:ascii="Arial" w:hAnsi="Arial" w:cs="Arial"/>
          <w:sz w:val="22"/>
          <w:szCs w:val="22"/>
        </w:rPr>
        <w:t>sol,</w:t>
      </w:r>
      <w:r w:rsidR="006F3099" w:rsidRPr="00851FF0">
        <w:rPr>
          <w:rFonts w:ascii="Arial" w:hAnsi="Arial" w:cs="Arial"/>
          <w:spacing w:val="-1"/>
          <w:sz w:val="22"/>
          <w:szCs w:val="22"/>
        </w:rPr>
        <w:t xml:space="preserve"> </w:t>
      </w:r>
      <w:r w:rsidR="006F3099" w:rsidRPr="00851FF0">
        <w:rPr>
          <w:rFonts w:ascii="Arial" w:hAnsi="Arial" w:cs="Arial"/>
          <w:sz w:val="22"/>
          <w:szCs w:val="22"/>
        </w:rPr>
        <w:t>acolo unde aceasta</w:t>
      </w:r>
      <w:r w:rsidR="006F3099" w:rsidRPr="00851FF0">
        <w:rPr>
          <w:rFonts w:ascii="Arial" w:hAnsi="Arial" w:cs="Arial"/>
          <w:spacing w:val="-1"/>
          <w:sz w:val="22"/>
          <w:szCs w:val="22"/>
        </w:rPr>
        <w:t xml:space="preserve"> </w:t>
      </w:r>
      <w:r w:rsidR="006F3099" w:rsidRPr="00851FF0">
        <w:rPr>
          <w:rFonts w:ascii="Arial" w:hAnsi="Arial" w:cs="Arial"/>
          <w:sz w:val="22"/>
          <w:szCs w:val="22"/>
        </w:rPr>
        <w:t>se</w:t>
      </w:r>
      <w:r w:rsidR="006F3099" w:rsidRPr="00851FF0">
        <w:rPr>
          <w:rFonts w:ascii="Arial" w:hAnsi="Arial" w:cs="Arial"/>
          <w:spacing w:val="1"/>
          <w:sz w:val="22"/>
          <w:szCs w:val="22"/>
        </w:rPr>
        <w:t xml:space="preserve"> </w:t>
      </w:r>
      <w:r w:rsidR="006F3099" w:rsidRPr="00851FF0">
        <w:rPr>
          <w:rFonts w:ascii="Arial" w:hAnsi="Arial" w:cs="Arial"/>
          <w:sz w:val="22"/>
          <w:szCs w:val="22"/>
        </w:rPr>
        <w:t>va</w:t>
      </w:r>
      <w:r w:rsidR="006F3099" w:rsidRPr="00851FF0">
        <w:rPr>
          <w:rFonts w:ascii="Arial" w:hAnsi="Arial" w:cs="Arial"/>
          <w:spacing w:val="-1"/>
          <w:sz w:val="22"/>
          <w:szCs w:val="22"/>
        </w:rPr>
        <w:t xml:space="preserve"> </w:t>
      </w:r>
      <w:r w:rsidR="006F3099" w:rsidRPr="00851FF0">
        <w:rPr>
          <w:rFonts w:ascii="Arial" w:hAnsi="Arial" w:cs="Arial"/>
          <w:sz w:val="22"/>
          <w:szCs w:val="22"/>
        </w:rPr>
        <w:t>preta.</w:t>
      </w:r>
    </w:p>
    <w:p w14:paraId="58C54AA6" w14:textId="77777777" w:rsidR="006F3099" w:rsidRPr="00851FF0" w:rsidRDefault="006F3099" w:rsidP="006F3099">
      <w:pPr>
        <w:spacing w:line="276" w:lineRule="auto"/>
        <w:jc w:val="both"/>
        <w:rPr>
          <w:rFonts w:ascii="Arial" w:hAnsi="Arial" w:cs="Arial"/>
          <w:noProof/>
          <w:sz w:val="22"/>
          <w:lang w:val="ro-RO"/>
        </w:rPr>
      </w:pPr>
    </w:p>
    <w:p w14:paraId="47F26D24" w14:textId="6A05A292" w:rsidR="00F0253C" w:rsidRPr="00443746" w:rsidRDefault="006F3099" w:rsidP="00443746">
      <w:pPr>
        <w:pStyle w:val="ListParagraph"/>
        <w:numPr>
          <w:ilvl w:val="0"/>
          <w:numId w:val="14"/>
        </w:numPr>
        <w:spacing w:line="276" w:lineRule="auto"/>
        <w:jc w:val="both"/>
        <w:rPr>
          <w:rFonts w:ascii="Arial" w:hAnsi="Arial" w:cs="Arial"/>
          <w:noProof/>
          <w:sz w:val="22"/>
          <w:lang w:val="ro-RO"/>
        </w:rPr>
      </w:pPr>
      <w:r w:rsidRPr="00851FF0">
        <w:rPr>
          <w:rFonts w:ascii="Arial" w:hAnsi="Arial" w:cs="Arial"/>
          <w:noProof/>
          <w:sz w:val="22"/>
          <w:lang w:val="ro-RO"/>
        </w:rPr>
        <w:t>lucrările şi dotările pentru protecţia solului şi a subsolului.</w:t>
      </w:r>
    </w:p>
    <w:p w14:paraId="21A9EC17" w14:textId="7192DB81" w:rsidR="006F3099" w:rsidRPr="008C1FCB" w:rsidRDefault="00F0253C" w:rsidP="006F3099">
      <w:pPr>
        <w:pStyle w:val="BodyText"/>
        <w:ind w:right="117"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Masurile specifice de reducere a impactului asupra factorului de mediu sunt prezentate in</w:t>
      </w:r>
      <w:r w:rsidR="006F3099" w:rsidRPr="008C1FCB">
        <w:rPr>
          <w:rFonts w:ascii="Arial" w:hAnsi="Arial" w:cs="Arial"/>
          <w:spacing w:val="1"/>
          <w:sz w:val="22"/>
          <w:szCs w:val="22"/>
        </w:rPr>
        <w:t xml:space="preserve"> </w:t>
      </w:r>
      <w:r w:rsidR="006F3099" w:rsidRPr="008C1FCB">
        <w:rPr>
          <w:rFonts w:ascii="Arial" w:hAnsi="Arial" w:cs="Arial"/>
          <w:sz w:val="22"/>
          <w:szCs w:val="22"/>
        </w:rPr>
        <w:t>continuare:</w:t>
      </w:r>
    </w:p>
    <w:p w14:paraId="0ED2F371" w14:textId="3A51DCDD" w:rsidR="006F3099" w:rsidRPr="008C1FCB" w:rsidRDefault="00F0253C" w:rsidP="00056722">
      <w:pPr>
        <w:pStyle w:val="ListParagraph"/>
        <w:widowControl w:val="0"/>
        <w:numPr>
          <w:ilvl w:val="0"/>
          <w:numId w:val="15"/>
        </w:numPr>
        <w:tabs>
          <w:tab w:val="left" w:pos="809"/>
        </w:tabs>
        <w:suppressAutoHyphens w:val="0"/>
        <w:autoSpaceDE w:val="0"/>
        <w:autoSpaceDN w:val="0"/>
        <w:spacing w:before="2" w:line="237" w:lineRule="auto"/>
        <w:ind w:right="115"/>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utilajele si mijloacele de transport vor fi verificate periodic in vederea evitarii posibilitatii</w:t>
      </w:r>
      <w:r w:rsidR="006F3099" w:rsidRPr="008C1FCB">
        <w:rPr>
          <w:rFonts w:ascii="Arial" w:hAnsi="Arial" w:cs="Arial"/>
          <w:spacing w:val="1"/>
          <w:sz w:val="22"/>
          <w:szCs w:val="22"/>
        </w:rPr>
        <w:t xml:space="preserve"> </w:t>
      </w:r>
      <w:r w:rsidR="006F3099" w:rsidRPr="008C1FCB">
        <w:rPr>
          <w:rFonts w:ascii="Arial" w:hAnsi="Arial" w:cs="Arial"/>
          <w:sz w:val="22"/>
          <w:szCs w:val="22"/>
        </w:rPr>
        <w:t>de aparitie a scurgerilor accidentale ca urmare a unor defectiuni ale acestora cât şi pentru</w:t>
      </w:r>
      <w:r w:rsidR="006F3099" w:rsidRPr="008C1FCB">
        <w:rPr>
          <w:rFonts w:ascii="Arial" w:hAnsi="Arial" w:cs="Arial"/>
          <w:spacing w:val="1"/>
          <w:sz w:val="22"/>
          <w:szCs w:val="22"/>
        </w:rPr>
        <w:t xml:space="preserve"> </w:t>
      </w:r>
      <w:r w:rsidR="006F3099" w:rsidRPr="008C1FCB">
        <w:rPr>
          <w:rFonts w:ascii="Arial" w:hAnsi="Arial" w:cs="Arial"/>
          <w:sz w:val="22"/>
          <w:szCs w:val="22"/>
        </w:rPr>
        <w:t>minimizarea</w:t>
      </w:r>
      <w:r w:rsidR="006F3099" w:rsidRPr="008C1FCB">
        <w:rPr>
          <w:rFonts w:ascii="Arial" w:hAnsi="Arial" w:cs="Arial"/>
          <w:spacing w:val="-2"/>
          <w:sz w:val="22"/>
          <w:szCs w:val="22"/>
        </w:rPr>
        <w:t xml:space="preserve"> </w:t>
      </w:r>
      <w:r w:rsidR="006F3099" w:rsidRPr="008C1FCB">
        <w:rPr>
          <w:rFonts w:ascii="Arial" w:hAnsi="Arial" w:cs="Arial"/>
          <w:sz w:val="22"/>
          <w:szCs w:val="22"/>
        </w:rPr>
        <w:t>emisiilor în atmosfera</w:t>
      </w:r>
    </w:p>
    <w:p w14:paraId="4DD1FBA9"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8" w:line="237" w:lineRule="auto"/>
        <w:ind w:right="125"/>
        <w:jc w:val="both"/>
        <w:rPr>
          <w:rFonts w:ascii="Arial" w:hAnsi="Arial" w:cs="Arial"/>
          <w:sz w:val="22"/>
          <w:szCs w:val="22"/>
        </w:rPr>
      </w:pPr>
      <w:r w:rsidRPr="008C1FCB">
        <w:rPr>
          <w:rFonts w:ascii="Arial" w:hAnsi="Arial" w:cs="Arial"/>
          <w:sz w:val="22"/>
          <w:szCs w:val="22"/>
        </w:rPr>
        <w:t>este interzisa deversarea apelor uzate rezultate pe perioada constructiei in spatiile naturale</w:t>
      </w:r>
      <w:r w:rsidRPr="008C1FCB">
        <w:rPr>
          <w:rFonts w:ascii="Arial" w:hAnsi="Arial" w:cs="Arial"/>
          <w:spacing w:val="-57"/>
          <w:sz w:val="22"/>
          <w:szCs w:val="22"/>
        </w:rPr>
        <w:t xml:space="preserve"> </w:t>
      </w:r>
      <w:r w:rsidRPr="008C1FCB">
        <w:rPr>
          <w:rFonts w:ascii="Arial" w:hAnsi="Arial" w:cs="Arial"/>
          <w:sz w:val="22"/>
          <w:szCs w:val="22"/>
        </w:rPr>
        <w:t>(pe</w:t>
      </w:r>
      <w:r w:rsidRPr="008C1FCB">
        <w:rPr>
          <w:rFonts w:ascii="Arial" w:hAnsi="Arial" w:cs="Arial"/>
          <w:spacing w:val="-2"/>
          <w:sz w:val="22"/>
          <w:szCs w:val="22"/>
        </w:rPr>
        <w:t xml:space="preserve"> </w:t>
      </w:r>
      <w:r w:rsidRPr="008C1FCB">
        <w:rPr>
          <w:rFonts w:ascii="Arial" w:hAnsi="Arial" w:cs="Arial"/>
          <w:sz w:val="22"/>
          <w:szCs w:val="22"/>
        </w:rPr>
        <w:t>sol)</w:t>
      </w:r>
    </w:p>
    <w:p w14:paraId="0BB0526C"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4" w:line="237" w:lineRule="auto"/>
        <w:ind w:right="123"/>
        <w:jc w:val="both"/>
        <w:rPr>
          <w:rFonts w:ascii="Arial" w:hAnsi="Arial" w:cs="Arial"/>
          <w:sz w:val="22"/>
          <w:szCs w:val="22"/>
        </w:rPr>
      </w:pPr>
      <w:r w:rsidRPr="008C1FCB">
        <w:rPr>
          <w:rFonts w:ascii="Arial" w:hAnsi="Arial" w:cs="Arial"/>
          <w:sz w:val="22"/>
          <w:szCs w:val="22"/>
        </w:rPr>
        <w:t>depozitarea materialelor in cadrul organizarii de santier trebuie sa asigure securitatea</w:t>
      </w:r>
      <w:r w:rsidRPr="008C1FCB">
        <w:rPr>
          <w:rFonts w:ascii="Arial" w:hAnsi="Arial" w:cs="Arial"/>
          <w:spacing w:val="1"/>
          <w:sz w:val="22"/>
          <w:szCs w:val="22"/>
        </w:rPr>
        <w:t xml:space="preserve"> </w:t>
      </w:r>
      <w:r w:rsidRPr="008C1FCB">
        <w:rPr>
          <w:rFonts w:ascii="Arial" w:hAnsi="Arial" w:cs="Arial"/>
          <w:sz w:val="22"/>
          <w:szCs w:val="22"/>
        </w:rPr>
        <w:t>depozitelor, manipularea adecvata si eficienta, toate acestea in scopul de a evita pierderile</w:t>
      </w:r>
      <w:r w:rsidRPr="008C1FCB">
        <w:rPr>
          <w:rFonts w:ascii="Arial" w:hAnsi="Arial" w:cs="Arial"/>
          <w:spacing w:val="-57"/>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poluarea</w:t>
      </w:r>
      <w:r w:rsidRPr="008C1FCB">
        <w:rPr>
          <w:rFonts w:ascii="Arial" w:hAnsi="Arial" w:cs="Arial"/>
          <w:spacing w:val="-1"/>
          <w:sz w:val="22"/>
          <w:szCs w:val="22"/>
        </w:rPr>
        <w:t xml:space="preserve"> </w:t>
      </w:r>
      <w:r w:rsidRPr="008C1FCB">
        <w:rPr>
          <w:rFonts w:ascii="Arial" w:hAnsi="Arial" w:cs="Arial"/>
          <w:sz w:val="22"/>
          <w:szCs w:val="22"/>
        </w:rPr>
        <w:t>accidentala</w:t>
      </w:r>
    </w:p>
    <w:p w14:paraId="0656AC6A"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7" w:line="237" w:lineRule="auto"/>
        <w:ind w:right="126"/>
        <w:jc w:val="both"/>
        <w:rPr>
          <w:rFonts w:ascii="Arial" w:hAnsi="Arial" w:cs="Arial"/>
          <w:sz w:val="22"/>
          <w:szCs w:val="22"/>
        </w:rPr>
      </w:pPr>
      <w:r w:rsidRPr="008C1FCB">
        <w:rPr>
          <w:rFonts w:ascii="Arial" w:hAnsi="Arial" w:cs="Arial"/>
          <w:sz w:val="22"/>
          <w:szCs w:val="22"/>
        </w:rPr>
        <w:t>spalarea</w:t>
      </w:r>
      <w:r w:rsidRPr="008C1FCB">
        <w:rPr>
          <w:rFonts w:ascii="Arial" w:hAnsi="Arial" w:cs="Arial"/>
          <w:spacing w:val="1"/>
          <w:sz w:val="22"/>
          <w:szCs w:val="22"/>
        </w:rPr>
        <w:t xml:space="preserve"> </w:t>
      </w:r>
      <w:r w:rsidRPr="008C1FCB">
        <w:rPr>
          <w:rFonts w:ascii="Arial" w:hAnsi="Arial" w:cs="Arial"/>
          <w:sz w:val="22"/>
          <w:szCs w:val="22"/>
        </w:rPr>
        <w:t>mijloacelor</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transport</w:t>
      </w:r>
      <w:r w:rsidRPr="008C1FCB">
        <w:rPr>
          <w:rFonts w:ascii="Arial" w:hAnsi="Arial" w:cs="Arial"/>
          <w:spacing w:val="1"/>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a</w:t>
      </w:r>
      <w:r w:rsidRPr="008C1FCB">
        <w:rPr>
          <w:rFonts w:ascii="Arial" w:hAnsi="Arial" w:cs="Arial"/>
          <w:spacing w:val="1"/>
          <w:sz w:val="22"/>
          <w:szCs w:val="22"/>
        </w:rPr>
        <w:t xml:space="preserve"> </w:t>
      </w:r>
      <w:r w:rsidRPr="008C1FCB">
        <w:rPr>
          <w:rFonts w:ascii="Arial" w:hAnsi="Arial" w:cs="Arial"/>
          <w:sz w:val="22"/>
          <w:szCs w:val="22"/>
        </w:rPr>
        <w:t>utilajelor</w:t>
      </w:r>
      <w:r w:rsidRPr="008C1FCB">
        <w:rPr>
          <w:rFonts w:ascii="Arial" w:hAnsi="Arial" w:cs="Arial"/>
          <w:spacing w:val="1"/>
          <w:sz w:val="22"/>
          <w:szCs w:val="22"/>
        </w:rPr>
        <w:t xml:space="preserve"> </w:t>
      </w:r>
      <w:r w:rsidRPr="008C1FCB">
        <w:rPr>
          <w:rFonts w:ascii="Arial" w:hAnsi="Arial" w:cs="Arial"/>
          <w:sz w:val="22"/>
          <w:szCs w:val="22"/>
        </w:rPr>
        <w:t>se</w:t>
      </w:r>
      <w:r w:rsidRPr="008C1FCB">
        <w:rPr>
          <w:rFonts w:ascii="Arial" w:hAnsi="Arial" w:cs="Arial"/>
          <w:spacing w:val="1"/>
          <w:sz w:val="22"/>
          <w:szCs w:val="22"/>
        </w:rPr>
        <w:t xml:space="preserve"> </w:t>
      </w:r>
      <w:r w:rsidRPr="008C1FCB">
        <w:rPr>
          <w:rFonts w:ascii="Arial" w:hAnsi="Arial" w:cs="Arial"/>
          <w:sz w:val="22"/>
          <w:szCs w:val="22"/>
        </w:rPr>
        <w:t>va</w:t>
      </w:r>
      <w:r w:rsidRPr="008C1FCB">
        <w:rPr>
          <w:rFonts w:ascii="Arial" w:hAnsi="Arial" w:cs="Arial"/>
          <w:spacing w:val="1"/>
          <w:sz w:val="22"/>
          <w:szCs w:val="22"/>
        </w:rPr>
        <w:t xml:space="preserve"> </w:t>
      </w:r>
      <w:r w:rsidRPr="008C1FCB">
        <w:rPr>
          <w:rFonts w:ascii="Arial" w:hAnsi="Arial" w:cs="Arial"/>
          <w:sz w:val="22"/>
          <w:szCs w:val="22"/>
        </w:rPr>
        <w:t>face</w:t>
      </w:r>
      <w:r w:rsidRPr="008C1FCB">
        <w:rPr>
          <w:rFonts w:ascii="Arial" w:hAnsi="Arial" w:cs="Arial"/>
          <w:spacing w:val="1"/>
          <w:sz w:val="22"/>
          <w:szCs w:val="22"/>
        </w:rPr>
        <w:t xml:space="preserve"> </w:t>
      </w:r>
      <w:r w:rsidRPr="008C1FCB">
        <w:rPr>
          <w:rFonts w:ascii="Arial" w:hAnsi="Arial" w:cs="Arial"/>
          <w:sz w:val="22"/>
          <w:szCs w:val="22"/>
        </w:rPr>
        <w:t>exclusiv</w:t>
      </w:r>
      <w:r w:rsidRPr="008C1FCB">
        <w:rPr>
          <w:rFonts w:ascii="Arial" w:hAnsi="Arial" w:cs="Arial"/>
          <w:spacing w:val="1"/>
          <w:sz w:val="22"/>
          <w:szCs w:val="22"/>
        </w:rPr>
        <w:t xml:space="preserve"> </w:t>
      </w:r>
      <w:r w:rsidRPr="008C1FCB">
        <w:rPr>
          <w:rFonts w:ascii="Arial" w:hAnsi="Arial" w:cs="Arial"/>
          <w:sz w:val="22"/>
          <w:szCs w:val="22"/>
        </w:rPr>
        <w:t>in</w:t>
      </w:r>
      <w:r w:rsidRPr="008C1FCB">
        <w:rPr>
          <w:rFonts w:ascii="Arial" w:hAnsi="Arial" w:cs="Arial"/>
          <w:spacing w:val="1"/>
          <w:sz w:val="22"/>
          <w:szCs w:val="22"/>
        </w:rPr>
        <w:t xml:space="preserve"> </w:t>
      </w:r>
      <w:r w:rsidRPr="008C1FCB">
        <w:rPr>
          <w:rFonts w:ascii="Arial" w:hAnsi="Arial" w:cs="Arial"/>
          <w:sz w:val="22"/>
          <w:szCs w:val="22"/>
        </w:rPr>
        <w:t>zone</w:t>
      </w:r>
      <w:r w:rsidRPr="008C1FCB">
        <w:rPr>
          <w:rFonts w:ascii="Arial" w:hAnsi="Arial" w:cs="Arial"/>
          <w:spacing w:val="1"/>
          <w:sz w:val="22"/>
          <w:szCs w:val="22"/>
        </w:rPr>
        <w:t xml:space="preserve"> </w:t>
      </w:r>
      <w:r w:rsidRPr="008C1FCB">
        <w:rPr>
          <w:rFonts w:ascii="Arial" w:hAnsi="Arial" w:cs="Arial"/>
          <w:sz w:val="22"/>
          <w:szCs w:val="22"/>
        </w:rPr>
        <w:t>special</w:t>
      </w:r>
      <w:r w:rsidRPr="008C1FCB">
        <w:rPr>
          <w:rFonts w:ascii="Arial" w:hAnsi="Arial" w:cs="Arial"/>
          <w:spacing w:val="1"/>
          <w:sz w:val="22"/>
          <w:szCs w:val="22"/>
        </w:rPr>
        <w:t xml:space="preserve"> </w:t>
      </w:r>
      <w:r w:rsidRPr="008C1FCB">
        <w:rPr>
          <w:rFonts w:ascii="Arial" w:hAnsi="Arial" w:cs="Arial"/>
          <w:sz w:val="22"/>
          <w:szCs w:val="22"/>
        </w:rPr>
        <w:t>amenajate</w:t>
      </w:r>
      <w:r w:rsidRPr="008C1FCB">
        <w:rPr>
          <w:rFonts w:ascii="Arial" w:hAnsi="Arial" w:cs="Arial"/>
          <w:spacing w:val="-2"/>
          <w:sz w:val="22"/>
          <w:szCs w:val="22"/>
        </w:rPr>
        <w:t xml:space="preserve"> </w:t>
      </w:r>
      <w:r w:rsidRPr="008C1FCB">
        <w:rPr>
          <w:rFonts w:ascii="Arial" w:hAnsi="Arial" w:cs="Arial"/>
          <w:sz w:val="22"/>
          <w:szCs w:val="22"/>
        </w:rPr>
        <w:t>pentru astfel de operatiuni</w:t>
      </w:r>
    </w:p>
    <w:p w14:paraId="4621144E"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5" w:line="237" w:lineRule="auto"/>
        <w:ind w:right="120"/>
        <w:jc w:val="both"/>
        <w:rPr>
          <w:rFonts w:ascii="Arial" w:hAnsi="Arial" w:cs="Arial"/>
          <w:sz w:val="22"/>
          <w:szCs w:val="22"/>
        </w:rPr>
      </w:pPr>
      <w:r w:rsidRPr="008C1FCB">
        <w:rPr>
          <w:rFonts w:ascii="Arial" w:hAnsi="Arial" w:cs="Arial"/>
          <w:sz w:val="22"/>
          <w:szCs w:val="22"/>
        </w:rPr>
        <w:t>utilajele</w:t>
      </w:r>
      <w:r w:rsidRPr="008C1FCB">
        <w:rPr>
          <w:rFonts w:ascii="Arial" w:hAnsi="Arial" w:cs="Arial"/>
          <w:spacing w:val="1"/>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mijloacele</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transport</w:t>
      </w:r>
      <w:r w:rsidRPr="008C1FCB">
        <w:rPr>
          <w:rFonts w:ascii="Arial" w:hAnsi="Arial" w:cs="Arial"/>
          <w:spacing w:val="1"/>
          <w:sz w:val="22"/>
          <w:szCs w:val="22"/>
        </w:rPr>
        <w:t xml:space="preserve"> </w:t>
      </w:r>
      <w:r w:rsidRPr="008C1FCB">
        <w:rPr>
          <w:rFonts w:ascii="Arial" w:hAnsi="Arial" w:cs="Arial"/>
          <w:sz w:val="22"/>
          <w:szCs w:val="22"/>
        </w:rPr>
        <w:t>vor</w:t>
      </w:r>
      <w:r w:rsidRPr="008C1FCB">
        <w:rPr>
          <w:rFonts w:ascii="Arial" w:hAnsi="Arial" w:cs="Arial"/>
          <w:spacing w:val="1"/>
          <w:sz w:val="22"/>
          <w:szCs w:val="22"/>
        </w:rPr>
        <w:t xml:space="preserve"> </w:t>
      </w:r>
      <w:r w:rsidRPr="008C1FCB">
        <w:rPr>
          <w:rFonts w:ascii="Arial" w:hAnsi="Arial" w:cs="Arial"/>
          <w:sz w:val="22"/>
          <w:szCs w:val="22"/>
        </w:rPr>
        <w:t>folosi</w:t>
      </w:r>
      <w:r w:rsidRPr="008C1FCB">
        <w:rPr>
          <w:rFonts w:ascii="Arial" w:hAnsi="Arial" w:cs="Arial"/>
          <w:spacing w:val="1"/>
          <w:sz w:val="22"/>
          <w:szCs w:val="22"/>
        </w:rPr>
        <w:t xml:space="preserve"> </w:t>
      </w:r>
      <w:r w:rsidRPr="008C1FCB">
        <w:rPr>
          <w:rFonts w:ascii="Arial" w:hAnsi="Arial" w:cs="Arial"/>
          <w:sz w:val="22"/>
          <w:szCs w:val="22"/>
        </w:rPr>
        <w:t>doar</w:t>
      </w:r>
      <w:r w:rsidRPr="008C1FCB">
        <w:rPr>
          <w:rFonts w:ascii="Arial" w:hAnsi="Arial" w:cs="Arial"/>
          <w:spacing w:val="1"/>
          <w:sz w:val="22"/>
          <w:szCs w:val="22"/>
        </w:rPr>
        <w:t xml:space="preserve"> </w:t>
      </w:r>
      <w:r w:rsidRPr="008C1FCB">
        <w:rPr>
          <w:rFonts w:ascii="Arial" w:hAnsi="Arial" w:cs="Arial"/>
          <w:sz w:val="22"/>
          <w:szCs w:val="22"/>
        </w:rPr>
        <w:t>caile</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acces</w:t>
      </w:r>
      <w:r w:rsidRPr="008C1FCB">
        <w:rPr>
          <w:rFonts w:ascii="Arial" w:hAnsi="Arial" w:cs="Arial"/>
          <w:spacing w:val="1"/>
          <w:sz w:val="22"/>
          <w:szCs w:val="22"/>
        </w:rPr>
        <w:t xml:space="preserve"> </w:t>
      </w:r>
      <w:r w:rsidRPr="008C1FCB">
        <w:rPr>
          <w:rFonts w:ascii="Arial" w:hAnsi="Arial" w:cs="Arial"/>
          <w:sz w:val="22"/>
          <w:szCs w:val="22"/>
        </w:rPr>
        <w:t>stabilite</w:t>
      </w:r>
      <w:r w:rsidRPr="008C1FCB">
        <w:rPr>
          <w:rFonts w:ascii="Arial" w:hAnsi="Arial" w:cs="Arial"/>
          <w:spacing w:val="1"/>
          <w:sz w:val="22"/>
          <w:szCs w:val="22"/>
        </w:rPr>
        <w:t xml:space="preserve"> </w:t>
      </w:r>
      <w:r w:rsidRPr="008C1FCB">
        <w:rPr>
          <w:rFonts w:ascii="Arial" w:hAnsi="Arial" w:cs="Arial"/>
          <w:sz w:val="22"/>
          <w:szCs w:val="22"/>
        </w:rPr>
        <w:t>conform</w:t>
      </w:r>
      <w:r w:rsidRPr="008C1FCB">
        <w:rPr>
          <w:rFonts w:ascii="Arial" w:hAnsi="Arial" w:cs="Arial"/>
          <w:spacing w:val="1"/>
          <w:sz w:val="22"/>
          <w:szCs w:val="22"/>
        </w:rPr>
        <w:t xml:space="preserve"> </w:t>
      </w:r>
      <w:r w:rsidRPr="008C1FCB">
        <w:rPr>
          <w:rFonts w:ascii="Arial" w:hAnsi="Arial" w:cs="Arial"/>
          <w:sz w:val="22"/>
          <w:szCs w:val="22"/>
        </w:rPr>
        <w:t>proiectului,</w:t>
      </w:r>
      <w:r w:rsidRPr="008C1FCB">
        <w:rPr>
          <w:rFonts w:ascii="Arial" w:hAnsi="Arial" w:cs="Arial"/>
          <w:spacing w:val="-1"/>
          <w:sz w:val="22"/>
          <w:szCs w:val="22"/>
        </w:rPr>
        <w:t xml:space="preserve"> </w:t>
      </w:r>
      <w:r w:rsidRPr="008C1FCB">
        <w:rPr>
          <w:rFonts w:ascii="Arial" w:hAnsi="Arial" w:cs="Arial"/>
          <w:sz w:val="22"/>
          <w:szCs w:val="22"/>
        </w:rPr>
        <w:t>evitand suprafetele</w:t>
      </w:r>
      <w:r w:rsidRPr="008C1FCB">
        <w:rPr>
          <w:rFonts w:ascii="Arial" w:hAnsi="Arial" w:cs="Arial"/>
          <w:spacing w:val="-1"/>
          <w:sz w:val="22"/>
          <w:szCs w:val="22"/>
        </w:rPr>
        <w:t xml:space="preserve"> </w:t>
      </w:r>
      <w:r w:rsidRPr="008C1FCB">
        <w:rPr>
          <w:rFonts w:ascii="Arial" w:hAnsi="Arial" w:cs="Arial"/>
          <w:sz w:val="22"/>
          <w:szCs w:val="22"/>
        </w:rPr>
        <w:t>nepavate</w:t>
      </w:r>
    </w:p>
    <w:p w14:paraId="7E14DE35"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2"/>
        <w:ind w:right="117"/>
        <w:jc w:val="both"/>
        <w:rPr>
          <w:rFonts w:ascii="Arial" w:hAnsi="Arial" w:cs="Arial"/>
          <w:sz w:val="22"/>
          <w:szCs w:val="22"/>
        </w:rPr>
      </w:pPr>
      <w:r w:rsidRPr="008C1FCB">
        <w:rPr>
          <w:rFonts w:ascii="Arial" w:hAnsi="Arial" w:cs="Arial"/>
          <w:sz w:val="22"/>
          <w:szCs w:val="22"/>
        </w:rPr>
        <w:t>operatiile de schimbare a uleiului pentru mijloacele de transport se vor executa doar in</w:t>
      </w:r>
      <w:r w:rsidRPr="008C1FCB">
        <w:rPr>
          <w:rFonts w:ascii="Arial" w:hAnsi="Arial" w:cs="Arial"/>
          <w:spacing w:val="1"/>
          <w:sz w:val="22"/>
          <w:szCs w:val="22"/>
        </w:rPr>
        <w:t xml:space="preserve"> </w:t>
      </w:r>
      <w:r w:rsidRPr="008C1FCB">
        <w:rPr>
          <w:rFonts w:ascii="Arial" w:hAnsi="Arial" w:cs="Arial"/>
          <w:sz w:val="22"/>
          <w:szCs w:val="22"/>
        </w:rPr>
        <w:t>locuri special amenajate, de catre personal calificat, prin recuperarea integrala a uleiului</w:t>
      </w:r>
      <w:r w:rsidRPr="008C1FCB">
        <w:rPr>
          <w:rFonts w:ascii="Arial" w:hAnsi="Arial" w:cs="Arial"/>
          <w:spacing w:val="1"/>
          <w:sz w:val="22"/>
          <w:szCs w:val="22"/>
        </w:rPr>
        <w:t xml:space="preserve"> </w:t>
      </w:r>
      <w:r w:rsidRPr="008C1FCB">
        <w:rPr>
          <w:rFonts w:ascii="Arial" w:hAnsi="Arial" w:cs="Arial"/>
          <w:sz w:val="22"/>
          <w:szCs w:val="22"/>
        </w:rPr>
        <w:t>uzat,</w:t>
      </w:r>
      <w:r w:rsidRPr="008C1FCB">
        <w:rPr>
          <w:rFonts w:ascii="Arial" w:hAnsi="Arial" w:cs="Arial"/>
          <w:spacing w:val="1"/>
          <w:sz w:val="22"/>
          <w:szCs w:val="22"/>
        </w:rPr>
        <w:t xml:space="preserve"> </w:t>
      </w:r>
      <w:r w:rsidRPr="008C1FCB">
        <w:rPr>
          <w:rFonts w:ascii="Arial" w:hAnsi="Arial" w:cs="Arial"/>
          <w:sz w:val="22"/>
          <w:szCs w:val="22"/>
        </w:rPr>
        <w:t>care</w:t>
      </w:r>
      <w:r w:rsidRPr="008C1FCB">
        <w:rPr>
          <w:rFonts w:ascii="Arial" w:hAnsi="Arial" w:cs="Arial"/>
          <w:spacing w:val="1"/>
          <w:sz w:val="22"/>
          <w:szCs w:val="22"/>
        </w:rPr>
        <w:t xml:space="preserve"> </w:t>
      </w:r>
      <w:r w:rsidRPr="008C1FCB">
        <w:rPr>
          <w:rFonts w:ascii="Arial" w:hAnsi="Arial" w:cs="Arial"/>
          <w:sz w:val="22"/>
          <w:szCs w:val="22"/>
        </w:rPr>
        <w:t>va</w:t>
      </w:r>
      <w:r w:rsidRPr="008C1FCB">
        <w:rPr>
          <w:rFonts w:ascii="Arial" w:hAnsi="Arial" w:cs="Arial"/>
          <w:spacing w:val="1"/>
          <w:sz w:val="22"/>
          <w:szCs w:val="22"/>
        </w:rPr>
        <w:t xml:space="preserve"> </w:t>
      </w:r>
      <w:r w:rsidRPr="008C1FCB">
        <w:rPr>
          <w:rFonts w:ascii="Arial" w:hAnsi="Arial" w:cs="Arial"/>
          <w:sz w:val="22"/>
          <w:szCs w:val="22"/>
        </w:rPr>
        <w:t>fi</w:t>
      </w:r>
      <w:r w:rsidRPr="008C1FCB">
        <w:rPr>
          <w:rFonts w:ascii="Arial" w:hAnsi="Arial" w:cs="Arial"/>
          <w:spacing w:val="1"/>
          <w:sz w:val="22"/>
          <w:szCs w:val="22"/>
        </w:rPr>
        <w:t xml:space="preserve"> </w:t>
      </w:r>
      <w:r w:rsidRPr="008C1FCB">
        <w:rPr>
          <w:rFonts w:ascii="Arial" w:hAnsi="Arial" w:cs="Arial"/>
          <w:sz w:val="22"/>
          <w:szCs w:val="22"/>
        </w:rPr>
        <w:t>predat</w:t>
      </w:r>
      <w:r w:rsidRPr="008C1FCB">
        <w:rPr>
          <w:rFonts w:ascii="Arial" w:hAnsi="Arial" w:cs="Arial"/>
          <w:spacing w:val="1"/>
          <w:sz w:val="22"/>
          <w:szCs w:val="22"/>
        </w:rPr>
        <w:t xml:space="preserve"> </w:t>
      </w:r>
      <w:r w:rsidRPr="008C1FCB">
        <w:rPr>
          <w:rFonts w:ascii="Arial" w:hAnsi="Arial" w:cs="Arial"/>
          <w:sz w:val="22"/>
          <w:szCs w:val="22"/>
        </w:rPr>
        <w:t>operatorilor</w:t>
      </w:r>
      <w:r w:rsidRPr="008C1FCB">
        <w:rPr>
          <w:rFonts w:ascii="Arial" w:hAnsi="Arial" w:cs="Arial"/>
          <w:spacing w:val="1"/>
          <w:sz w:val="22"/>
          <w:szCs w:val="22"/>
        </w:rPr>
        <w:t xml:space="preserve"> </w:t>
      </w:r>
      <w:r w:rsidRPr="008C1FCB">
        <w:rPr>
          <w:rFonts w:ascii="Arial" w:hAnsi="Arial" w:cs="Arial"/>
          <w:sz w:val="22"/>
          <w:szCs w:val="22"/>
        </w:rPr>
        <w:t>economici</w:t>
      </w:r>
      <w:r w:rsidRPr="008C1FCB">
        <w:rPr>
          <w:rFonts w:ascii="Arial" w:hAnsi="Arial" w:cs="Arial"/>
          <w:spacing w:val="1"/>
          <w:sz w:val="22"/>
          <w:szCs w:val="22"/>
        </w:rPr>
        <w:t xml:space="preserve"> </w:t>
      </w:r>
      <w:r w:rsidRPr="008C1FCB">
        <w:rPr>
          <w:rFonts w:ascii="Arial" w:hAnsi="Arial" w:cs="Arial"/>
          <w:sz w:val="22"/>
          <w:szCs w:val="22"/>
        </w:rPr>
        <w:t>autorizati</w:t>
      </w:r>
      <w:r w:rsidRPr="008C1FCB">
        <w:rPr>
          <w:rFonts w:ascii="Arial" w:hAnsi="Arial" w:cs="Arial"/>
          <w:spacing w:val="1"/>
          <w:sz w:val="22"/>
          <w:szCs w:val="22"/>
        </w:rPr>
        <w:t xml:space="preserve"> </w:t>
      </w:r>
      <w:r w:rsidRPr="008C1FCB">
        <w:rPr>
          <w:rFonts w:ascii="Arial" w:hAnsi="Arial" w:cs="Arial"/>
          <w:sz w:val="22"/>
          <w:szCs w:val="22"/>
        </w:rPr>
        <w:t>sa</w:t>
      </w:r>
      <w:r w:rsidRPr="008C1FCB">
        <w:rPr>
          <w:rFonts w:ascii="Arial" w:hAnsi="Arial" w:cs="Arial"/>
          <w:spacing w:val="1"/>
          <w:sz w:val="22"/>
          <w:szCs w:val="22"/>
        </w:rPr>
        <w:t xml:space="preserve"> </w:t>
      </w:r>
      <w:r w:rsidRPr="008C1FCB">
        <w:rPr>
          <w:rFonts w:ascii="Arial" w:hAnsi="Arial" w:cs="Arial"/>
          <w:sz w:val="22"/>
          <w:szCs w:val="22"/>
        </w:rPr>
        <w:t>desfasoare</w:t>
      </w:r>
      <w:r w:rsidRPr="008C1FCB">
        <w:rPr>
          <w:rFonts w:ascii="Arial" w:hAnsi="Arial" w:cs="Arial"/>
          <w:spacing w:val="1"/>
          <w:sz w:val="22"/>
          <w:szCs w:val="22"/>
        </w:rPr>
        <w:t xml:space="preserve"> </w:t>
      </w:r>
      <w:r w:rsidRPr="008C1FCB">
        <w:rPr>
          <w:rFonts w:ascii="Arial" w:hAnsi="Arial" w:cs="Arial"/>
          <w:sz w:val="22"/>
          <w:szCs w:val="22"/>
        </w:rPr>
        <w:t>activitati</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colectare, valorificare si/sau de eliminare a uleiurilor uzate, in conformitate cu Directiva</w:t>
      </w:r>
      <w:r w:rsidRPr="008C1FCB">
        <w:rPr>
          <w:rFonts w:ascii="Arial" w:hAnsi="Arial" w:cs="Arial"/>
          <w:spacing w:val="1"/>
          <w:sz w:val="22"/>
          <w:szCs w:val="22"/>
        </w:rPr>
        <w:t xml:space="preserve"> </w:t>
      </w:r>
      <w:r w:rsidRPr="008C1FCB">
        <w:rPr>
          <w:rFonts w:ascii="Arial" w:hAnsi="Arial" w:cs="Arial"/>
          <w:sz w:val="22"/>
          <w:szCs w:val="22"/>
        </w:rPr>
        <w:t>75/439/CEE</w:t>
      </w:r>
      <w:r w:rsidRPr="008C1FCB">
        <w:rPr>
          <w:rFonts w:ascii="Arial" w:hAnsi="Arial" w:cs="Arial"/>
          <w:spacing w:val="1"/>
          <w:sz w:val="22"/>
          <w:szCs w:val="22"/>
        </w:rPr>
        <w:t xml:space="preserve"> </w:t>
      </w:r>
      <w:r w:rsidRPr="008C1FCB">
        <w:rPr>
          <w:rFonts w:ascii="Arial" w:hAnsi="Arial" w:cs="Arial"/>
          <w:sz w:val="22"/>
          <w:szCs w:val="22"/>
        </w:rPr>
        <w:t>privind</w:t>
      </w:r>
      <w:r w:rsidRPr="008C1FCB">
        <w:rPr>
          <w:rFonts w:ascii="Arial" w:hAnsi="Arial" w:cs="Arial"/>
          <w:spacing w:val="1"/>
          <w:sz w:val="22"/>
          <w:szCs w:val="22"/>
        </w:rPr>
        <w:t xml:space="preserve"> </w:t>
      </w:r>
      <w:r w:rsidRPr="008C1FCB">
        <w:rPr>
          <w:rFonts w:ascii="Arial" w:hAnsi="Arial" w:cs="Arial"/>
          <w:sz w:val="22"/>
          <w:szCs w:val="22"/>
        </w:rPr>
        <w:t>eliminarea</w:t>
      </w:r>
      <w:r w:rsidRPr="008C1FCB">
        <w:rPr>
          <w:rFonts w:ascii="Arial" w:hAnsi="Arial" w:cs="Arial"/>
          <w:spacing w:val="1"/>
          <w:sz w:val="22"/>
          <w:szCs w:val="22"/>
        </w:rPr>
        <w:t xml:space="preserve"> </w:t>
      </w:r>
      <w:r w:rsidRPr="008C1FCB">
        <w:rPr>
          <w:rFonts w:ascii="Arial" w:hAnsi="Arial" w:cs="Arial"/>
          <w:sz w:val="22"/>
          <w:szCs w:val="22"/>
        </w:rPr>
        <w:t>uleiurilor</w:t>
      </w:r>
      <w:r w:rsidRPr="008C1FCB">
        <w:rPr>
          <w:rFonts w:ascii="Arial" w:hAnsi="Arial" w:cs="Arial"/>
          <w:spacing w:val="1"/>
          <w:sz w:val="22"/>
          <w:szCs w:val="22"/>
        </w:rPr>
        <w:t xml:space="preserve"> </w:t>
      </w:r>
      <w:r w:rsidRPr="008C1FCB">
        <w:rPr>
          <w:rFonts w:ascii="Arial" w:hAnsi="Arial" w:cs="Arial"/>
          <w:sz w:val="22"/>
          <w:szCs w:val="22"/>
        </w:rPr>
        <w:t>reziduale,</w:t>
      </w:r>
      <w:r w:rsidRPr="008C1FCB">
        <w:rPr>
          <w:rFonts w:ascii="Arial" w:hAnsi="Arial" w:cs="Arial"/>
          <w:spacing w:val="1"/>
          <w:sz w:val="22"/>
          <w:szCs w:val="22"/>
        </w:rPr>
        <w:t xml:space="preserve"> </w:t>
      </w:r>
      <w:r w:rsidRPr="008C1FCB">
        <w:rPr>
          <w:rFonts w:ascii="Arial" w:hAnsi="Arial" w:cs="Arial"/>
          <w:sz w:val="22"/>
          <w:szCs w:val="22"/>
        </w:rPr>
        <w:lastRenderedPageBreak/>
        <w:t>modificata</w:t>
      </w:r>
      <w:r w:rsidRPr="008C1FCB">
        <w:rPr>
          <w:rFonts w:ascii="Arial" w:hAnsi="Arial" w:cs="Arial"/>
          <w:spacing w:val="1"/>
          <w:sz w:val="22"/>
          <w:szCs w:val="22"/>
        </w:rPr>
        <w:t xml:space="preserve"> </w:t>
      </w:r>
      <w:r w:rsidRPr="008C1FCB">
        <w:rPr>
          <w:rFonts w:ascii="Arial" w:hAnsi="Arial" w:cs="Arial"/>
          <w:sz w:val="22"/>
          <w:szCs w:val="22"/>
        </w:rPr>
        <w:t>si</w:t>
      </w:r>
      <w:r w:rsidRPr="008C1FCB">
        <w:rPr>
          <w:rFonts w:ascii="Arial" w:hAnsi="Arial" w:cs="Arial"/>
          <w:spacing w:val="1"/>
          <w:sz w:val="22"/>
          <w:szCs w:val="22"/>
        </w:rPr>
        <w:t xml:space="preserve"> </w:t>
      </w:r>
      <w:r w:rsidRPr="008C1FCB">
        <w:rPr>
          <w:rFonts w:ascii="Arial" w:hAnsi="Arial" w:cs="Arial"/>
          <w:sz w:val="22"/>
          <w:szCs w:val="22"/>
        </w:rPr>
        <w:t>completata</w:t>
      </w:r>
      <w:r w:rsidRPr="008C1FCB">
        <w:rPr>
          <w:rFonts w:ascii="Arial" w:hAnsi="Arial" w:cs="Arial"/>
          <w:spacing w:val="1"/>
          <w:sz w:val="22"/>
          <w:szCs w:val="22"/>
        </w:rPr>
        <w:t xml:space="preserve"> </w:t>
      </w:r>
      <w:r w:rsidRPr="008C1FCB">
        <w:rPr>
          <w:rFonts w:ascii="Arial" w:hAnsi="Arial" w:cs="Arial"/>
          <w:sz w:val="22"/>
          <w:szCs w:val="22"/>
        </w:rPr>
        <w:t>prin</w:t>
      </w:r>
      <w:r w:rsidRPr="008C1FCB">
        <w:rPr>
          <w:rFonts w:ascii="Arial" w:hAnsi="Arial" w:cs="Arial"/>
          <w:spacing w:val="1"/>
          <w:sz w:val="22"/>
          <w:szCs w:val="22"/>
        </w:rPr>
        <w:t xml:space="preserve"> </w:t>
      </w:r>
      <w:r w:rsidRPr="008C1FCB">
        <w:rPr>
          <w:rFonts w:ascii="Arial" w:hAnsi="Arial" w:cs="Arial"/>
          <w:sz w:val="22"/>
          <w:szCs w:val="22"/>
        </w:rPr>
        <w:t>Directiva 87/101/CEE, care a fost transpusa in legislatia nationala prin H.G. 235/2007</w:t>
      </w:r>
      <w:r w:rsidRPr="008C1FCB">
        <w:rPr>
          <w:rFonts w:ascii="Arial" w:hAnsi="Arial" w:cs="Arial"/>
          <w:spacing w:val="1"/>
          <w:sz w:val="22"/>
          <w:szCs w:val="22"/>
        </w:rPr>
        <w:t xml:space="preserve"> </w:t>
      </w:r>
      <w:r w:rsidRPr="008C1FCB">
        <w:rPr>
          <w:rFonts w:ascii="Arial" w:hAnsi="Arial" w:cs="Arial"/>
          <w:sz w:val="22"/>
          <w:szCs w:val="22"/>
        </w:rPr>
        <w:t>(privind</w:t>
      </w:r>
      <w:r w:rsidRPr="008C1FCB">
        <w:rPr>
          <w:rFonts w:ascii="Arial" w:hAnsi="Arial" w:cs="Arial"/>
          <w:spacing w:val="-1"/>
          <w:sz w:val="22"/>
          <w:szCs w:val="22"/>
        </w:rPr>
        <w:t xml:space="preserve"> </w:t>
      </w:r>
      <w:r w:rsidRPr="008C1FCB">
        <w:rPr>
          <w:rFonts w:ascii="Arial" w:hAnsi="Arial" w:cs="Arial"/>
          <w:sz w:val="22"/>
          <w:szCs w:val="22"/>
        </w:rPr>
        <w:t>gestionarea</w:t>
      </w:r>
      <w:r w:rsidRPr="008C1FCB">
        <w:rPr>
          <w:rFonts w:ascii="Arial" w:hAnsi="Arial" w:cs="Arial"/>
          <w:spacing w:val="-1"/>
          <w:sz w:val="22"/>
          <w:szCs w:val="22"/>
        </w:rPr>
        <w:t xml:space="preserve"> </w:t>
      </w:r>
      <w:r w:rsidRPr="008C1FCB">
        <w:rPr>
          <w:rFonts w:ascii="Arial" w:hAnsi="Arial" w:cs="Arial"/>
          <w:sz w:val="22"/>
          <w:szCs w:val="22"/>
        </w:rPr>
        <w:t>uleiurilor uzate)</w:t>
      </w:r>
    </w:p>
    <w:p w14:paraId="019D8A59" w14:textId="77777777" w:rsidR="006F3099" w:rsidRPr="008C1FCB" w:rsidRDefault="006F3099" w:rsidP="00056722">
      <w:pPr>
        <w:pStyle w:val="ListParagraph"/>
        <w:widowControl w:val="0"/>
        <w:numPr>
          <w:ilvl w:val="0"/>
          <w:numId w:val="15"/>
        </w:numPr>
        <w:tabs>
          <w:tab w:val="left" w:pos="809"/>
        </w:tabs>
        <w:suppressAutoHyphens w:val="0"/>
        <w:autoSpaceDE w:val="0"/>
        <w:autoSpaceDN w:val="0"/>
        <w:spacing w:before="4" w:line="237" w:lineRule="auto"/>
        <w:ind w:right="124"/>
        <w:jc w:val="both"/>
        <w:rPr>
          <w:rFonts w:ascii="Arial" w:hAnsi="Arial" w:cs="Arial"/>
          <w:sz w:val="22"/>
          <w:szCs w:val="22"/>
        </w:rPr>
      </w:pPr>
      <w:r w:rsidRPr="008C1FCB">
        <w:rPr>
          <w:rFonts w:ascii="Arial" w:hAnsi="Arial" w:cs="Arial"/>
          <w:sz w:val="22"/>
          <w:szCs w:val="22"/>
        </w:rPr>
        <w:t>reparatiile utilajelor / mijloacelor de transport care deservesc organizarea de santier se fac</w:t>
      </w:r>
      <w:r w:rsidRPr="008C1FCB">
        <w:rPr>
          <w:rFonts w:ascii="Arial" w:hAnsi="Arial" w:cs="Arial"/>
          <w:spacing w:val="-57"/>
          <w:sz w:val="22"/>
          <w:szCs w:val="22"/>
        </w:rPr>
        <w:t xml:space="preserve"> </w:t>
      </w:r>
      <w:r w:rsidRPr="008C1FCB">
        <w:rPr>
          <w:rFonts w:ascii="Arial" w:hAnsi="Arial" w:cs="Arial"/>
          <w:sz w:val="22"/>
          <w:szCs w:val="22"/>
        </w:rPr>
        <w:t>în locuri special amenajate cu platforme betonate (în perimetrul organizarii de santier sau</w:t>
      </w:r>
      <w:r w:rsidRPr="008C1FCB">
        <w:rPr>
          <w:rFonts w:ascii="Arial" w:hAnsi="Arial" w:cs="Arial"/>
          <w:spacing w:val="1"/>
          <w:sz w:val="22"/>
          <w:szCs w:val="22"/>
        </w:rPr>
        <w:t xml:space="preserve"> </w:t>
      </w:r>
      <w:r w:rsidRPr="008C1FCB">
        <w:rPr>
          <w:rFonts w:ascii="Arial" w:hAnsi="Arial" w:cs="Arial"/>
          <w:sz w:val="22"/>
          <w:szCs w:val="22"/>
        </w:rPr>
        <w:t>în</w:t>
      </w:r>
      <w:r w:rsidRPr="008C1FCB">
        <w:rPr>
          <w:rFonts w:ascii="Arial" w:hAnsi="Arial" w:cs="Arial"/>
          <w:spacing w:val="-1"/>
          <w:sz w:val="22"/>
          <w:szCs w:val="22"/>
        </w:rPr>
        <w:t xml:space="preserve"> </w:t>
      </w:r>
      <w:r w:rsidRPr="008C1FCB">
        <w:rPr>
          <w:rFonts w:ascii="Arial" w:hAnsi="Arial" w:cs="Arial"/>
          <w:sz w:val="22"/>
          <w:szCs w:val="22"/>
        </w:rPr>
        <w:t>exterior</w:t>
      </w:r>
      <w:r w:rsidRPr="008C1FCB">
        <w:rPr>
          <w:rFonts w:ascii="Arial" w:hAnsi="Arial" w:cs="Arial"/>
          <w:spacing w:val="-1"/>
          <w:sz w:val="22"/>
          <w:szCs w:val="22"/>
        </w:rPr>
        <w:t xml:space="preserve"> </w:t>
      </w:r>
      <w:r w:rsidRPr="008C1FCB">
        <w:rPr>
          <w:rFonts w:ascii="Arial" w:hAnsi="Arial" w:cs="Arial"/>
          <w:sz w:val="22"/>
          <w:szCs w:val="22"/>
        </w:rPr>
        <w:t>-</w:t>
      </w:r>
      <w:r w:rsidRPr="008C1FCB">
        <w:rPr>
          <w:rFonts w:ascii="Arial" w:hAnsi="Arial" w:cs="Arial"/>
          <w:spacing w:val="-1"/>
          <w:sz w:val="22"/>
          <w:szCs w:val="22"/>
        </w:rPr>
        <w:t xml:space="preserve"> </w:t>
      </w:r>
      <w:r w:rsidRPr="008C1FCB">
        <w:rPr>
          <w:rFonts w:ascii="Arial" w:hAnsi="Arial" w:cs="Arial"/>
          <w:sz w:val="22"/>
          <w:szCs w:val="22"/>
        </w:rPr>
        <w:t>la unităţi specializate)</w:t>
      </w:r>
    </w:p>
    <w:p w14:paraId="13D12BD0" w14:textId="29FBE02C" w:rsidR="006F3099" w:rsidRPr="008C1FCB" w:rsidRDefault="00F0253C" w:rsidP="006F3099">
      <w:pPr>
        <w:pStyle w:val="BodyText"/>
        <w:spacing w:before="3"/>
        <w:ind w:right="121"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Vor fi</w:t>
      </w:r>
      <w:r w:rsidR="006F3099" w:rsidRPr="008C1FCB">
        <w:rPr>
          <w:rFonts w:ascii="Arial" w:hAnsi="Arial" w:cs="Arial"/>
          <w:spacing w:val="1"/>
          <w:sz w:val="22"/>
          <w:szCs w:val="22"/>
        </w:rPr>
        <w:t xml:space="preserve"> </w:t>
      </w:r>
      <w:r w:rsidR="006F3099" w:rsidRPr="008C1FCB">
        <w:rPr>
          <w:rFonts w:ascii="Arial" w:hAnsi="Arial" w:cs="Arial"/>
          <w:sz w:val="22"/>
          <w:szCs w:val="22"/>
        </w:rPr>
        <w:t>amenajate spatii</w:t>
      </w:r>
      <w:r w:rsidR="006F3099" w:rsidRPr="008C1FCB">
        <w:rPr>
          <w:rFonts w:ascii="Arial" w:hAnsi="Arial" w:cs="Arial"/>
          <w:spacing w:val="1"/>
          <w:sz w:val="22"/>
          <w:szCs w:val="22"/>
        </w:rPr>
        <w:t xml:space="preserve"> </w:t>
      </w:r>
      <w:r w:rsidR="006F3099" w:rsidRPr="008C1FCB">
        <w:rPr>
          <w:rFonts w:ascii="Arial" w:hAnsi="Arial" w:cs="Arial"/>
          <w:sz w:val="22"/>
          <w:szCs w:val="22"/>
        </w:rPr>
        <w:t>speciale pentru</w:t>
      </w:r>
      <w:r w:rsidR="006F3099" w:rsidRPr="008C1FCB">
        <w:rPr>
          <w:rFonts w:ascii="Arial" w:hAnsi="Arial" w:cs="Arial"/>
          <w:spacing w:val="1"/>
          <w:sz w:val="22"/>
          <w:szCs w:val="22"/>
        </w:rPr>
        <w:t xml:space="preserve"> </w:t>
      </w:r>
      <w:r w:rsidR="006F3099" w:rsidRPr="008C1FCB">
        <w:rPr>
          <w:rFonts w:ascii="Arial" w:hAnsi="Arial" w:cs="Arial"/>
          <w:sz w:val="22"/>
          <w:szCs w:val="22"/>
        </w:rPr>
        <w:t>colectarea si</w:t>
      </w:r>
      <w:r w:rsidR="006F3099" w:rsidRPr="008C1FCB">
        <w:rPr>
          <w:rFonts w:ascii="Arial" w:hAnsi="Arial" w:cs="Arial"/>
          <w:spacing w:val="1"/>
          <w:sz w:val="22"/>
          <w:szCs w:val="22"/>
        </w:rPr>
        <w:t xml:space="preserve"> </w:t>
      </w:r>
      <w:r w:rsidR="006F3099" w:rsidRPr="008C1FCB">
        <w:rPr>
          <w:rFonts w:ascii="Arial" w:hAnsi="Arial" w:cs="Arial"/>
          <w:sz w:val="22"/>
          <w:szCs w:val="22"/>
        </w:rPr>
        <w:t>stocarea temporara a deseurilor</w:t>
      </w:r>
      <w:r w:rsidR="006F3099" w:rsidRPr="008C1FCB">
        <w:rPr>
          <w:rFonts w:ascii="Arial" w:hAnsi="Arial" w:cs="Arial"/>
          <w:spacing w:val="1"/>
          <w:sz w:val="22"/>
          <w:szCs w:val="22"/>
        </w:rPr>
        <w:t xml:space="preserve"> </w:t>
      </w:r>
      <w:r w:rsidR="006F3099" w:rsidRPr="008C1FCB">
        <w:rPr>
          <w:rFonts w:ascii="Arial" w:hAnsi="Arial" w:cs="Arial"/>
          <w:sz w:val="22"/>
          <w:szCs w:val="22"/>
        </w:rPr>
        <w:t>(ambalaje</w:t>
      </w:r>
      <w:r w:rsidR="006F3099" w:rsidRPr="008C1FCB">
        <w:rPr>
          <w:rFonts w:ascii="Arial" w:hAnsi="Arial" w:cs="Arial"/>
          <w:spacing w:val="1"/>
          <w:sz w:val="22"/>
          <w:szCs w:val="22"/>
        </w:rPr>
        <w:t xml:space="preserve"> </w:t>
      </w:r>
      <w:r w:rsidR="006F3099" w:rsidRPr="008C1FCB">
        <w:rPr>
          <w:rFonts w:ascii="Arial" w:hAnsi="Arial" w:cs="Arial"/>
          <w:sz w:val="22"/>
          <w:szCs w:val="22"/>
        </w:rPr>
        <w:t>ale</w:t>
      </w:r>
      <w:r w:rsidR="006F3099" w:rsidRPr="008C1FCB">
        <w:rPr>
          <w:rFonts w:ascii="Arial" w:hAnsi="Arial" w:cs="Arial"/>
          <w:spacing w:val="1"/>
          <w:sz w:val="22"/>
          <w:szCs w:val="22"/>
        </w:rPr>
        <w:t xml:space="preserve"> </w:t>
      </w:r>
      <w:r w:rsidR="006F3099" w:rsidRPr="008C1FCB">
        <w:rPr>
          <w:rFonts w:ascii="Arial" w:hAnsi="Arial" w:cs="Arial"/>
          <w:sz w:val="22"/>
          <w:szCs w:val="22"/>
        </w:rPr>
        <w:t>materialelor</w:t>
      </w:r>
      <w:r w:rsidR="006F3099" w:rsidRPr="008C1FCB">
        <w:rPr>
          <w:rFonts w:ascii="Arial" w:hAnsi="Arial" w:cs="Arial"/>
          <w:spacing w:val="1"/>
          <w:sz w:val="22"/>
          <w:szCs w:val="22"/>
        </w:rPr>
        <w:t xml:space="preserve"> </w:t>
      </w:r>
      <w:r w:rsidR="006F3099" w:rsidRPr="008C1FCB">
        <w:rPr>
          <w:rFonts w:ascii="Arial" w:hAnsi="Arial" w:cs="Arial"/>
          <w:sz w:val="22"/>
          <w:szCs w:val="22"/>
        </w:rPr>
        <w:t>de</w:t>
      </w:r>
      <w:r w:rsidR="006F3099" w:rsidRPr="008C1FCB">
        <w:rPr>
          <w:rFonts w:ascii="Arial" w:hAnsi="Arial" w:cs="Arial"/>
          <w:spacing w:val="1"/>
          <w:sz w:val="22"/>
          <w:szCs w:val="22"/>
        </w:rPr>
        <w:t xml:space="preserve"> </w:t>
      </w:r>
      <w:r w:rsidR="006F3099" w:rsidRPr="008C1FCB">
        <w:rPr>
          <w:rFonts w:ascii="Arial" w:hAnsi="Arial" w:cs="Arial"/>
          <w:sz w:val="22"/>
          <w:szCs w:val="22"/>
        </w:rPr>
        <w:t>constructii,</w:t>
      </w:r>
      <w:r w:rsidR="006F3099" w:rsidRPr="008C1FCB">
        <w:rPr>
          <w:rFonts w:ascii="Arial" w:hAnsi="Arial" w:cs="Arial"/>
          <w:spacing w:val="1"/>
          <w:sz w:val="22"/>
          <w:szCs w:val="22"/>
        </w:rPr>
        <w:t xml:space="preserve"> </w:t>
      </w:r>
      <w:r w:rsidR="006F3099" w:rsidRPr="008C1FCB">
        <w:rPr>
          <w:rFonts w:ascii="Arial" w:hAnsi="Arial" w:cs="Arial"/>
          <w:sz w:val="22"/>
          <w:szCs w:val="22"/>
        </w:rPr>
        <w:t>deseuri</w:t>
      </w:r>
      <w:r w:rsidR="006F3099" w:rsidRPr="008C1FCB">
        <w:rPr>
          <w:rFonts w:ascii="Arial" w:hAnsi="Arial" w:cs="Arial"/>
          <w:spacing w:val="1"/>
          <w:sz w:val="22"/>
          <w:szCs w:val="22"/>
        </w:rPr>
        <w:t xml:space="preserve"> </w:t>
      </w:r>
      <w:r w:rsidR="006F3099" w:rsidRPr="008C1FCB">
        <w:rPr>
          <w:rFonts w:ascii="Arial" w:hAnsi="Arial" w:cs="Arial"/>
          <w:sz w:val="22"/>
          <w:szCs w:val="22"/>
        </w:rPr>
        <w:t>provenite</w:t>
      </w:r>
      <w:r w:rsidR="006F3099" w:rsidRPr="008C1FCB">
        <w:rPr>
          <w:rFonts w:ascii="Arial" w:hAnsi="Arial" w:cs="Arial"/>
          <w:spacing w:val="1"/>
          <w:sz w:val="22"/>
          <w:szCs w:val="22"/>
        </w:rPr>
        <w:t xml:space="preserve"> </w:t>
      </w:r>
      <w:r w:rsidR="006F3099" w:rsidRPr="008C1FCB">
        <w:rPr>
          <w:rFonts w:ascii="Arial" w:hAnsi="Arial" w:cs="Arial"/>
          <w:sz w:val="22"/>
          <w:szCs w:val="22"/>
        </w:rPr>
        <w:t>din</w:t>
      </w:r>
      <w:r w:rsidR="006F3099" w:rsidRPr="008C1FCB">
        <w:rPr>
          <w:rFonts w:ascii="Arial" w:hAnsi="Arial" w:cs="Arial"/>
          <w:spacing w:val="1"/>
          <w:sz w:val="22"/>
          <w:szCs w:val="22"/>
        </w:rPr>
        <w:t xml:space="preserve"> </w:t>
      </w:r>
      <w:r w:rsidR="006F3099" w:rsidRPr="008C1FCB">
        <w:rPr>
          <w:rFonts w:ascii="Arial" w:hAnsi="Arial" w:cs="Arial"/>
          <w:sz w:val="22"/>
          <w:szCs w:val="22"/>
        </w:rPr>
        <w:t>resturi</w:t>
      </w:r>
      <w:r w:rsidR="006F3099" w:rsidRPr="008C1FCB">
        <w:rPr>
          <w:rFonts w:ascii="Arial" w:hAnsi="Arial" w:cs="Arial"/>
          <w:spacing w:val="1"/>
          <w:sz w:val="22"/>
          <w:szCs w:val="22"/>
        </w:rPr>
        <w:t xml:space="preserve"> </w:t>
      </w:r>
      <w:r w:rsidR="006F3099" w:rsidRPr="008C1FCB">
        <w:rPr>
          <w:rFonts w:ascii="Arial" w:hAnsi="Arial" w:cs="Arial"/>
          <w:sz w:val="22"/>
          <w:szCs w:val="22"/>
        </w:rPr>
        <w:t>ale</w:t>
      </w:r>
      <w:r w:rsidR="006F3099" w:rsidRPr="008C1FCB">
        <w:rPr>
          <w:rFonts w:ascii="Arial" w:hAnsi="Arial" w:cs="Arial"/>
          <w:spacing w:val="1"/>
          <w:sz w:val="22"/>
          <w:szCs w:val="22"/>
        </w:rPr>
        <w:t xml:space="preserve"> </w:t>
      </w:r>
      <w:r w:rsidR="006F3099" w:rsidRPr="008C1FCB">
        <w:rPr>
          <w:rFonts w:ascii="Arial" w:hAnsi="Arial" w:cs="Arial"/>
          <w:sz w:val="22"/>
          <w:szCs w:val="22"/>
        </w:rPr>
        <w:t>materialelor</w:t>
      </w:r>
      <w:r w:rsidR="006F3099" w:rsidRPr="008C1FCB">
        <w:rPr>
          <w:rFonts w:ascii="Arial" w:hAnsi="Arial" w:cs="Arial"/>
          <w:spacing w:val="1"/>
          <w:sz w:val="22"/>
          <w:szCs w:val="22"/>
        </w:rPr>
        <w:t xml:space="preserve"> </w:t>
      </w:r>
      <w:r w:rsidR="006F3099" w:rsidRPr="008C1FCB">
        <w:rPr>
          <w:rFonts w:ascii="Arial" w:hAnsi="Arial" w:cs="Arial"/>
          <w:sz w:val="22"/>
          <w:szCs w:val="22"/>
        </w:rPr>
        <w:t>de</w:t>
      </w:r>
      <w:r w:rsidR="006F3099" w:rsidRPr="008C1FCB">
        <w:rPr>
          <w:rFonts w:ascii="Arial" w:hAnsi="Arial" w:cs="Arial"/>
          <w:spacing w:val="1"/>
          <w:sz w:val="22"/>
          <w:szCs w:val="22"/>
        </w:rPr>
        <w:t xml:space="preserve"> </w:t>
      </w:r>
      <w:r w:rsidR="006F3099" w:rsidRPr="008C1FCB">
        <w:rPr>
          <w:rFonts w:ascii="Arial" w:hAnsi="Arial" w:cs="Arial"/>
          <w:sz w:val="22"/>
          <w:szCs w:val="22"/>
        </w:rPr>
        <w:t>constructii), astfel incat deseurile nu vor fi niciodata depozitate direct pe sol. Toate deseurile vor</w:t>
      </w:r>
      <w:r w:rsidR="006F3099" w:rsidRPr="008C1FCB">
        <w:rPr>
          <w:rFonts w:ascii="Arial" w:hAnsi="Arial" w:cs="Arial"/>
          <w:spacing w:val="1"/>
          <w:sz w:val="22"/>
          <w:szCs w:val="22"/>
        </w:rPr>
        <w:t xml:space="preserve"> </w:t>
      </w:r>
      <w:r w:rsidR="006F3099" w:rsidRPr="008C1FCB">
        <w:rPr>
          <w:rFonts w:ascii="Arial" w:hAnsi="Arial" w:cs="Arial"/>
          <w:sz w:val="22"/>
          <w:szCs w:val="22"/>
        </w:rPr>
        <w:t>fi</w:t>
      </w:r>
      <w:r w:rsidR="006F3099" w:rsidRPr="008C1FCB">
        <w:rPr>
          <w:rFonts w:ascii="Arial" w:hAnsi="Arial" w:cs="Arial"/>
          <w:spacing w:val="-1"/>
          <w:sz w:val="22"/>
          <w:szCs w:val="22"/>
        </w:rPr>
        <w:t xml:space="preserve"> </w:t>
      </w:r>
      <w:r w:rsidR="006F3099" w:rsidRPr="008C1FCB">
        <w:rPr>
          <w:rFonts w:ascii="Arial" w:hAnsi="Arial" w:cs="Arial"/>
          <w:sz w:val="22"/>
          <w:szCs w:val="22"/>
        </w:rPr>
        <w:t>eliminate</w:t>
      </w:r>
      <w:r w:rsidR="006F3099" w:rsidRPr="008C1FCB">
        <w:rPr>
          <w:rFonts w:ascii="Arial" w:hAnsi="Arial" w:cs="Arial"/>
          <w:spacing w:val="-1"/>
          <w:sz w:val="22"/>
          <w:szCs w:val="22"/>
        </w:rPr>
        <w:t xml:space="preserve"> </w:t>
      </w:r>
      <w:r w:rsidR="006F3099" w:rsidRPr="008C1FCB">
        <w:rPr>
          <w:rFonts w:ascii="Arial" w:hAnsi="Arial" w:cs="Arial"/>
          <w:sz w:val="22"/>
          <w:szCs w:val="22"/>
        </w:rPr>
        <w:t>controlat</w:t>
      </w:r>
      <w:r w:rsidR="006F3099" w:rsidRPr="008C1FCB">
        <w:rPr>
          <w:rFonts w:ascii="Arial" w:hAnsi="Arial" w:cs="Arial"/>
          <w:spacing w:val="-1"/>
          <w:sz w:val="22"/>
          <w:szCs w:val="22"/>
        </w:rPr>
        <w:t xml:space="preserve"> </w:t>
      </w:r>
      <w:r w:rsidR="006F3099" w:rsidRPr="008C1FCB">
        <w:rPr>
          <w:rFonts w:ascii="Arial" w:hAnsi="Arial" w:cs="Arial"/>
          <w:sz w:val="22"/>
          <w:szCs w:val="22"/>
        </w:rPr>
        <w:t>de</w:t>
      </w:r>
      <w:r w:rsidR="006F3099" w:rsidRPr="008C1FCB">
        <w:rPr>
          <w:rFonts w:ascii="Arial" w:hAnsi="Arial" w:cs="Arial"/>
          <w:spacing w:val="-1"/>
          <w:sz w:val="22"/>
          <w:szCs w:val="22"/>
        </w:rPr>
        <w:t xml:space="preserve"> </w:t>
      </w:r>
      <w:r w:rsidR="006F3099" w:rsidRPr="008C1FCB">
        <w:rPr>
          <w:rFonts w:ascii="Arial" w:hAnsi="Arial" w:cs="Arial"/>
          <w:sz w:val="22"/>
          <w:szCs w:val="22"/>
        </w:rPr>
        <w:t>pe</w:t>
      </w:r>
      <w:r w:rsidR="006F3099" w:rsidRPr="008C1FCB">
        <w:rPr>
          <w:rFonts w:ascii="Arial" w:hAnsi="Arial" w:cs="Arial"/>
          <w:spacing w:val="-2"/>
          <w:sz w:val="22"/>
          <w:szCs w:val="22"/>
        </w:rPr>
        <w:t xml:space="preserve"> </w:t>
      </w:r>
      <w:r w:rsidR="006F3099" w:rsidRPr="008C1FCB">
        <w:rPr>
          <w:rFonts w:ascii="Arial" w:hAnsi="Arial" w:cs="Arial"/>
          <w:sz w:val="22"/>
          <w:szCs w:val="22"/>
        </w:rPr>
        <w:t>amplasament</w:t>
      </w:r>
      <w:r w:rsidR="006F3099" w:rsidRPr="008C1FCB">
        <w:rPr>
          <w:rFonts w:ascii="Arial" w:hAnsi="Arial" w:cs="Arial"/>
          <w:spacing w:val="-1"/>
          <w:sz w:val="22"/>
          <w:szCs w:val="22"/>
        </w:rPr>
        <w:t xml:space="preserve"> </w:t>
      </w:r>
      <w:r w:rsidR="006F3099" w:rsidRPr="008C1FCB">
        <w:rPr>
          <w:rFonts w:ascii="Arial" w:hAnsi="Arial" w:cs="Arial"/>
          <w:sz w:val="22"/>
          <w:szCs w:val="22"/>
        </w:rPr>
        <w:t>in</w:t>
      </w:r>
      <w:r w:rsidR="006F3099" w:rsidRPr="008C1FCB">
        <w:rPr>
          <w:rFonts w:ascii="Arial" w:hAnsi="Arial" w:cs="Arial"/>
          <w:spacing w:val="-1"/>
          <w:sz w:val="22"/>
          <w:szCs w:val="22"/>
        </w:rPr>
        <w:t xml:space="preserve"> </w:t>
      </w:r>
      <w:r w:rsidR="006F3099" w:rsidRPr="008C1FCB">
        <w:rPr>
          <w:rFonts w:ascii="Arial" w:hAnsi="Arial" w:cs="Arial"/>
          <w:sz w:val="22"/>
          <w:szCs w:val="22"/>
        </w:rPr>
        <w:t>baza contractelor</w:t>
      </w:r>
      <w:r w:rsidR="006F3099" w:rsidRPr="008C1FCB">
        <w:rPr>
          <w:rFonts w:ascii="Arial" w:hAnsi="Arial" w:cs="Arial"/>
          <w:spacing w:val="-1"/>
          <w:sz w:val="22"/>
          <w:szCs w:val="22"/>
        </w:rPr>
        <w:t xml:space="preserve"> </w:t>
      </w:r>
      <w:r w:rsidR="006F3099" w:rsidRPr="008C1FCB">
        <w:rPr>
          <w:rFonts w:ascii="Arial" w:hAnsi="Arial" w:cs="Arial"/>
          <w:sz w:val="22"/>
          <w:szCs w:val="22"/>
        </w:rPr>
        <w:t>incheiate cu</w:t>
      </w:r>
      <w:r w:rsidR="006F3099" w:rsidRPr="008C1FCB">
        <w:rPr>
          <w:rFonts w:ascii="Arial" w:hAnsi="Arial" w:cs="Arial"/>
          <w:spacing w:val="2"/>
          <w:sz w:val="22"/>
          <w:szCs w:val="22"/>
        </w:rPr>
        <w:t xml:space="preserve"> </w:t>
      </w:r>
      <w:r w:rsidR="006F3099" w:rsidRPr="008C1FCB">
        <w:rPr>
          <w:rFonts w:ascii="Arial" w:hAnsi="Arial" w:cs="Arial"/>
          <w:sz w:val="22"/>
          <w:szCs w:val="22"/>
        </w:rPr>
        <w:t>firme</w:t>
      </w:r>
      <w:r w:rsidR="006F3099" w:rsidRPr="008C1FCB">
        <w:rPr>
          <w:rFonts w:ascii="Arial" w:hAnsi="Arial" w:cs="Arial"/>
          <w:spacing w:val="-1"/>
          <w:sz w:val="22"/>
          <w:szCs w:val="22"/>
        </w:rPr>
        <w:t xml:space="preserve"> </w:t>
      </w:r>
      <w:r w:rsidR="006F3099" w:rsidRPr="008C1FCB">
        <w:rPr>
          <w:rFonts w:ascii="Arial" w:hAnsi="Arial" w:cs="Arial"/>
          <w:sz w:val="22"/>
          <w:szCs w:val="22"/>
        </w:rPr>
        <w:t>specializate.</w:t>
      </w:r>
    </w:p>
    <w:p w14:paraId="5A8A75DF" w14:textId="3ED3B8A6" w:rsidR="006F3099" w:rsidRPr="008C1FCB" w:rsidRDefault="00F0253C" w:rsidP="006F3099">
      <w:pPr>
        <w:pStyle w:val="BodyText"/>
        <w:ind w:right="122"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In cazul respectarii tehnologiilor de executie a lucrarilor factorul „sol” si „subsol” nu va fi</w:t>
      </w:r>
      <w:r w:rsidR="006F3099" w:rsidRPr="008C1FCB">
        <w:rPr>
          <w:rFonts w:ascii="Arial" w:hAnsi="Arial" w:cs="Arial"/>
          <w:spacing w:val="-58"/>
          <w:sz w:val="22"/>
          <w:szCs w:val="22"/>
        </w:rPr>
        <w:t xml:space="preserve"> </w:t>
      </w:r>
      <w:r w:rsidR="006F3099" w:rsidRPr="008C1FCB">
        <w:rPr>
          <w:rFonts w:ascii="Arial" w:hAnsi="Arial" w:cs="Arial"/>
          <w:sz w:val="22"/>
          <w:szCs w:val="22"/>
        </w:rPr>
        <w:t>afectat</w:t>
      </w:r>
      <w:r w:rsidR="006F3099" w:rsidRPr="008C1FCB">
        <w:rPr>
          <w:rFonts w:ascii="Arial" w:hAnsi="Arial" w:cs="Arial"/>
          <w:spacing w:val="-1"/>
          <w:sz w:val="22"/>
          <w:szCs w:val="22"/>
        </w:rPr>
        <w:t xml:space="preserve"> </w:t>
      </w:r>
      <w:r w:rsidR="006F3099" w:rsidRPr="008C1FCB">
        <w:rPr>
          <w:rFonts w:ascii="Arial" w:hAnsi="Arial" w:cs="Arial"/>
          <w:sz w:val="22"/>
          <w:szCs w:val="22"/>
        </w:rPr>
        <w:t>de poluare.</w:t>
      </w:r>
    </w:p>
    <w:p w14:paraId="0CD8D0E8" w14:textId="5B5F88C7" w:rsidR="006F3099" w:rsidRPr="008C1FCB" w:rsidRDefault="00F0253C" w:rsidP="006F3099">
      <w:pPr>
        <w:pStyle w:val="BodyText"/>
        <w:spacing w:before="1"/>
        <w:ind w:right="117" w:firstLine="707"/>
        <w:jc w:val="both"/>
        <w:rPr>
          <w:rFonts w:ascii="Arial" w:hAnsi="Arial" w:cs="Arial"/>
          <w:sz w:val="22"/>
          <w:szCs w:val="22"/>
        </w:rPr>
      </w:pPr>
      <w:r>
        <w:rPr>
          <w:rFonts w:ascii="Arial" w:hAnsi="Arial" w:cs="Arial"/>
          <w:sz w:val="22"/>
          <w:szCs w:val="22"/>
        </w:rPr>
        <w:t xml:space="preserve"> </w:t>
      </w:r>
      <w:r w:rsidR="006F3099" w:rsidRPr="008C1FCB">
        <w:rPr>
          <w:rFonts w:ascii="Arial" w:hAnsi="Arial" w:cs="Arial"/>
          <w:sz w:val="22"/>
          <w:szCs w:val="22"/>
        </w:rPr>
        <w:t>Ca urmare a soluţiilor tehnice prevazute, privind evacuarea apelor menajere si pluviale, se</w:t>
      </w:r>
      <w:r w:rsidR="006F3099" w:rsidRPr="008C1FCB">
        <w:rPr>
          <w:rFonts w:ascii="Arial" w:hAnsi="Arial" w:cs="Arial"/>
          <w:spacing w:val="-57"/>
          <w:sz w:val="22"/>
          <w:szCs w:val="22"/>
        </w:rPr>
        <w:t xml:space="preserve"> </w:t>
      </w:r>
      <w:r w:rsidR="006F3099" w:rsidRPr="008C1FCB">
        <w:rPr>
          <w:rFonts w:ascii="Arial" w:hAnsi="Arial" w:cs="Arial"/>
          <w:sz w:val="22"/>
          <w:szCs w:val="22"/>
        </w:rPr>
        <w:t>apreciază ca nu vor fi poluari ale factorilor de mediu care sa afecteze solul si subsolul zonei,</w:t>
      </w:r>
      <w:r w:rsidR="006F3099" w:rsidRPr="008C1FCB">
        <w:rPr>
          <w:rFonts w:ascii="Arial" w:hAnsi="Arial" w:cs="Arial"/>
          <w:spacing w:val="1"/>
          <w:sz w:val="22"/>
          <w:szCs w:val="22"/>
        </w:rPr>
        <w:t xml:space="preserve"> </w:t>
      </w:r>
      <w:r w:rsidR="006F3099" w:rsidRPr="008C1FCB">
        <w:rPr>
          <w:rFonts w:ascii="Arial" w:hAnsi="Arial" w:cs="Arial"/>
          <w:sz w:val="22"/>
          <w:szCs w:val="22"/>
        </w:rPr>
        <w:t>astfel</w:t>
      </w:r>
      <w:r w:rsidR="006F3099" w:rsidRPr="008C1FCB">
        <w:rPr>
          <w:rFonts w:ascii="Arial" w:hAnsi="Arial" w:cs="Arial"/>
          <w:spacing w:val="-1"/>
          <w:sz w:val="22"/>
          <w:szCs w:val="22"/>
        </w:rPr>
        <w:t xml:space="preserve"> </w:t>
      </w:r>
      <w:r w:rsidR="006F3099" w:rsidRPr="008C1FCB">
        <w:rPr>
          <w:rFonts w:ascii="Arial" w:hAnsi="Arial" w:cs="Arial"/>
          <w:sz w:val="22"/>
          <w:szCs w:val="22"/>
        </w:rPr>
        <w:t>nu se</w:t>
      </w:r>
      <w:r w:rsidR="006F3099" w:rsidRPr="008C1FCB">
        <w:rPr>
          <w:rFonts w:ascii="Arial" w:hAnsi="Arial" w:cs="Arial"/>
          <w:spacing w:val="-2"/>
          <w:sz w:val="22"/>
          <w:szCs w:val="22"/>
        </w:rPr>
        <w:t xml:space="preserve"> </w:t>
      </w:r>
      <w:r w:rsidR="006F3099" w:rsidRPr="008C1FCB">
        <w:rPr>
          <w:rFonts w:ascii="Arial" w:hAnsi="Arial" w:cs="Arial"/>
          <w:sz w:val="22"/>
          <w:szCs w:val="22"/>
        </w:rPr>
        <w:t>estimeaza</w:t>
      </w:r>
      <w:r w:rsidR="006F3099" w:rsidRPr="008C1FCB">
        <w:rPr>
          <w:rFonts w:ascii="Arial" w:hAnsi="Arial" w:cs="Arial"/>
          <w:spacing w:val="-1"/>
          <w:sz w:val="22"/>
          <w:szCs w:val="22"/>
        </w:rPr>
        <w:t xml:space="preserve"> </w:t>
      </w:r>
      <w:r w:rsidR="006F3099" w:rsidRPr="008C1FCB">
        <w:rPr>
          <w:rFonts w:ascii="Arial" w:hAnsi="Arial" w:cs="Arial"/>
          <w:sz w:val="22"/>
          <w:szCs w:val="22"/>
        </w:rPr>
        <w:t>un</w:t>
      </w:r>
      <w:r w:rsidR="006F3099" w:rsidRPr="008C1FCB">
        <w:rPr>
          <w:rFonts w:ascii="Arial" w:hAnsi="Arial" w:cs="Arial"/>
          <w:spacing w:val="1"/>
          <w:sz w:val="22"/>
          <w:szCs w:val="22"/>
        </w:rPr>
        <w:t xml:space="preserve"> </w:t>
      </w:r>
      <w:r w:rsidR="006F3099" w:rsidRPr="008C1FCB">
        <w:rPr>
          <w:rFonts w:ascii="Arial" w:hAnsi="Arial" w:cs="Arial"/>
          <w:sz w:val="22"/>
          <w:szCs w:val="22"/>
        </w:rPr>
        <w:t>impact asupra</w:t>
      </w:r>
      <w:r w:rsidR="006F3099" w:rsidRPr="008C1FCB">
        <w:rPr>
          <w:rFonts w:ascii="Arial" w:hAnsi="Arial" w:cs="Arial"/>
          <w:spacing w:val="-2"/>
          <w:sz w:val="22"/>
          <w:szCs w:val="22"/>
        </w:rPr>
        <w:t xml:space="preserve"> </w:t>
      </w:r>
      <w:r w:rsidR="006F3099" w:rsidRPr="008C1FCB">
        <w:rPr>
          <w:rFonts w:ascii="Arial" w:hAnsi="Arial" w:cs="Arial"/>
          <w:sz w:val="22"/>
          <w:szCs w:val="22"/>
        </w:rPr>
        <w:t>solului si subsolului</w:t>
      </w:r>
      <w:r w:rsidR="006F3099" w:rsidRPr="008C1FCB">
        <w:rPr>
          <w:rFonts w:ascii="Arial" w:hAnsi="Arial" w:cs="Arial"/>
          <w:spacing w:val="-1"/>
          <w:sz w:val="22"/>
          <w:szCs w:val="22"/>
        </w:rPr>
        <w:t xml:space="preserve"> </w:t>
      </w:r>
      <w:r w:rsidR="006F3099" w:rsidRPr="008C1FCB">
        <w:rPr>
          <w:rFonts w:ascii="Arial" w:hAnsi="Arial" w:cs="Arial"/>
          <w:sz w:val="22"/>
          <w:szCs w:val="22"/>
        </w:rPr>
        <w:t>cauzat de</w:t>
      </w:r>
      <w:r w:rsidR="006F3099" w:rsidRPr="008C1FCB">
        <w:rPr>
          <w:rFonts w:ascii="Arial" w:hAnsi="Arial" w:cs="Arial"/>
          <w:spacing w:val="-1"/>
          <w:sz w:val="22"/>
          <w:szCs w:val="22"/>
        </w:rPr>
        <w:t xml:space="preserve"> </w:t>
      </w:r>
      <w:r w:rsidR="006F3099" w:rsidRPr="008C1FCB">
        <w:rPr>
          <w:rFonts w:ascii="Arial" w:hAnsi="Arial" w:cs="Arial"/>
          <w:sz w:val="22"/>
          <w:szCs w:val="22"/>
        </w:rPr>
        <w:t>lucrarile</w:t>
      </w:r>
      <w:r w:rsidR="006F3099" w:rsidRPr="008C1FCB">
        <w:rPr>
          <w:rFonts w:ascii="Arial" w:hAnsi="Arial" w:cs="Arial"/>
          <w:spacing w:val="-1"/>
          <w:sz w:val="22"/>
          <w:szCs w:val="22"/>
        </w:rPr>
        <w:t xml:space="preserve"> </w:t>
      </w:r>
      <w:r w:rsidR="006F3099" w:rsidRPr="008C1FCB">
        <w:rPr>
          <w:rFonts w:ascii="Arial" w:hAnsi="Arial" w:cs="Arial"/>
          <w:sz w:val="22"/>
          <w:szCs w:val="22"/>
        </w:rPr>
        <w:t>propuse.</w:t>
      </w:r>
    </w:p>
    <w:p w14:paraId="74D30AD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7B0F1747" w14:textId="7BB643A4" w:rsidR="00F0253C" w:rsidRPr="00443746" w:rsidRDefault="006F3099" w:rsidP="00443746">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ecosistemelor terestre şi acvatice:</w:t>
      </w:r>
    </w:p>
    <w:p w14:paraId="4ADA418C" w14:textId="14065C67" w:rsidR="00F0253C" w:rsidRPr="00E46E69" w:rsidRDefault="006F3099" w:rsidP="00E46E69">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identificarea arealelor sensibile ce pot fi afectate de proiect;</w:t>
      </w:r>
    </w:p>
    <w:p w14:paraId="007DAA94" w14:textId="02C7CC10" w:rsidR="006F3099" w:rsidRPr="008C1FCB" w:rsidRDefault="006F3099" w:rsidP="006F3099">
      <w:pPr>
        <w:spacing w:line="276" w:lineRule="auto"/>
        <w:jc w:val="both"/>
        <w:rPr>
          <w:rFonts w:ascii="Arial" w:hAnsi="Arial" w:cs="Arial"/>
          <w:noProof/>
          <w:sz w:val="22"/>
          <w:szCs w:val="22"/>
          <w:lang w:val="ro-RO"/>
        </w:rPr>
      </w:pPr>
      <w:r>
        <w:rPr>
          <w:rFonts w:ascii="Arial" w:hAnsi="Arial" w:cs="Arial"/>
          <w:sz w:val="22"/>
          <w:szCs w:val="22"/>
        </w:rPr>
        <w:t xml:space="preserve">         </w:t>
      </w:r>
      <w:r w:rsidR="00F0253C">
        <w:rPr>
          <w:rFonts w:ascii="Arial" w:hAnsi="Arial" w:cs="Arial"/>
          <w:sz w:val="22"/>
          <w:szCs w:val="22"/>
        </w:rPr>
        <w:t xml:space="preserve">   </w:t>
      </w:r>
      <w:r w:rsidRPr="008C1FCB">
        <w:rPr>
          <w:rFonts w:ascii="Arial" w:hAnsi="Arial" w:cs="Arial"/>
          <w:sz w:val="22"/>
          <w:szCs w:val="22"/>
        </w:rPr>
        <w:t>Impactul asupra vegetatiei si faunei poate fi resimtit in perioada executarii lucrarilor,</w:t>
      </w:r>
      <w:r w:rsidRPr="008C1FCB">
        <w:rPr>
          <w:rFonts w:ascii="Arial" w:hAnsi="Arial" w:cs="Arial"/>
          <w:spacing w:val="1"/>
          <w:sz w:val="22"/>
          <w:szCs w:val="22"/>
        </w:rPr>
        <w:t xml:space="preserve"> </w:t>
      </w:r>
      <w:r w:rsidRPr="008C1FCB">
        <w:rPr>
          <w:rFonts w:ascii="Arial" w:hAnsi="Arial" w:cs="Arial"/>
          <w:sz w:val="22"/>
          <w:szCs w:val="22"/>
        </w:rPr>
        <w:t>datorita</w:t>
      </w:r>
      <w:r w:rsidRPr="008C1FCB">
        <w:rPr>
          <w:rFonts w:ascii="Arial" w:hAnsi="Arial" w:cs="Arial"/>
          <w:spacing w:val="1"/>
          <w:sz w:val="22"/>
          <w:szCs w:val="22"/>
        </w:rPr>
        <w:t xml:space="preserve"> </w:t>
      </w:r>
      <w:r w:rsidRPr="008C1FCB">
        <w:rPr>
          <w:rFonts w:ascii="Arial" w:hAnsi="Arial" w:cs="Arial"/>
          <w:sz w:val="22"/>
          <w:szCs w:val="22"/>
        </w:rPr>
        <w:t>cresterii</w:t>
      </w:r>
      <w:r w:rsidRPr="008C1FCB">
        <w:rPr>
          <w:rFonts w:ascii="Arial" w:hAnsi="Arial" w:cs="Arial"/>
          <w:spacing w:val="1"/>
          <w:sz w:val="22"/>
          <w:szCs w:val="22"/>
        </w:rPr>
        <w:t xml:space="preserve"> </w:t>
      </w:r>
      <w:r w:rsidRPr="008C1FCB">
        <w:rPr>
          <w:rFonts w:ascii="Arial" w:hAnsi="Arial" w:cs="Arial"/>
          <w:sz w:val="22"/>
          <w:szCs w:val="22"/>
        </w:rPr>
        <w:t>cantitatilor</w:t>
      </w:r>
      <w:r w:rsidRPr="008C1FCB">
        <w:rPr>
          <w:rFonts w:ascii="Arial" w:hAnsi="Arial" w:cs="Arial"/>
          <w:spacing w:val="1"/>
          <w:sz w:val="22"/>
          <w:szCs w:val="22"/>
        </w:rPr>
        <w:t xml:space="preserve"> </w:t>
      </w:r>
      <w:r w:rsidRPr="008C1FCB">
        <w:rPr>
          <w:rFonts w:ascii="Arial" w:hAnsi="Arial" w:cs="Arial"/>
          <w:sz w:val="22"/>
          <w:szCs w:val="22"/>
        </w:rPr>
        <w:t>de</w:t>
      </w:r>
      <w:r w:rsidRPr="008C1FCB">
        <w:rPr>
          <w:rFonts w:ascii="Arial" w:hAnsi="Arial" w:cs="Arial"/>
          <w:spacing w:val="1"/>
          <w:sz w:val="22"/>
          <w:szCs w:val="22"/>
        </w:rPr>
        <w:t xml:space="preserve"> </w:t>
      </w:r>
      <w:r w:rsidRPr="008C1FCB">
        <w:rPr>
          <w:rFonts w:ascii="Arial" w:hAnsi="Arial" w:cs="Arial"/>
          <w:sz w:val="22"/>
          <w:szCs w:val="22"/>
        </w:rPr>
        <w:t>pulberi</w:t>
      </w:r>
      <w:r w:rsidRPr="008C1FCB">
        <w:rPr>
          <w:rFonts w:ascii="Arial" w:hAnsi="Arial" w:cs="Arial"/>
          <w:spacing w:val="1"/>
          <w:sz w:val="22"/>
          <w:szCs w:val="22"/>
        </w:rPr>
        <w:t xml:space="preserve"> </w:t>
      </w:r>
      <w:r w:rsidRPr="008C1FCB">
        <w:rPr>
          <w:rFonts w:ascii="Arial" w:hAnsi="Arial" w:cs="Arial"/>
          <w:sz w:val="22"/>
          <w:szCs w:val="22"/>
        </w:rPr>
        <w:t>sedimentale</w:t>
      </w:r>
      <w:r w:rsidRPr="008C1FCB">
        <w:rPr>
          <w:rFonts w:ascii="Arial" w:hAnsi="Arial" w:cs="Arial"/>
          <w:spacing w:val="1"/>
          <w:sz w:val="22"/>
          <w:szCs w:val="22"/>
        </w:rPr>
        <w:t xml:space="preserve"> </w:t>
      </w:r>
      <w:r w:rsidRPr="008C1FCB">
        <w:rPr>
          <w:rFonts w:ascii="Arial" w:hAnsi="Arial" w:cs="Arial"/>
          <w:sz w:val="22"/>
          <w:szCs w:val="22"/>
        </w:rPr>
        <w:t>ce</w:t>
      </w:r>
      <w:r w:rsidRPr="008C1FCB">
        <w:rPr>
          <w:rFonts w:ascii="Arial" w:hAnsi="Arial" w:cs="Arial"/>
          <w:spacing w:val="1"/>
          <w:sz w:val="22"/>
          <w:szCs w:val="22"/>
        </w:rPr>
        <w:t xml:space="preserve"> </w:t>
      </w:r>
      <w:r w:rsidRPr="008C1FCB">
        <w:rPr>
          <w:rFonts w:ascii="Arial" w:hAnsi="Arial" w:cs="Arial"/>
          <w:sz w:val="22"/>
          <w:szCs w:val="22"/>
        </w:rPr>
        <w:t>pot</w:t>
      </w:r>
      <w:r w:rsidRPr="008C1FCB">
        <w:rPr>
          <w:rFonts w:ascii="Arial" w:hAnsi="Arial" w:cs="Arial"/>
          <w:spacing w:val="1"/>
          <w:sz w:val="22"/>
          <w:szCs w:val="22"/>
        </w:rPr>
        <w:t xml:space="preserve"> </w:t>
      </w:r>
      <w:r w:rsidRPr="008C1FCB">
        <w:rPr>
          <w:rFonts w:ascii="Arial" w:hAnsi="Arial" w:cs="Arial"/>
          <w:sz w:val="22"/>
          <w:szCs w:val="22"/>
        </w:rPr>
        <w:t>avea</w:t>
      </w:r>
      <w:r w:rsidRPr="008C1FCB">
        <w:rPr>
          <w:rFonts w:ascii="Arial" w:hAnsi="Arial" w:cs="Arial"/>
          <w:spacing w:val="1"/>
          <w:sz w:val="22"/>
          <w:szCs w:val="22"/>
        </w:rPr>
        <w:t xml:space="preserve"> </w:t>
      </w:r>
      <w:r w:rsidRPr="008C1FCB">
        <w:rPr>
          <w:rFonts w:ascii="Arial" w:hAnsi="Arial" w:cs="Arial"/>
          <w:sz w:val="22"/>
          <w:szCs w:val="22"/>
        </w:rPr>
        <w:t>usoare</w:t>
      </w:r>
      <w:r w:rsidRPr="008C1FCB">
        <w:rPr>
          <w:rFonts w:ascii="Arial" w:hAnsi="Arial" w:cs="Arial"/>
          <w:spacing w:val="1"/>
          <w:sz w:val="22"/>
          <w:szCs w:val="22"/>
        </w:rPr>
        <w:t xml:space="preserve"> </w:t>
      </w:r>
      <w:r w:rsidRPr="008C1FCB">
        <w:rPr>
          <w:rFonts w:ascii="Arial" w:hAnsi="Arial" w:cs="Arial"/>
          <w:sz w:val="22"/>
          <w:szCs w:val="22"/>
        </w:rPr>
        <w:t>implicatii</w:t>
      </w:r>
      <w:r w:rsidRPr="008C1FCB">
        <w:rPr>
          <w:rFonts w:ascii="Arial" w:hAnsi="Arial" w:cs="Arial"/>
          <w:spacing w:val="60"/>
          <w:sz w:val="22"/>
          <w:szCs w:val="22"/>
        </w:rPr>
        <w:t xml:space="preserve"> </w:t>
      </w:r>
      <w:r w:rsidRPr="008C1FCB">
        <w:rPr>
          <w:rFonts w:ascii="Arial" w:hAnsi="Arial" w:cs="Arial"/>
          <w:sz w:val="22"/>
          <w:szCs w:val="22"/>
        </w:rPr>
        <w:t>asupra</w:t>
      </w:r>
      <w:r w:rsidRPr="008C1FCB">
        <w:rPr>
          <w:rFonts w:ascii="Arial" w:hAnsi="Arial" w:cs="Arial"/>
          <w:spacing w:val="1"/>
          <w:sz w:val="22"/>
          <w:szCs w:val="22"/>
        </w:rPr>
        <w:t xml:space="preserve"> </w:t>
      </w:r>
      <w:r w:rsidRPr="008C1FCB">
        <w:rPr>
          <w:rFonts w:ascii="Arial" w:hAnsi="Arial" w:cs="Arial"/>
          <w:sz w:val="22"/>
          <w:szCs w:val="22"/>
        </w:rPr>
        <w:t>vegetatiei</w:t>
      </w:r>
      <w:r w:rsidRPr="008C1FCB">
        <w:rPr>
          <w:rFonts w:ascii="Arial" w:hAnsi="Arial" w:cs="Arial"/>
          <w:spacing w:val="-1"/>
          <w:sz w:val="22"/>
          <w:szCs w:val="22"/>
        </w:rPr>
        <w:t xml:space="preserve"> </w:t>
      </w:r>
      <w:r w:rsidRPr="008C1FCB">
        <w:rPr>
          <w:rFonts w:ascii="Arial" w:hAnsi="Arial" w:cs="Arial"/>
          <w:sz w:val="22"/>
          <w:szCs w:val="22"/>
        </w:rPr>
        <w:t>din vecinatatea amplasamentului.</w:t>
      </w:r>
      <w:r>
        <w:rPr>
          <w:rFonts w:ascii="Arial" w:hAnsi="Arial" w:cs="Arial"/>
          <w:sz w:val="22"/>
          <w:szCs w:val="22"/>
        </w:rPr>
        <w:t xml:space="preserve"> In momentul amenajarii de spatii verzi, activitatea microorganismelor din sol se va reface.</w:t>
      </w:r>
    </w:p>
    <w:p w14:paraId="70059A19" w14:textId="77777777" w:rsidR="006F3099" w:rsidRPr="008C1FCB" w:rsidRDefault="006F3099" w:rsidP="006F3099">
      <w:pPr>
        <w:spacing w:line="276" w:lineRule="auto"/>
        <w:jc w:val="both"/>
        <w:rPr>
          <w:rFonts w:ascii="Arial" w:hAnsi="Arial" w:cs="Arial"/>
          <w:noProof/>
          <w:sz w:val="22"/>
          <w:lang w:val="ro-RO"/>
        </w:rPr>
      </w:pPr>
    </w:p>
    <w:p w14:paraId="321165DC" w14:textId="3885373F" w:rsidR="00F0253C" w:rsidRPr="00E46E69" w:rsidRDefault="006F3099" w:rsidP="00E46E69">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lucrările, dotările şi măsurile pentru protecţia biodiversităţii, monumentelor naturii şi ariilor protejate.</w:t>
      </w:r>
    </w:p>
    <w:p w14:paraId="7B191152" w14:textId="05DDF368" w:rsidR="00F0253C" w:rsidRPr="00D04CBD" w:rsidRDefault="00D04CBD" w:rsidP="00D04CBD">
      <w:pPr>
        <w:spacing w:line="276" w:lineRule="auto"/>
        <w:ind w:firstLine="720"/>
        <w:jc w:val="both"/>
        <w:rPr>
          <w:rFonts w:ascii="Arial" w:hAnsi="Arial" w:cs="Arial"/>
          <w:noProof/>
          <w:sz w:val="22"/>
          <w:lang w:val="ro-RO"/>
        </w:rPr>
      </w:pPr>
      <w:r>
        <w:rPr>
          <w:rFonts w:ascii="Arial" w:hAnsi="Arial" w:cs="Arial"/>
          <w:noProof/>
          <w:sz w:val="22"/>
          <w:lang w:val="ro-RO"/>
        </w:rPr>
        <w:t>Nu este cazul.</w:t>
      </w:r>
    </w:p>
    <w:p w14:paraId="51484F28"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BBA7C8A" w14:textId="5241EDF9" w:rsidR="00F0253C" w:rsidRPr="00E46E69" w:rsidRDefault="006F3099" w:rsidP="00E46E69">
      <w:pPr>
        <w:pStyle w:val="ListParagraph"/>
        <w:numPr>
          <w:ilvl w:val="0"/>
          <w:numId w:val="19"/>
        </w:numPr>
        <w:spacing w:line="276" w:lineRule="auto"/>
        <w:jc w:val="both"/>
        <w:rPr>
          <w:rFonts w:ascii="Arial" w:hAnsi="Arial" w:cs="Arial"/>
          <w:b/>
          <w:bCs/>
          <w:noProof/>
          <w:color w:val="000000"/>
          <w:sz w:val="22"/>
        </w:rPr>
      </w:pPr>
      <w:r w:rsidRPr="00F0253C">
        <w:rPr>
          <w:rFonts w:ascii="Arial" w:hAnsi="Arial" w:cs="Arial"/>
          <w:b/>
          <w:bCs/>
          <w:noProof/>
          <w:color w:val="000000"/>
          <w:sz w:val="22"/>
        </w:rPr>
        <w:t>Protecţia aşezărilor umane şi a altor obiective de interes public:</w:t>
      </w:r>
    </w:p>
    <w:p w14:paraId="63C5FA0B" w14:textId="77777777" w:rsidR="006F3099" w:rsidRDefault="006F3099" w:rsidP="00056722">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identificarea obiectivelor de interes public, distanţa faţă de aşezările umane, respectiv faţă de monumente istorice şi de arhitectură, alte zone asupra cărora există instituit un regim de restricţie, zone de interes tradiţional etc.;</w:t>
      </w:r>
    </w:p>
    <w:p w14:paraId="4BD47A56" w14:textId="77777777" w:rsidR="00F0253C" w:rsidRDefault="00F0253C" w:rsidP="00F0253C">
      <w:pPr>
        <w:pStyle w:val="ListParagraph"/>
        <w:spacing w:line="276" w:lineRule="auto"/>
        <w:ind w:left="1440"/>
        <w:jc w:val="both"/>
        <w:rPr>
          <w:rFonts w:ascii="Arial" w:hAnsi="Arial" w:cs="Arial"/>
          <w:noProof/>
          <w:sz w:val="22"/>
          <w:lang w:val="ro-RO"/>
        </w:rPr>
      </w:pPr>
    </w:p>
    <w:p w14:paraId="3D165548" w14:textId="77777777" w:rsidR="006F3099" w:rsidRDefault="006F3099" w:rsidP="006F3099">
      <w:pPr>
        <w:spacing w:line="276" w:lineRule="auto"/>
        <w:jc w:val="both"/>
        <w:rPr>
          <w:rFonts w:ascii="Arial" w:hAnsi="Arial" w:cs="Arial"/>
          <w:noProof/>
          <w:color w:val="000000"/>
          <w:sz w:val="22"/>
          <w:lang w:val="ro-RO"/>
        </w:rPr>
      </w:pPr>
      <w:r>
        <w:rPr>
          <w:rFonts w:ascii="Arial" w:hAnsi="Arial" w:cs="Arial"/>
          <w:noProof/>
          <w:sz w:val="22"/>
          <w:lang w:val="ro-RO"/>
        </w:rPr>
        <w:t xml:space="preserve">             Obiectivul este amplasat pe </w:t>
      </w:r>
      <w:r w:rsidRPr="00E55FDA">
        <w:rPr>
          <w:rFonts w:ascii="Arial" w:hAnsi="Arial"/>
          <w:bCs/>
          <w:noProof/>
          <w:color w:val="000000"/>
          <w:sz w:val="22"/>
          <w:lang w:val="ro-RO"/>
        </w:rPr>
        <w:t>str. Fabricii de Chibrituri nr. 5-11, str. Maramuresului nr. 36, str. Maramuresului nr. 48, str. Jean Jaures f.n.</w:t>
      </w:r>
      <w:r>
        <w:rPr>
          <w:rFonts w:ascii="Arial" w:hAnsi="Arial" w:cs="Arial"/>
          <w:noProof/>
          <w:color w:val="000000"/>
          <w:sz w:val="22"/>
          <w:lang w:val="ro-RO"/>
        </w:rPr>
        <w:t xml:space="preserve">, nr. cad. </w:t>
      </w:r>
      <w:r w:rsidRPr="00E55FDA">
        <w:rPr>
          <w:rFonts w:ascii="Arial" w:hAnsi="Arial" w:cs="Arial"/>
          <w:noProof/>
          <w:color w:val="000000"/>
          <w:sz w:val="22"/>
          <w:lang w:val="ro-RO"/>
        </w:rPr>
        <w:t>34264</w:t>
      </w:r>
      <w:r>
        <w:rPr>
          <w:rFonts w:ascii="Arial" w:hAnsi="Arial" w:cs="Arial"/>
          <w:noProof/>
          <w:color w:val="000000"/>
          <w:sz w:val="22"/>
          <w:lang w:val="ro-RO"/>
        </w:rPr>
        <w:t>3, Cluj-Napoca, jud. Cluj si are ca vecini:</w:t>
      </w:r>
    </w:p>
    <w:p w14:paraId="355E907C" w14:textId="1E3064FF" w:rsidR="00F64C52" w:rsidRDefault="00F64C52" w:rsidP="00F64C52">
      <w:pPr>
        <w:ind w:firstLine="720"/>
        <w:jc w:val="both"/>
        <w:rPr>
          <w:rFonts w:ascii="Arial" w:hAnsi="Arial" w:cs="Arial"/>
          <w:noProof/>
          <w:color w:val="000000"/>
          <w:sz w:val="22"/>
          <w:lang w:val="ro-RO"/>
        </w:rPr>
      </w:pPr>
      <w:r>
        <w:rPr>
          <w:rFonts w:ascii="Arial" w:hAnsi="Arial" w:cs="Arial"/>
          <w:noProof/>
          <w:color w:val="000000"/>
          <w:sz w:val="22"/>
          <w:lang w:val="ro-RO"/>
        </w:rPr>
        <w:t>Nord: proprietat</w:t>
      </w:r>
      <w:r w:rsidR="00A66D92">
        <w:rPr>
          <w:rFonts w:ascii="Arial" w:hAnsi="Arial" w:cs="Arial"/>
          <w:noProof/>
          <w:color w:val="000000"/>
          <w:sz w:val="22"/>
          <w:lang w:val="ro-RO"/>
        </w:rPr>
        <w:t>i private</w:t>
      </w:r>
    </w:p>
    <w:p w14:paraId="07D9AD35" w14:textId="787F1927" w:rsidR="00F64C52" w:rsidRDefault="00F64C52" w:rsidP="00F64C52">
      <w:pPr>
        <w:ind w:firstLine="720"/>
        <w:jc w:val="both"/>
        <w:rPr>
          <w:rFonts w:ascii="Arial" w:hAnsi="Arial" w:cs="Arial"/>
          <w:noProof/>
          <w:color w:val="000000"/>
          <w:sz w:val="22"/>
          <w:lang w:val="ro-RO"/>
        </w:rPr>
      </w:pPr>
      <w:r>
        <w:rPr>
          <w:rFonts w:ascii="Arial" w:hAnsi="Arial" w:cs="Arial"/>
          <w:noProof/>
          <w:color w:val="000000"/>
          <w:sz w:val="22"/>
          <w:lang w:val="ro-RO"/>
        </w:rPr>
        <w:t xml:space="preserve">Est: </w:t>
      </w:r>
      <w:r w:rsidR="00A66D92">
        <w:rPr>
          <w:rFonts w:ascii="Arial" w:hAnsi="Arial" w:cs="Arial"/>
          <w:noProof/>
          <w:color w:val="000000"/>
          <w:sz w:val="22"/>
          <w:lang w:val="ro-RO"/>
        </w:rPr>
        <w:t xml:space="preserve">  </w:t>
      </w:r>
      <w:r>
        <w:rPr>
          <w:rFonts w:ascii="Arial" w:hAnsi="Arial" w:cs="Arial"/>
          <w:noProof/>
          <w:color w:val="000000"/>
          <w:sz w:val="22"/>
          <w:lang w:val="ro-RO"/>
        </w:rPr>
        <w:t>prop</w:t>
      </w:r>
      <w:r w:rsidR="005E374B">
        <w:rPr>
          <w:rFonts w:ascii="Arial" w:hAnsi="Arial" w:cs="Arial"/>
          <w:noProof/>
          <w:color w:val="000000"/>
          <w:sz w:val="22"/>
          <w:lang w:val="ro-RO"/>
        </w:rPr>
        <w:t>r</w:t>
      </w:r>
      <w:r>
        <w:rPr>
          <w:rFonts w:ascii="Arial" w:hAnsi="Arial" w:cs="Arial"/>
          <w:noProof/>
          <w:color w:val="000000"/>
          <w:sz w:val="22"/>
          <w:lang w:val="ro-RO"/>
        </w:rPr>
        <w:t>ietati private</w:t>
      </w:r>
    </w:p>
    <w:p w14:paraId="44D67AA8" w14:textId="7BF810D8" w:rsidR="00F64C52" w:rsidRDefault="00F64C52" w:rsidP="00F64C52">
      <w:pPr>
        <w:ind w:firstLine="720"/>
        <w:jc w:val="both"/>
        <w:rPr>
          <w:rFonts w:ascii="Arial" w:hAnsi="Arial" w:cs="Arial"/>
          <w:noProof/>
          <w:color w:val="000000"/>
          <w:sz w:val="22"/>
          <w:lang w:val="ro-RO"/>
        </w:rPr>
      </w:pPr>
      <w:r>
        <w:rPr>
          <w:rFonts w:ascii="Arial" w:hAnsi="Arial" w:cs="Arial"/>
          <w:noProof/>
          <w:color w:val="000000"/>
          <w:sz w:val="22"/>
          <w:lang w:val="ro-RO"/>
        </w:rPr>
        <w:t xml:space="preserve">Sud: </w:t>
      </w:r>
      <w:r w:rsidR="00A66D92">
        <w:rPr>
          <w:rFonts w:ascii="Arial" w:hAnsi="Arial" w:cs="Arial"/>
          <w:noProof/>
          <w:color w:val="000000"/>
          <w:sz w:val="22"/>
          <w:lang w:val="ro-RO"/>
        </w:rPr>
        <w:t xml:space="preserve"> Paraul Nadas</w:t>
      </w:r>
    </w:p>
    <w:p w14:paraId="732C65E8" w14:textId="77365F6F" w:rsidR="00F64C52" w:rsidRDefault="00F64C52" w:rsidP="00F64C52">
      <w:pPr>
        <w:ind w:firstLine="720"/>
        <w:jc w:val="both"/>
        <w:rPr>
          <w:rFonts w:ascii="Arial" w:hAnsi="Arial" w:cs="Arial"/>
          <w:noProof/>
          <w:color w:val="000000"/>
          <w:sz w:val="22"/>
          <w:lang w:val="ro-RO"/>
        </w:rPr>
      </w:pPr>
      <w:r>
        <w:rPr>
          <w:rFonts w:ascii="Arial" w:hAnsi="Arial" w:cs="Arial"/>
          <w:noProof/>
          <w:color w:val="000000"/>
          <w:sz w:val="22"/>
          <w:lang w:val="ro-RO"/>
        </w:rPr>
        <w:t xml:space="preserve">Vest: </w:t>
      </w:r>
      <w:r w:rsidR="00A66D92">
        <w:rPr>
          <w:rFonts w:ascii="Arial" w:hAnsi="Arial" w:cs="Arial"/>
          <w:noProof/>
          <w:color w:val="000000"/>
          <w:sz w:val="22"/>
          <w:lang w:val="ro-RO"/>
        </w:rPr>
        <w:t>propietati private</w:t>
      </w:r>
    </w:p>
    <w:p w14:paraId="094E5E2F" w14:textId="77777777" w:rsidR="00F64C52" w:rsidRDefault="00F64C52" w:rsidP="00F64C52">
      <w:pPr>
        <w:ind w:firstLine="720"/>
        <w:jc w:val="both"/>
        <w:rPr>
          <w:rFonts w:ascii="Arial" w:hAnsi="Arial" w:cs="Arial"/>
          <w:noProof/>
          <w:color w:val="000000"/>
          <w:sz w:val="22"/>
          <w:lang w:val="ro-RO"/>
        </w:rPr>
      </w:pPr>
    </w:p>
    <w:p w14:paraId="46F2E5D1" w14:textId="4F16B65B" w:rsidR="006F3099" w:rsidRDefault="006F3099" w:rsidP="00F64C52">
      <w:pPr>
        <w:ind w:firstLine="720"/>
        <w:jc w:val="both"/>
        <w:rPr>
          <w:rFonts w:ascii="Arial" w:hAnsi="Arial" w:cs="Arial"/>
          <w:noProof/>
          <w:color w:val="000000"/>
          <w:sz w:val="22"/>
          <w:lang w:val="ro-RO"/>
        </w:rPr>
      </w:pPr>
      <w:r w:rsidRPr="00DC4856">
        <w:rPr>
          <w:rFonts w:ascii="Arial" w:hAnsi="Arial" w:cs="Arial"/>
          <w:sz w:val="22"/>
          <w:szCs w:val="22"/>
        </w:rPr>
        <w:t>Accesul</w:t>
      </w:r>
      <w:r w:rsidRPr="00DC4856">
        <w:rPr>
          <w:rFonts w:ascii="Arial" w:hAnsi="Arial" w:cs="Arial"/>
          <w:spacing w:val="-2"/>
          <w:sz w:val="22"/>
          <w:szCs w:val="22"/>
        </w:rPr>
        <w:t xml:space="preserve"> </w:t>
      </w:r>
      <w:r w:rsidRPr="00DC4856">
        <w:rPr>
          <w:rFonts w:ascii="Arial" w:hAnsi="Arial" w:cs="Arial"/>
          <w:sz w:val="22"/>
          <w:szCs w:val="22"/>
        </w:rPr>
        <w:t>pe</w:t>
      </w:r>
      <w:r w:rsidRPr="00DC4856">
        <w:rPr>
          <w:rFonts w:ascii="Arial" w:hAnsi="Arial" w:cs="Arial"/>
          <w:spacing w:val="-1"/>
          <w:sz w:val="22"/>
          <w:szCs w:val="22"/>
        </w:rPr>
        <w:t xml:space="preserve"> </w:t>
      </w:r>
      <w:r w:rsidRPr="00DC4856">
        <w:rPr>
          <w:rFonts w:ascii="Arial" w:hAnsi="Arial" w:cs="Arial"/>
          <w:sz w:val="22"/>
          <w:szCs w:val="22"/>
        </w:rPr>
        <w:t>teren</w:t>
      </w:r>
      <w:r w:rsidRPr="00DC4856">
        <w:rPr>
          <w:rFonts w:ascii="Arial" w:hAnsi="Arial" w:cs="Arial"/>
          <w:spacing w:val="-1"/>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realizează</w:t>
      </w:r>
      <w:r w:rsidRPr="00DC4856">
        <w:rPr>
          <w:rFonts w:ascii="Arial" w:hAnsi="Arial" w:cs="Arial"/>
          <w:spacing w:val="-2"/>
          <w:sz w:val="22"/>
          <w:szCs w:val="22"/>
        </w:rPr>
        <w:t xml:space="preserve"> </w:t>
      </w:r>
      <w:r w:rsidRPr="00DC4856">
        <w:rPr>
          <w:rFonts w:ascii="Arial" w:hAnsi="Arial" w:cs="Arial"/>
          <w:sz w:val="22"/>
          <w:szCs w:val="22"/>
        </w:rPr>
        <w:t>din</w:t>
      </w:r>
      <w:r w:rsidRPr="00DC4856">
        <w:rPr>
          <w:rFonts w:ascii="Arial" w:hAnsi="Arial" w:cs="Arial"/>
          <w:spacing w:val="1"/>
          <w:sz w:val="22"/>
          <w:szCs w:val="22"/>
        </w:rPr>
        <w:t xml:space="preserve"> </w:t>
      </w:r>
      <w:r w:rsidRPr="009D3F31">
        <w:rPr>
          <w:rFonts w:ascii="Arial" w:hAnsi="Arial" w:cs="Arial"/>
          <w:noProof/>
          <w:color w:val="000000"/>
          <w:sz w:val="22"/>
          <w:lang w:val="ro-RO"/>
        </w:rPr>
        <w:t>str. Maramuresului, situat</w:t>
      </w:r>
      <w:r>
        <w:rPr>
          <w:rFonts w:ascii="Arial" w:hAnsi="Arial" w:cs="Arial"/>
          <w:noProof/>
          <w:color w:val="000000"/>
          <w:sz w:val="22"/>
          <w:lang w:val="ro-RO"/>
        </w:rPr>
        <w:t>a in partea nordica a terenului</w:t>
      </w:r>
    </w:p>
    <w:p w14:paraId="6F676D3F" w14:textId="77777777" w:rsidR="006F3099" w:rsidRPr="00DC4856" w:rsidRDefault="006F3099" w:rsidP="006F3099">
      <w:pPr>
        <w:pStyle w:val="BodyText"/>
        <w:spacing w:before="200"/>
        <w:jc w:val="both"/>
        <w:rPr>
          <w:rFonts w:ascii="Arial" w:hAnsi="Arial" w:cs="Arial"/>
          <w:sz w:val="22"/>
          <w:szCs w:val="22"/>
        </w:rPr>
      </w:pPr>
      <w:r w:rsidRPr="009D3F31">
        <w:rPr>
          <w:rFonts w:ascii="Arial" w:hAnsi="Arial" w:cs="Arial"/>
          <w:noProof/>
          <w:color w:val="000000"/>
          <w:sz w:val="22"/>
          <w:lang w:val="ro-RO"/>
        </w:rPr>
        <w:t>studiat si din str. Fabricii de Chibrituri, situata in partea sudica a ansamblului.</w:t>
      </w:r>
      <w:r>
        <w:rPr>
          <w:rFonts w:ascii="Arial" w:hAnsi="Arial" w:cs="Arial"/>
          <w:noProof/>
          <w:color w:val="000000"/>
          <w:sz w:val="22"/>
          <w:lang w:val="ro-RO"/>
        </w:rPr>
        <w:t xml:space="preserve"> </w:t>
      </w:r>
    </w:p>
    <w:p w14:paraId="6DD7006C" w14:textId="3EF4D52B" w:rsidR="006F3099" w:rsidRPr="00DC4856" w:rsidRDefault="006F3099" w:rsidP="006F3099">
      <w:pPr>
        <w:pStyle w:val="BodyText"/>
        <w:ind w:firstLine="683"/>
        <w:jc w:val="both"/>
        <w:rPr>
          <w:rFonts w:ascii="Arial" w:hAnsi="Arial" w:cs="Arial"/>
          <w:sz w:val="22"/>
          <w:szCs w:val="22"/>
        </w:rPr>
      </w:pPr>
      <w:r w:rsidRPr="00DC4856">
        <w:rPr>
          <w:rFonts w:ascii="Arial" w:hAnsi="Arial" w:cs="Arial"/>
          <w:sz w:val="22"/>
          <w:szCs w:val="22"/>
        </w:rPr>
        <w:lastRenderedPageBreak/>
        <w:t>Amplasamentul</w:t>
      </w:r>
      <w:r w:rsidRPr="00DC4856">
        <w:rPr>
          <w:rFonts w:ascii="Arial" w:hAnsi="Arial" w:cs="Arial"/>
          <w:spacing w:val="27"/>
          <w:sz w:val="22"/>
          <w:szCs w:val="22"/>
        </w:rPr>
        <w:t xml:space="preserve"> </w:t>
      </w:r>
      <w:r w:rsidRPr="00DC4856">
        <w:rPr>
          <w:rFonts w:ascii="Arial" w:hAnsi="Arial" w:cs="Arial"/>
          <w:sz w:val="22"/>
          <w:szCs w:val="22"/>
        </w:rPr>
        <w:t>este</w:t>
      </w:r>
      <w:r w:rsidRPr="00DC4856">
        <w:rPr>
          <w:rFonts w:ascii="Arial" w:hAnsi="Arial" w:cs="Arial"/>
          <w:spacing w:val="29"/>
          <w:sz w:val="22"/>
          <w:szCs w:val="22"/>
        </w:rPr>
        <w:t xml:space="preserve"> </w:t>
      </w:r>
      <w:r w:rsidRPr="00DC4856">
        <w:rPr>
          <w:rFonts w:ascii="Arial" w:hAnsi="Arial" w:cs="Arial"/>
          <w:sz w:val="22"/>
          <w:szCs w:val="22"/>
        </w:rPr>
        <w:t>situat</w:t>
      </w:r>
      <w:r w:rsidRPr="00DC4856">
        <w:rPr>
          <w:rFonts w:ascii="Arial" w:hAnsi="Arial" w:cs="Arial"/>
          <w:spacing w:val="28"/>
          <w:sz w:val="22"/>
          <w:szCs w:val="22"/>
        </w:rPr>
        <w:t xml:space="preserve"> </w:t>
      </w:r>
      <w:r w:rsidRPr="00DC4856">
        <w:rPr>
          <w:rFonts w:ascii="Arial" w:hAnsi="Arial" w:cs="Arial"/>
          <w:sz w:val="22"/>
          <w:szCs w:val="22"/>
        </w:rPr>
        <w:t>în</w:t>
      </w:r>
      <w:r w:rsidRPr="00DC4856">
        <w:rPr>
          <w:rFonts w:ascii="Arial" w:hAnsi="Arial" w:cs="Arial"/>
          <w:spacing w:val="27"/>
          <w:sz w:val="22"/>
          <w:szCs w:val="22"/>
        </w:rPr>
        <w:t xml:space="preserve"> </w:t>
      </w:r>
      <w:r w:rsidRPr="00DC4856">
        <w:rPr>
          <w:rFonts w:ascii="Arial" w:hAnsi="Arial" w:cs="Arial"/>
          <w:sz w:val="22"/>
          <w:szCs w:val="22"/>
        </w:rPr>
        <w:t>intravilan,</w:t>
      </w:r>
      <w:r w:rsidRPr="00DC4856">
        <w:rPr>
          <w:rFonts w:ascii="Arial" w:hAnsi="Arial" w:cs="Arial"/>
          <w:spacing w:val="29"/>
          <w:sz w:val="22"/>
          <w:szCs w:val="22"/>
        </w:rPr>
        <w:t xml:space="preserve"> </w:t>
      </w:r>
      <w:r w:rsidRPr="00DC4856">
        <w:rPr>
          <w:rFonts w:ascii="Arial" w:hAnsi="Arial" w:cs="Arial"/>
          <w:sz w:val="22"/>
          <w:szCs w:val="22"/>
        </w:rPr>
        <w:t>iar</w:t>
      </w:r>
      <w:r w:rsidRPr="00DC4856">
        <w:rPr>
          <w:rFonts w:ascii="Arial" w:hAnsi="Arial" w:cs="Arial"/>
          <w:spacing w:val="28"/>
          <w:sz w:val="22"/>
          <w:szCs w:val="22"/>
        </w:rPr>
        <w:t xml:space="preserve"> </w:t>
      </w:r>
      <w:r w:rsidRPr="00DC4856">
        <w:rPr>
          <w:rFonts w:ascii="Arial" w:hAnsi="Arial" w:cs="Arial"/>
          <w:sz w:val="22"/>
          <w:szCs w:val="22"/>
        </w:rPr>
        <w:t>în</w:t>
      </w:r>
      <w:r w:rsidRPr="00DC4856">
        <w:rPr>
          <w:rFonts w:ascii="Arial" w:hAnsi="Arial" w:cs="Arial"/>
          <w:spacing w:val="28"/>
          <w:sz w:val="22"/>
          <w:szCs w:val="22"/>
        </w:rPr>
        <w:t xml:space="preserve"> </w:t>
      </w:r>
      <w:r w:rsidRPr="00DC4856">
        <w:rPr>
          <w:rFonts w:ascii="Arial" w:hAnsi="Arial" w:cs="Arial"/>
          <w:sz w:val="22"/>
          <w:szCs w:val="22"/>
        </w:rPr>
        <w:t>zonă</w:t>
      </w:r>
      <w:r w:rsidRPr="00DC4856">
        <w:rPr>
          <w:rFonts w:ascii="Arial" w:hAnsi="Arial" w:cs="Arial"/>
          <w:spacing w:val="25"/>
          <w:sz w:val="22"/>
          <w:szCs w:val="22"/>
        </w:rPr>
        <w:t xml:space="preserve"> </w:t>
      </w:r>
      <w:r w:rsidRPr="00DC4856">
        <w:rPr>
          <w:rFonts w:ascii="Arial" w:hAnsi="Arial" w:cs="Arial"/>
          <w:sz w:val="22"/>
          <w:szCs w:val="22"/>
        </w:rPr>
        <w:t>se</w:t>
      </w:r>
      <w:r w:rsidRPr="00DC4856">
        <w:rPr>
          <w:rFonts w:ascii="Arial" w:hAnsi="Arial" w:cs="Arial"/>
          <w:spacing w:val="28"/>
          <w:sz w:val="22"/>
          <w:szCs w:val="22"/>
        </w:rPr>
        <w:t xml:space="preserve"> </w:t>
      </w:r>
      <w:r w:rsidRPr="00DC4856">
        <w:rPr>
          <w:rFonts w:ascii="Arial" w:hAnsi="Arial" w:cs="Arial"/>
          <w:sz w:val="22"/>
          <w:szCs w:val="22"/>
        </w:rPr>
        <w:t>află</w:t>
      </w:r>
      <w:r w:rsidRPr="00DC4856">
        <w:rPr>
          <w:rFonts w:ascii="Arial" w:hAnsi="Arial" w:cs="Arial"/>
          <w:spacing w:val="26"/>
          <w:sz w:val="22"/>
          <w:szCs w:val="22"/>
        </w:rPr>
        <w:t xml:space="preserve"> </w:t>
      </w:r>
      <w:r>
        <w:rPr>
          <w:rFonts w:ascii="Arial" w:hAnsi="Arial" w:cs="Arial"/>
          <w:sz w:val="22"/>
          <w:szCs w:val="22"/>
        </w:rPr>
        <w:t>constructii</w:t>
      </w:r>
      <w:r w:rsidRPr="00DC4856">
        <w:rPr>
          <w:rFonts w:ascii="Arial" w:hAnsi="Arial" w:cs="Arial"/>
          <w:spacing w:val="28"/>
          <w:sz w:val="22"/>
          <w:szCs w:val="22"/>
        </w:rPr>
        <w:t xml:space="preserve"> </w:t>
      </w:r>
      <w:r w:rsidRPr="00DC4856">
        <w:rPr>
          <w:rFonts w:ascii="Arial" w:hAnsi="Arial" w:cs="Arial"/>
          <w:sz w:val="22"/>
          <w:szCs w:val="22"/>
        </w:rPr>
        <w:t>si</w:t>
      </w:r>
      <w:r>
        <w:rPr>
          <w:rFonts w:ascii="Arial" w:hAnsi="Arial" w:cs="Arial"/>
          <w:sz w:val="22"/>
          <w:szCs w:val="22"/>
        </w:rPr>
        <w:t xml:space="preserve"> </w:t>
      </w:r>
      <w:r w:rsidRPr="00DC4856">
        <w:rPr>
          <w:rFonts w:ascii="Arial" w:hAnsi="Arial" w:cs="Arial"/>
          <w:sz w:val="22"/>
          <w:szCs w:val="22"/>
        </w:rPr>
        <w:t>blocuri</w:t>
      </w:r>
      <w:r w:rsidRPr="00DC4856">
        <w:rPr>
          <w:rFonts w:ascii="Arial" w:hAnsi="Arial" w:cs="Arial"/>
          <w:spacing w:val="-1"/>
          <w:sz w:val="22"/>
          <w:szCs w:val="22"/>
        </w:rPr>
        <w:t xml:space="preserve"> </w:t>
      </w:r>
      <w:r w:rsidRPr="00DC4856">
        <w:rPr>
          <w:rFonts w:ascii="Arial" w:hAnsi="Arial" w:cs="Arial"/>
          <w:sz w:val="22"/>
          <w:szCs w:val="22"/>
        </w:rPr>
        <w:t>de locuinte</w:t>
      </w:r>
      <w:r>
        <w:rPr>
          <w:rFonts w:ascii="Arial" w:hAnsi="Arial" w:cs="Arial"/>
          <w:sz w:val="22"/>
          <w:szCs w:val="22"/>
        </w:rPr>
        <w:t xml:space="preserve"> si constructii de tip comercial</w:t>
      </w:r>
      <w:r w:rsidRPr="00DC4856">
        <w:rPr>
          <w:rFonts w:ascii="Arial" w:hAnsi="Arial" w:cs="Arial"/>
          <w:sz w:val="22"/>
          <w:szCs w:val="22"/>
        </w:rPr>
        <w:t>.</w:t>
      </w:r>
    </w:p>
    <w:p w14:paraId="6C3816DC" w14:textId="77777777" w:rsidR="006F3099" w:rsidRPr="00DC4856" w:rsidRDefault="006F3099" w:rsidP="006F3099">
      <w:pPr>
        <w:pStyle w:val="BodyText"/>
        <w:ind w:right="123" w:firstLine="707"/>
        <w:jc w:val="both"/>
        <w:rPr>
          <w:rFonts w:ascii="Arial" w:hAnsi="Arial" w:cs="Arial"/>
          <w:sz w:val="22"/>
          <w:szCs w:val="22"/>
        </w:rPr>
      </w:pPr>
      <w:r w:rsidRPr="00DC4856">
        <w:rPr>
          <w:rFonts w:ascii="Arial" w:hAnsi="Arial" w:cs="Arial"/>
          <w:sz w:val="22"/>
          <w:szCs w:val="22"/>
        </w:rPr>
        <w:t>Impactul</w:t>
      </w:r>
      <w:r w:rsidRPr="00DC4856">
        <w:rPr>
          <w:rFonts w:ascii="Arial" w:hAnsi="Arial" w:cs="Arial"/>
          <w:spacing w:val="16"/>
          <w:sz w:val="22"/>
          <w:szCs w:val="22"/>
        </w:rPr>
        <w:t xml:space="preserve"> </w:t>
      </w:r>
      <w:r w:rsidRPr="00DC4856">
        <w:rPr>
          <w:rFonts w:ascii="Arial" w:hAnsi="Arial" w:cs="Arial"/>
          <w:sz w:val="22"/>
          <w:szCs w:val="22"/>
        </w:rPr>
        <w:t>dat</w:t>
      </w:r>
      <w:r w:rsidRPr="00DC4856">
        <w:rPr>
          <w:rFonts w:ascii="Arial" w:hAnsi="Arial" w:cs="Arial"/>
          <w:spacing w:val="16"/>
          <w:sz w:val="22"/>
          <w:szCs w:val="22"/>
        </w:rPr>
        <w:t xml:space="preserve"> </w:t>
      </w:r>
      <w:r w:rsidRPr="00DC4856">
        <w:rPr>
          <w:rFonts w:ascii="Arial" w:hAnsi="Arial" w:cs="Arial"/>
          <w:sz w:val="22"/>
          <w:szCs w:val="22"/>
        </w:rPr>
        <w:t>de</w:t>
      </w:r>
      <w:r w:rsidRPr="00DC4856">
        <w:rPr>
          <w:rFonts w:ascii="Arial" w:hAnsi="Arial" w:cs="Arial"/>
          <w:spacing w:val="14"/>
          <w:sz w:val="22"/>
          <w:szCs w:val="22"/>
        </w:rPr>
        <w:t xml:space="preserve"> </w:t>
      </w:r>
      <w:r w:rsidRPr="00DC4856">
        <w:rPr>
          <w:rFonts w:ascii="Arial" w:hAnsi="Arial" w:cs="Arial"/>
          <w:sz w:val="22"/>
          <w:szCs w:val="22"/>
        </w:rPr>
        <w:t>realizarea</w:t>
      </w:r>
      <w:r w:rsidRPr="00DC4856">
        <w:rPr>
          <w:rFonts w:ascii="Arial" w:hAnsi="Arial" w:cs="Arial"/>
          <w:spacing w:val="14"/>
          <w:sz w:val="22"/>
          <w:szCs w:val="22"/>
        </w:rPr>
        <w:t xml:space="preserve"> </w:t>
      </w:r>
      <w:r w:rsidRPr="00DC4856">
        <w:rPr>
          <w:rFonts w:ascii="Arial" w:hAnsi="Arial" w:cs="Arial"/>
          <w:sz w:val="22"/>
          <w:szCs w:val="22"/>
        </w:rPr>
        <w:t>acestui</w:t>
      </w:r>
      <w:r w:rsidRPr="00DC4856">
        <w:rPr>
          <w:rFonts w:ascii="Arial" w:hAnsi="Arial" w:cs="Arial"/>
          <w:spacing w:val="16"/>
          <w:sz w:val="22"/>
          <w:szCs w:val="22"/>
        </w:rPr>
        <w:t xml:space="preserve"> </w:t>
      </w:r>
      <w:r w:rsidRPr="00DC4856">
        <w:rPr>
          <w:rFonts w:ascii="Arial" w:hAnsi="Arial" w:cs="Arial"/>
          <w:sz w:val="22"/>
          <w:szCs w:val="22"/>
        </w:rPr>
        <w:t>obiectiv,</w:t>
      </w:r>
      <w:r w:rsidRPr="00DC4856">
        <w:rPr>
          <w:rFonts w:ascii="Arial" w:hAnsi="Arial" w:cs="Arial"/>
          <w:spacing w:val="15"/>
          <w:sz w:val="22"/>
          <w:szCs w:val="22"/>
        </w:rPr>
        <w:t xml:space="preserve"> </w:t>
      </w:r>
      <w:r w:rsidRPr="00DC4856">
        <w:rPr>
          <w:rFonts w:ascii="Arial" w:hAnsi="Arial" w:cs="Arial"/>
          <w:sz w:val="22"/>
          <w:szCs w:val="22"/>
        </w:rPr>
        <w:t>din</w:t>
      </w:r>
      <w:r w:rsidRPr="00DC4856">
        <w:rPr>
          <w:rFonts w:ascii="Arial" w:hAnsi="Arial" w:cs="Arial"/>
          <w:spacing w:val="16"/>
          <w:sz w:val="22"/>
          <w:szCs w:val="22"/>
        </w:rPr>
        <w:t xml:space="preserve"> </w:t>
      </w:r>
      <w:r w:rsidRPr="00DC4856">
        <w:rPr>
          <w:rFonts w:ascii="Arial" w:hAnsi="Arial" w:cs="Arial"/>
          <w:sz w:val="22"/>
          <w:szCs w:val="22"/>
        </w:rPr>
        <w:t>punct</w:t>
      </w:r>
      <w:r w:rsidRPr="00DC4856">
        <w:rPr>
          <w:rFonts w:ascii="Arial" w:hAnsi="Arial" w:cs="Arial"/>
          <w:spacing w:val="17"/>
          <w:sz w:val="22"/>
          <w:szCs w:val="22"/>
        </w:rPr>
        <w:t xml:space="preserve"> </w:t>
      </w:r>
      <w:r w:rsidRPr="00DC4856">
        <w:rPr>
          <w:rFonts w:ascii="Arial" w:hAnsi="Arial" w:cs="Arial"/>
          <w:sz w:val="22"/>
          <w:szCs w:val="22"/>
        </w:rPr>
        <w:t>de</w:t>
      </w:r>
      <w:r w:rsidRPr="00DC4856">
        <w:rPr>
          <w:rFonts w:ascii="Arial" w:hAnsi="Arial" w:cs="Arial"/>
          <w:spacing w:val="14"/>
          <w:sz w:val="22"/>
          <w:szCs w:val="22"/>
        </w:rPr>
        <w:t xml:space="preserve"> </w:t>
      </w:r>
      <w:r w:rsidRPr="00DC4856">
        <w:rPr>
          <w:rFonts w:ascii="Arial" w:hAnsi="Arial" w:cs="Arial"/>
          <w:sz w:val="22"/>
          <w:szCs w:val="22"/>
        </w:rPr>
        <w:t>vedere</w:t>
      </w:r>
      <w:r w:rsidRPr="00DC4856">
        <w:rPr>
          <w:rFonts w:ascii="Arial" w:hAnsi="Arial" w:cs="Arial"/>
          <w:spacing w:val="13"/>
          <w:sz w:val="22"/>
          <w:szCs w:val="22"/>
        </w:rPr>
        <w:t xml:space="preserve"> </w:t>
      </w:r>
      <w:r w:rsidRPr="00DC4856">
        <w:rPr>
          <w:rFonts w:ascii="Arial" w:hAnsi="Arial" w:cs="Arial"/>
          <w:sz w:val="22"/>
          <w:szCs w:val="22"/>
        </w:rPr>
        <w:t>al</w:t>
      </w:r>
      <w:r w:rsidRPr="00DC4856">
        <w:rPr>
          <w:rFonts w:ascii="Arial" w:hAnsi="Arial" w:cs="Arial"/>
          <w:spacing w:val="18"/>
          <w:sz w:val="22"/>
          <w:szCs w:val="22"/>
        </w:rPr>
        <w:t xml:space="preserve"> </w:t>
      </w:r>
      <w:r w:rsidRPr="00DC4856">
        <w:rPr>
          <w:rFonts w:ascii="Arial" w:hAnsi="Arial" w:cs="Arial"/>
          <w:sz w:val="22"/>
          <w:szCs w:val="22"/>
        </w:rPr>
        <w:t>conditiilor</w:t>
      </w:r>
      <w:r w:rsidRPr="00DC4856">
        <w:rPr>
          <w:rFonts w:ascii="Arial" w:hAnsi="Arial" w:cs="Arial"/>
          <w:spacing w:val="15"/>
          <w:sz w:val="22"/>
          <w:szCs w:val="22"/>
        </w:rPr>
        <w:t xml:space="preserve"> </w:t>
      </w:r>
      <w:r w:rsidRPr="00DC4856">
        <w:rPr>
          <w:rFonts w:ascii="Arial" w:hAnsi="Arial" w:cs="Arial"/>
          <w:sz w:val="22"/>
          <w:szCs w:val="22"/>
        </w:rPr>
        <w:t>de</w:t>
      </w:r>
      <w:r w:rsidRPr="00DC4856">
        <w:rPr>
          <w:rFonts w:ascii="Arial" w:hAnsi="Arial" w:cs="Arial"/>
          <w:spacing w:val="14"/>
          <w:sz w:val="22"/>
          <w:szCs w:val="22"/>
        </w:rPr>
        <w:t xml:space="preserve"> </w:t>
      </w:r>
      <w:r w:rsidRPr="00DC4856">
        <w:rPr>
          <w:rFonts w:ascii="Arial" w:hAnsi="Arial" w:cs="Arial"/>
          <w:sz w:val="22"/>
          <w:szCs w:val="22"/>
        </w:rPr>
        <w:t>viata</w:t>
      </w:r>
      <w:r w:rsidRPr="00DC4856">
        <w:rPr>
          <w:rFonts w:ascii="Arial" w:hAnsi="Arial" w:cs="Arial"/>
          <w:spacing w:val="15"/>
          <w:sz w:val="22"/>
          <w:szCs w:val="22"/>
        </w:rPr>
        <w:t xml:space="preserve"> </w:t>
      </w:r>
      <w:r w:rsidRPr="00DC4856">
        <w:rPr>
          <w:rFonts w:ascii="Arial" w:hAnsi="Arial" w:cs="Arial"/>
          <w:sz w:val="22"/>
          <w:szCs w:val="22"/>
        </w:rPr>
        <w:t>se</w:t>
      </w:r>
      <w:r>
        <w:rPr>
          <w:rFonts w:ascii="Arial" w:hAnsi="Arial" w:cs="Arial"/>
          <w:sz w:val="22"/>
          <w:szCs w:val="22"/>
        </w:rPr>
        <w:t xml:space="preserve"> </w:t>
      </w:r>
      <w:r w:rsidRPr="00DC4856">
        <w:rPr>
          <w:rFonts w:ascii="Arial" w:hAnsi="Arial" w:cs="Arial"/>
          <w:spacing w:val="-57"/>
          <w:sz w:val="22"/>
          <w:szCs w:val="22"/>
        </w:rPr>
        <w:t xml:space="preserve"> </w:t>
      </w:r>
      <w:r w:rsidRPr="00DC4856">
        <w:rPr>
          <w:rFonts w:ascii="Arial" w:hAnsi="Arial" w:cs="Arial"/>
          <w:sz w:val="22"/>
          <w:szCs w:val="22"/>
        </w:rPr>
        <w:t>poate</w:t>
      </w:r>
      <w:r w:rsidRPr="00DC4856">
        <w:rPr>
          <w:rFonts w:ascii="Arial" w:hAnsi="Arial" w:cs="Arial"/>
          <w:spacing w:val="-1"/>
          <w:sz w:val="22"/>
          <w:szCs w:val="22"/>
        </w:rPr>
        <w:t xml:space="preserve"> </w:t>
      </w:r>
      <w:r w:rsidRPr="00DC4856">
        <w:rPr>
          <w:rFonts w:ascii="Arial" w:hAnsi="Arial" w:cs="Arial"/>
          <w:sz w:val="22"/>
          <w:szCs w:val="22"/>
        </w:rPr>
        <w:t>lua</w:t>
      </w:r>
      <w:r w:rsidRPr="00DC4856">
        <w:rPr>
          <w:rFonts w:ascii="Arial" w:hAnsi="Arial" w:cs="Arial"/>
          <w:spacing w:val="-1"/>
          <w:sz w:val="22"/>
          <w:szCs w:val="22"/>
        </w:rPr>
        <w:t xml:space="preserve"> </w:t>
      </w:r>
      <w:r w:rsidRPr="00DC4856">
        <w:rPr>
          <w:rFonts w:ascii="Arial" w:hAnsi="Arial" w:cs="Arial"/>
          <w:sz w:val="22"/>
          <w:szCs w:val="22"/>
        </w:rPr>
        <w:t>in</w:t>
      </w:r>
      <w:r w:rsidRPr="00DC4856">
        <w:rPr>
          <w:rFonts w:ascii="Arial" w:hAnsi="Arial" w:cs="Arial"/>
          <w:spacing w:val="-1"/>
          <w:sz w:val="22"/>
          <w:szCs w:val="22"/>
        </w:rPr>
        <w:t xml:space="preserve"> </w:t>
      </w:r>
      <w:r w:rsidRPr="00DC4856">
        <w:rPr>
          <w:rFonts w:ascii="Arial" w:hAnsi="Arial" w:cs="Arial"/>
          <w:sz w:val="22"/>
          <w:szCs w:val="22"/>
        </w:rPr>
        <w:t>considerare doar</w:t>
      </w:r>
      <w:r w:rsidRPr="00DC4856">
        <w:rPr>
          <w:rFonts w:ascii="Arial" w:hAnsi="Arial" w:cs="Arial"/>
          <w:spacing w:val="-1"/>
          <w:sz w:val="22"/>
          <w:szCs w:val="22"/>
        </w:rPr>
        <w:t xml:space="preserve"> </w:t>
      </w:r>
      <w:r w:rsidRPr="00DC4856">
        <w:rPr>
          <w:rFonts w:ascii="Arial" w:hAnsi="Arial" w:cs="Arial"/>
          <w:sz w:val="22"/>
          <w:szCs w:val="22"/>
        </w:rPr>
        <w:t>ca urmare</w:t>
      </w:r>
      <w:r w:rsidRPr="00DC4856">
        <w:rPr>
          <w:rFonts w:ascii="Arial" w:hAnsi="Arial" w:cs="Arial"/>
          <w:spacing w:val="-2"/>
          <w:sz w:val="22"/>
          <w:szCs w:val="22"/>
        </w:rPr>
        <w:t xml:space="preserve"> </w:t>
      </w:r>
      <w:r w:rsidRPr="00DC4856">
        <w:rPr>
          <w:rFonts w:ascii="Arial" w:hAnsi="Arial" w:cs="Arial"/>
          <w:sz w:val="22"/>
          <w:szCs w:val="22"/>
        </w:rPr>
        <w:t>a</w:t>
      </w:r>
      <w:r w:rsidRPr="00DC4856">
        <w:rPr>
          <w:rFonts w:ascii="Arial" w:hAnsi="Arial" w:cs="Arial"/>
          <w:spacing w:val="-1"/>
          <w:sz w:val="22"/>
          <w:szCs w:val="22"/>
        </w:rPr>
        <w:t xml:space="preserve"> </w:t>
      </w:r>
      <w:r w:rsidRPr="00DC4856">
        <w:rPr>
          <w:rFonts w:ascii="Arial" w:hAnsi="Arial" w:cs="Arial"/>
          <w:sz w:val="22"/>
          <w:szCs w:val="22"/>
        </w:rPr>
        <w:t>zgomotului</w:t>
      </w:r>
      <w:r w:rsidRPr="00DC4856">
        <w:rPr>
          <w:rFonts w:ascii="Arial" w:hAnsi="Arial" w:cs="Arial"/>
          <w:spacing w:val="-1"/>
          <w:sz w:val="22"/>
          <w:szCs w:val="22"/>
        </w:rPr>
        <w:t xml:space="preserve"> </w:t>
      </w:r>
      <w:r w:rsidRPr="00DC4856">
        <w:rPr>
          <w:rFonts w:ascii="Arial" w:hAnsi="Arial" w:cs="Arial"/>
          <w:sz w:val="22"/>
          <w:szCs w:val="22"/>
        </w:rPr>
        <w:t>produs de</w:t>
      </w:r>
      <w:r w:rsidRPr="00DC4856">
        <w:rPr>
          <w:rFonts w:ascii="Arial" w:hAnsi="Arial" w:cs="Arial"/>
          <w:spacing w:val="-2"/>
          <w:sz w:val="22"/>
          <w:szCs w:val="22"/>
        </w:rPr>
        <w:t xml:space="preserve"> </w:t>
      </w:r>
      <w:r w:rsidRPr="00DC4856">
        <w:rPr>
          <w:rFonts w:ascii="Arial" w:hAnsi="Arial" w:cs="Arial"/>
          <w:sz w:val="22"/>
          <w:szCs w:val="22"/>
        </w:rPr>
        <w:t>intensificarea</w:t>
      </w:r>
      <w:r w:rsidRPr="00DC4856">
        <w:rPr>
          <w:rFonts w:ascii="Arial" w:hAnsi="Arial" w:cs="Arial"/>
          <w:spacing w:val="-1"/>
          <w:sz w:val="22"/>
          <w:szCs w:val="22"/>
        </w:rPr>
        <w:t xml:space="preserve"> </w:t>
      </w:r>
      <w:r w:rsidRPr="00DC4856">
        <w:rPr>
          <w:rFonts w:ascii="Arial" w:hAnsi="Arial" w:cs="Arial"/>
          <w:sz w:val="22"/>
          <w:szCs w:val="22"/>
        </w:rPr>
        <w:t>activitatii</w:t>
      </w:r>
      <w:r w:rsidRPr="00DC4856">
        <w:rPr>
          <w:rFonts w:ascii="Arial" w:hAnsi="Arial" w:cs="Arial"/>
          <w:spacing w:val="-1"/>
          <w:sz w:val="22"/>
          <w:szCs w:val="22"/>
        </w:rPr>
        <w:t xml:space="preserve"> </w:t>
      </w:r>
      <w:r w:rsidRPr="00DC4856">
        <w:rPr>
          <w:rFonts w:ascii="Arial" w:hAnsi="Arial" w:cs="Arial"/>
          <w:sz w:val="22"/>
          <w:szCs w:val="22"/>
        </w:rPr>
        <w:t>in zona.</w:t>
      </w:r>
    </w:p>
    <w:p w14:paraId="3ED1D7DB" w14:textId="77777777" w:rsidR="006F3099" w:rsidRPr="00DC4856" w:rsidRDefault="006F3099" w:rsidP="006F3099">
      <w:pPr>
        <w:pStyle w:val="BodyText"/>
        <w:ind w:left="808"/>
        <w:jc w:val="both"/>
        <w:rPr>
          <w:rFonts w:ascii="Arial" w:hAnsi="Arial" w:cs="Arial"/>
          <w:sz w:val="22"/>
          <w:szCs w:val="22"/>
        </w:rPr>
      </w:pPr>
      <w:r w:rsidRPr="00DC4856">
        <w:rPr>
          <w:rFonts w:ascii="Arial" w:hAnsi="Arial" w:cs="Arial"/>
          <w:sz w:val="22"/>
          <w:szCs w:val="22"/>
        </w:rPr>
        <w:t>In</w:t>
      </w:r>
      <w:r w:rsidRPr="00DC4856">
        <w:rPr>
          <w:rFonts w:ascii="Arial" w:hAnsi="Arial" w:cs="Arial"/>
          <w:spacing w:val="-1"/>
          <w:sz w:val="22"/>
          <w:szCs w:val="22"/>
        </w:rPr>
        <w:t xml:space="preserve"> </w:t>
      </w:r>
      <w:r w:rsidRPr="00DC4856">
        <w:rPr>
          <w:rFonts w:ascii="Arial" w:hAnsi="Arial" w:cs="Arial"/>
          <w:sz w:val="22"/>
          <w:szCs w:val="22"/>
        </w:rPr>
        <w:t>timpul</w:t>
      </w:r>
      <w:r w:rsidRPr="00DC4856">
        <w:rPr>
          <w:rFonts w:ascii="Arial" w:hAnsi="Arial" w:cs="Arial"/>
          <w:spacing w:val="-1"/>
          <w:sz w:val="22"/>
          <w:szCs w:val="22"/>
        </w:rPr>
        <w:t xml:space="preserve"> </w:t>
      </w:r>
      <w:r w:rsidRPr="00DC4856">
        <w:rPr>
          <w:rFonts w:ascii="Arial" w:hAnsi="Arial" w:cs="Arial"/>
          <w:sz w:val="22"/>
          <w:szCs w:val="22"/>
        </w:rPr>
        <w:t>functionarii</w:t>
      </w:r>
      <w:r w:rsidRPr="00DC4856">
        <w:rPr>
          <w:rFonts w:ascii="Arial" w:hAnsi="Arial" w:cs="Arial"/>
          <w:spacing w:val="-1"/>
          <w:sz w:val="22"/>
          <w:szCs w:val="22"/>
        </w:rPr>
        <w:t xml:space="preserve"> </w:t>
      </w:r>
      <w:r w:rsidRPr="00DC4856">
        <w:rPr>
          <w:rFonts w:ascii="Arial" w:hAnsi="Arial" w:cs="Arial"/>
          <w:sz w:val="22"/>
          <w:szCs w:val="22"/>
        </w:rPr>
        <w:t>impactul</w:t>
      </w:r>
      <w:r w:rsidRPr="00DC4856">
        <w:rPr>
          <w:rFonts w:ascii="Arial" w:hAnsi="Arial" w:cs="Arial"/>
          <w:spacing w:val="-1"/>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va</w:t>
      </w:r>
      <w:r w:rsidRPr="00DC4856">
        <w:rPr>
          <w:rFonts w:ascii="Arial" w:hAnsi="Arial" w:cs="Arial"/>
          <w:spacing w:val="-2"/>
          <w:sz w:val="22"/>
          <w:szCs w:val="22"/>
        </w:rPr>
        <w:t xml:space="preserve"> </w:t>
      </w:r>
      <w:r w:rsidRPr="00DC4856">
        <w:rPr>
          <w:rFonts w:ascii="Arial" w:hAnsi="Arial" w:cs="Arial"/>
          <w:sz w:val="22"/>
          <w:szCs w:val="22"/>
        </w:rPr>
        <w:t>manifesta</w:t>
      </w:r>
      <w:r w:rsidRPr="00DC4856">
        <w:rPr>
          <w:rFonts w:ascii="Arial" w:hAnsi="Arial" w:cs="Arial"/>
          <w:spacing w:val="-1"/>
          <w:sz w:val="22"/>
          <w:szCs w:val="22"/>
        </w:rPr>
        <w:t xml:space="preserve"> </w:t>
      </w:r>
      <w:r w:rsidRPr="00DC4856">
        <w:rPr>
          <w:rFonts w:ascii="Arial" w:hAnsi="Arial" w:cs="Arial"/>
          <w:sz w:val="22"/>
          <w:szCs w:val="22"/>
        </w:rPr>
        <w:t>prin</w:t>
      </w:r>
      <w:r w:rsidRPr="00DC4856">
        <w:rPr>
          <w:rFonts w:ascii="Arial" w:hAnsi="Arial" w:cs="Arial"/>
          <w:spacing w:val="-1"/>
          <w:sz w:val="22"/>
          <w:szCs w:val="22"/>
        </w:rPr>
        <w:t xml:space="preserve"> </w:t>
      </w:r>
      <w:r w:rsidRPr="00DC4856">
        <w:rPr>
          <w:rFonts w:ascii="Arial" w:hAnsi="Arial" w:cs="Arial"/>
          <w:sz w:val="22"/>
          <w:szCs w:val="22"/>
        </w:rPr>
        <w:t>intensificarea</w:t>
      </w:r>
      <w:r w:rsidRPr="00DC4856">
        <w:rPr>
          <w:rFonts w:ascii="Arial" w:hAnsi="Arial" w:cs="Arial"/>
          <w:spacing w:val="-2"/>
          <w:sz w:val="22"/>
          <w:szCs w:val="22"/>
        </w:rPr>
        <w:t xml:space="preserve"> </w:t>
      </w:r>
      <w:r w:rsidRPr="00DC4856">
        <w:rPr>
          <w:rFonts w:ascii="Arial" w:hAnsi="Arial" w:cs="Arial"/>
          <w:sz w:val="22"/>
          <w:szCs w:val="22"/>
        </w:rPr>
        <w:t>traficului</w:t>
      </w:r>
      <w:r w:rsidRPr="00DC4856">
        <w:rPr>
          <w:rFonts w:ascii="Arial" w:hAnsi="Arial" w:cs="Arial"/>
          <w:spacing w:val="-1"/>
          <w:sz w:val="22"/>
          <w:szCs w:val="22"/>
        </w:rPr>
        <w:t xml:space="preserve"> </w:t>
      </w:r>
      <w:r w:rsidRPr="00DC4856">
        <w:rPr>
          <w:rFonts w:ascii="Arial" w:hAnsi="Arial" w:cs="Arial"/>
          <w:sz w:val="22"/>
          <w:szCs w:val="22"/>
        </w:rPr>
        <w:t>in zona.</w:t>
      </w:r>
    </w:p>
    <w:p w14:paraId="7AC8FD27" w14:textId="507C69CF" w:rsidR="00F0253C" w:rsidRPr="00E46E69" w:rsidRDefault="006F3099" w:rsidP="00E46E69">
      <w:pPr>
        <w:pStyle w:val="ListParagraph"/>
        <w:numPr>
          <w:ilvl w:val="0"/>
          <w:numId w:val="14"/>
        </w:numPr>
        <w:spacing w:line="276" w:lineRule="auto"/>
        <w:jc w:val="both"/>
        <w:rPr>
          <w:rFonts w:ascii="Arial" w:hAnsi="Arial" w:cs="Arial"/>
          <w:noProof/>
          <w:sz w:val="22"/>
          <w:lang w:val="ro-RO"/>
        </w:rPr>
      </w:pPr>
      <w:r w:rsidRPr="008C1FCB">
        <w:rPr>
          <w:rFonts w:ascii="Arial" w:hAnsi="Arial" w:cs="Arial"/>
          <w:noProof/>
          <w:sz w:val="22"/>
          <w:lang w:val="ro-RO"/>
        </w:rPr>
        <w:t>lucrările, dotările şi măsurile pentru protecţia aşezărilor umane şi a obiectivelor protejate şi/sau de interes public.</w:t>
      </w:r>
    </w:p>
    <w:p w14:paraId="2EC7E233" w14:textId="16C66A11" w:rsidR="006F3099" w:rsidRPr="00DC4856" w:rsidRDefault="006F3099" w:rsidP="006F3099">
      <w:pPr>
        <w:pStyle w:val="BodyText"/>
        <w:ind w:right="120"/>
        <w:jc w:val="both"/>
        <w:rPr>
          <w:rFonts w:ascii="Arial" w:hAnsi="Arial" w:cs="Arial"/>
          <w:sz w:val="22"/>
          <w:szCs w:val="22"/>
        </w:rPr>
      </w:pPr>
      <w:r>
        <w:rPr>
          <w:rFonts w:ascii="Arial" w:hAnsi="Arial" w:cs="Arial"/>
          <w:sz w:val="22"/>
          <w:szCs w:val="22"/>
        </w:rPr>
        <w:t xml:space="preserve">              </w:t>
      </w:r>
      <w:r w:rsidRPr="00DC4856">
        <w:rPr>
          <w:rFonts w:ascii="Arial" w:hAnsi="Arial" w:cs="Arial"/>
          <w:sz w:val="22"/>
          <w:szCs w:val="22"/>
        </w:rPr>
        <w:t>Pe</w:t>
      </w:r>
      <w:r w:rsidRPr="00DC4856">
        <w:rPr>
          <w:rFonts w:ascii="Arial" w:hAnsi="Arial" w:cs="Arial"/>
          <w:spacing w:val="2"/>
          <w:sz w:val="22"/>
          <w:szCs w:val="22"/>
        </w:rPr>
        <w:t xml:space="preserve"> </w:t>
      </w:r>
      <w:r w:rsidRPr="00DC4856">
        <w:rPr>
          <w:rFonts w:ascii="Arial" w:hAnsi="Arial" w:cs="Arial"/>
          <w:sz w:val="22"/>
          <w:szCs w:val="22"/>
        </w:rPr>
        <w:t>perioada</w:t>
      </w:r>
      <w:r w:rsidRPr="00DC4856">
        <w:rPr>
          <w:rFonts w:ascii="Arial" w:hAnsi="Arial" w:cs="Arial"/>
          <w:spacing w:val="5"/>
          <w:sz w:val="22"/>
          <w:szCs w:val="22"/>
        </w:rPr>
        <w:t xml:space="preserve"> </w:t>
      </w:r>
      <w:r w:rsidRPr="00DC4856">
        <w:rPr>
          <w:rFonts w:ascii="Arial" w:hAnsi="Arial" w:cs="Arial"/>
          <w:sz w:val="22"/>
          <w:szCs w:val="22"/>
        </w:rPr>
        <w:t>executiei</w:t>
      </w:r>
      <w:r w:rsidRPr="00DC4856">
        <w:rPr>
          <w:rFonts w:ascii="Arial" w:hAnsi="Arial" w:cs="Arial"/>
          <w:spacing w:val="4"/>
          <w:sz w:val="22"/>
          <w:szCs w:val="22"/>
        </w:rPr>
        <w:t xml:space="preserve"> </w:t>
      </w:r>
      <w:r w:rsidRPr="00DC4856">
        <w:rPr>
          <w:rFonts w:ascii="Arial" w:hAnsi="Arial" w:cs="Arial"/>
          <w:sz w:val="22"/>
          <w:szCs w:val="22"/>
        </w:rPr>
        <w:t>lucrarilor</w:t>
      </w:r>
      <w:r w:rsidRPr="00DC4856">
        <w:rPr>
          <w:rFonts w:ascii="Arial" w:hAnsi="Arial" w:cs="Arial"/>
          <w:spacing w:val="3"/>
          <w:sz w:val="22"/>
          <w:szCs w:val="22"/>
        </w:rPr>
        <w:t xml:space="preserve"> </w:t>
      </w:r>
      <w:r w:rsidRPr="00DC4856">
        <w:rPr>
          <w:rFonts w:ascii="Arial" w:hAnsi="Arial" w:cs="Arial"/>
          <w:sz w:val="22"/>
          <w:szCs w:val="22"/>
        </w:rPr>
        <w:t>de</w:t>
      </w:r>
      <w:r w:rsidRPr="00DC4856">
        <w:rPr>
          <w:rFonts w:ascii="Arial" w:hAnsi="Arial" w:cs="Arial"/>
          <w:spacing w:val="5"/>
          <w:sz w:val="22"/>
          <w:szCs w:val="22"/>
        </w:rPr>
        <w:t xml:space="preserve"> </w:t>
      </w:r>
      <w:r w:rsidRPr="00DC4856">
        <w:rPr>
          <w:rFonts w:ascii="Arial" w:hAnsi="Arial" w:cs="Arial"/>
          <w:sz w:val="22"/>
          <w:szCs w:val="22"/>
        </w:rPr>
        <w:t>construire</w:t>
      </w:r>
      <w:r w:rsidRPr="00DC4856">
        <w:rPr>
          <w:rFonts w:ascii="Arial" w:hAnsi="Arial" w:cs="Arial"/>
          <w:spacing w:val="2"/>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vor</w:t>
      </w:r>
      <w:r w:rsidRPr="00DC4856">
        <w:rPr>
          <w:rFonts w:ascii="Arial" w:hAnsi="Arial" w:cs="Arial"/>
          <w:spacing w:val="2"/>
          <w:sz w:val="22"/>
          <w:szCs w:val="22"/>
        </w:rPr>
        <w:t xml:space="preserve"> </w:t>
      </w:r>
      <w:r w:rsidRPr="00DC4856">
        <w:rPr>
          <w:rFonts w:ascii="Arial" w:hAnsi="Arial" w:cs="Arial"/>
          <w:sz w:val="22"/>
          <w:szCs w:val="22"/>
        </w:rPr>
        <w:t>lua</w:t>
      </w:r>
      <w:r w:rsidRPr="00DC4856">
        <w:rPr>
          <w:rFonts w:ascii="Arial" w:hAnsi="Arial" w:cs="Arial"/>
          <w:spacing w:val="3"/>
          <w:sz w:val="22"/>
          <w:szCs w:val="22"/>
        </w:rPr>
        <w:t xml:space="preserve"> </w:t>
      </w:r>
      <w:r w:rsidRPr="00DC4856">
        <w:rPr>
          <w:rFonts w:ascii="Arial" w:hAnsi="Arial" w:cs="Arial"/>
          <w:sz w:val="22"/>
          <w:szCs w:val="22"/>
        </w:rPr>
        <w:t>masuri</w:t>
      </w:r>
      <w:r w:rsidRPr="00DC4856">
        <w:rPr>
          <w:rFonts w:ascii="Arial" w:hAnsi="Arial" w:cs="Arial"/>
          <w:spacing w:val="4"/>
          <w:sz w:val="22"/>
          <w:szCs w:val="22"/>
        </w:rPr>
        <w:t xml:space="preserve"> </w:t>
      </w:r>
      <w:r w:rsidRPr="00DC4856">
        <w:rPr>
          <w:rFonts w:ascii="Arial" w:hAnsi="Arial" w:cs="Arial"/>
          <w:sz w:val="22"/>
          <w:szCs w:val="22"/>
        </w:rPr>
        <w:t>pentru</w:t>
      </w:r>
      <w:r w:rsidRPr="00DC4856">
        <w:rPr>
          <w:rFonts w:ascii="Arial" w:hAnsi="Arial" w:cs="Arial"/>
          <w:spacing w:val="4"/>
          <w:sz w:val="22"/>
          <w:szCs w:val="22"/>
        </w:rPr>
        <w:t xml:space="preserve"> </w:t>
      </w:r>
      <w:r w:rsidRPr="00DC4856">
        <w:rPr>
          <w:rFonts w:ascii="Arial" w:hAnsi="Arial" w:cs="Arial"/>
          <w:sz w:val="22"/>
          <w:szCs w:val="22"/>
        </w:rPr>
        <w:t>protectia</w:t>
      </w:r>
      <w:r w:rsidRPr="00DC4856">
        <w:rPr>
          <w:rFonts w:ascii="Arial" w:hAnsi="Arial" w:cs="Arial"/>
          <w:spacing w:val="2"/>
          <w:sz w:val="22"/>
          <w:szCs w:val="22"/>
        </w:rPr>
        <w:t xml:space="preserve"> </w:t>
      </w:r>
      <w:r w:rsidRPr="00DC4856">
        <w:rPr>
          <w:rFonts w:ascii="Arial" w:hAnsi="Arial" w:cs="Arial"/>
          <w:sz w:val="22"/>
          <w:szCs w:val="22"/>
        </w:rPr>
        <w:t>asezarilo</w:t>
      </w:r>
      <w:r w:rsidR="00DD2865">
        <w:rPr>
          <w:rFonts w:ascii="Arial" w:hAnsi="Arial" w:cs="Arial"/>
          <w:sz w:val="22"/>
          <w:szCs w:val="22"/>
        </w:rPr>
        <w:t xml:space="preserve">r </w:t>
      </w:r>
      <w:r w:rsidRPr="00DC4856">
        <w:rPr>
          <w:rFonts w:ascii="Arial" w:hAnsi="Arial" w:cs="Arial"/>
          <w:sz w:val="22"/>
          <w:szCs w:val="22"/>
        </w:rPr>
        <w:t>umane</w:t>
      </w:r>
      <w:r w:rsidRPr="00DC4856">
        <w:rPr>
          <w:rFonts w:ascii="Arial" w:hAnsi="Arial" w:cs="Arial"/>
          <w:spacing w:val="-3"/>
          <w:sz w:val="22"/>
          <w:szCs w:val="22"/>
        </w:rPr>
        <w:t xml:space="preserve"> </w:t>
      </w:r>
      <w:r w:rsidRPr="00DC4856">
        <w:rPr>
          <w:rFonts w:ascii="Arial" w:hAnsi="Arial" w:cs="Arial"/>
          <w:sz w:val="22"/>
          <w:szCs w:val="22"/>
        </w:rPr>
        <w:t>astfel incat populatia</w:t>
      </w:r>
      <w:r w:rsidRPr="00DC4856">
        <w:rPr>
          <w:rFonts w:ascii="Arial" w:hAnsi="Arial" w:cs="Arial"/>
          <w:spacing w:val="-1"/>
          <w:sz w:val="22"/>
          <w:szCs w:val="22"/>
        </w:rPr>
        <w:t xml:space="preserve"> </w:t>
      </w:r>
      <w:r w:rsidRPr="00DC4856">
        <w:rPr>
          <w:rFonts w:ascii="Arial" w:hAnsi="Arial" w:cs="Arial"/>
          <w:sz w:val="22"/>
          <w:szCs w:val="22"/>
        </w:rPr>
        <w:t>din zona</w:t>
      </w:r>
      <w:r w:rsidRPr="00DC4856">
        <w:rPr>
          <w:rFonts w:ascii="Arial" w:hAnsi="Arial" w:cs="Arial"/>
          <w:spacing w:val="-1"/>
          <w:sz w:val="22"/>
          <w:szCs w:val="22"/>
        </w:rPr>
        <w:t xml:space="preserve"> </w:t>
      </w:r>
      <w:r w:rsidRPr="00DC4856">
        <w:rPr>
          <w:rFonts w:ascii="Arial" w:hAnsi="Arial" w:cs="Arial"/>
          <w:sz w:val="22"/>
          <w:szCs w:val="22"/>
        </w:rPr>
        <w:t>sa</w:t>
      </w:r>
      <w:r w:rsidRPr="00DC4856">
        <w:rPr>
          <w:rFonts w:ascii="Arial" w:hAnsi="Arial" w:cs="Arial"/>
          <w:spacing w:val="-1"/>
          <w:sz w:val="22"/>
          <w:szCs w:val="22"/>
        </w:rPr>
        <w:t xml:space="preserve"> </w:t>
      </w:r>
      <w:r w:rsidRPr="00DC4856">
        <w:rPr>
          <w:rFonts w:ascii="Arial" w:hAnsi="Arial" w:cs="Arial"/>
          <w:sz w:val="22"/>
          <w:szCs w:val="22"/>
        </w:rPr>
        <w:t>nu fie</w:t>
      </w:r>
      <w:r w:rsidRPr="00DC4856">
        <w:rPr>
          <w:rFonts w:ascii="Arial" w:hAnsi="Arial" w:cs="Arial"/>
          <w:spacing w:val="-2"/>
          <w:sz w:val="22"/>
          <w:szCs w:val="22"/>
        </w:rPr>
        <w:t xml:space="preserve"> </w:t>
      </w:r>
      <w:r w:rsidRPr="00DC4856">
        <w:rPr>
          <w:rFonts w:ascii="Arial" w:hAnsi="Arial" w:cs="Arial"/>
          <w:sz w:val="22"/>
          <w:szCs w:val="22"/>
        </w:rPr>
        <w:t>afectata.</w:t>
      </w:r>
    </w:p>
    <w:p w14:paraId="453D8DF4" w14:textId="77777777" w:rsidR="006F3099" w:rsidRPr="00DC4856" w:rsidRDefault="006F3099" w:rsidP="006F3099">
      <w:pPr>
        <w:pStyle w:val="BodyText"/>
        <w:ind w:right="116"/>
        <w:jc w:val="both"/>
        <w:rPr>
          <w:rFonts w:ascii="Arial" w:hAnsi="Arial" w:cs="Arial"/>
          <w:sz w:val="22"/>
          <w:szCs w:val="22"/>
        </w:rPr>
      </w:pPr>
      <w:r>
        <w:rPr>
          <w:rFonts w:ascii="Arial" w:hAnsi="Arial" w:cs="Arial"/>
          <w:sz w:val="22"/>
          <w:szCs w:val="22"/>
        </w:rPr>
        <w:t xml:space="preserve">            </w:t>
      </w:r>
      <w:r w:rsidRPr="00DC4856">
        <w:rPr>
          <w:rFonts w:ascii="Arial" w:hAnsi="Arial" w:cs="Arial"/>
          <w:sz w:val="22"/>
          <w:szCs w:val="22"/>
        </w:rPr>
        <w:t>Lucrarile</w:t>
      </w:r>
      <w:r w:rsidRPr="00DC4856">
        <w:rPr>
          <w:rFonts w:ascii="Arial" w:hAnsi="Arial" w:cs="Arial"/>
          <w:spacing w:val="12"/>
          <w:sz w:val="22"/>
          <w:szCs w:val="22"/>
        </w:rPr>
        <w:t xml:space="preserve"> </w:t>
      </w:r>
      <w:r w:rsidRPr="00DC4856">
        <w:rPr>
          <w:rFonts w:ascii="Arial" w:hAnsi="Arial" w:cs="Arial"/>
          <w:sz w:val="22"/>
          <w:szCs w:val="22"/>
        </w:rPr>
        <w:t>de</w:t>
      </w:r>
      <w:r w:rsidRPr="00DC4856">
        <w:rPr>
          <w:rFonts w:ascii="Arial" w:hAnsi="Arial" w:cs="Arial"/>
          <w:spacing w:val="12"/>
          <w:sz w:val="22"/>
          <w:szCs w:val="22"/>
        </w:rPr>
        <w:t xml:space="preserve"> </w:t>
      </w:r>
      <w:r w:rsidRPr="00DC4856">
        <w:rPr>
          <w:rFonts w:ascii="Arial" w:hAnsi="Arial" w:cs="Arial"/>
          <w:sz w:val="22"/>
          <w:szCs w:val="22"/>
        </w:rPr>
        <w:t>constructii</w:t>
      </w:r>
      <w:r w:rsidRPr="00DC4856">
        <w:rPr>
          <w:rFonts w:ascii="Arial" w:hAnsi="Arial" w:cs="Arial"/>
          <w:spacing w:val="14"/>
          <w:sz w:val="22"/>
          <w:szCs w:val="22"/>
        </w:rPr>
        <w:t xml:space="preserve"> </w:t>
      </w:r>
      <w:r w:rsidRPr="00DC4856">
        <w:rPr>
          <w:rFonts w:ascii="Arial" w:hAnsi="Arial" w:cs="Arial"/>
          <w:sz w:val="22"/>
          <w:szCs w:val="22"/>
        </w:rPr>
        <w:t>se</w:t>
      </w:r>
      <w:r w:rsidRPr="00DC4856">
        <w:rPr>
          <w:rFonts w:ascii="Arial" w:hAnsi="Arial" w:cs="Arial"/>
          <w:spacing w:val="12"/>
          <w:sz w:val="22"/>
          <w:szCs w:val="22"/>
        </w:rPr>
        <w:t xml:space="preserve"> </w:t>
      </w:r>
      <w:r w:rsidRPr="00DC4856">
        <w:rPr>
          <w:rFonts w:ascii="Arial" w:hAnsi="Arial" w:cs="Arial"/>
          <w:sz w:val="22"/>
          <w:szCs w:val="22"/>
        </w:rPr>
        <w:t>vor</w:t>
      </w:r>
      <w:r w:rsidRPr="00DC4856">
        <w:rPr>
          <w:rFonts w:ascii="Arial" w:hAnsi="Arial" w:cs="Arial"/>
          <w:spacing w:val="13"/>
          <w:sz w:val="22"/>
          <w:szCs w:val="22"/>
        </w:rPr>
        <w:t xml:space="preserve"> </w:t>
      </w:r>
      <w:r w:rsidRPr="00DC4856">
        <w:rPr>
          <w:rFonts w:ascii="Arial" w:hAnsi="Arial" w:cs="Arial"/>
          <w:sz w:val="22"/>
          <w:szCs w:val="22"/>
        </w:rPr>
        <w:t>desfasura</w:t>
      </w:r>
      <w:r w:rsidRPr="00DC4856">
        <w:rPr>
          <w:rFonts w:ascii="Arial" w:hAnsi="Arial" w:cs="Arial"/>
          <w:spacing w:val="11"/>
          <w:sz w:val="22"/>
          <w:szCs w:val="22"/>
        </w:rPr>
        <w:t xml:space="preserve"> </w:t>
      </w:r>
      <w:r w:rsidRPr="00DC4856">
        <w:rPr>
          <w:rFonts w:ascii="Arial" w:hAnsi="Arial" w:cs="Arial"/>
          <w:sz w:val="22"/>
          <w:szCs w:val="22"/>
        </w:rPr>
        <w:t>dupa</w:t>
      </w:r>
      <w:r w:rsidRPr="00DC4856">
        <w:rPr>
          <w:rFonts w:ascii="Arial" w:hAnsi="Arial" w:cs="Arial"/>
          <w:spacing w:val="12"/>
          <w:sz w:val="22"/>
          <w:szCs w:val="22"/>
        </w:rPr>
        <w:t xml:space="preserve"> </w:t>
      </w:r>
      <w:r w:rsidRPr="00DC4856">
        <w:rPr>
          <w:rFonts w:ascii="Arial" w:hAnsi="Arial" w:cs="Arial"/>
          <w:sz w:val="22"/>
          <w:szCs w:val="22"/>
        </w:rPr>
        <w:t>un</w:t>
      </w:r>
      <w:r w:rsidRPr="00DC4856">
        <w:rPr>
          <w:rFonts w:ascii="Arial" w:hAnsi="Arial" w:cs="Arial"/>
          <w:spacing w:val="16"/>
          <w:sz w:val="22"/>
          <w:szCs w:val="22"/>
        </w:rPr>
        <w:t xml:space="preserve"> </w:t>
      </w:r>
      <w:r w:rsidRPr="00DC4856">
        <w:rPr>
          <w:rFonts w:ascii="Arial" w:hAnsi="Arial" w:cs="Arial"/>
          <w:sz w:val="22"/>
          <w:szCs w:val="22"/>
        </w:rPr>
        <w:t>program</w:t>
      </w:r>
      <w:r w:rsidRPr="00DC4856">
        <w:rPr>
          <w:rFonts w:ascii="Arial" w:hAnsi="Arial" w:cs="Arial"/>
          <w:spacing w:val="13"/>
          <w:sz w:val="22"/>
          <w:szCs w:val="22"/>
        </w:rPr>
        <w:t xml:space="preserve"> </w:t>
      </w:r>
      <w:r w:rsidRPr="00DC4856">
        <w:rPr>
          <w:rFonts w:ascii="Arial" w:hAnsi="Arial" w:cs="Arial"/>
          <w:sz w:val="22"/>
          <w:szCs w:val="22"/>
        </w:rPr>
        <w:t>agreat</w:t>
      </w:r>
      <w:r w:rsidRPr="00DC4856">
        <w:rPr>
          <w:rFonts w:ascii="Arial" w:hAnsi="Arial" w:cs="Arial"/>
          <w:spacing w:val="14"/>
          <w:sz w:val="22"/>
          <w:szCs w:val="22"/>
        </w:rPr>
        <w:t xml:space="preserve"> </w:t>
      </w:r>
      <w:r w:rsidRPr="00DC4856">
        <w:rPr>
          <w:rFonts w:ascii="Arial" w:hAnsi="Arial" w:cs="Arial"/>
          <w:sz w:val="22"/>
          <w:szCs w:val="22"/>
        </w:rPr>
        <w:t>de</w:t>
      </w:r>
      <w:r w:rsidRPr="00DC4856">
        <w:rPr>
          <w:rFonts w:ascii="Arial" w:hAnsi="Arial" w:cs="Arial"/>
          <w:spacing w:val="12"/>
          <w:sz w:val="22"/>
          <w:szCs w:val="22"/>
        </w:rPr>
        <w:t xml:space="preserve"> </w:t>
      </w:r>
      <w:r w:rsidRPr="00DC4856">
        <w:rPr>
          <w:rFonts w:ascii="Arial" w:hAnsi="Arial" w:cs="Arial"/>
          <w:sz w:val="22"/>
          <w:szCs w:val="22"/>
        </w:rPr>
        <w:t>administratia</w:t>
      </w:r>
      <w:r w:rsidRPr="00DC4856">
        <w:rPr>
          <w:rFonts w:ascii="Arial" w:hAnsi="Arial" w:cs="Arial"/>
          <w:spacing w:val="12"/>
          <w:sz w:val="22"/>
          <w:szCs w:val="22"/>
        </w:rPr>
        <w:t xml:space="preserve"> </w:t>
      </w:r>
      <w:r w:rsidRPr="00DC4856">
        <w:rPr>
          <w:rFonts w:ascii="Arial" w:hAnsi="Arial" w:cs="Arial"/>
          <w:sz w:val="22"/>
          <w:szCs w:val="22"/>
        </w:rPr>
        <w:t>locala,</w:t>
      </w:r>
      <w:r w:rsidRPr="00DC4856">
        <w:rPr>
          <w:rFonts w:ascii="Arial" w:hAnsi="Arial" w:cs="Arial"/>
          <w:spacing w:val="-57"/>
          <w:sz w:val="22"/>
          <w:szCs w:val="22"/>
        </w:rPr>
        <w:t xml:space="preserve"> </w:t>
      </w:r>
      <w:r w:rsidRPr="00DC4856">
        <w:rPr>
          <w:rFonts w:ascii="Arial" w:hAnsi="Arial" w:cs="Arial"/>
          <w:sz w:val="22"/>
          <w:szCs w:val="22"/>
        </w:rPr>
        <w:t>astfel</w:t>
      </w:r>
      <w:r w:rsidRPr="00DC4856">
        <w:rPr>
          <w:rFonts w:ascii="Arial" w:hAnsi="Arial" w:cs="Arial"/>
          <w:spacing w:val="-1"/>
          <w:sz w:val="22"/>
          <w:szCs w:val="22"/>
        </w:rPr>
        <w:t xml:space="preserve"> </w:t>
      </w:r>
      <w:r w:rsidRPr="00DC4856">
        <w:rPr>
          <w:rFonts w:ascii="Arial" w:hAnsi="Arial" w:cs="Arial"/>
          <w:sz w:val="22"/>
          <w:szCs w:val="22"/>
        </w:rPr>
        <w:t>incat</w:t>
      </w:r>
      <w:r w:rsidRPr="00DC4856">
        <w:rPr>
          <w:rFonts w:ascii="Arial" w:hAnsi="Arial" w:cs="Arial"/>
          <w:spacing w:val="-1"/>
          <w:sz w:val="22"/>
          <w:szCs w:val="22"/>
        </w:rPr>
        <w:t xml:space="preserve"> </w:t>
      </w:r>
      <w:r w:rsidRPr="00DC4856">
        <w:rPr>
          <w:rFonts w:ascii="Arial" w:hAnsi="Arial" w:cs="Arial"/>
          <w:sz w:val="22"/>
          <w:szCs w:val="22"/>
        </w:rPr>
        <w:t>sa</w:t>
      </w:r>
      <w:r w:rsidRPr="00DC4856">
        <w:rPr>
          <w:rFonts w:ascii="Arial" w:hAnsi="Arial" w:cs="Arial"/>
          <w:spacing w:val="-1"/>
          <w:sz w:val="22"/>
          <w:szCs w:val="22"/>
        </w:rPr>
        <w:t xml:space="preserve"> </w:t>
      </w:r>
      <w:r w:rsidRPr="00DC4856">
        <w:rPr>
          <w:rFonts w:ascii="Arial" w:hAnsi="Arial" w:cs="Arial"/>
          <w:sz w:val="22"/>
          <w:szCs w:val="22"/>
        </w:rPr>
        <w:t>se</w:t>
      </w:r>
      <w:r w:rsidRPr="00DC4856">
        <w:rPr>
          <w:rFonts w:ascii="Arial" w:hAnsi="Arial" w:cs="Arial"/>
          <w:spacing w:val="-2"/>
          <w:sz w:val="22"/>
          <w:szCs w:val="22"/>
        </w:rPr>
        <w:t xml:space="preserve"> </w:t>
      </w:r>
      <w:r w:rsidRPr="00DC4856">
        <w:rPr>
          <w:rFonts w:ascii="Arial" w:hAnsi="Arial" w:cs="Arial"/>
          <w:sz w:val="22"/>
          <w:szCs w:val="22"/>
        </w:rPr>
        <w:t>asigure</w:t>
      </w:r>
      <w:r w:rsidRPr="00DC4856">
        <w:rPr>
          <w:rFonts w:ascii="Arial" w:hAnsi="Arial" w:cs="Arial"/>
          <w:spacing w:val="-1"/>
          <w:sz w:val="22"/>
          <w:szCs w:val="22"/>
        </w:rPr>
        <w:t xml:space="preserve"> </w:t>
      </w:r>
      <w:r w:rsidRPr="00DC4856">
        <w:rPr>
          <w:rFonts w:ascii="Arial" w:hAnsi="Arial" w:cs="Arial"/>
          <w:sz w:val="22"/>
          <w:szCs w:val="22"/>
        </w:rPr>
        <w:t>orele de</w:t>
      </w:r>
      <w:r w:rsidRPr="00DC4856">
        <w:rPr>
          <w:rFonts w:ascii="Arial" w:hAnsi="Arial" w:cs="Arial"/>
          <w:spacing w:val="-3"/>
          <w:sz w:val="22"/>
          <w:szCs w:val="22"/>
        </w:rPr>
        <w:t xml:space="preserve"> </w:t>
      </w:r>
      <w:r w:rsidRPr="00DC4856">
        <w:rPr>
          <w:rFonts w:ascii="Arial" w:hAnsi="Arial" w:cs="Arial"/>
          <w:sz w:val="22"/>
          <w:szCs w:val="22"/>
        </w:rPr>
        <w:t>odihna ale</w:t>
      </w:r>
      <w:r w:rsidRPr="00DC4856">
        <w:rPr>
          <w:rFonts w:ascii="Arial" w:hAnsi="Arial" w:cs="Arial"/>
          <w:spacing w:val="-1"/>
          <w:sz w:val="22"/>
          <w:szCs w:val="22"/>
        </w:rPr>
        <w:t xml:space="preserve"> </w:t>
      </w:r>
      <w:r w:rsidRPr="00DC4856">
        <w:rPr>
          <w:rFonts w:ascii="Arial" w:hAnsi="Arial" w:cs="Arial"/>
          <w:sz w:val="22"/>
          <w:szCs w:val="22"/>
        </w:rPr>
        <w:t>locatarilor</w:t>
      </w:r>
      <w:r w:rsidRPr="00DC4856">
        <w:rPr>
          <w:rFonts w:ascii="Arial" w:hAnsi="Arial" w:cs="Arial"/>
          <w:spacing w:val="-1"/>
          <w:sz w:val="22"/>
          <w:szCs w:val="22"/>
        </w:rPr>
        <w:t xml:space="preserve"> </w:t>
      </w:r>
      <w:r w:rsidRPr="00DC4856">
        <w:rPr>
          <w:rFonts w:ascii="Arial" w:hAnsi="Arial" w:cs="Arial"/>
          <w:sz w:val="22"/>
          <w:szCs w:val="22"/>
        </w:rPr>
        <w:t>si turistilor</w:t>
      </w:r>
      <w:r w:rsidRPr="00DC4856">
        <w:rPr>
          <w:rFonts w:ascii="Arial" w:hAnsi="Arial" w:cs="Arial"/>
          <w:spacing w:val="-1"/>
          <w:sz w:val="22"/>
          <w:szCs w:val="22"/>
        </w:rPr>
        <w:t xml:space="preserve"> </w:t>
      </w:r>
      <w:r w:rsidRPr="00DC4856">
        <w:rPr>
          <w:rFonts w:ascii="Arial" w:hAnsi="Arial" w:cs="Arial"/>
          <w:sz w:val="22"/>
          <w:szCs w:val="22"/>
        </w:rPr>
        <w:t>din</w:t>
      </w:r>
      <w:r w:rsidRPr="00DC4856">
        <w:rPr>
          <w:rFonts w:ascii="Arial" w:hAnsi="Arial" w:cs="Arial"/>
          <w:spacing w:val="-1"/>
          <w:sz w:val="22"/>
          <w:szCs w:val="22"/>
        </w:rPr>
        <w:t xml:space="preserve"> </w:t>
      </w:r>
      <w:r w:rsidRPr="00DC4856">
        <w:rPr>
          <w:rFonts w:ascii="Arial" w:hAnsi="Arial" w:cs="Arial"/>
          <w:sz w:val="22"/>
          <w:szCs w:val="22"/>
        </w:rPr>
        <w:t>zonele</w:t>
      </w:r>
      <w:r w:rsidRPr="00DC4856">
        <w:rPr>
          <w:rFonts w:ascii="Arial" w:hAnsi="Arial" w:cs="Arial"/>
          <w:spacing w:val="-1"/>
          <w:sz w:val="22"/>
          <w:szCs w:val="22"/>
        </w:rPr>
        <w:t xml:space="preserve"> </w:t>
      </w:r>
      <w:r w:rsidRPr="00DC4856">
        <w:rPr>
          <w:rFonts w:ascii="Arial" w:hAnsi="Arial" w:cs="Arial"/>
          <w:sz w:val="22"/>
          <w:szCs w:val="22"/>
        </w:rPr>
        <w:t>cele</w:t>
      </w:r>
      <w:r w:rsidRPr="00DC4856">
        <w:rPr>
          <w:rFonts w:ascii="Arial" w:hAnsi="Arial" w:cs="Arial"/>
          <w:spacing w:val="-1"/>
          <w:sz w:val="22"/>
          <w:szCs w:val="22"/>
        </w:rPr>
        <w:t xml:space="preserve"> </w:t>
      </w:r>
      <w:r w:rsidRPr="00DC4856">
        <w:rPr>
          <w:rFonts w:ascii="Arial" w:hAnsi="Arial" w:cs="Arial"/>
          <w:sz w:val="22"/>
          <w:szCs w:val="22"/>
        </w:rPr>
        <w:t>mai apropiate.</w:t>
      </w:r>
    </w:p>
    <w:p w14:paraId="657B91CB" w14:textId="77777777" w:rsidR="006F3099" w:rsidRDefault="006F3099" w:rsidP="006F3099">
      <w:pPr>
        <w:spacing w:line="276" w:lineRule="auto"/>
        <w:jc w:val="both"/>
        <w:rPr>
          <w:rFonts w:ascii="Arial" w:hAnsi="Arial" w:cs="Arial"/>
          <w:b/>
          <w:noProof/>
          <w:color w:val="000000"/>
          <w:sz w:val="22"/>
        </w:rPr>
      </w:pPr>
    </w:p>
    <w:p w14:paraId="0BA4C63E" w14:textId="7DAF5CAF" w:rsidR="00F0253C" w:rsidRPr="00E46E69" w:rsidRDefault="006F3099" w:rsidP="00E46E69">
      <w:pPr>
        <w:pStyle w:val="ListParagraph"/>
        <w:numPr>
          <w:ilvl w:val="0"/>
          <w:numId w:val="16"/>
        </w:numPr>
        <w:spacing w:line="276" w:lineRule="auto"/>
        <w:jc w:val="both"/>
        <w:rPr>
          <w:rFonts w:ascii="Arial" w:hAnsi="Arial" w:cs="Arial"/>
          <w:b/>
          <w:bCs/>
          <w:noProof/>
          <w:color w:val="000000"/>
          <w:sz w:val="22"/>
        </w:rPr>
      </w:pPr>
      <w:r w:rsidRPr="00706475">
        <w:rPr>
          <w:rFonts w:ascii="Arial" w:hAnsi="Arial" w:cs="Arial"/>
          <w:b/>
          <w:bCs/>
          <w:noProof/>
          <w:color w:val="000000"/>
          <w:sz w:val="22"/>
        </w:rPr>
        <w:t>Prevenirea și gestionarea deșeurilor generate pe amplasament în timpul realizării proiectului/în timpul exploatării:</w:t>
      </w:r>
    </w:p>
    <w:p w14:paraId="02751941" w14:textId="1E7FEFF1" w:rsidR="006F3099" w:rsidRPr="00DC4856" w:rsidRDefault="006F3099" w:rsidP="006F3099">
      <w:pPr>
        <w:pStyle w:val="BodyText"/>
        <w:ind w:right="123"/>
        <w:jc w:val="both"/>
        <w:rPr>
          <w:rFonts w:ascii="Arial" w:hAnsi="Arial" w:cs="Arial"/>
          <w:sz w:val="22"/>
          <w:szCs w:val="22"/>
        </w:rPr>
      </w:pPr>
      <w:r>
        <w:rPr>
          <w:rFonts w:ascii="Arial" w:hAnsi="Arial" w:cs="Arial"/>
          <w:sz w:val="22"/>
          <w:szCs w:val="22"/>
        </w:rPr>
        <w:t xml:space="preserve">            </w:t>
      </w:r>
      <w:r w:rsidRPr="00DC4856">
        <w:rPr>
          <w:rFonts w:ascii="Arial" w:hAnsi="Arial" w:cs="Arial"/>
          <w:sz w:val="22"/>
          <w:szCs w:val="22"/>
        </w:rPr>
        <w:t>În perioada lucrărilor de execuție rezultă deșeuri specifice activității de construire; nu vor</w:t>
      </w:r>
      <w:r w:rsidR="00F64C52">
        <w:rPr>
          <w:rFonts w:ascii="Arial" w:hAnsi="Arial" w:cs="Arial"/>
          <w:sz w:val="22"/>
          <w:szCs w:val="22"/>
        </w:rPr>
        <w:t xml:space="preserve"> </w:t>
      </w:r>
      <w:r w:rsidRPr="00DC4856">
        <w:rPr>
          <w:rFonts w:ascii="Arial" w:hAnsi="Arial" w:cs="Arial"/>
          <w:spacing w:val="-57"/>
          <w:sz w:val="22"/>
          <w:szCs w:val="22"/>
        </w:rPr>
        <w:t xml:space="preserve"> </w:t>
      </w:r>
      <w:r w:rsidRPr="00DC4856">
        <w:rPr>
          <w:rFonts w:ascii="Arial" w:hAnsi="Arial" w:cs="Arial"/>
          <w:sz w:val="22"/>
          <w:szCs w:val="22"/>
        </w:rPr>
        <w:t>fi</w:t>
      </w:r>
      <w:r w:rsidRPr="00DC4856">
        <w:rPr>
          <w:rFonts w:ascii="Arial" w:hAnsi="Arial" w:cs="Arial"/>
          <w:spacing w:val="-1"/>
          <w:sz w:val="22"/>
          <w:szCs w:val="22"/>
        </w:rPr>
        <w:t xml:space="preserve"> </w:t>
      </w:r>
      <w:r w:rsidRPr="00DC4856">
        <w:rPr>
          <w:rFonts w:ascii="Arial" w:hAnsi="Arial" w:cs="Arial"/>
          <w:sz w:val="22"/>
          <w:szCs w:val="22"/>
        </w:rPr>
        <w:t>generate deșeuri potențial periculoase</w:t>
      </w:r>
      <w:r w:rsidRPr="00DC4856">
        <w:rPr>
          <w:rFonts w:ascii="Arial" w:hAnsi="Arial" w:cs="Arial"/>
          <w:spacing w:val="-2"/>
          <w:sz w:val="22"/>
          <w:szCs w:val="22"/>
        </w:rPr>
        <w:t xml:space="preserve"> </w:t>
      </w:r>
      <w:r w:rsidRPr="00DC4856">
        <w:rPr>
          <w:rFonts w:ascii="Arial" w:hAnsi="Arial" w:cs="Arial"/>
          <w:sz w:val="22"/>
          <w:szCs w:val="22"/>
        </w:rPr>
        <w:t>pentru mediu.</w:t>
      </w:r>
    </w:p>
    <w:p w14:paraId="61569526" w14:textId="4B5602C7" w:rsidR="006F3099" w:rsidRPr="00DC4856" w:rsidRDefault="00F0253C" w:rsidP="006F3099">
      <w:pPr>
        <w:pStyle w:val="BodyText"/>
        <w:ind w:right="114"/>
        <w:jc w:val="both"/>
        <w:rPr>
          <w:rFonts w:ascii="Arial" w:hAnsi="Arial" w:cs="Arial"/>
          <w:sz w:val="22"/>
          <w:szCs w:val="22"/>
        </w:rPr>
      </w:pPr>
      <w:r>
        <w:rPr>
          <w:rFonts w:ascii="Arial" w:hAnsi="Arial" w:cs="Arial"/>
          <w:sz w:val="22"/>
          <w:szCs w:val="22"/>
        </w:rPr>
        <w:t xml:space="preserve">            </w:t>
      </w:r>
      <w:r w:rsidR="006F3099" w:rsidRPr="00DC4856">
        <w:rPr>
          <w:rFonts w:ascii="Arial" w:hAnsi="Arial" w:cs="Arial"/>
          <w:sz w:val="22"/>
          <w:szCs w:val="22"/>
        </w:rPr>
        <w:t>Deşeurile</w:t>
      </w:r>
      <w:r w:rsidR="006F3099" w:rsidRPr="00DC4856">
        <w:rPr>
          <w:rFonts w:ascii="Arial" w:hAnsi="Arial" w:cs="Arial"/>
          <w:spacing w:val="1"/>
          <w:sz w:val="22"/>
          <w:szCs w:val="22"/>
        </w:rPr>
        <w:t xml:space="preserve"> </w:t>
      </w:r>
      <w:r w:rsidR="006F3099" w:rsidRPr="00DC4856">
        <w:rPr>
          <w:rFonts w:ascii="Arial" w:hAnsi="Arial" w:cs="Arial"/>
          <w:sz w:val="22"/>
          <w:szCs w:val="22"/>
        </w:rPr>
        <w:t>menajere</w:t>
      </w:r>
      <w:r w:rsidR="006F3099" w:rsidRPr="00DC4856">
        <w:rPr>
          <w:rFonts w:ascii="Arial" w:hAnsi="Arial" w:cs="Arial"/>
          <w:spacing w:val="1"/>
          <w:sz w:val="22"/>
          <w:szCs w:val="22"/>
        </w:rPr>
        <w:t xml:space="preserve"> </w:t>
      </w:r>
      <w:r w:rsidR="006F3099" w:rsidRPr="00DC4856">
        <w:rPr>
          <w:rFonts w:ascii="Arial" w:hAnsi="Arial" w:cs="Arial"/>
          <w:sz w:val="22"/>
          <w:szCs w:val="22"/>
        </w:rPr>
        <w:t>vor</w:t>
      </w:r>
      <w:r w:rsidR="006F3099" w:rsidRPr="00DC4856">
        <w:rPr>
          <w:rFonts w:ascii="Arial" w:hAnsi="Arial" w:cs="Arial"/>
          <w:spacing w:val="1"/>
          <w:sz w:val="22"/>
          <w:szCs w:val="22"/>
        </w:rPr>
        <w:t xml:space="preserve"> </w:t>
      </w:r>
      <w:r w:rsidR="006F3099" w:rsidRPr="00DC4856">
        <w:rPr>
          <w:rFonts w:ascii="Arial" w:hAnsi="Arial" w:cs="Arial"/>
          <w:sz w:val="22"/>
          <w:szCs w:val="22"/>
        </w:rPr>
        <w:t>fi</w:t>
      </w:r>
      <w:r w:rsidR="006F3099" w:rsidRPr="00DC4856">
        <w:rPr>
          <w:rFonts w:ascii="Arial" w:hAnsi="Arial" w:cs="Arial"/>
          <w:spacing w:val="1"/>
          <w:sz w:val="22"/>
          <w:szCs w:val="22"/>
        </w:rPr>
        <w:t xml:space="preserve"> </w:t>
      </w:r>
      <w:r w:rsidR="006F3099" w:rsidRPr="00DC4856">
        <w:rPr>
          <w:rFonts w:ascii="Arial" w:hAnsi="Arial" w:cs="Arial"/>
          <w:sz w:val="22"/>
          <w:szCs w:val="22"/>
        </w:rPr>
        <w:t>depozitate</w:t>
      </w:r>
      <w:r w:rsidR="006F3099" w:rsidRPr="00DC4856">
        <w:rPr>
          <w:rFonts w:ascii="Arial" w:hAnsi="Arial" w:cs="Arial"/>
          <w:spacing w:val="1"/>
          <w:sz w:val="22"/>
          <w:szCs w:val="22"/>
        </w:rPr>
        <w:t xml:space="preserve"> </w:t>
      </w:r>
      <w:r w:rsidR="006F3099" w:rsidRPr="00DC4856">
        <w:rPr>
          <w:rFonts w:ascii="Arial" w:hAnsi="Arial" w:cs="Arial"/>
          <w:sz w:val="22"/>
          <w:szCs w:val="22"/>
        </w:rPr>
        <w:t>controlat,</w:t>
      </w:r>
      <w:r w:rsidR="006F3099" w:rsidRPr="00DC4856">
        <w:rPr>
          <w:rFonts w:ascii="Arial" w:hAnsi="Arial" w:cs="Arial"/>
          <w:spacing w:val="1"/>
          <w:sz w:val="22"/>
          <w:szCs w:val="22"/>
        </w:rPr>
        <w:t xml:space="preserve"> </w:t>
      </w:r>
      <w:r w:rsidR="006F3099" w:rsidRPr="00DC4856">
        <w:rPr>
          <w:rFonts w:ascii="Arial" w:hAnsi="Arial" w:cs="Arial"/>
          <w:sz w:val="22"/>
          <w:szCs w:val="22"/>
        </w:rPr>
        <w:t>în</w:t>
      </w:r>
      <w:r w:rsidR="006F3099" w:rsidRPr="00DC4856">
        <w:rPr>
          <w:rFonts w:ascii="Arial" w:hAnsi="Arial" w:cs="Arial"/>
          <w:spacing w:val="1"/>
          <w:sz w:val="22"/>
          <w:szCs w:val="22"/>
        </w:rPr>
        <w:t xml:space="preserve"> </w:t>
      </w:r>
      <w:r w:rsidR="006F3099" w:rsidRPr="00DC4856">
        <w:rPr>
          <w:rFonts w:ascii="Arial" w:hAnsi="Arial" w:cs="Arial"/>
          <w:sz w:val="22"/>
          <w:szCs w:val="22"/>
        </w:rPr>
        <w:t>locuri</w:t>
      </w:r>
      <w:r w:rsidR="006F3099" w:rsidRPr="00DC4856">
        <w:rPr>
          <w:rFonts w:ascii="Arial" w:hAnsi="Arial" w:cs="Arial"/>
          <w:spacing w:val="1"/>
          <w:sz w:val="22"/>
          <w:szCs w:val="22"/>
        </w:rPr>
        <w:t xml:space="preserve"> </w:t>
      </w:r>
      <w:r w:rsidR="006F3099" w:rsidRPr="00DC4856">
        <w:rPr>
          <w:rFonts w:ascii="Arial" w:hAnsi="Arial" w:cs="Arial"/>
          <w:sz w:val="22"/>
          <w:szCs w:val="22"/>
        </w:rPr>
        <w:t>bine</w:t>
      </w:r>
      <w:r w:rsidR="006F3099" w:rsidRPr="00DC4856">
        <w:rPr>
          <w:rFonts w:ascii="Arial" w:hAnsi="Arial" w:cs="Arial"/>
          <w:spacing w:val="1"/>
          <w:sz w:val="22"/>
          <w:szCs w:val="22"/>
        </w:rPr>
        <w:t xml:space="preserve"> </w:t>
      </w:r>
      <w:r w:rsidR="006F3099" w:rsidRPr="00DC4856">
        <w:rPr>
          <w:rFonts w:ascii="Arial" w:hAnsi="Arial" w:cs="Arial"/>
          <w:sz w:val="22"/>
          <w:szCs w:val="22"/>
        </w:rPr>
        <w:t>stabilite</w:t>
      </w:r>
      <w:r w:rsidR="006F3099" w:rsidRPr="00DC4856">
        <w:rPr>
          <w:rFonts w:ascii="Arial" w:hAnsi="Arial" w:cs="Arial"/>
          <w:spacing w:val="1"/>
          <w:sz w:val="22"/>
          <w:szCs w:val="22"/>
        </w:rPr>
        <w:t xml:space="preserve"> </w:t>
      </w:r>
      <w:r w:rsidR="006F3099" w:rsidRPr="00DC4856">
        <w:rPr>
          <w:rFonts w:ascii="Arial" w:hAnsi="Arial" w:cs="Arial"/>
          <w:sz w:val="22"/>
          <w:szCs w:val="22"/>
        </w:rPr>
        <w:t>şi</w:t>
      </w:r>
      <w:r w:rsidR="006F3099" w:rsidRPr="00DC4856">
        <w:rPr>
          <w:rFonts w:ascii="Arial" w:hAnsi="Arial" w:cs="Arial"/>
          <w:spacing w:val="1"/>
          <w:sz w:val="22"/>
          <w:szCs w:val="22"/>
        </w:rPr>
        <w:t xml:space="preserve"> </w:t>
      </w:r>
      <w:r w:rsidR="006F3099" w:rsidRPr="00DC4856">
        <w:rPr>
          <w:rFonts w:ascii="Arial" w:hAnsi="Arial" w:cs="Arial"/>
          <w:sz w:val="22"/>
          <w:szCs w:val="22"/>
        </w:rPr>
        <w:t>amenajate</w:t>
      </w:r>
      <w:r w:rsidR="006F3099" w:rsidRPr="00DC4856">
        <w:rPr>
          <w:rFonts w:ascii="Arial" w:hAnsi="Arial" w:cs="Arial"/>
          <w:spacing w:val="1"/>
          <w:sz w:val="22"/>
          <w:szCs w:val="22"/>
        </w:rPr>
        <w:t xml:space="preserve"> </w:t>
      </w:r>
      <w:r w:rsidR="006F3099" w:rsidRPr="00DC4856">
        <w:rPr>
          <w:rFonts w:ascii="Arial" w:hAnsi="Arial" w:cs="Arial"/>
          <w:sz w:val="22"/>
          <w:szCs w:val="22"/>
        </w:rPr>
        <w:t>corespunzător prevederilor în vigoare şi a unei colectări în pubele destinate fiecărui tip de deşeu</w:t>
      </w:r>
      <w:r w:rsidR="006F3099" w:rsidRPr="00DC4856">
        <w:rPr>
          <w:rFonts w:ascii="Arial" w:hAnsi="Arial" w:cs="Arial"/>
          <w:spacing w:val="1"/>
          <w:sz w:val="22"/>
          <w:szCs w:val="22"/>
        </w:rPr>
        <w:t xml:space="preserve"> </w:t>
      </w:r>
      <w:r w:rsidR="006F3099" w:rsidRPr="00DC4856">
        <w:rPr>
          <w:rFonts w:ascii="Arial" w:hAnsi="Arial" w:cs="Arial"/>
          <w:sz w:val="22"/>
          <w:szCs w:val="22"/>
        </w:rPr>
        <w:t>în</w:t>
      </w:r>
      <w:r w:rsidR="006F3099" w:rsidRPr="00DC4856">
        <w:rPr>
          <w:rFonts w:ascii="Arial" w:hAnsi="Arial" w:cs="Arial"/>
          <w:spacing w:val="1"/>
          <w:sz w:val="22"/>
          <w:szCs w:val="22"/>
        </w:rPr>
        <w:t xml:space="preserve"> </w:t>
      </w:r>
      <w:r w:rsidR="006F3099" w:rsidRPr="00DC4856">
        <w:rPr>
          <w:rFonts w:ascii="Arial" w:hAnsi="Arial" w:cs="Arial"/>
          <w:sz w:val="22"/>
          <w:szCs w:val="22"/>
        </w:rPr>
        <w:t>parte.</w:t>
      </w:r>
      <w:r w:rsidR="006F3099" w:rsidRPr="00DC4856">
        <w:rPr>
          <w:rFonts w:ascii="Arial" w:hAnsi="Arial" w:cs="Arial"/>
          <w:spacing w:val="1"/>
          <w:sz w:val="22"/>
          <w:szCs w:val="22"/>
        </w:rPr>
        <w:t xml:space="preserve"> </w:t>
      </w:r>
      <w:r w:rsidR="006F3099" w:rsidRPr="00DC4856">
        <w:rPr>
          <w:rFonts w:ascii="Arial" w:hAnsi="Arial" w:cs="Arial"/>
          <w:sz w:val="22"/>
          <w:szCs w:val="22"/>
        </w:rPr>
        <w:t>Pentru</w:t>
      </w:r>
      <w:r w:rsidR="006F3099" w:rsidRPr="00DC4856">
        <w:rPr>
          <w:rFonts w:ascii="Arial" w:hAnsi="Arial" w:cs="Arial"/>
          <w:spacing w:val="1"/>
          <w:sz w:val="22"/>
          <w:szCs w:val="22"/>
        </w:rPr>
        <w:t xml:space="preserve"> </w:t>
      </w:r>
      <w:r w:rsidR="006F3099" w:rsidRPr="00DC4856">
        <w:rPr>
          <w:rFonts w:ascii="Arial" w:hAnsi="Arial" w:cs="Arial"/>
          <w:sz w:val="22"/>
          <w:szCs w:val="22"/>
        </w:rPr>
        <w:t>evidenţierea</w:t>
      </w:r>
      <w:r w:rsidR="006F3099" w:rsidRPr="00DC4856">
        <w:rPr>
          <w:rFonts w:ascii="Arial" w:hAnsi="Arial" w:cs="Arial"/>
          <w:spacing w:val="1"/>
          <w:sz w:val="22"/>
          <w:szCs w:val="22"/>
        </w:rPr>
        <w:t xml:space="preserve"> </w:t>
      </w:r>
      <w:r w:rsidR="006F3099" w:rsidRPr="00DC4856">
        <w:rPr>
          <w:rFonts w:ascii="Arial" w:hAnsi="Arial" w:cs="Arial"/>
          <w:sz w:val="22"/>
          <w:szCs w:val="22"/>
        </w:rPr>
        <w:t>acestei</w:t>
      </w:r>
      <w:r w:rsidR="006F3099" w:rsidRPr="00DC4856">
        <w:rPr>
          <w:rFonts w:ascii="Arial" w:hAnsi="Arial" w:cs="Arial"/>
          <w:spacing w:val="1"/>
          <w:sz w:val="22"/>
          <w:szCs w:val="22"/>
        </w:rPr>
        <w:t xml:space="preserve"> </w:t>
      </w:r>
      <w:r w:rsidR="006F3099" w:rsidRPr="00DC4856">
        <w:rPr>
          <w:rFonts w:ascii="Arial" w:hAnsi="Arial" w:cs="Arial"/>
          <w:sz w:val="22"/>
          <w:szCs w:val="22"/>
        </w:rPr>
        <w:t>colectări</w:t>
      </w:r>
      <w:r w:rsidR="006F3099" w:rsidRPr="00DC4856">
        <w:rPr>
          <w:rFonts w:ascii="Arial" w:hAnsi="Arial" w:cs="Arial"/>
          <w:spacing w:val="1"/>
          <w:sz w:val="22"/>
          <w:szCs w:val="22"/>
        </w:rPr>
        <w:t xml:space="preserve"> </w:t>
      </w:r>
      <w:r w:rsidR="006F3099" w:rsidRPr="00DC4856">
        <w:rPr>
          <w:rFonts w:ascii="Arial" w:hAnsi="Arial" w:cs="Arial"/>
          <w:sz w:val="22"/>
          <w:szCs w:val="22"/>
        </w:rPr>
        <w:t>se</w:t>
      </w:r>
      <w:r w:rsidR="006F3099" w:rsidRPr="00DC4856">
        <w:rPr>
          <w:rFonts w:ascii="Arial" w:hAnsi="Arial" w:cs="Arial"/>
          <w:spacing w:val="1"/>
          <w:sz w:val="22"/>
          <w:szCs w:val="22"/>
        </w:rPr>
        <w:t xml:space="preserve"> </w:t>
      </w:r>
      <w:r w:rsidR="006F3099" w:rsidRPr="00DC4856">
        <w:rPr>
          <w:rFonts w:ascii="Arial" w:hAnsi="Arial" w:cs="Arial"/>
          <w:sz w:val="22"/>
          <w:szCs w:val="22"/>
        </w:rPr>
        <w:t>vor</w:t>
      </w:r>
      <w:r w:rsidR="006F3099" w:rsidRPr="00DC4856">
        <w:rPr>
          <w:rFonts w:ascii="Arial" w:hAnsi="Arial" w:cs="Arial"/>
          <w:spacing w:val="1"/>
          <w:sz w:val="22"/>
          <w:szCs w:val="22"/>
        </w:rPr>
        <w:t xml:space="preserve"> </w:t>
      </w:r>
      <w:r w:rsidR="006F3099" w:rsidRPr="00DC4856">
        <w:rPr>
          <w:rFonts w:ascii="Arial" w:hAnsi="Arial" w:cs="Arial"/>
          <w:sz w:val="22"/>
          <w:szCs w:val="22"/>
        </w:rPr>
        <w:t>alege</w:t>
      </w:r>
      <w:r w:rsidR="006F3099" w:rsidRPr="00DC4856">
        <w:rPr>
          <w:rFonts w:ascii="Arial" w:hAnsi="Arial" w:cs="Arial"/>
          <w:spacing w:val="1"/>
          <w:sz w:val="22"/>
          <w:szCs w:val="22"/>
        </w:rPr>
        <w:t xml:space="preserve"> </w:t>
      </w:r>
      <w:r w:rsidR="006F3099" w:rsidRPr="00DC4856">
        <w:rPr>
          <w:rFonts w:ascii="Arial" w:hAnsi="Arial" w:cs="Arial"/>
          <w:sz w:val="22"/>
          <w:szCs w:val="22"/>
        </w:rPr>
        <w:t>pubele</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6F3099" w:rsidRPr="00DC4856">
        <w:rPr>
          <w:rFonts w:ascii="Arial" w:hAnsi="Arial" w:cs="Arial"/>
          <w:spacing w:val="1"/>
          <w:sz w:val="22"/>
          <w:szCs w:val="22"/>
        </w:rPr>
        <w:t xml:space="preserve"> </w:t>
      </w:r>
      <w:r w:rsidR="006F3099" w:rsidRPr="00DC4856">
        <w:rPr>
          <w:rFonts w:ascii="Arial" w:hAnsi="Arial" w:cs="Arial"/>
          <w:sz w:val="22"/>
          <w:szCs w:val="22"/>
        </w:rPr>
        <w:t>culori</w:t>
      </w:r>
      <w:r w:rsidR="006F3099" w:rsidRPr="00DC4856">
        <w:rPr>
          <w:rFonts w:ascii="Arial" w:hAnsi="Arial" w:cs="Arial"/>
          <w:spacing w:val="1"/>
          <w:sz w:val="22"/>
          <w:szCs w:val="22"/>
        </w:rPr>
        <w:t xml:space="preserve"> </w:t>
      </w:r>
      <w:r w:rsidR="006F3099" w:rsidRPr="00DC4856">
        <w:rPr>
          <w:rFonts w:ascii="Arial" w:hAnsi="Arial" w:cs="Arial"/>
          <w:sz w:val="22"/>
          <w:szCs w:val="22"/>
        </w:rPr>
        <w:t>diferite</w:t>
      </w:r>
      <w:r w:rsidR="006F3099" w:rsidRPr="00DC4856">
        <w:rPr>
          <w:rFonts w:ascii="Arial" w:hAnsi="Arial" w:cs="Arial"/>
          <w:spacing w:val="1"/>
          <w:sz w:val="22"/>
          <w:szCs w:val="22"/>
        </w:rPr>
        <w:t xml:space="preserve"> </w:t>
      </w:r>
      <w:r w:rsidR="006F3099" w:rsidRPr="00DC4856">
        <w:rPr>
          <w:rFonts w:ascii="Arial" w:hAnsi="Arial" w:cs="Arial"/>
          <w:sz w:val="22"/>
          <w:szCs w:val="22"/>
        </w:rPr>
        <w:t>şi</w:t>
      </w:r>
      <w:r w:rsidR="006F3099" w:rsidRPr="00DC4856">
        <w:rPr>
          <w:rFonts w:ascii="Arial" w:hAnsi="Arial" w:cs="Arial"/>
          <w:spacing w:val="1"/>
          <w:sz w:val="22"/>
          <w:szCs w:val="22"/>
        </w:rPr>
        <w:t xml:space="preserve"> </w:t>
      </w:r>
      <w:r w:rsidR="006F3099" w:rsidRPr="00DC4856">
        <w:rPr>
          <w:rFonts w:ascii="Arial" w:hAnsi="Arial" w:cs="Arial"/>
          <w:sz w:val="22"/>
          <w:szCs w:val="22"/>
        </w:rPr>
        <w:t>inscripţionate</w:t>
      </w:r>
      <w:r w:rsidR="006F3099" w:rsidRPr="00DC4856">
        <w:rPr>
          <w:rFonts w:ascii="Arial" w:hAnsi="Arial" w:cs="Arial"/>
          <w:spacing w:val="-2"/>
          <w:sz w:val="22"/>
          <w:szCs w:val="22"/>
        </w:rPr>
        <w:t xml:space="preserve"> </w:t>
      </w:r>
      <w:r w:rsidR="006F3099" w:rsidRPr="00DC4856">
        <w:rPr>
          <w:rFonts w:ascii="Arial" w:hAnsi="Arial" w:cs="Arial"/>
          <w:sz w:val="22"/>
          <w:szCs w:val="22"/>
        </w:rPr>
        <w:t>conform tipului de</w:t>
      </w:r>
      <w:r w:rsidR="006F3099" w:rsidRPr="00DC4856">
        <w:rPr>
          <w:rFonts w:ascii="Arial" w:hAnsi="Arial" w:cs="Arial"/>
          <w:spacing w:val="-1"/>
          <w:sz w:val="22"/>
          <w:szCs w:val="22"/>
        </w:rPr>
        <w:t xml:space="preserve"> </w:t>
      </w:r>
      <w:r w:rsidR="006F3099" w:rsidRPr="00DC4856">
        <w:rPr>
          <w:rFonts w:ascii="Arial" w:hAnsi="Arial" w:cs="Arial"/>
          <w:sz w:val="22"/>
          <w:szCs w:val="22"/>
        </w:rPr>
        <w:t>deşeu pe</w:t>
      </w:r>
      <w:r w:rsidR="006F3099" w:rsidRPr="00DC4856">
        <w:rPr>
          <w:rFonts w:ascii="Arial" w:hAnsi="Arial" w:cs="Arial"/>
          <w:spacing w:val="-1"/>
          <w:sz w:val="22"/>
          <w:szCs w:val="22"/>
        </w:rPr>
        <w:t xml:space="preserve"> </w:t>
      </w:r>
      <w:r w:rsidR="006F3099" w:rsidRPr="00DC4856">
        <w:rPr>
          <w:rFonts w:ascii="Arial" w:hAnsi="Arial" w:cs="Arial"/>
          <w:sz w:val="22"/>
          <w:szCs w:val="22"/>
        </w:rPr>
        <w:t>care</w:t>
      </w:r>
      <w:r w:rsidR="006F3099" w:rsidRPr="00DC4856">
        <w:rPr>
          <w:rFonts w:ascii="Arial" w:hAnsi="Arial" w:cs="Arial"/>
          <w:spacing w:val="-1"/>
          <w:sz w:val="22"/>
          <w:szCs w:val="22"/>
        </w:rPr>
        <w:t xml:space="preserve"> </w:t>
      </w:r>
      <w:r w:rsidR="006F3099" w:rsidRPr="00DC4856">
        <w:rPr>
          <w:rFonts w:ascii="Arial" w:hAnsi="Arial" w:cs="Arial"/>
          <w:sz w:val="22"/>
          <w:szCs w:val="22"/>
        </w:rPr>
        <w:t>îl conţine.</w:t>
      </w:r>
    </w:p>
    <w:p w14:paraId="51A4B809" w14:textId="3DB5665B" w:rsidR="006F3099" w:rsidRPr="00DC4856" w:rsidRDefault="00F0253C" w:rsidP="006F3099">
      <w:pPr>
        <w:pStyle w:val="BodyText"/>
        <w:ind w:right="117"/>
        <w:jc w:val="both"/>
        <w:rPr>
          <w:rFonts w:ascii="Arial" w:hAnsi="Arial" w:cs="Arial"/>
          <w:sz w:val="22"/>
          <w:szCs w:val="22"/>
        </w:rPr>
      </w:pPr>
      <w:r>
        <w:rPr>
          <w:rFonts w:ascii="Arial" w:hAnsi="Arial" w:cs="Arial"/>
          <w:sz w:val="22"/>
          <w:szCs w:val="22"/>
        </w:rPr>
        <w:t xml:space="preserve">            </w:t>
      </w:r>
      <w:r w:rsidR="006F3099" w:rsidRPr="00DC4856">
        <w:rPr>
          <w:rFonts w:ascii="Arial" w:hAnsi="Arial" w:cs="Arial"/>
          <w:sz w:val="22"/>
          <w:szCs w:val="22"/>
        </w:rPr>
        <w:t>Deşeurile menajere vor fi preluate de către societatea de salubritate locală, autorizată</w:t>
      </w:r>
      <w:r w:rsidR="006F3099" w:rsidRPr="00DC4856">
        <w:rPr>
          <w:rFonts w:ascii="Arial" w:hAnsi="Arial" w:cs="Arial"/>
          <w:spacing w:val="1"/>
          <w:sz w:val="22"/>
          <w:szCs w:val="22"/>
        </w:rPr>
        <w:t xml:space="preserve"> </w:t>
      </w:r>
      <w:r w:rsidR="006F3099" w:rsidRPr="00DC4856">
        <w:rPr>
          <w:rFonts w:ascii="Arial" w:hAnsi="Arial" w:cs="Arial"/>
          <w:sz w:val="22"/>
          <w:szCs w:val="22"/>
        </w:rPr>
        <w:t>pentru activităţi precum colectarea, sortarea, transportul şi depozitarea deşeurilor menajere în</w:t>
      </w:r>
      <w:r w:rsidR="006F3099" w:rsidRPr="00DC4856">
        <w:rPr>
          <w:rFonts w:ascii="Arial" w:hAnsi="Arial" w:cs="Arial"/>
          <w:spacing w:val="1"/>
          <w:sz w:val="22"/>
          <w:szCs w:val="22"/>
        </w:rPr>
        <w:t xml:space="preserve"> </w:t>
      </w:r>
      <w:r w:rsidR="006F3099" w:rsidRPr="00DC4856">
        <w:rPr>
          <w:rFonts w:ascii="Arial" w:hAnsi="Arial" w:cs="Arial"/>
          <w:sz w:val="22"/>
          <w:szCs w:val="22"/>
        </w:rPr>
        <w:t>locuri</w:t>
      </w:r>
      <w:r w:rsidR="006F3099" w:rsidRPr="00DC4856">
        <w:rPr>
          <w:rFonts w:ascii="Arial" w:hAnsi="Arial" w:cs="Arial"/>
          <w:spacing w:val="-1"/>
          <w:sz w:val="22"/>
          <w:szCs w:val="22"/>
        </w:rPr>
        <w:t xml:space="preserve"> </w:t>
      </w:r>
      <w:r w:rsidR="006F3099" w:rsidRPr="00DC4856">
        <w:rPr>
          <w:rFonts w:ascii="Arial" w:hAnsi="Arial" w:cs="Arial"/>
          <w:sz w:val="22"/>
          <w:szCs w:val="22"/>
        </w:rPr>
        <w:t>special amenajate.</w:t>
      </w:r>
    </w:p>
    <w:p w14:paraId="37350AF6" w14:textId="76B4AD73" w:rsidR="006F3099" w:rsidRPr="00DC4856" w:rsidRDefault="00F0253C" w:rsidP="006F3099">
      <w:pPr>
        <w:pStyle w:val="BodyText"/>
        <w:spacing w:before="1"/>
        <w:ind w:right="117"/>
        <w:jc w:val="both"/>
        <w:rPr>
          <w:rFonts w:ascii="Arial" w:hAnsi="Arial" w:cs="Arial"/>
          <w:sz w:val="22"/>
          <w:szCs w:val="22"/>
        </w:rPr>
      </w:pPr>
      <w:r>
        <w:rPr>
          <w:rFonts w:ascii="Arial" w:hAnsi="Arial" w:cs="Arial"/>
          <w:sz w:val="22"/>
          <w:szCs w:val="22"/>
        </w:rPr>
        <w:t xml:space="preserve">           </w:t>
      </w:r>
      <w:r w:rsidR="006F3099" w:rsidRPr="00DC4856">
        <w:rPr>
          <w:rFonts w:ascii="Arial" w:hAnsi="Arial" w:cs="Arial"/>
          <w:sz w:val="22"/>
          <w:szCs w:val="22"/>
        </w:rPr>
        <w:t>Deşeurile</w:t>
      </w:r>
      <w:r w:rsidR="006F3099" w:rsidRPr="00DC4856">
        <w:rPr>
          <w:rFonts w:ascii="Arial" w:hAnsi="Arial" w:cs="Arial"/>
          <w:spacing w:val="1"/>
          <w:sz w:val="22"/>
          <w:szCs w:val="22"/>
        </w:rPr>
        <w:t xml:space="preserve"> </w:t>
      </w:r>
      <w:r w:rsidR="006F3099" w:rsidRPr="00DC4856">
        <w:rPr>
          <w:rFonts w:ascii="Arial" w:hAnsi="Arial" w:cs="Arial"/>
          <w:sz w:val="22"/>
          <w:szCs w:val="22"/>
        </w:rPr>
        <w:t>din</w:t>
      </w:r>
      <w:r w:rsidR="006F3099" w:rsidRPr="00DC4856">
        <w:rPr>
          <w:rFonts w:ascii="Arial" w:hAnsi="Arial" w:cs="Arial"/>
          <w:spacing w:val="1"/>
          <w:sz w:val="22"/>
          <w:szCs w:val="22"/>
        </w:rPr>
        <w:t xml:space="preserve"> </w:t>
      </w:r>
      <w:r w:rsidR="006F3099" w:rsidRPr="00DC4856">
        <w:rPr>
          <w:rFonts w:ascii="Arial" w:hAnsi="Arial" w:cs="Arial"/>
          <w:sz w:val="22"/>
          <w:szCs w:val="22"/>
        </w:rPr>
        <w:t>construcţii,</w:t>
      </w:r>
      <w:r w:rsidR="006F3099" w:rsidRPr="00DC4856">
        <w:rPr>
          <w:rFonts w:ascii="Arial" w:hAnsi="Arial" w:cs="Arial"/>
          <w:spacing w:val="1"/>
          <w:sz w:val="22"/>
          <w:szCs w:val="22"/>
        </w:rPr>
        <w:t xml:space="preserve"> </w:t>
      </w:r>
      <w:r w:rsidR="006F3099" w:rsidRPr="00DC4856">
        <w:rPr>
          <w:rFonts w:ascii="Arial" w:hAnsi="Arial" w:cs="Arial"/>
          <w:sz w:val="22"/>
          <w:szCs w:val="22"/>
        </w:rPr>
        <w:t>rezultate</w:t>
      </w:r>
      <w:r w:rsidR="006F3099" w:rsidRPr="00DC4856">
        <w:rPr>
          <w:rFonts w:ascii="Arial" w:hAnsi="Arial" w:cs="Arial"/>
          <w:spacing w:val="1"/>
          <w:sz w:val="22"/>
          <w:szCs w:val="22"/>
        </w:rPr>
        <w:t xml:space="preserve"> </w:t>
      </w:r>
      <w:r w:rsidR="006F3099" w:rsidRPr="00DC4856">
        <w:rPr>
          <w:rFonts w:ascii="Arial" w:hAnsi="Arial" w:cs="Arial"/>
          <w:sz w:val="22"/>
          <w:szCs w:val="22"/>
        </w:rPr>
        <w:t>în</w:t>
      </w:r>
      <w:r w:rsidR="006F3099" w:rsidRPr="00DC4856">
        <w:rPr>
          <w:rFonts w:ascii="Arial" w:hAnsi="Arial" w:cs="Arial"/>
          <w:spacing w:val="1"/>
          <w:sz w:val="22"/>
          <w:szCs w:val="22"/>
        </w:rPr>
        <w:t xml:space="preserve"> </w:t>
      </w:r>
      <w:r w:rsidR="006F3099" w:rsidRPr="00DC4856">
        <w:rPr>
          <w:rFonts w:ascii="Arial" w:hAnsi="Arial" w:cs="Arial"/>
          <w:sz w:val="22"/>
          <w:szCs w:val="22"/>
        </w:rPr>
        <w:t>urma</w:t>
      </w:r>
      <w:r w:rsidR="006F3099" w:rsidRPr="00DC4856">
        <w:rPr>
          <w:rFonts w:ascii="Arial" w:hAnsi="Arial" w:cs="Arial"/>
          <w:spacing w:val="1"/>
          <w:sz w:val="22"/>
          <w:szCs w:val="22"/>
        </w:rPr>
        <w:t xml:space="preserve"> </w:t>
      </w:r>
      <w:r w:rsidR="006F3099" w:rsidRPr="00DC4856">
        <w:rPr>
          <w:rFonts w:ascii="Arial" w:hAnsi="Arial" w:cs="Arial"/>
          <w:sz w:val="22"/>
          <w:szCs w:val="22"/>
        </w:rPr>
        <w:t>lucrărilor</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6F3099" w:rsidRPr="00DC4856">
        <w:rPr>
          <w:rFonts w:ascii="Arial" w:hAnsi="Arial" w:cs="Arial"/>
          <w:spacing w:val="1"/>
          <w:sz w:val="22"/>
          <w:szCs w:val="22"/>
        </w:rPr>
        <w:t xml:space="preserve"> </w:t>
      </w:r>
      <w:r w:rsidR="006F3099" w:rsidRPr="00DC4856">
        <w:rPr>
          <w:rFonts w:ascii="Arial" w:hAnsi="Arial" w:cs="Arial"/>
          <w:sz w:val="22"/>
          <w:szCs w:val="22"/>
        </w:rPr>
        <w:t>construire</w:t>
      </w:r>
      <w:r w:rsidR="006F3099" w:rsidRPr="00DC4856">
        <w:rPr>
          <w:rFonts w:ascii="Arial" w:hAnsi="Arial" w:cs="Arial"/>
          <w:spacing w:val="1"/>
          <w:sz w:val="22"/>
          <w:szCs w:val="22"/>
        </w:rPr>
        <w:t xml:space="preserve"> </w:t>
      </w:r>
      <w:r w:rsidR="006F3099" w:rsidRPr="00DC4856">
        <w:rPr>
          <w:rFonts w:ascii="Arial" w:hAnsi="Arial" w:cs="Arial"/>
          <w:sz w:val="22"/>
          <w:szCs w:val="22"/>
        </w:rPr>
        <w:t>ale</w:t>
      </w:r>
      <w:r w:rsidR="006F3099" w:rsidRPr="00DC4856">
        <w:rPr>
          <w:rFonts w:ascii="Arial" w:hAnsi="Arial" w:cs="Arial"/>
          <w:spacing w:val="1"/>
          <w:sz w:val="22"/>
          <w:szCs w:val="22"/>
        </w:rPr>
        <w:t xml:space="preserve"> </w:t>
      </w:r>
      <w:r w:rsidR="006F3099" w:rsidRPr="00DC4856">
        <w:rPr>
          <w:rFonts w:ascii="Arial" w:hAnsi="Arial" w:cs="Arial"/>
          <w:sz w:val="22"/>
          <w:szCs w:val="22"/>
        </w:rPr>
        <w:t>locuintelor</w:t>
      </w:r>
      <w:r w:rsidR="006F3099" w:rsidRPr="00DC4856">
        <w:rPr>
          <w:rFonts w:ascii="Arial" w:hAnsi="Arial" w:cs="Arial"/>
          <w:spacing w:val="1"/>
          <w:sz w:val="22"/>
          <w:szCs w:val="22"/>
        </w:rPr>
        <w:t xml:space="preserve"> </w:t>
      </w:r>
      <w:r w:rsidR="006F3099" w:rsidRPr="00DC4856">
        <w:rPr>
          <w:rFonts w:ascii="Arial" w:hAnsi="Arial" w:cs="Arial"/>
          <w:sz w:val="22"/>
          <w:szCs w:val="22"/>
        </w:rPr>
        <w:t>colective, vor fi preluate de firme de salubritate autorizate, iar materialele revalorificabile (fier,</w:t>
      </w:r>
      <w:r w:rsidR="006F3099" w:rsidRPr="00DC4856">
        <w:rPr>
          <w:rFonts w:ascii="Arial" w:hAnsi="Arial" w:cs="Arial"/>
          <w:spacing w:val="1"/>
          <w:sz w:val="22"/>
          <w:szCs w:val="22"/>
        </w:rPr>
        <w:t xml:space="preserve"> </w:t>
      </w:r>
      <w:r w:rsidR="006F3099" w:rsidRPr="00DC4856">
        <w:rPr>
          <w:rFonts w:ascii="Arial" w:hAnsi="Arial" w:cs="Arial"/>
          <w:sz w:val="22"/>
          <w:szCs w:val="22"/>
        </w:rPr>
        <w:t>lemn)</w:t>
      </w:r>
      <w:r w:rsidR="006F3099" w:rsidRPr="00DC4856">
        <w:rPr>
          <w:rFonts w:ascii="Arial" w:hAnsi="Arial" w:cs="Arial"/>
          <w:spacing w:val="-2"/>
          <w:sz w:val="22"/>
          <w:szCs w:val="22"/>
        </w:rPr>
        <w:t xml:space="preserve"> </w:t>
      </w:r>
      <w:r w:rsidR="006F3099" w:rsidRPr="00DC4856">
        <w:rPr>
          <w:rFonts w:ascii="Arial" w:hAnsi="Arial" w:cs="Arial"/>
          <w:sz w:val="22"/>
          <w:szCs w:val="22"/>
        </w:rPr>
        <w:t>vor fi depozitate separat.</w:t>
      </w:r>
      <w:r w:rsidR="00DD2865">
        <w:rPr>
          <w:rFonts w:ascii="Arial" w:hAnsi="Arial" w:cs="Arial"/>
          <w:sz w:val="22"/>
          <w:szCs w:val="22"/>
        </w:rPr>
        <w:t xml:space="preserve"> Cantitatea de moloz </w:t>
      </w:r>
      <w:r w:rsidR="005E374B">
        <w:rPr>
          <w:rFonts w:ascii="Arial" w:hAnsi="Arial" w:cs="Arial"/>
          <w:sz w:val="22"/>
          <w:szCs w:val="22"/>
        </w:rPr>
        <w:t xml:space="preserve">estimata </w:t>
      </w:r>
      <w:r w:rsidR="00DD2865">
        <w:rPr>
          <w:rFonts w:ascii="Arial" w:hAnsi="Arial" w:cs="Arial"/>
          <w:sz w:val="22"/>
          <w:szCs w:val="22"/>
        </w:rPr>
        <w:t>rezultata din executia lucrarilor de constructii: 200 mc.</w:t>
      </w:r>
    </w:p>
    <w:p w14:paraId="08F2431B" w14:textId="6F1CECD1" w:rsidR="006F3099" w:rsidRPr="00DC4856" w:rsidRDefault="00F0253C" w:rsidP="006F3099">
      <w:pPr>
        <w:spacing w:line="276" w:lineRule="auto"/>
        <w:jc w:val="both"/>
        <w:rPr>
          <w:rFonts w:ascii="Arial" w:hAnsi="Arial" w:cs="Arial"/>
          <w:noProof/>
          <w:sz w:val="22"/>
          <w:szCs w:val="22"/>
          <w:lang w:val="ro-RO"/>
        </w:rPr>
      </w:pPr>
      <w:r w:rsidRPr="009F5CEA">
        <w:rPr>
          <w:rFonts w:ascii="Arial" w:hAnsi="Arial" w:cs="Arial"/>
          <w:sz w:val="22"/>
          <w:szCs w:val="22"/>
        </w:rPr>
        <w:t xml:space="preserve">           </w:t>
      </w:r>
      <w:r w:rsidR="006F3099" w:rsidRPr="009F5CEA">
        <w:rPr>
          <w:rFonts w:ascii="Arial" w:hAnsi="Arial" w:cs="Arial"/>
          <w:sz w:val="22"/>
          <w:szCs w:val="22"/>
        </w:rPr>
        <w:t>De</w:t>
      </w:r>
      <w:r w:rsidR="00371A63" w:rsidRPr="009F5CEA">
        <w:rPr>
          <w:rFonts w:ascii="Arial" w:hAnsi="Arial" w:cs="Arial"/>
          <w:sz w:val="22"/>
          <w:szCs w:val="22"/>
        </w:rPr>
        <w:t>s</w:t>
      </w:r>
      <w:r w:rsidR="006F3099" w:rsidRPr="009F5CEA">
        <w:rPr>
          <w:rFonts w:ascii="Arial" w:hAnsi="Arial" w:cs="Arial"/>
          <w:sz w:val="22"/>
          <w:szCs w:val="22"/>
        </w:rPr>
        <w:t>eurile provenite din construc</w:t>
      </w:r>
      <w:r w:rsidR="00371A63" w:rsidRPr="009F5CEA">
        <w:rPr>
          <w:rFonts w:ascii="Arial" w:hAnsi="Arial" w:cs="Arial"/>
          <w:sz w:val="22"/>
          <w:szCs w:val="22"/>
        </w:rPr>
        <w:t>t</w:t>
      </w:r>
      <w:r w:rsidR="006F3099" w:rsidRPr="009F5CEA">
        <w:rPr>
          <w:rFonts w:ascii="Arial" w:hAnsi="Arial" w:cs="Arial"/>
          <w:sz w:val="22"/>
          <w:szCs w:val="22"/>
        </w:rPr>
        <w:t>ii</w:t>
      </w:r>
      <w:r w:rsidR="00126E04" w:rsidRPr="009F5CEA">
        <w:rPr>
          <w:rFonts w:ascii="Arial" w:hAnsi="Arial" w:cs="Arial"/>
          <w:sz w:val="22"/>
          <w:szCs w:val="22"/>
        </w:rPr>
        <w:t xml:space="preserve">, se vor colecta in containere metalice amplasate pe teren, acestea </w:t>
      </w:r>
      <w:r w:rsidR="00371A63" w:rsidRPr="009F5CEA">
        <w:rPr>
          <w:rFonts w:ascii="Arial" w:hAnsi="Arial" w:cs="Arial"/>
          <w:sz w:val="22"/>
          <w:szCs w:val="22"/>
        </w:rPr>
        <w:t xml:space="preserve">se vor colecta si depozita pe categorii distincte, deseuri provenite din constructii si demolari, pamant, balastru, pietris, asfalt. Mai apoi </w:t>
      </w:r>
      <w:r w:rsidR="006F3099" w:rsidRPr="009F5CEA">
        <w:rPr>
          <w:rFonts w:ascii="Arial" w:hAnsi="Arial" w:cs="Arial"/>
          <w:sz w:val="22"/>
          <w:szCs w:val="22"/>
        </w:rPr>
        <w:t xml:space="preserve">vor fi preluate </w:t>
      </w:r>
      <w:r w:rsidR="006F3099" w:rsidRPr="00DC4856">
        <w:rPr>
          <w:rFonts w:ascii="Arial" w:hAnsi="Arial" w:cs="Arial"/>
          <w:sz w:val="22"/>
          <w:szCs w:val="22"/>
        </w:rPr>
        <w:t>de o societate de salubritate local</w:t>
      </w:r>
      <w:r w:rsidR="009F5CEA">
        <w:rPr>
          <w:rFonts w:ascii="Arial" w:hAnsi="Arial" w:cs="Arial"/>
          <w:sz w:val="22"/>
          <w:szCs w:val="22"/>
        </w:rPr>
        <w:t>a</w:t>
      </w:r>
      <w:r w:rsidR="006F3099" w:rsidRPr="00DC4856">
        <w:rPr>
          <w:rFonts w:ascii="Arial" w:hAnsi="Arial" w:cs="Arial"/>
          <w:sz w:val="22"/>
          <w:szCs w:val="22"/>
        </w:rPr>
        <w:t xml:space="preserve">, </w:t>
      </w:r>
      <w:r w:rsidR="009F5CEA">
        <w:rPr>
          <w:rFonts w:ascii="Arial" w:hAnsi="Arial" w:cs="Arial"/>
          <w:sz w:val="22"/>
          <w:szCs w:val="22"/>
        </w:rPr>
        <w:t>s</w:t>
      </w:r>
      <w:r w:rsidR="006F3099" w:rsidRPr="00DC4856">
        <w:rPr>
          <w:rFonts w:ascii="Arial" w:hAnsi="Arial" w:cs="Arial"/>
          <w:sz w:val="22"/>
          <w:szCs w:val="22"/>
        </w:rPr>
        <w:t>i</w:t>
      </w:r>
      <w:r w:rsidR="006F3099" w:rsidRPr="00DC4856">
        <w:rPr>
          <w:rFonts w:ascii="Arial" w:hAnsi="Arial" w:cs="Arial"/>
          <w:spacing w:val="1"/>
          <w:sz w:val="22"/>
          <w:szCs w:val="22"/>
        </w:rPr>
        <w:t xml:space="preserve"> </w:t>
      </w:r>
      <w:r w:rsidR="006F3099" w:rsidRPr="00DC4856">
        <w:rPr>
          <w:rFonts w:ascii="Arial" w:hAnsi="Arial" w:cs="Arial"/>
          <w:sz w:val="22"/>
          <w:szCs w:val="22"/>
        </w:rPr>
        <w:t>implic</w:t>
      </w:r>
      <w:r w:rsidR="009F5CEA">
        <w:rPr>
          <w:rFonts w:ascii="Arial" w:hAnsi="Arial" w:cs="Arial"/>
          <w:sz w:val="22"/>
          <w:szCs w:val="22"/>
        </w:rPr>
        <w:t>a</w:t>
      </w:r>
      <w:r w:rsidR="006F3099" w:rsidRPr="00DC4856">
        <w:rPr>
          <w:rFonts w:ascii="Arial" w:hAnsi="Arial" w:cs="Arial"/>
          <w:spacing w:val="1"/>
          <w:sz w:val="22"/>
          <w:szCs w:val="22"/>
        </w:rPr>
        <w:t xml:space="preserve"> </w:t>
      </w:r>
      <w:r w:rsidR="006F3099" w:rsidRPr="00DC4856">
        <w:rPr>
          <w:rFonts w:ascii="Arial" w:hAnsi="Arial" w:cs="Arial"/>
          <w:sz w:val="22"/>
          <w:szCs w:val="22"/>
        </w:rPr>
        <w:t>colectarea,</w:t>
      </w:r>
      <w:r w:rsidR="006F3099" w:rsidRPr="00DC4856">
        <w:rPr>
          <w:rFonts w:ascii="Arial" w:hAnsi="Arial" w:cs="Arial"/>
          <w:spacing w:val="1"/>
          <w:sz w:val="22"/>
          <w:szCs w:val="22"/>
        </w:rPr>
        <w:t xml:space="preserve"> </w:t>
      </w:r>
      <w:r w:rsidR="006F3099" w:rsidRPr="00DC4856">
        <w:rPr>
          <w:rFonts w:ascii="Arial" w:hAnsi="Arial" w:cs="Arial"/>
          <w:sz w:val="22"/>
          <w:szCs w:val="22"/>
        </w:rPr>
        <w:t>transportul</w:t>
      </w:r>
      <w:r w:rsidR="006F3099" w:rsidRPr="00DC4856">
        <w:rPr>
          <w:rFonts w:ascii="Arial" w:hAnsi="Arial" w:cs="Arial"/>
          <w:spacing w:val="1"/>
          <w:sz w:val="22"/>
          <w:szCs w:val="22"/>
        </w:rPr>
        <w:t xml:space="preserve"> </w:t>
      </w:r>
      <w:r w:rsidR="009F5CEA">
        <w:rPr>
          <w:rFonts w:ascii="Arial" w:hAnsi="Arial" w:cs="Arial"/>
          <w:sz w:val="22"/>
          <w:szCs w:val="22"/>
        </w:rPr>
        <w:t>s</w:t>
      </w:r>
      <w:r w:rsidR="006F3099" w:rsidRPr="00DC4856">
        <w:rPr>
          <w:rFonts w:ascii="Arial" w:hAnsi="Arial" w:cs="Arial"/>
          <w:sz w:val="22"/>
          <w:szCs w:val="22"/>
        </w:rPr>
        <w:t>i</w:t>
      </w:r>
      <w:r w:rsidR="006F3099" w:rsidRPr="00DC4856">
        <w:rPr>
          <w:rFonts w:ascii="Arial" w:hAnsi="Arial" w:cs="Arial"/>
          <w:spacing w:val="1"/>
          <w:sz w:val="22"/>
          <w:szCs w:val="22"/>
        </w:rPr>
        <w:t xml:space="preserve"> </w:t>
      </w:r>
      <w:r w:rsidR="006F3099" w:rsidRPr="00DC4856">
        <w:rPr>
          <w:rFonts w:ascii="Arial" w:hAnsi="Arial" w:cs="Arial"/>
          <w:sz w:val="22"/>
          <w:szCs w:val="22"/>
        </w:rPr>
        <w:t>depozitarea</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6F3099" w:rsidRPr="00DC4856">
        <w:rPr>
          <w:rFonts w:ascii="Arial" w:hAnsi="Arial" w:cs="Arial"/>
          <w:spacing w:val="1"/>
          <w:sz w:val="22"/>
          <w:szCs w:val="22"/>
        </w:rPr>
        <w:t xml:space="preserve"> </w:t>
      </w:r>
      <w:r w:rsidR="006F3099" w:rsidRPr="00DC4856">
        <w:rPr>
          <w:rFonts w:ascii="Arial" w:hAnsi="Arial" w:cs="Arial"/>
          <w:sz w:val="22"/>
          <w:szCs w:val="22"/>
        </w:rPr>
        <w:t>c</w:t>
      </w:r>
      <w:r w:rsidR="009F5CEA">
        <w:rPr>
          <w:rFonts w:ascii="Arial" w:hAnsi="Arial" w:cs="Arial"/>
          <w:sz w:val="22"/>
          <w:szCs w:val="22"/>
        </w:rPr>
        <w:t>a</w:t>
      </w:r>
      <w:r w:rsidR="006F3099" w:rsidRPr="00DC4856">
        <w:rPr>
          <w:rFonts w:ascii="Arial" w:hAnsi="Arial" w:cs="Arial"/>
          <w:sz w:val="22"/>
          <w:szCs w:val="22"/>
        </w:rPr>
        <w:t>tre</w:t>
      </w:r>
      <w:r w:rsidR="006F3099" w:rsidRPr="00DC4856">
        <w:rPr>
          <w:rFonts w:ascii="Arial" w:hAnsi="Arial" w:cs="Arial"/>
          <w:spacing w:val="1"/>
          <w:sz w:val="22"/>
          <w:szCs w:val="22"/>
        </w:rPr>
        <w:t xml:space="preserve"> </w:t>
      </w:r>
      <w:r w:rsidR="006F3099" w:rsidRPr="00DC4856">
        <w:rPr>
          <w:rFonts w:ascii="Arial" w:hAnsi="Arial" w:cs="Arial"/>
          <w:sz w:val="22"/>
          <w:szCs w:val="22"/>
        </w:rPr>
        <w:t>prestator</w:t>
      </w:r>
      <w:r w:rsidR="006F3099" w:rsidRPr="00DC4856">
        <w:rPr>
          <w:rFonts w:ascii="Arial" w:hAnsi="Arial" w:cs="Arial"/>
          <w:spacing w:val="1"/>
          <w:sz w:val="22"/>
          <w:szCs w:val="22"/>
        </w:rPr>
        <w:t xml:space="preserve"> </w:t>
      </w:r>
      <w:r w:rsidR="006F3099" w:rsidRPr="00DC4856">
        <w:rPr>
          <w:rFonts w:ascii="Arial" w:hAnsi="Arial" w:cs="Arial"/>
          <w:sz w:val="22"/>
          <w:szCs w:val="22"/>
        </w:rPr>
        <w:t>a</w:t>
      </w:r>
      <w:r w:rsidR="006F3099" w:rsidRPr="00DC4856">
        <w:rPr>
          <w:rFonts w:ascii="Arial" w:hAnsi="Arial" w:cs="Arial"/>
          <w:spacing w:val="1"/>
          <w:sz w:val="22"/>
          <w:szCs w:val="22"/>
        </w:rPr>
        <w:t xml:space="preserve"> </w:t>
      </w:r>
      <w:r w:rsidR="006F3099" w:rsidRPr="00DC4856">
        <w:rPr>
          <w:rFonts w:ascii="Arial" w:hAnsi="Arial" w:cs="Arial"/>
          <w:sz w:val="22"/>
          <w:szCs w:val="22"/>
        </w:rPr>
        <w:t>de</w:t>
      </w:r>
      <w:r w:rsidR="009F5CEA">
        <w:rPr>
          <w:rFonts w:ascii="Arial" w:hAnsi="Arial" w:cs="Arial"/>
          <w:sz w:val="22"/>
          <w:szCs w:val="22"/>
        </w:rPr>
        <w:t>s</w:t>
      </w:r>
      <w:r w:rsidR="006F3099" w:rsidRPr="00DC4856">
        <w:rPr>
          <w:rFonts w:ascii="Arial" w:hAnsi="Arial" w:cs="Arial"/>
          <w:sz w:val="22"/>
          <w:szCs w:val="22"/>
        </w:rPr>
        <w:t>eurilor</w:t>
      </w:r>
      <w:r w:rsidR="006F3099" w:rsidRPr="00DC4856">
        <w:rPr>
          <w:rFonts w:ascii="Arial" w:hAnsi="Arial" w:cs="Arial"/>
          <w:spacing w:val="1"/>
          <w:sz w:val="22"/>
          <w:szCs w:val="22"/>
        </w:rPr>
        <w:t xml:space="preserve"> </w:t>
      </w:r>
      <w:r w:rsidR="006F3099" w:rsidRPr="00DC4856">
        <w:rPr>
          <w:rFonts w:ascii="Arial" w:hAnsi="Arial" w:cs="Arial"/>
          <w:sz w:val="22"/>
          <w:szCs w:val="22"/>
        </w:rPr>
        <w:t>industriale</w:t>
      </w:r>
      <w:r w:rsidR="006F3099" w:rsidRPr="00DC4856">
        <w:rPr>
          <w:rFonts w:ascii="Arial" w:hAnsi="Arial" w:cs="Arial"/>
          <w:spacing w:val="1"/>
          <w:sz w:val="22"/>
          <w:szCs w:val="22"/>
        </w:rPr>
        <w:t xml:space="preserve"> </w:t>
      </w:r>
      <w:r w:rsidR="009F5CEA">
        <w:rPr>
          <w:rFonts w:ascii="Arial" w:hAnsi="Arial" w:cs="Arial"/>
          <w:sz w:val="22"/>
          <w:szCs w:val="22"/>
        </w:rPr>
        <w:t>s</w:t>
      </w:r>
      <w:r w:rsidR="006F3099" w:rsidRPr="00DC4856">
        <w:rPr>
          <w:rFonts w:ascii="Arial" w:hAnsi="Arial" w:cs="Arial"/>
          <w:sz w:val="22"/>
          <w:szCs w:val="22"/>
        </w:rPr>
        <w:t>i</w:t>
      </w:r>
      <w:r w:rsidR="006F3099" w:rsidRPr="00DC4856">
        <w:rPr>
          <w:rFonts w:ascii="Arial" w:hAnsi="Arial" w:cs="Arial"/>
          <w:spacing w:val="1"/>
          <w:sz w:val="22"/>
          <w:szCs w:val="22"/>
        </w:rPr>
        <w:t xml:space="preserve"> </w:t>
      </w:r>
      <w:r w:rsidR="009F5CEA">
        <w:rPr>
          <w:rFonts w:ascii="Arial" w:hAnsi="Arial" w:cs="Arial"/>
          <w:sz w:val="22"/>
          <w:szCs w:val="22"/>
        </w:rPr>
        <w:t>i</w:t>
      </w:r>
      <w:r w:rsidR="006F3099" w:rsidRPr="00DC4856">
        <w:rPr>
          <w:rFonts w:ascii="Arial" w:hAnsi="Arial" w:cs="Arial"/>
          <w:sz w:val="22"/>
          <w:szCs w:val="22"/>
        </w:rPr>
        <w:t>nchirierea</w:t>
      </w:r>
      <w:r w:rsidR="006F3099" w:rsidRPr="00DC4856">
        <w:rPr>
          <w:rFonts w:ascii="Arial" w:hAnsi="Arial" w:cs="Arial"/>
          <w:spacing w:val="-2"/>
          <w:sz w:val="22"/>
          <w:szCs w:val="22"/>
        </w:rPr>
        <w:t xml:space="preserve"> </w:t>
      </w:r>
      <w:r w:rsidR="006F3099" w:rsidRPr="00DC4856">
        <w:rPr>
          <w:rFonts w:ascii="Arial" w:hAnsi="Arial" w:cs="Arial"/>
          <w:sz w:val="22"/>
          <w:szCs w:val="22"/>
        </w:rPr>
        <w:t>recipien</w:t>
      </w:r>
      <w:r w:rsidR="009F5CEA">
        <w:rPr>
          <w:rFonts w:ascii="Arial" w:hAnsi="Arial" w:cs="Arial"/>
          <w:sz w:val="22"/>
          <w:szCs w:val="22"/>
        </w:rPr>
        <w:t>t</w:t>
      </w:r>
      <w:r w:rsidR="006F3099" w:rsidRPr="00DC4856">
        <w:rPr>
          <w:rFonts w:ascii="Arial" w:hAnsi="Arial" w:cs="Arial"/>
          <w:sz w:val="22"/>
          <w:szCs w:val="22"/>
        </w:rPr>
        <w:t xml:space="preserve">ilor </w:t>
      </w:r>
      <w:r w:rsidR="009F5CEA">
        <w:rPr>
          <w:rFonts w:ascii="Arial" w:hAnsi="Arial" w:cs="Arial"/>
          <w:sz w:val="22"/>
          <w:szCs w:val="22"/>
        </w:rPr>
        <w:t>s</w:t>
      </w:r>
      <w:r w:rsidR="006F3099" w:rsidRPr="00DC4856">
        <w:rPr>
          <w:rFonts w:ascii="Arial" w:hAnsi="Arial" w:cs="Arial"/>
          <w:sz w:val="22"/>
          <w:szCs w:val="22"/>
        </w:rPr>
        <w:t>i</w:t>
      </w:r>
      <w:r w:rsidR="006F3099" w:rsidRPr="00DC4856">
        <w:rPr>
          <w:rFonts w:ascii="Arial" w:hAnsi="Arial" w:cs="Arial"/>
          <w:spacing w:val="-1"/>
          <w:sz w:val="22"/>
          <w:szCs w:val="22"/>
        </w:rPr>
        <w:t xml:space="preserve"> </w:t>
      </w:r>
      <w:r w:rsidR="006F3099" w:rsidRPr="00DC4856">
        <w:rPr>
          <w:rFonts w:ascii="Arial" w:hAnsi="Arial" w:cs="Arial"/>
          <w:sz w:val="22"/>
          <w:szCs w:val="22"/>
        </w:rPr>
        <w:t>utilajelor</w:t>
      </w:r>
      <w:r w:rsidR="006F3099" w:rsidRPr="00DC4856">
        <w:rPr>
          <w:rFonts w:ascii="Arial" w:hAnsi="Arial" w:cs="Arial"/>
          <w:spacing w:val="-1"/>
          <w:sz w:val="22"/>
          <w:szCs w:val="22"/>
        </w:rPr>
        <w:t xml:space="preserve"> </w:t>
      </w:r>
      <w:r w:rsidR="006F3099" w:rsidRPr="00DC4856">
        <w:rPr>
          <w:rFonts w:ascii="Arial" w:hAnsi="Arial" w:cs="Arial"/>
          <w:sz w:val="22"/>
          <w:szCs w:val="22"/>
        </w:rPr>
        <w:t>necesare.</w:t>
      </w:r>
    </w:p>
    <w:p w14:paraId="77C8956F" w14:textId="77777777" w:rsidR="006F3099" w:rsidRPr="00404484" w:rsidRDefault="006F3099" w:rsidP="006F3099">
      <w:pPr>
        <w:pStyle w:val="ListParagraph"/>
        <w:spacing w:line="276" w:lineRule="auto"/>
        <w:ind w:left="2160"/>
        <w:jc w:val="both"/>
        <w:rPr>
          <w:rFonts w:ascii="Arial" w:hAnsi="Arial" w:cs="Arial"/>
          <w:noProof/>
          <w:sz w:val="22"/>
          <w:lang w:val="ro-RO"/>
        </w:rPr>
      </w:pPr>
    </w:p>
    <w:p w14:paraId="126DBAE0" w14:textId="554C9DC7" w:rsidR="00F0253C" w:rsidRPr="00E46E69" w:rsidRDefault="006F3099" w:rsidP="00E46E69">
      <w:pPr>
        <w:pStyle w:val="ListParagraph"/>
        <w:numPr>
          <w:ilvl w:val="0"/>
          <w:numId w:val="16"/>
        </w:numPr>
        <w:spacing w:line="276" w:lineRule="auto"/>
        <w:jc w:val="both"/>
        <w:rPr>
          <w:rFonts w:ascii="Arial" w:hAnsi="Arial" w:cs="Arial"/>
          <w:b/>
          <w:bCs/>
          <w:noProof/>
          <w:color w:val="000000"/>
          <w:sz w:val="22"/>
        </w:rPr>
      </w:pPr>
      <w:r w:rsidRPr="00F0253C">
        <w:rPr>
          <w:rFonts w:ascii="Arial" w:hAnsi="Arial" w:cs="Arial"/>
          <w:b/>
          <w:bCs/>
          <w:noProof/>
          <w:color w:val="000000"/>
          <w:sz w:val="22"/>
        </w:rPr>
        <w:t>Gospodărirea substanţelor şi preparatelor chimice periculoase:</w:t>
      </w:r>
    </w:p>
    <w:p w14:paraId="1FC802C3" w14:textId="555F838D" w:rsidR="00F0253C" w:rsidRPr="00E46E69" w:rsidRDefault="006F3099" w:rsidP="00E46E69">
      <w:pPr>
        <w:pStyle w:val="ListParagraph"/>
        <w:numPr>
          <w:ilvl w:val="0"/>
          <w:numId w:val="14"/>
        </w:numPr>
        <w:spacing w:line="276" w:lineRule="auto"/>
        <w:jc w:val="both"/>
        <w:rPr>
          <w:rFonts w:ascii="Arial" w:hAnsi="Arial" w:cs="Arial"/>
          <w:noProof/>
          <w:sz w:val="22"/>
          <w:lang w:val="ro-RO"/>
        </w:rPr>
      </w:pPr>
      <w:r w:rsidRPr="00706475">
        <w:rPr>
          <w:rFonts w:ascii="Arial" w:hAnsi="Arial" w:cs="Arial"/>
          <w:noProof/>
          <w:sz w:val="22"/>
          <w:lang w:val="ro-RO"/>
        </w:rPr>
        <w:t>substanţele şi preparatele chimice periculoase utilizate şi/sau produse;</w:t>
      </w:r>
    </w:p>
    <w:p w14:paraId="5C162FCA" w14:textId="571EA591" w:rsidR="00F0253C" w:rsidRPr="00706475" w:rsidRDefault="00F0253C" w:rsidP="006F3099">
      <w:pPr>
        <w:spacing w:line="244" w:lineRule="auto"/>
        <w:ind w:right="117"/>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Pe</w:t>
      </w:r>
      <w:r w:rsidR="006F3099" w:rsidRPr="00706475">
        <w:rPr>
          <w:rFonts w:ascii="Arial" w:hAnsi="Arial" w:cs="Arial"/>
          <w:spacing w:val="1"/>
          <w:sz w:val="22"/>
          <w:szCs w:val="22"/>
        </w:rPr>
        <w:t xml:space="preserve"> </w:t>
      </w:r>
      <w:r w:rsidR="006F3099" w:rsidRPr="00706475">
        <w:rPr>
          <w:rFonts w:ascii="Arial" w:hAnsi="Arial" w:cs="Arial"/>
          <w:sz w:val="22"/>
          <w:szCs w:val="22"/>
        </w:rPr>
        <w:t>perioada</w:t>
      </w:r>
      <w:r w:rsidR="006F3099" w:rsidRPr="00706475">
        <w:rPr>
          <w:rFonts w:ascii="Arial" w:hAnsi="Arial" w:cs="Arial"/>
          <w:spacing w:val="1"/>
          <w:sz w:val="22"/>
          <w:szCs w:val="22"/>
        </w:rPr>
        <w:t xml:space="preserve"> </w:t>
      </w:r>
      <w:r w:rsidR="006F3099" w:rsidRPr="00706475">
        <w:rPr>
          <w:rFonts w:ascii="Arial" w:hAnsi="Arial" w:cs="Arial"/>
          <w:sz w:val="22"/>
          <w:szCs w:val="22"/>
        </w:rPr>
        <w:t>executiei</w:t>
      </w:r>
      <w:r w:rsidR="006F3099" w:rsidRPr="00706475">
        <w:rPr>
          <w:rFonts w:ascii="Arial" w:hAnsi="Arial" w:cs="Arial"/>
          <w:spacing w:val="1"/>
          <w:sz w:val="22"/>
          <w:szCs w:val="22"/>
        </w:rPr>
        <w:t xml:space="preserve"> </w:t>
      </w:r>
      <w:r w:rsidR="006F3099" w:rsidRPr="00706475">
        <w:rPr>
          <w:rFonts w:ascii="Arial" w:hAnsi="Arial" w:cs="Arial"/>
          <w:sz w:val="22"/>
          <w:szCs w:val="22"/>
        </w:rPr>
        <w:t>constructiilor</w:t>
      </w:r>
      <w:r w:rsidR="006F3099" w:rsidRPr="00706475">
        <w:rPr>
          <w:rFonts w:ascii="Arial" w:hAnsi="Arial" w:cs="Arial"/>
          <w:spacing w:val="1"/>
          <w:sz w:val="22"/>
          <w:szCs w:val="22"/>
        </w:rPr>
        <w:t xml:space="preserve"> </w:t>
      </w:r>
      <w:r w:rsidR="006F3099" w:rsidRPr="00706475">
        <w:rPr>
          <w:rFonts w:ascii="Arial" w:hAnsi="Arial" w:cs="Arial"/>
          <w:sz w:val="22"/>
          <w:szCs w:val="22"/>
        </w:rPr>
        <w:t>nu</w:t>
      </w:r>
      <w:r w:rsidR="006F3099" w:rsidRPr="00706475">
        <w:rPr>
          <w:rFonts w:ascii="Arial" w:hAnsi="Arial" w:cs="Arial"/>
          <w:spacing w:val="1"/>
          <w:sz w:val="22"/>
          <w:szCs w:val="22"/>
        </w:rPr>
        <w:t xml:space="preserve"> </w:t>
      </w:r>
      <w:r w:rsidR="006F3099" w:rsidRPr="00706475">
        <w:rPr>
          <w:rFonts w:ascii="Arial" w:hAnsi="Arial" w:cs="Arial"/>
          <w:sz w:val="22"/>
          <w:szCs w:val="22"/>
        </w:rPr>
        <w:t>se</w:t>
      </w:r>
      <w:r w:rsidR="006F3099" w:rsidRPr="00706475">
        <w:rPr>
          <w:rFonts w:ascii="Arial" w:hAnsi="Arial" w:cs="Arial"/>
          <w:spacing w:val="1"/>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produce</w:t>
      </w:r>
      <w:r w:rsidR="006F3099" w:rsidRPr="00706475">
        <w:rPr>
          <w:rFonts w:ascii="Arial" w:hAnsi="Arial" w:cs="Arial"/>
          <w:spacing w:val="1"/>
          <w:sz w:val="22"/>
          <w:szCs w:val="22"/>
        </w:rPr>
        <w:t xml:space="preserve"> </w:t>
      </w:r>
      <w:r w:rsidR="006F3099" w:rsidRPr="00706475">
        <w:rPr>
          <w:rFonts w:ascii="Arial" w:hAnsi="Arial" w:cs="Arial"/>
          <w:sz w:val="22"/>
          <w:szCs w:val="22"/>
        </w:rPr>
        <w:t>deseuri</w:t>
      </w:r>
      <w:r w:rsidR="006F3099" w:rsidRPr="00706475">
        <w:rPr>
          <w:rFonts w:ascii="Arial" w:hAnsi="Arial" w:cs="Arial"/>
          <w:spacing w:val="1"/>
          <w:sz w:val="22"/>
          <w:szCs w:val="22"/>
        </w:rPr>
        <w:t xml:space="preserve"> </w:t>
      </w:r>
      <w:r w:rsidR="006F3099" w:rsidRPr="00706475">
        <w:rPr>
          <w:rFonts w:ascii="Arial" w:hAnsi="Arial" w:cs="Arial"/>
          <w:sz w:val="22"/>
          <w:szCs w:val="22"/>
        </w:rPr>
        <w:t>periculoase</w:t>
      </w:r>
      <w:r w:rsidR="006F3099" w:rsidRPr="00706475">
        <w:rPr>
          <w:rFonts w:ascii="Arial" w:hAnsi="Arial" w:cs="Arial"/>
          <w:spacing w:val="1"/>
          <w:sz w:val="22"/>
          <w:szCs w:val="22"/>
        </w:rPr>
        <w:t xml:space="preserve"> </w:t>
      </w:r>
      <w:r w:rsidR="006F3099" w:rsidRPr="00706475">
        <w:rPr>
          <w:rFonts w:ascii="Arial" w:hAnsi="Arial" w:cs="Arial"/>
          <w:sz w:val="22"/>
          <w:szCs w:val="22"/>
        </w:rPr>
        <w:t>pe</w:t>
      </w:r>
      <w:r w:rsidR="006F3099" w:rsidRPr="00706475">
        <w:rPr>
          <w:rFonts w:ascii="Arial" w:hAnsi="Arial" w:cs="Arial"/>
          <w:spacing w:val="1"/>
          <w:sz w:val="22"/>
          <w:szCs w:val="22"/>
        </w:rPr>
        <w:t xml:space="preserve"> </w:t>
      </w:r>
      <w:r w:rsidR="006F3099" w:rsidRPr="00706475">
        <w:rPr>
          <w:rFonts w:ascii="Arial" w:hAnsi="Arial" w:cs="Arial"/>
          <w:sz w:val="22"/>
          <w:szCs w:val="22"/>
        </w:rPr>
        <w:t>amplasamentul</w:t>
      </w:r>
      <w:r w:rsidR="006F3099" w:rsidRPr="00706475">
        <w:rPr>
          <w:rFonts w:ascii="Arial" w:hAnsi="Arial" w:cs="Arial"/>
          <w:spacing w:val="-1"/>
          <w:sz w:val="22"/>
          <w:szCs w:val="22"/>
        </w:rPr>
        <w:t xml:space="preserve"> </w:t>
      </w:r>
      <w:r w:rsidR="006F3099" w:rsidRPr="00706475">
        <w:rPr>
          <w:rFonts w:ascii="Arial" w:hAnsi="Arial" w:cs="Arial"/>
          <w:sz w:val="22"/>
          <w:szCs w:val="22"/>
        </w:rPr>
        <w:t>proiectului.</w:t>
      </w:r>
    </w:p>
    <w:p w14:paraId="4314E26B" w14:textId="4DC28464" w:rsidR="006F3099" w:rsidRPr="00706475" w:rsidRDefault="00F0253C" w:rsidP="006F3099">
      <w:pPr>
        <w:pStyle w:val="BodyText"/>
        <w:ind w:right="119"/>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Operatiile</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schimbare</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uleiului</w:t>
      </w:r>
      <w:r w:rsidR="006F3099" w:rsidRPr="00706475">
        <w:rPr>
          <w:rFonts w:ascii="Arial" w:hAnsi="Arial" w:cs="Arial"/>
          <w:spacing w:val="1"/>
          <w:sz w:val="22"/>
          <w:szCs w:val="22"/>
        </w:rPr>
        <w:t xml:space="preserve"> </w:t>
      </w:r>
      <w:r w:rsidR="006F3099" w:rsidRPr="00706475">
        <w:rPr>
          <w:rFonts w:ascii="Arial" w:hAnsi="Arial" w:cs="Arial"/>
          <w:sz w:val="22"/>
          <w:szCs w:val="22"/>
        </w:rPr>
        <w:t>(uleiurile</w:t>
      </w:r>
      <w:r w:rsidR="006F3099" w:rsidRPr="00706475">
        <w:rPr>
          <w:rFonts w:ascii="Arial" w:hAnsi="Arial" w:cs="Arial"/>
          <w:spacing w:val="1"/>
          <w:sz w:val="22"/>
          <w:szCs w:val="22"/>
        </w:rPr>
        <w:t xml:space="preserve"> </w:t>
      </w:r>
      <w:r w:rsidR="006F3099" w:rsidRPr="00706475">
        <w:rPr>
          <w:rFonts w:ascii="Arial" w:hAnsi="Arial" w:cs="Arial"/>
          <w:sz w:val="22"/>
          <w:szCs w:val="22"/>
        </w:rPr>
        <w:t>uzate)</w:t>
      </w:r>
      <w:r w:rsidR="006F3099" w:rsidRPr="00706475">
        <w:rPr>
          <w:rFonts w:ascii="Arial" w:hAnsi="Arial" w:cs="Arial"/>
          <w:spacing w:val="1"/>
          <w:sz w:val="22"/>
          <w:szCs w:val="22"/>
        </w:rPr>
        <w:t xml:space="preserve"> </w:t>
      </w:r>
      <w:r w:rsidR="006F3099" w:rsidRPr="00706475">
        <w:rPr>
          <w:rFonts w:ascii="Arial" w:hAnsi="Arial" w:cs="Arial"/>
          <w:sz w:val="22"/>
          <w:szCs w:val="22"/>
        </w:rPr>
        <w:t>pentru</w:t>
      </w:r>
      <w:r w:rsidR="006F3099" w:rsidRPr="00706475">
        <w:rPr>
          <w:rFonts w:ascii="Arial" w:hAnsi="Arial" w:cs="Arial"/>
          <w:spacing w:val="1"/>
          <w:sz w:val="22"/>
          <w:szCs w:val="22"/>
        </w:rPr>
        <w:t xml:space="preserve"> </w:t>
      </w:r>
      <w:r w:rsidR="006F3099" w:rsidRPr="00706475">
        <w:rPr>
          <w:rFonts w:ascii="Arial" w:hAnsi="Arial" w:cs="Arial"/>
          <w:sz w:val="22"/>
          <w:szCs w:val="22"/>
        </w:rPr>
        <w:t>utilajele</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mijloacele</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transport din cadrul organizarii de santier nu se vor realiza pe amplasamentul proiectului, ci se</w:t>
      </w:r>
      <w:r w:rsidR="006F3099" w:rsidRPr="00706475">
        <w:rPr>
          <w:rFonts w:ascii="Arial" w:hAnsi="Arial" w:cs="Arial"/>
          <w:spacing w:val="1"/>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executa</w:t>
      </w:r>
      <w:r w:rsidR="006F3099" w:rsidRPr="00706475">
        <w:rPr>
          <w:rFonts w:ascii="Arial" w:hAnsi="Arial" w:cs="Arial"/>
          <w:spacing w:val="1"/>
          <w:sz w:val="22"/>
          <w:szCs w:val="22"/>
        </w:rPr>
        <w:t xml:space="preserve"> </w:t>
      </w:r>
      <w:r w:rsidR="006F3099" w:rsidRPr="00706475">
        <w:rPr>
          <w:rFonts w:ascii="Arial" w:hAnsi="Arial" w:cs="Arial"/>
          <w:sz w:val="22"/>
          <w:szCs w:val="22"/>
        </w:rPr>
        <w:t>doar</w:t>
      </w:r>
      <w:r w:rsidR="006F3099" w:rsidRPr="00706475">
        <w:rPr>
          <w:rFonts w:ascii="Arial" w:hAnsi="Arial" w:cs="Arial"/>
          <w:spacing w:val="1"/>
          <w:sz w:val="22"/>
          <w:szCs w:val="22"/>
        </w:rPr>
        <w:t xml:space="preserve"> </w:t>
      </w:r>
      <w:r w:rsidR="006F3099" w:rsidRPr="00706475">
        <w:rPr>
          <w:rFonts w:ascii="Arial" w:hAnsi="Arial" w:cs="Arial"/>
          <w:sz w:val="22"/>
          <w:szCs w:val="22"/>
        </w:rPr>
        <w:t>in</w:t>
      </w:r>
      <w:r w:rsidR="006F3099" w:rsidRPr="00706475">
        <w:rPr>
          <w:rFonts w:ascii="Arial" w:hAnsi="Arial" w:cs="Arial"/>
          <w:spacing w:val="1"/>
          <w:sz w:val="22"/>
          <w:szCs w:val="22"/>
        </w:rPr>
        <w:t xml:space="preserve"> </w:t>
      </w:r>
      <w:r w:rsidR="006F3099" w:rsidRPr="00706475">
        <w:rPr>
          <w:rFonts w:ascii="Arial" w:hAnsi="Arial" w:cs="Arial"/>
          <w:sz w:val="22"/>
          <w:szCs w:val="22"/>
        </w:rPr>
        <w:t>locuri</w:t>
      </w:r>
      <w:r w:rsidR="006F3099" w:rsidRPr="00706475">
        <w:rPr>
          <w:rFonts w:ascii="Arial" w:hAnsi="Arial" w:cs="Arial"/>
          <w:spacing w:val="1"/>
          <w:sz w:val="22"/>
          <w:szCs w:val="22"/>
        </w:rPr>
        <w:t xml:space="preserve"> </w:t>
      </w:r>
      <w:r w:rsidR="006F3099" w:rsidRPr="00706475">
        <w:rPr>
          <w:rFonts w:ascii="Arial" w:hAnsi="Arial" w:cs="Arial"/>
          <w:sz w:val="22"/>
          <w:szCs w:val="22"/>
        </w:rPr>
        <w:t>special</w:t>
      </w:r>
      <w:r w:rsidR="006F3099" w:rsidRPr="00706475">
        <w:rPr>
          <w:rFonts w:ascii="Arial" w:hAnsi="Arial" w:cs="Arial"/>
          <w:spacing w:val="1"/>
          <w:sz w:val="22"/>
          <w:szCs w:val="22"/>
        </w:rPr>
        <w:t xml:space="preserve"> </w:t>
      </w:r>
      <w:r w:rsidR="006F3099" w:rsidRPr="00706475">
        <w:rPr>
          <w:rFonts w:ascii="Arial" w:hAnsi="Arial" w:cs="Arial"/>
          <w:sz w:val="22"/>
          <w:szCs w:val="22"/>
        </w:rPr>
        <w:t>amenajate,</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catre</w:t>
      </w:r>
      <w:r w:rsidR="006F3099" w:rsidRPr="00706475">
        <w:rPr>
          <w:rFonts w:ascii="Arial" w:hAnsi="Arial" w:cs="Arial"/>
          <w:spacing w:val="1"/>
          <w:sz w:val="22"/>
          <w:szCs w:val="22"/>
        </w:rPr>
        <w:t xml:space="preserve"> </w:t>
      </w:r>
      <w:r w:rsidR="006F3099" w:rsidRPr="00706475">
        <w:rPr>
          <w:rFonts w:ascii="Arial" w:hAnsi="Arial" w:cs="Arial"/>
          <w:sz w:val="22"/>
          <w:szCs w:val="22"/>
        </w:rPr>
        <w:t>personal</w:t>
      </w:r>
      <w:r w:rsidR="006F3099" w:rsidRPr="00706475">
        <w:rPr>
          <w:rFonts w:ascii="Arial" w:hAnsi="Arial" w:cs="Arial"/>
          <w:spacing w:val="1"/>
          <w:sz w:val="22"/>
          <w:szCs w:val="22"/>
        </w:rPr>
        <w:t xml:space="preserve"> </w:t>
      </w:r>
      <w:r w:rsidR="006F3099" w:rsidRPr="00706475">
        <w:rPr>
          <w:rFonts w:ascii="Arial" w:hAnsi="Arial" w:cs="Arial"/>
          <w:sz w:val="22"/>
          <w:szCs w:val="22"/>
        </w:rPr>
        <w:t>calificat,</w:t>
      </w:r>
      <w:r w:rsidR="006F3099" w:rsidRPr="00706475">
        <w:rPr>
          <w:rFonts w:ascii="Arial" w:hAnsi="Arial" w:cs="Arial"/>
          <w:spacing w:val="1"/>
          <w:sz w:val="22"/>
          <w:szCs w:val="22"/>
        </w:rPr>
        <w:t xml:space="preserve"> </w:t>
      </w:r>
      <w:r w:rsidR="006F3099" w:rsidRPr="00706475">
        <w:rPr>
          <w:rFonts w:ascii="Arial" w:hAnsi="Arial" w:cs="Arial"/>
          <w:sz w:val="22"/>
          <w:szCs w:val="22"/>
        </w:rPr>
        <w:t>prin</w:t>
      </w:r>
      <w:r w:rsidR="006F3099" w:rsidRPr="00706475">
        <w:rPr>
          <w:rFonts w:ascii="Arial" w:hAnsi="Arial" w:cs="Arial"/>
          <w:spacing w:val="60"/>
          <w:sz w:val="22"/>
          <w:szCs w:val="22"/>
        </w:rPr>
        <w:t xml:space="preserve"> </w:t>
      </w:r>
      <w:r w:rsidR="006F3099" w:rsidRPr="00706475">
        <w:rPr>
          <w:rFonts w:ascii="Arial" w:hAnsi="Arial" w:cs="Arial"/>
          <w:sz w:val="22"/>
          <w:szCs w:val="22"/>
        </w:rPr>
        <w:t>recuperarea</w:t>
      </w:r>
      <w:r w:rsidR="006F3099" w:rsidRPr="00706475">
        <w:rPr>
          <w:rFonts w:ascii="Arial" w:hAnsi="Arial" w:cs="Arial"/>
          <w:spacing w:val="1"/>
          <w:sz w:val="22"/>
          <w:szCs w:val="22"/>
        </w:rPr>
        <w:t xml:space="preserve"> </w:t>
      </w:r>
      <w:r w:rsidR="006F3099" w:rsidRPr="00706475">
        <w:rPr>
          <w:rFonts w:ascii="Arial" w:hAnsi="Arial" w:cs="Arial"/>
          <w:sz w:val="22"/>
          <w:szCs w:val="22"/>
        </w:rPr>
        <w:lastRenderedPageBreak/>
        <w:t>integrala</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uleiului</w:t>
      </w:r>
      <w:r w:rsidR="006F3099" w:rsidRPr="00706475">
        <w:rPr>
          <w:rFonts w:ascii="Arial" w:hAnsi="Arial" w:cs="Arial"/>
          <w:spacing w:val="1"/>
          <w:sz w:val="22"/>
          <w:szCs w:val="22"/>
        </w:rPr>
        <w:t xml:space="preserve"> </w:t>
      </w:r>
      <w:r w:rsidR="006F3099" w:rsidRPr="00706475">
        <w:rPr>
          <w:rFonts w:ascii="Arial" w:hAnsi="Arial" w:cs="Arial"/>
          <w:sz w:val="22"/>
          <w:szCs w:val="22"/>
        </w:rPr>
        <w:t>uzat,</w:t>
      </w:r>
      <w:r w:rsidR="006F3099" w:rsidRPr="00706475">
        <w:rPr>
          <w:rFonts w:ascii="Arial" w:hAnsi="Arial" w:cs="Arial"/>
          <w:spacing w:val="1"/>
          <w:sz w:val="22"/>
          <w:szCs w:val="22"/>
        </w:rPr>
        <w:t xml:space="preserve"> </w:t>
      </w:r>
      <w:r w:rsidR="006F3099" w:rsidRPr="00706475">
        <w:rPr>
          <w:rFonts w:ascii="Arial" w:hAnsi="Arial" w:cs="Arial"/>
          <w:sz w:val="22"/>
          <w:szCs w:val="22"/>
        </w:rPr>
        <w:t>care</w:t>
      </w:r>
      <w:r w:rsidR="006F3099" w:rsidRPr="00706475">
        <w:rPr>
          <w:rFonts w:ascii="Arial" w:hAnsi="Arial" w:cs="Arial"/>
          <w:spacing w:val="1"/>
          <w:sz w:val="22"/>
          <w:szCs w:val="22"/>
        </w:rPr>
        <w:t xml:space="preserve"> </w:t>
      </w:r>
      <w:r w:rsidR="006F3099" w:rsidRPr="00706475">
        <w:rPr>
          <w:rFonts w:ascii="Arial" w:hAnsi="Arial" w:cs="Arial"/>
          <w:sz w:val="22"/>
          <w:szCs w:val="22"/>
        </w:rPr>
        <w:t>va</w:t>
      </w:r>
      <w:r w:rsidR="006F3099" w:rsidRPr="00706475">
        <w:rPr>
          <w:rFonts w:ascii="Arial" w:hAnsi="Arial" w:cs="Arial"/>
          <w:spacing w:val="1"/>
          <w:sz w:val="22"/>
          <w:szCs w:val="22"/>
        </w:rPr>
        <w:t xml:space="preserve"> </w:t>
      </w:r>
      <w:r w:rsidR="006F3099" w:rsidRPr="00706475">
        <w:rPr>
          <w:rFonts w:ascii="Arial" w:hAnsi="Arial" w:cs="Arial"/>
          <w:sz w:val="22"/>
          <w:szCs w:val="22"/>
        </w:rPr>
        <w:t>fi</w:t>
      </w:r>
      <w:r w:rsidR="006F3099" w:rsidRPr="00706475">
        <w:rPr>
          <w:rFonts w:ascii="Arial" w:hAnsi="Arial" w:cs="Arial"/>
          <w:spacing w:val="1"/>
          <w:sz w:val="22"/>
          <w:szCs w:val="22"/>
        </w:rPr>
        <w:t xml:space="preserve"> </w:t>
      </w:r>
      <w:r w:rsidR="006F3099" w:rsidRPr="00706475">
        <w:rPr>
          <w:rFonts w:ascii="Arial" w:hAnsi="Arial" w:cs="Arial"/>
          <w:sz w:val="22"/>
          <w:szCs w:val="22"/>
        </w:rPr>
        <w:t>predat</w:t>
      </w:r>
      <w:r w:rsidR="006F3099" w:rsidRPr="00706475">
        <w:rPr>
          <w:rFonts w:ascii="Arial" w:hAnsi="Arial" w:cs="Arial"/>
          <w:spacing w:val="1"/>
          <w:sz w:val="22"/>
          <w:szCs w:val="22"/>
        </w:rPr>
        <w:t xml:space="preserve"> </w:t>
      </w:r>
      <w:r w:rsidR="006F3099" w:rsidRPr="00706475">
        <w:rPr>
          <w:rFonts w:ascii="Arial" w:hAnsi="Arial" w:cs="Arial"/>
          <w:sz w:val="22"/>
          <w:szCs w:val="22"/>
        </w:rPr>
        <w:t>operatorilor</w:t>
      </w:r>
      <w:r w:rsidR="006F3099" w:rsidRPr="00706475">
        <w:rPr>
          <w:rFonts w:ascii="Arial" w:hAnsi="Arial" w:cs="Arial"/>
          <w:spacing w:val="1"/>
          <w:sz w:val="22"/>
          <w:szCs w:val="22"/>
        </w:rPr>
        <w:t xml:space="preserve"> </w:t>
      </w:r>
      <w:r w:rsidR="006F3099" w:rsidRPr="00706475">
        <w:rPr>
          <w:rFonts w:ascii="Arial" w:hAnsi="Arial" w:cs="Arial"/>
          <w:sz w:val="22"/>
          <w:szCs w:val="22"/>
        </w:rPr>
        <w:t>economici</w:t>
      </w:r>
      <w:r w:rsidR="006F3099" w:rsidRPr="00706475">
        <w:rPr>
          <w:rFonts w:ascii="Arial" w:hAnsi="Arial" w:cs="Arial"/>
          <w:spacing w:val="1"/>
          <w:sz w:val="22"/>
          <w:szCs w:val="22"/>
        </w:rPr>
        <w:t xml:space="preserve"> </w:t>
      </w:r>
      <w:r w:rsidR="006F3099" w:rsidRPr="00706475">
        <w:rPr>
          <w:rFonts w:ascii="Arial" w:hAnsi="Arial" w:cs="Arial"/>
          <w:sz w:val="22"/>
          <w:szCs w:val="22"/>
        </w:rPr>
        <w:t>autorizati</w:t>
      </w:r>
      <w:r w:rsidR="006F3099" w:rsidRPr="00706475">
        <w:rPr>
          <w:rFonts w:ascii="Arial" w:hAnsi="Arial" w:cs="Arial"/>
          <w:spacing w:val="1"/>
          <w:sz w:val="22"/>
          <w:szCs w:val="22"/>
        </w:rPr>
        <w:t xml:space="preserve"> </w:t>
      </w:r>
      <w:r w:rsidR="006F3099" w:rsidRPr="00706475">
        <w:rPr>
          <w:rFonts w:ascii="Arial" w:hAnsi="Arial" w:cs="Arial"/>
          <w:sz w:val="22"/>
          <w:szCs w:val="22"/>
        </w:rPr>
        <w:t>sa</w:t>
      </w:r>
      <w:r w:rsidR="006F3099" w:rsidRPr="00706475">
        <w:rPr>
          <w:rFonts w:ascii="Arial" w:hAnsi="Arial" w:cs="Arial"/>
          <w:spacing w:val="60"/>
          <w:sz w:val="22"/>
          <w:szCs w:val="22"/>
        </w:rPr>
        <w:t xml:space="preserve"> </w:t>
      </w:r>
      <w:r w:rsidR="006F3099" w:rsidRPr="00706475">
        <w:rPr>
          <w:rFonts w:ascii="Arial" w:hAnsi="Arial" w:cs="Arial"/>
          <w:sz w:val="22"/>
          <w:szCs w:val="22"/>
        </w:rPr>
        <w:t>desfasoare</w:t>
      </w:r>
      <w:r w:rsidR="006F3099" w:rsidRPr="00706475">
        <w:rPr>
          <w:rFonts w:ascii="Arial" w:hAnsi="Arial" w:cs="Arial"/>
          <w:spacing w:val="1"/>
          <w:sz w:val="22"/>
          <w:szCs w:val="22"/>
        </w:rPr>
        <w:t xml:space="preserve"> </w:t>
      </w:r>
      <w:r w:rsidR="006F3099" w:rsidRPr="00706475">
        <w:rPr>
          <w:rFonts w:ascii="Arial" w:hAnsi="Arial" w:cs="Arial"/>
          <w:sz w:val="22"/>
          <w:szCs w:val="22"/>
        </w:rPr>
        <w:t>activitati</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colectare, valorificare</w:t>
      </w:r>
      <w:r w:rsidR="006F3099" w:rsidRPr="00706475">
        <w:rPr>
          <w:rFonts w:ascii="Arial" w:hAnsi="Arial" w:cs="Arial"/>
          <w:spacing w:val="-2"/>
          <w:sz w:val="22"/>
          <w:szCs w:val="22"/>
        </w:rPr>
        <w:t xml:space="preserve"> </w:t>
      </w:r>
      <w:r w:rsidR="006F3099" w:rsidRPr="00706475">
        <w:rPr>
          <w:rFonts w:ascii="Arial" w:hAnsi="Arial" w:cs="Arial"/>
          <w:sz w:val="22"/>
          <w:szCs w:val="22"/>
        </w:rPr>
        <w:t>si/sau de</w:t>
      </w:r>
      <w:r w:rsidR="006F3099" w:rsidRPr="00706475">
        <w:rPr>
          <w:rFonts w:ascii="Arial" w:hAnsi="Arial" w:cs="Arial"/>
          <w:spacing w:val="-2"/>
          <w:sz w:val="22"/>
          <w:szCs w:val="22"/>
        </w:rPr>
        <w:t xml:space="preserve"> </w:t>
      </w:r>
      <w:r w:rsidR="006F3099" w:rsidRPr="00706475">
        <w:rPr>
          <w:rFonts w:ascii="Arial" w:hAnsi="Arial" w:cs="Arial"/>
          <w:sz w:val="22"/>
          <w:szCs w:val="22"/>
        </w:rPr>
        <w:t>eliminare</w:t>
      </w:r>
      <w:r w:rsidR="006F3099" w:rsidRPr="00706475">
        <w:rPr>
          <w:rFonts w:ascii="Arial" w:hAnsi="Arial" w:cs="Arial"/>
          <w:spacing w:val="-2"/>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uleiurilor uzate.</w:t>
      </w:r>
    </w:p>
    <w:p w14:paraId="133EEFE7" w14:textId="3A5DCC91" w:rsidR="006F3099" w:rsidRPr="00706475" w:rsidRDefault="00F0253C" w:rsidP="006F3099">
      <w:pPr>
        <w:pStyle w:val="BodyText"/>
        <w:spacing w:line="237" w:lineRule="auto"/>
        <w:ind w:right="123"/>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Alimentarea</w:t>
      </w:r>
      <w:r w:rsidR="006F3099" w:rsidRPr="00706475">
        <w:rPr>
          <w:rFonts w:ascii="Arial" w:hAnsi="Arial" w:cs="Arial"/>
          <w:spacing w:val="1"/>
          <w:sz w:val="22"/>
          <w:szCs w:val="22"/>
        </w:rPr>
        <w:t xml:space="preserve"> </w:t>
      </w:r>
      <w:r w:rsidR="006F3099" w:rsidRPr="00706475">
        <w:rPr>
          <w:rFonts w:ascii="Arial" w:hAnsi="Arial" w:cs="Arial"/>
          <w:sz w:val="22"/>
          <w:szCs w:val="22"/>
        </w:rPr>
        <w:t>cu</w:t>
      </w:r>
      <w:r w:rsidR="006F3099" w:rsidRPr="00706475">
        <w:rPr>
          <w:rFonts w:ascii="Arial" w:hAnsi="Arial" w:cs="Arial"/>
          <w:spacing w:val="1"/>
          <w:sz w:val="22"/>
          <w:szCs w:val="22"/>
        </w:rPr>
        <w:t xml:space="preserve"> </w:t>
      </w:r>
      <w:r w:rsidR="006F3099" w:rsidRPr="00706475">
        <w:rPr>
          <w:rFonts w:ascii="Arial" w:hAnsi="Arial" w:cs="Arial"/>
          <w:sz w:val="22"/>
          <w:szCs w:val="22"/>
        </w:rPr>
        <w:t>combustibil,</w:t>
      </w:r>
      <w:r w:rsidR="006F3099" w:rsidRPr="00706475">
        <w:rPr>
          <w:rFonts w:ascii="Arial" w:hAnsi="Arial" w:cs="Arial"/>
          <w:spacing w:val="1"/>
          <w:sz w:val="22"/>
          <w:szCs w:val="22"/>
        </w:rPr>
        <w:t xml:space="preserve"> </w:t>
      </w:r>
      <w:r w:rsidR="006F3099" w:rsidRPr="00706475">
        <w:rPr>
          <w:rFonts w:ascii="Arial" w:hAnsi="Arial" w:cs="Arial"/>
          <w:sz w:val="22"/>
          <w:szCs w:val="22"/>
        </w:rPr>
        <w:t>repararea</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intretinerea</w:t>
      </w:r>
      <w:r w:rsidR="006F3099" w:rsidRPr="00706475">
        <w:rPr>
          <w:rFonts w:ascii="Arial" w:hAnsi="Arial" w:cs="Arial"/>
          <w:spacing w:val="1"/>
          <w:sz w:val="22"/>
          <w:szCs w:val="22"/>
        </w:rPr>
        <w:t xml:space="preserve"> </w:t>
      </w:r>
      <w:r w:rsidR="006F3099" w:rsidRPr="00706475">
        <w:rPr>
          <w:rFonts w:ascii="Arial" w:hAnsi="Arial" w:cs="Arial"/>
          <w:sz w:val="22"/>
          <w:szCs w:val="22"/>
        </w:rPr>
        <w:t>mijloacelor</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transport</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utilajelor</w:t>
      </w:r>
      <w:r w:rsidR="006F3099" w:rsidRPr="00706475">
        <w:rPr>
          <w:rFonts w:ascii="Arial" w:hAnsi="Arial" w:cs="Arial"/>
          <w:spacing w:val="-1"/>
          <w:sz w:val="22"/>
          <w:szCs w:val="22"/>
        </w:rPr>
        <w:t xml:space="preserve"> </w:t>
      </w:r>
      <w:r w:rsidR="006F3099" w:rsidRPr="00706475">
        <w:rPr>
          <w:rFonts w:ascii="Arial" w:hAnsi="Arial" w:cs="Arial"/>
          <w:sz w:val="22"/>
          <w:szCs w:val="22"/>
        </w:rPr>
        <w:t>folosite pe</w:t>
      </w:r>
      <w:r w:rsidR="006F3099" w:rsidRPr="00706475">
        <w:rPr>
          <w:rFonts w:ascii="Arial" w:hAnsi="Arial" w:cs="Arial"/>
          <w:spacing w:val="-2"/>
          <w:sz w:val="22"/>
          <w:szCs w:val="22"/>
        </w:rPr>
        <w:t xml:space="preserve"> </w:t>
      </w:r>
      <w:r w:rsidR="006F3099" w:rsidRPr="00706475">
        <w:rPr>
          <w:rFonts w:ascii="Arial" w:hAnsi="Arial" w:cs="Arial"/>
          <w:sz w:val="22"/>
          <w:szCs w:val="22"/>
        </w:rPr>
        <w:t>santier se</w:t>
      </w:r>
      <w:r w:rsidR="006F3099" w:rsidRPr="00706475">
        <w:rPr>
          <w:rFonts w:ascii="Arial" w:hAnsi="Arial" w:cs="Arial"/>
          <w:spacing w:val="-3"/>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face</w:t>
      </w:r>
      <w:r w:rsidR="006F3099" w:rsidRPr="00706475">
        <w:rPr>
          <w:rFonts w:ascii="Arial" w:hAnsi="Arial" w:cs="Arial"/>
          <w:spacing w:val="-1"/>
          <w:sz w:val="22"/>
          <w:szCs w:val="22"/>
        </w:rPr>
        <w:t xml:space="preserve"> </w:t>
      </w:r>
      <w:r w:rsidR="006F3099" w:rsidRPr="00706475">
        <w:rPr>
          <w:rFonts w:ascii="Arial" w:hAnsi="Arial" w:cs="Arial"/>
          <w:sz w:val="22"/>
          <w:szCs w:val="22"/>
        </w:rPr>
        <w:t>numai la</w:t>
      </w:r>
      <w:r w:rsidR="006F3099" w:rsidRPr="00706475">
        <w:rPr>
          <w:rFonts w:ascii="Arial" w:hAnsi="Arial" w:cs="Arial"/>
          <w:spacing w:val="-1"/>
          <w:sz w:val="22"/>
          <w:szCs w:val="22"/>
        </w:rPr>
        <w:t xml:space="preserve"> </w:t>
      </w:r>
      <w:r w:rsidR="006F3099" w:rsidRPr="00706475">
        <w:rPr>
          <w:rFonts w:ascii="Arial" w:hAnsi="Arial" w:cs="Arial"/>
          <w:sz w:val="22"/>
          <w:szCs w:val="22"/>
        </w:rPr>
        <w:t>societati specializate si autorizate.</w:t>
      </w:r>
    </w:p>
    <w:p w14:paraId="708619E7" w14:textId="3B7DA128" w:rsidR="006F3099" w:rsidRPr="00706475" w:rsidRDefault="00F0253C" w:rsidP="006F3099">
      <w:pPr>
        <w:ind w:right="120"/>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Pe perioada de exploatare a obiectivului de fata nu se vor produce deseuri periculoase</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nu se</w:t>
      </w:r>
      <w:r w:rsidR="006F3099" w:rsidRPr="00706475">
        <w:rPr>
          <w:rFonts w:ascii="Arial" w:hAnsi="Arial" w:cs="Arial"/>
          <w:spacing w:val="-1"/>
          <w:sz w:val="22"/>
          <w:szCs w:val="22"/>
        </w:rPr>
        <w:t xml:space="preserve"> </w:t>
      </w:r>
      <w:r w:rsidR="006F3099" w:rsidRPr="00706475">
        <w:rPr>
          <w:rFonts w:ascii="Arial" w:hAnsi="Arial" w:cs="Arial"/>
          <w:sz w:val="22"/>
          <w:szCs w:val="22"/>
        </w:rPr>
        <w:t>vor folosi substante si preparate chimice periculoase</w:t>
      </w:r>
      <w:r w:rsidR="006F3099">
        <w:rPr>
          <w:rFonts w:ascii="Arial" w:hAnsi="Arial" w:cs="Arial"/>
          <w:sz w:val="22"/>
          <w:szCs w:val="22"/>
        </w:rPr>
        <w:t>.</w:t>
      </w:r>
    </w:p>
    <w:p w14:paraId="639C9A78" w14:textId="77777777" w:rsidR="006F3099" w:rsidRPr="00706475" w:rsidRDefault="006F3099" w:rsidP="006F3099">
      <w:pPr>
        <w:spacing w:line="276" w:lineRule="auto"/>
        <w:ind w:left="1080"/>
        <w:jc w:val="both"/>
        <w:rPr>
          <w:rFonts w:ascii="Arial" w:hAnsi="Arial" w:cs="Arial"/>
          <w:noProof/>
          <w:sz w:val="22"/>
          <w:lang w:val="ro-RO"/>
        </w:rPr>
      </w:pPr>
    </w:p>
    <w:p w14:paraId="5D9C4423" w14:textId="67A72829" w:rsidR="00F0253C" w:rsidRPr="00E46E69" w:rsidRDefault="006F3099" w:rsidP="00E46E69">
      <w:pPr>
        <w:pStyle w:val="ListParagraph"/>
        <w:numPr>
          <w:ilvl w:val="0"/>
          <w:numId w:val="14"/>
        </w:numPr>
        <w:spacing w:line="276" w:lineRule="auto"/>
        <w:jc w:val="both"/>
        <w:rPr>
          <w:rFonts w:ascii="Arial" w:hAnsi="Arial" w:cs="Arial"/>
          <w:noProof/>
          <w:sz w:val="22"/>
          <w:lang w:val="ro-RO"/>
        </w:rPr>
      </w:pPr>
      <w:r w:rsidRPr="00706475">
        <w:rPr>
          <w:rFonts w:ascii="Arial" w:hAnsi="Arial" w:cs="Arial"/>
          <w:noProof/>
          <w:sz w:val="22"/>
          <w:lang w:val="ro-RO"/>
        </w:rPr>
        <w:t>modul de gospodărire a substanţelor şi preparatelor chimice periculoase şi asigurarea condiţiilor de protecţie a factorilor de mediu şi a sănătăţii populaţiei.</w:t>
      </w:r>
    </w:p>
    <w:p w14:paraId="42C3BCED" w14:textId="4EEECCEE" w:rsidR="006F3099" w:rsidRPr="00706475" w:rsidRDefault="00F0253C" w:rsidP="006F3099">
      <w:pPr>
        <w:pStyle w:val="BodyText"/>
        <w:ind w:right="121"/>
        <w:jc w:val="both"/>
        <w:rPr>
          <w:rFonts w:ascii="Arial" w:hAnsi="Arial" w:cs="Arial"/>
          <w:sz w:val="22"/>
          <w:szCs w:val="22"/>
        </w:rPr>
      </w:pPr>
      <w:r>
        <w:rPr>
          <w:rFonts w:ascii="Arial" w:hAnsi="Arial" w:cs="Arial"/>
          <w:sz w:val="22"/>
          <w:szCs w:val="22"/>
        </w:rPr>
        <w:t xml:space="preserve">          </w:t>
      </w:r>
      <w:r w:rsidR="006F3099" w:rsidRPr="00706475">
        <w:rPr>
          <w:rFonts w:ascii="Arial" w:hAnsi="Arial" w:cs="Arial"/>
          <w:sz w:val="22"/>
          <w:szCs w:val="22"/>
        </w:rPr>
        <w:t>Nu este cazul, pe amplasamentul proiectului nu se vor produce deseuri periculoase si nu</w:t>
      </w:r>
      <w:r w:rsidR="006F3099" w:rsidRPr="00706475">
        <w:rPr>
          <w:rFonts w:ascii="Arial" w:hAnsi="Arial" w:cs="Arial"/>
          <w:spacing w:val="1"/>
          <w:sz w:val="22"/>
          <w:szCs w:val="22"/>
        </w:rPr>
        <w:t xml:space="preserve"> </w:t>
      </w:r>
      <w:r w:rsidR="006F3099" w:rsidRPr="00706475">
        <w:rPr>
          <w:rFonts w:ascii="Arial" w:hAnsi="Arial" w:cs="Arial"/>
          <w:sz w:val="22"/>
          <w:szCs w:val="22"/>
        </w:rPr>
        <w:t>se</w:t>
      </w:r>
      <w:r w:rsidR="006F3099" w:rsidRPr="00706475">
        <w:rPr>
          <w:rFonts w:ascii="Arial" w:hAnsi="Arial" w:cs="Arial"/>
          <w:spacing w:val="1"/>
          <w:sz w:val="22"/>
          <w:szCs w:val="22"/>
        </w:rPr>
        <w:t xml:space="preserve"> </w:t>
      </w:r>
      <w:r w:rsidR="006F3099" w:rsidRPr="00706475">
        <w:rPr>
          <w:rFonts w:ascii="Arial" w:hAnsi="Arial" w:cs="Arial"/>
          <w:sz w:val="22"/>
          <w:szCs w:val="22"/>
        </w:rPr>
        <w:t>vor</w:t>
      </w:r>
      <w:r w:rsidR="006F3099" w:rsidRPr="00706475">
        <w:rPr>
          <w:rFonts w:ascii="Arial" w:hAnsi="Arial" w:cs="Arial"/>
          <w:spacing w:val="1"/>
          <w:sz w:val="22"/>
          <w:szCs w:val="22"/>
        </w:rPr>
        <w:t xml:space="preserve"> </w:t>
      </w:r>
      <w:r w:rsidR="006F3099" w:rsidRPr="00706475">
        <w:rPr>
          <w:rFonts w:ascii="Arial" w:hAnsi="Arial" w:cs="Arial"/>
          <w:sz w:val="22"/>
          <w:szCs w:val="22"/>
        </w:rPr>
        <w:t>folosi</w:t>
      </w:r>
      <w:r w:rsidR="006F3099" w:rsidRPr="00706475">
        <w:rPr>
          <w:rFonts w:ascii="Arial" w:hAnsi="Arial" w:cs="Arial"/>
          <w:spacing w:val="1"/>
          <w:sz w:val="22"/>
          <w:szCs w:val="22"/>
        </w:rPr>
        <w:t xml:space="preserve"> </w:t>
      </w:r>
      <w:r w:rsidR="006F3099" w:rsidRPr="00706475">
        <w:rPr>
          <w:rFonts w:ascii="Arial" w:hAnsi="Arial" w:cs="Arial"/>
          <w:sz w:val="22"/>
          <w:szCs w:val="22"/>
        </w:rPr>
        <w:t>substante</w:t>
      </w:r>
      <w:r w:rsidR="006F3099" w:rsidRPr="00706475">
        <w:rPr>
          <w:rFonts w:ascii="Arial" w:hAnsi="Arial" w:cs="Arial"/>
          <w:spacing w:val="1"/>
          <w:sz w:val="22"/>
          <w:szCs w:val="22"/>
        </w:rPr>
        <w:t xml:space="preserve"> </w:t>
      </w:r>
      <w:r w:rsidR="006F3099" w:rsidRPr="00706475">
        <w:rPr>
          <w:rFonts w:ascii="Arial" w:hAnsi="Arial" w:cs="Arial"/>
          <w:sz w:val="22"/>
          <w:szCs w:val="22"/>
        </w:rPr>
        <w:t>si</w:t>
      </w:r>
      <w:r w:rsidR="006F3099" w:rsidRPr="00706475">
        <w:rPr>
          <w:rFonts w:ascii="Arial" w:hAnsi="Arial" w:cs="Arial"/>
          <w:spacing w:val="1"/>
          <w:sz w:val="22"/>
          <w:szCs w:val="22"/>
        </w:rPr>
        <w:t xml:space="preserve"> </w:t>
      </w:r>
      <w:r w:rsidR="006F3099" w:rsidRPr="00706475">
        <w:rPr>
          <w:rFonts w:ascii="Arial" w:hAnsi="Arial" w:cs="Arial"/>
          <w:sz w:val="22"/>
          <w:szCs w:val="22"/>
        </w:rPr>
        <w:t>preparate</w:t>
      </w:r>
      <w:r w:rsidR="006F3099" w:rsidRPr="00706475">
        <w:rPr>
          <w:rFonts w:ascii="Arial" w:hAnsi="Arial" w:cs="Arial"/>
          <w:spacing w:val="1"/>
          <w:sz w:val="22"/>
          <w:szCs w:val="22"/>
        </w:rPr>
        <w:t xml:space="preserve"> </w:t>
      </w:r>
      <w:r w:rsidR="006F3099" w:rsidRPr="00706475">
        <w:rPr>
          <w:rFonts w:ascii="Arial" w:hAnsi="Arial" w:cs="Arial"/>
          <w:sz w:val="22"/>
          <w:szCs w:val="22"/>
        </w:rPr>
        <w:t>chimice</w:t>
      </w:r>
      <w:r w:rsidR="006F3099" w:rsidRPr="00706475">
        <w:rPr>
          <w:rFonts w:ascii="Arial" w:hAnsi="Arial" w:cs="Arial"/>
          <w:spacing w:val="1"/>
          <w:sz w:val="22"/>
          <w:szCs w:val="22"/>
        </w:rPr>
        <w:t xml:space="preserve"> </w:t>
      </w:r>
      <w:r w:rsidR="006F3099" w:rsidRPr="00706475">
        <w:rPr>
          <w:rFonts w:ascii="Arial" w:hAnsi="Arial" w:cs="Arial"/>
          <w:sz w:val="22"/>
          <w:szCs w:val="22"/>
        </w:rPr>
        <w:t>periculoase,</w:t>
      </w:r>
      <w:r w:rsidR="006F3099" w:rsidRPr="00706475">
        <w:rPr>
          <w:rFonts w:ascii="Arial" w:hAnsi="Arial" w:cs="Arial"/>
          <w:spacing w:val="1"/>
          <w:sz w:val="22"/>
          <w:szCs w:val="22"/>
        </w:rPr>
        <w:t xml:space="preserve"> </w:t>
      </w:r>
      <w:r w:rsidR="006F3099" w:rsidRPr="00706475">
        <w:rPr>
          <w:rFonts w:ascii="Arial" w:hAnsi="Arial" w:cs="Arial"/>
          <w:sz w:val="22"/>
          <w:szCs w:val="22"/>
        </w:rPr>
        <w:t>nici</w:t>
      </w:r>
      <w:r w:rsidR="006F3099" w:rsidRPr="00706475">
        <w:rPr>
          <w:rFonts w:ascii="Arial" w:hAnsi="Arial" w:cs="Arial"/>
          <w:spacing w:val="1"/>
          <w:sz w:val="22"/>
          <w:szCs w:val="22"/>
        </w:rPr>
        <w:t xml:space="preserve"> </w:t>
      </w:r>
      <w:r w:rsidR="006F3099" w:rsidRPr="00706475">
        <w:rPr>
          <w:rFonts w:ascii="Arial" w:hAnsi="Arial" w:cs="Arial"/>
          <w:sz w:val="22"/>
          <w:szCs w:val="22"/>
        </w:rPr>
        <w:t>in</w:t>
      </w:r>
      <w:r w:rsidR="006F3099" w:rsidRPr="00706475">
        <w:rPr>
          <w:rFonts w:ascii="Arial" w:hAnsi="Arial" w:cs="Arial"/>
          <w:spacing w:val="1"/>
          <w:sz w:val="22"/>
          <w:szCs w:val="22"/>
        </w:rPr>
        <w:t xml:space="preserve"> </w:t>
      </w:r>
      <w:r w:rsidR="006F3099" w:rsidRPr="00706475">
        <w:rPr>
          <w:rFonts w:ascii="Arial" w:hAnsi="Arial" w:cs="Arial"/>
          <w:sz w:val="22"/>
          <w:szCs w:val="22"/>
        </w:rPr>
        <w:t>perioada</w:t>
      </w:r>
      <w:r w:rsidR="006F3099" w:rsidRPr="00706475">
        <w:rPr>
          <w:rFonts w:ascii="Arial" w:hAnsi="Arial" w:cs="Arial"/>
          <w:spacing w:val="1"/>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construire</w:t>
      </w:r>
      <w:r w:rsidR="006F3099" w:rsidRPr="00706475">
        <w:rPr>
          <w:rFonts w:ascii="Arial" w:hAnsi="Arial" w:cs="Arial"/>
          <w:spacing w:val="1"/>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proiectului</w:t>
      </w:r>
      <w:r w:rsidR="006F3099" w:rsidRPr="00706475">
        <w:rPr>
          <w:rFonts w:ascii="Arial" w:hAnsi="Arial" w:cs="Arial"/>
          <w:spacing w:val="-1"/>
          <w:sz w:val="22"/>
          <w:szCs w:val="22"/>
        </w:rPr>
        <w:t xml:space="preserve"> </w:t>
      </w:r>
      <w:r w:rsidR="006F3099" w:rsidRPr="00706475">
        <w:rPr>
          <w:rFonts w:ascii="Arial" w:hAnsi="Arial" w:cs="Arial"/>
          <w:sz w:val="22"/>
          <w:szCs w:val="22"/>
        </w:rPr>
        <w:t>si nici in perioada</w:t>
      </w:r>
      <w:r w:rsidR="006F3099" w:rsidRPr="00706475">
        <w:rPr>
          <w:rFonts w:ascii="Arial" w:hAnsi="Arial" w:cs="Arial"/>
          <w:spacing w:val="-2"/>
          <w:sz w:val="22"/>
          <w:szCs w:val="22"/>
        </w:rPr>
        <w:t xml:space="preserve"> </w:t>
      </w:r>
      <w:r w:rsidR="006F3099" w:rsidRPr="00706475">
        <w:rPr>
          <w:rFonts w:ascii="Arial" w:hAnsi="Arial" w:cs="Arial"/>
          <w:sz w:val="22"/>
          <w:szCs w:val="22"/>
        </w:rPr>
        <w:t>de</w:t>
      </w:r>
      <w:r w:rsidR="006F3099" w:rsidRPr="00706475">
        <w:rPr>
          <w:rFonts w:ascii="Arial" w:hAnsi="Arial" w:cs="Arial"/>
          <w:spacing w:val="1"/>
          <w:sz w:val="22"/>
          <w:szCs w:val="22"/>
        </w:rPr>
        <w:t xml:space="preserve"> </w:t>
      </w:r>
      <w:r w:rsidR="006F3099" w:rsidRPr="00706475">
        <w:rPr>
          <w:rFonts w:ascii="Arial" w:hAnsi="Arial" w:cs="Arial"/>
          <w:sz w:val="22"/>
          <w:szCs w:val="22"/>
        </w:rPr>
        <w:t>exploatare</w:t>
      </w:r>
      <w:r w:rsidR="006F3099" w:rsidRPr="00706475">
        <w:rPr>
          <w:rFonts w:ascii="Arial" w:hAnsi="Arial" w:cs="Arial"/>
          <w:spacing w:val="-2"/>
          <w:sz w:val="22"/>
          <w:szCs w:val="22"/>
        </w:rPr>
        <w:t xml:space="preserve"> </w:t>
      </w:r>
      <w:r w:rsidR="006F3099" w:rsidRPr="00706475">
        <w:rPr>
          <w:rFonts w:ascii="Arial" w:hAnsi="Arial" w:cs="Arial"/>
          <w:sz w:val="22"/>
          <w:szCs w:val="22"/>
        </w:rPr>
        <w:t>a</w:t>
      </w:r>
      <w:r w:rsidR="006F3099" w:rsidRPr="00706475">
        <w:rPr>
          <w:rFonts w:ascii="Arial" w:hAnsi="Arial" w:cs="Arial"/>
          <w:spacing w:val="-1"/>
          <w:sz w:val="22"/>
          <w:szCs w:val="22"/>
        </w:rPr>
        <w:t xml:space="preserve"> </w:t>
      </w:r>
      <w:r w:rsidR="006F3099" w:rsidRPr="00706475">
        <w:rPr>
          <w:rFonts w:ascii="Arial" w:hAnsi="Arial" w:cs="Arial"/>
          <w:sz w:val="22"/>
          <w:szCs w:val="22"/>
        </w:rPr>
        <w:t>acestuia.</w:t>
      </w:r>
    </w:p>
    <w:p w14:paraId="6A33B446"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3A38949D" w14:textId="12BC9593" w:rsidR="00F0253C" w:rsidRPr="00E46E69" w:rsidRDefault="006F3099" w:rsidP="00E46E6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sidRPr="00404484">
        <w:rPr>
          <w:rFonts w:ascii="Arial Black" w:hAnsi="Arial Black" w:cs="Arial"/>
          <w:b/>
          <w:bCs/>
          <w:noProof/>
          <w:color w:val="000000"/>
          <w:sz w:val="22"/>
        </w:rPr>
        <w:t>Utilizarea resurselor naturale, in special a solului, a terenurilor, a apei si a biodiversitatii</w:t>
      </w:r>
    </w:p>
    <w:p w14:paraId="48E03F39" w14:textId="66B241CC" w:rsidR="006F3099" w:rsidRDefault="006F3099" w:rsidP="006F3099">
      <w:pPr>
        <w:suppressAutoHyphens w:val="0"/>
        <w:spacing w:line="276" w:lineRule="auto"/>
        <w:ind w:firstLine="720"/>
        <w:jc w:val="both"/>
        <w:rPr>
          <w:rFonts w:ascii="Arial" w:hAnsi="Arial" w:cs="Arial"/>
          <w:noProof/>
          <w:sz w:val="22"/>
          <w:lang w:val="ro-RO"/>
        </w:rPr>
      </w:pPr>
      <w:r w:rsidRPr="006F3099">
        <w:rPr>
          <w:rFonts w:ascii="Arial" w:hAnsi="Arial" w:cs="Arial"/>
          <w:noProof/>
          <w:sz w:val="22"/>
          <w:lang w:val="ro-RO"/>
        </w:rPr>
        <w:t>Nu este cazul.</w:t>
      </w:r>
    </w:p>
    <w:p w14:paraId="5F930F17" w14:textId="77777777" w:rsidR="009F5CEA" w:rsidRDefault="009F5CEA" w:rsidP="006F3099">
      <w:pPr>
        <w:suppressAutoHyphens w:val="0"/>
        <w:spacing w:line="276" w:lineRule="auto"/>
        <w:ind w:firstLine="720"/>
        <w:jc w:val="both"/>
        <w:rPr>
          <w:rFonts w:ascii="Arial" w:hAnsi="Arial" w:cs="Arial"/>
          <w:noProof/>
          <w:sz w:val="22"/>
          <w:lang w:val="ro-RO"/>
        </w:rPr>
      </w:pPr>
    </w:p>
    <w:p w14:paraId="5DE6494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AB58F68" w14:textId="67C2D25C" w:rsidR="00F0253C"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VII</w:t>
      </w:r>
      <w:r w:rsidRPr="000112D2">
        <w:rPr>
          <w:rFonts w:ascii="Arial Black" w:hAnsi="Arial Black" w:cs="Arial"/>
          <w:b/>
          <w:bCs/>
          <w:noProof/>
          <w:color w:val="000000"/>
          <w:sz w:val="22"/>
        </w:rPr>
        <w:t xml:space="preserve">. </w:t>
      </w:r>
      <w:r w:rsidRPr="00500B1E">
        <w:rPr>
          <w:rFonts w:ascii="Arial Black" w:hAnsi="Arial Black" w:cs="Arial"/>
          <w:b/>
          <w:noProof/>
          <w:color w:val="000000"/>
          <w:sz w:val="22"/>
        </w:rPr>
        <w:t>Descrierea aspectelor de mediu susceptibile a fi afectate în mod semnificativ de proiect:</w:t>
      </w:r>
    </w:p>
    <w:p w14:paraId="768D6F49" w14:textId="21CDDE14" w:rsidR="00D04CBD" w:rsidRPr="00E46E69" w:rsidRDefault="006F3099" w:rsidP="00F0253C">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7D135FF" w14:textId="2AF336D6" w:rsidR="006F3099" w:rsidRPr="00F0253C" w:rsidRDefault="00D04CBD"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F0253C">
        <w:rPr>
          <w:rFonts w:ascii="Arial" w:hAnsi="Arial" w:cs="Arial"/>
          <w:noProof/>
          <w:color w:val="000000"/>
          <w:sz w:val="22"/>
          <w:lang w:val="ro-RO"/>
        </w:rPr>
        <w:t xml:space="preserve"> </w:t>
      </w:r>
      <w:r w:rsidR="006F3099" w:rsidRPr="00F0253C">
        <w:rPr>
          <w:rFonts w:ascii="Arial" w:hAnsi="Arial" w:cs="Arial"/>
          <w:noProof/>
          <w:color w:val="000000"/>
          <w:sz w:val="22"/>
          <w:lang w:val="ro-RO"/>
        </w:rPr>
        <w:t>Nu este cazul – proiectul propus nu va avea impact masurabil asupra mediului inconjurator sau asupra populatiei.</w:t>
      </w:r>
    </w:p>
    <w:p w14:paraId="6011657B"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2BA5351" w14:textId="0625697D" w:rsidR="00F0253C"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extinderea impactului (zona geografică, numărul populaţiei/habitatelor/</w:t>
      </w:r>
      <w:r>
        <w:rPr>
          <w:rFonts w:ascii="Arial" w:hAnsi="Arial" w:cs="Arial"/>
          <w:b/>
          <w:noProof/>
          <w:sz w:val="22"/>
        </w:rPr>
        <w:t xml:space="preserve"> </w:t>
      </w:r>
      <w:r w:rsidRPr="00500B1E">
        <w:rPr>
          <w:rFonts w:ascii="Arial" w:hAnsi="Arial" w:cs="Arial"/>
          <w:b/>
          <w:noProof/>
          <w:sz w:val="22"/>
        </w:rPr>
        <w:t>speciilor afectate);</w:t>
      </w:r>
    </w:p>
    <w:p w14:paraId="3C0B0878" w14:textId="17001A84" w:rsidR="006F3099" w:rsidRPr="00F0253C"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F0253C">
        <w:rPr>
          <w:rFonts w:ascii="Arial" w:hAnsi="Arial" w:cs="Arial"/>
          <w:noProof/>
          <w:color w:val="000000"/>
          <w:sz w:val="22"/>
          <w:lang w:val="ro-RO"/>
        </w:rPr>
        <w:t>Nu este cazul.</w:t>
      </w:r>
    </w:p>
    <w:p w14:paraId="0E50C920"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5C6F43F" w14:textId="0B94A778" w:rsidR="00F0253C"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magnitudinea şi complexitatea impactului;</w:t>
      </w:r>
    </w:p>
    <w:p w14:paraId="0ABD8667" w14:textId="60E951C0" w:rsidR="006F3099" w:rsidRPr="00E46E69" w:rsidRDefault="00F0253C" w:rsidP="00E46E69">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0CBEB765" w14:textId="70B4ECC0" w:rsidR="00F0253C"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probabilitatea impactului;</w:t>
      </w:r>
    </w:p>
    <w:p w14:paraId="77FB9E2B" w14:textId="2E34551A" w:rsidR="006F3099" w:rsidRDefault="00F0253C" w:rsidP="00F0253C">
      <w:pPr>
        <w:suppressAutoHyphens w:val="0"/>
        <w:spacing w:line="276" w:lineRule="auto"/>
        <w:jc w:val="both"/>
        <w:rPr>
          <w:rFonts w:ascii="Arial" w:hAnsi="Arial" w:cs="Arial"/>
          <w:noProof/>
          <w:color w:val="000000"/>
          <w:sz w:val="22"/>
          <w:lang w:val="ro-RO"/>
        </w:rPr>
      </w:pPr>
      <w:bookmarkStart w:id="7" w:name="_Hlk20145698"/>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bookmarkEnd w:id="7"/>
    <w:p w14:paraId="0AEFD02F" w14:textId="77777777" w:rsidR="006F3099" w:rsidRDefault="006F3099" w:rsidP="00E46E69">
      <w:pPr>
        <w:suppressAutoHyphens w:val="0"/>
        <w:spacing w:line="276" w:lineRule="auto"/>
        <w:jc w:val="both"/>
        <w:rPr>
          <w:rFonts w:ascii="Arial" w:eastAsia="Calibri" w:hAnsi="Arial" w:cs="Arial"/>
          <w:noProof/>
          <w:color w:val="000000"/>
          <w:sz w:val="22"/>
          <w:szCs w:val="22"/>
          <w:lang w:val="ro-RO" w:eastAsia="en-US"/>
        </w:rPr>
      </w:pPr>
    </w:p>
    <w:p w14:paraId="6F312041" w14:textId="03C5CD9C" w:rsidR="00F0253C"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durata, frecvenţa şi reversibilitatea impactului;</w:t>
      </w:r>
    </w:p>
    <w:p w14:paraId="33DD7791" w14:textId="46A2C92A" w:rsidR="006F3099"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5240BFEE"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4AF8116E" w14:textId="51052A00" w:rsidR="00F0253C"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măsurile de evitare, reducere sau ameliorare a impactului semnificativ asupra mediului;</w:t>
      </w:r>
    </w:p>
    <w:p w14:paraId="1231E642" w14:textId="55CB9A0C" w:rsidR="006F3099" w:rsidRPr="00F0253C"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F0253C">
        <w:rPr>
          <w:rFonts w:ascii="Arial" w:hAnsi="Arial" w:cs="Arial"/>
          <w:noProof/>
          <w:color w:val="000000"/>
          <w:sz w:val="22"/>
          <w:lang w:val="ro-RO"/>
        </w:rPr>
        <w:t>Nu este cazul.</w:t>
      </w:r>
    </w:p>
    <w:p w14:paraId="6C9EF858" w14:textId="77777777" w:rsidR="00F0253C" w:rsidRPr="00D04CBD" w:rsidRDefault="00F0253C" w:rsidP="00D04CBD">
      <w:pPr>
        <w:suppressAutoHyphens w:val="0"/>
        <w:spacing w:line="276" w:lineRule="auto"/>
        <w:jc w:val="both"/>
        <w:rPr>
          <w:rFonts w:ascii="Arial" w:eastAsia="Calibri" w:hAnsi="Arial" w:cs="Arial"/>
          <w:noProof/>
          <w:color w:val="000000"/>
          <w:sz w:val="22"/>
          <w:szCs w:val="22"/>
          <w:lang w:val="ro-RO" w:eastAsia="en-US"/>
        </w:rPr>
      </w:pPr>
    </w:p>
    <w:p w14:paraId="015557B4" w14:textId="5896088D" w:rsidR="00F0253C"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natura transfrontieră a impactului.</w:t>
      </w:r>
    </w:p>
    <w:p w14:paraId="5862A5AB" w14:textId="29AA3238" w:rsidR="006F3099" w:rsidRDefault="00F0253C" w:rsidP="00F0253C">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5B7A6C02"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2D4DF07E" w14:textId="0ED2E8F2" w:rsidR="006F309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VIII</w:t>
      </w:r>
      <w:r w:rsidRPr="000112D2">
        <w:rPr>
          <w:rFonts w:ascii="Arial Black" w:hAnsi="Arial Black" w:cs="Arial"/>
          <w:b/>
          <w:bCs/>
          <w:noProof/>
          <w:color w:val="000000"/>
          <w:sz w:val="22"/>
        </w:rPr>
        <w:t xml:space="preserve">. </w:t>
      </w:r>
      <w:r w:rsidRPr="00500B1E">
        <w:rPr>
          <w:rFonts w:ascii="Arial Black" w:hAnsi="Arial Black" w:cs="Arial"/>
          <w:b/>
          <w:noProof/>
          <w:color w:val="000000"/>
          <w:sz w:val="22"/>
        </w:rPr>
        <w:t>Prevederi pentru monitorizarea mediului - dotări şi măsuri prevăzute pentru controlul emisiilor de poluanţi în mediu, inclusiv pentru conformarea la cerințele privind monitorizarea emisiilor prevăzute de concluziile BAT aplicabile.</w:t>
      </w:r>
    </w:p>
    <w:p w14:paraId="220FE540" w14:textId="42124133" w:rsidR="006F3099" w:rsidRPr="00211A73" w:rsidRDefault="00F0253C" w:rsidP="006F3099">
      <w:pPr>
        <w:pStyle w:val="BodyText"/>
        <w:ind w:right="117" w:firstLine="719"/>
        <w:jc w:val="both"/>
        <w:rPr>
          <w:rFonts w:ascii="Arial" w:hAnsi="Arial" w:cs="Arial"/>
          <w:sz w:val="22"/>
          <w:szCs w:val="22"/>
        </w:rPr>
      </w:pPr>
      <w:r>
        <w:rPr>
          <w:rFonts w:ascii="Arial" w:hAnsi="Arial" w:cs="Arial"/>
          <w:sz w:val="22"/>
          <w:szCs w:val="22"/>
        </w:rPr>
        <w:t xml:space="preserve"> </w:t>
      </w:r>
      <w:r w:rsidR="006F3099" w:rsidRPr="00211A73">
        <w:rPr>
          <w:rFonts w:ascii="Arial" w:hAnsi="Arial" w:cs="Arial"/>
          <w:sz w:val="22"/>
          <w:szCs w:val="22"/>
        </w:rPr>
        <w:t>Pe perioada executiei constructiilor</w:t>
      </w:r>
      <w:r w:rsidR="006F3099" w:rsidRPr="00211A73">
        <w:rPr>
          <w:rFonts w:ascii="Arial" w:hAnsi="Arial" w:cs="Arial"/>
          <w:b/>
          <w:spacing w:val="1"/>
          <w:sz w:val="22"/>
          <w:szCs w:val="22"/>
        </w:rPr>
        <w:t xml:space="preserve"> </w:t>
      </w:r>
      <w:r w:rsidR="006F3099" w:rsidRPr="00211A73">
        <w:rPr>
          <w:rFonts w:ascii="Arial" w:hAnsi="Arial" w:cs="Arial"/>
          <w:sz w:val="22"/>
          <w:szCs w:val="22"/>
        </w:rPr>
        <w:t>se vor</w:t>
      </w:r>
      <w:r w:rsidR="006F3099" w:rsidRPr="00211A73">
        <w:rPr>
          <w:rFonts w:ascii="Arial" w:hAnsi="Arial" w:cs="Arial"/>
          <w:spacing w:val="1"/>
          <w:sz w:val="22"/>
          <w:szCs w:val="22"/>
        </w:rPr>
        <w:t xml:space="preserve"> </w:t>
      </w:r>
      <w:r w:rsidR="006F3099" w:rsidRPr="00211A73">
        <w:rPr>
          <w:rFonts w:ascii="Arial" w:hAnsi="Arial" w:cs="Arial"/>
          <w:sz w:val="22"/>
          <w:szCs w:val="22"/>
        </w:rPr>
        <w:t>respecta normele pentru protectia mediului.</w:t>
      </w:r>
      <w:r w:rsidR="006F3099" w:rsidRPr="00211A73">
        <w:rPr>
          <w:rFonts w:ascii="Arial" w:hAnsi="Arial" w:cs="Arial"/>
          <w:spacing w:val="-57"/>
          <w:sz w:val="22"/>
          <w:szCs w:val="22"/>
        </w:rPr>
        <w:t xml:space="preserve"> </w:t>
      </w:r>
      <w:r w:rsidR="006F3099" w:rsidRPr="00211A73">
        <w:rPr>
          <w:rFonts w:ascii="Arial" w:hAnsi="Arial" w:cs="Arial"/>
          <w:sz w:val="22"/>
          <w:szCs w:val="22"/>
        </w:rPr>
        <w:t>Constructorul va asigura monitorizarea gestionarii deseurilor pe care o va raporta agentiei de</w:t>
      </w:r>
      <w:r w:rsidR="006F3099" w:rsidRPr="00211A73">
        <w:rPr>
          <w:rFonts w:ascii="Arial" w:hAnsi="Arial" w:cs="Arial"/>
          <w:spacing w:val="1"/>
          <w:sz w:val="22"/>
          <w:szCs w:val="22"/>
        </w:rPr>
        <w:t xml:space="preserve"> </w:t>
      </w:r>
      <w:r w:rsidR="006F3099" w:rsidRPr="00211A73">
        <w:rPr>
          <w:rFonts w:ascii="Arial" w:hAnsi="Arial" w:cs="Arial"/>
          <w:sz w:val="22"/>
          <w:szCs w:val="22"/>
        </w:rPr>
        <w:t>protectia</w:t>
      </w:r>
      <w:r w:rsidR="006F3099" w:rsidRPr="00211A73">
        <w:rPr>
          <w:rFonts w:ascii="Arial" w:hAnsi="Arial" w:cs="Arial"/>
          <w:spacing w:val="-2"/>
          <w:sz w:val="22"/>
          <w:szCs w:val="22"/>
        </w:rPr>
        <w:t xml:space="preserve"> </w:t>
      </w:r>
      <w:r w:rsidR="006F3099" w:rsidRPr="00211A73">
        <w:rPr>
          <w:rFonts w:ascii="Arial" w:hAnsi="Arial" w:cs="Arial"/>
          <w:sz w:val="22"/>
          <w:szCs w:val="22"/>
        </w:rPr>
        <w:t>mediului conform solicitarilor acesteia.</w:t>
      </w:r>
    </w:p>
    <w:p w14:paraId="56DA79B4" w14:textId="515C0CD5" w:rsidR="006F3099" w:rsidRDefault="00F0253C" w:rsidP="006F3099">
      <w:pPr>
        <w:pStyle w:val="BodyText"/>
        <w:spacing w:before="69"/>
        <w:jc w:val="both"/>
        <w:rPr>
          <w:rFonts w:ascii="Arial" w:hAnsi="Arial" w:cs="Arial"/>
          <w:sz w:val="22"/>
          <w:szCs w:val="22"/>
        </w:rPr>
      </w:pPr>
      <w:r>
        <w:rPr>
          <w:rFonts w:ascii="Arial" w:hAnsi="Arial" w:cs="Arial"/>
          <w:sz w:val="22"/>
          <w:szCs w:val="22"/>
        </w:rPr>
        <w:t xml:space="preserve">            </w:t>
      </w:r>
      <w:r w:rsidR="006F3099" w:rsidRPr="00211A73">
        <w:rPr>
          <w:rFonts w:ascii="Arial" w:hAnsi="Arial" w:cs="Arial"/>
          <w:sz w:val="22"/>
          <w:szCs w:val="22"/>
        </w:rPr>
        <w:t>Daca autoritatea competenta pentru protectia mediului considera necesar, in perioada</w:t>
      </w:r>
      <w:r w:rsidR="006F3099" w:rsidRPr="00211A73">
        <w:rPr>
          <w:rFonts w:ascii="Arial" w:hAnsi="Arial" w:cs="Arial"/>
          <w:spacing w:val="1"/>
          <w:sz w:val="22"/>
          <w:szCs w:val="22"/>
        </w:rPr>
        <w:t xml:space="preserve"> </w:t>
      </w:r>
      <w:r w:rsidR="006F3099" w:rsidRPr="00211A73">
        <w:rPr>
          <w:rFonts w:ascii="Arial" w:hAnsi="Arial" w:cs="Arial"/>
          <w:sz w:val="22"/>
          <w:szCs w:val="22"/>
        </w:rPr>
        <w:t>constructiei</w:t>
      </w:r>
      <w:r w:rsidR="006F3099" w:rsidRPr="00211A73">
        <w:rPr>
          <w:rFonts w:ascii="Arial" w:hAnsi="Arial" w:cs="Arial"/>
          <w:spacing w:val="58"/>
          <w:sz w:val="22"/>
          <w:szCs w:val="22"/>
        </w:rPr>
        <w:t xml:space="preserve"> </w:t>
      </w:r>
      <w:r w:rsidR="006F3099" w:rsidRPr="00211A73">
        <w:rPr>
          <w:rFonts w:ascii="Arial" w:hAnsi="Arial" w:cs="Arial"/>
          <w:sz w:val="22"/>
          <w:szCs w:val="22"/>
        </w:rPr>
        <w:t>poate</w:t>
      </w:r>
      <w:r w:rsidR="006F3099" w:rsidRPr="00211A73">
        <w:rPr>
          <w:rFonts w:ascii="Arial" w:hAnsi="Arial" w:cs="Arial"/>
          <w:spacing w:val="58"/>
          <w:sz w:val="22"/>
          <w:szCs w:val="22"/>
        </w:rPr>
        <w:t xml:space="preserve"> </w:t>
      </w:r>
      <w:r w:rsidR="006F3099" w:rsidRPr="00211A73">
        <w:rPr>
          <w:rFonts w:ascii="Arial" w:hAnsi="Arial" w:cs="Arial"/>
          <w:sz w:val="22"/>
          <w:szCs w:val="22"/>
        </w:rPr>
        <w:t>solicita</w:t>
      </w:r>
      <w:r w:rsidR="006F3099" w:rsidRPr="00211A73">
        <w:rPr>
          <w:rFonts w:ascii="Arial" w:hAnsi="Arial" w:cs="Arial"/>
          <w:spacing w:val="57"/>
          <w:sz w:val="22"/>
          <w:szCs w:val="22"/>
        </w:rPr>
        <w:t xml:space="preserve"> </w:t>
      </w:r>
      <w:r w:rsidR="006F3099" w:rsidRPr="00211A73">
        <w:rPr>
          <w:rFonts w:ascii="Arial" w:hAnsi="Arial" w:cs="Arial"/>
          <w:sz w:val="22"/>
          <w:szCs w:val="22"/>
        </w:rPr>
        <w:t>monitorizarea</w:t>
      </w:r>
      <w:r w:rsidR="006F3099" w:rsidRPr="00211A73">
        <w:rPr>
          <w:rFonts w:ascii="Arial" w:hAnsi="Arial" w:cs="Arial"/>
          <w:spacing w:val="2"/>
          <w:sz w:val="22"/>
          <w:szCs w:val="22"/>
        </w:rPr>
        <w:t xml:space="preserve"> </w:t>
      </w:r>
      <w:r w:rsidR="006F3099" w:rsidRPr="00211A73">
        <w:rPr>
          <w:rFonts w:ascii="Arial" w:hAnsi="Arial" w:cs="Arial"/>
          <w:sz w:val="22"/>
          <w:szCs w:val="22"/>
        </w:rPr>
        <w:t>calitatii</w:t>
      </w:r>
      <w:r w:rsidR="006F3099" w:rsidRPr="00211A73">
        <w:rPr>
          <w:rFonts w:ascii="Arial" w:hAnsi="Arial" w:cs="Arial"/>
          <w:spacing w:val="59"/>
          <w:sz w:val="22"/>
          <w:szCs w:val="22"/>
        </w:rPr>
        <w:t xml:space="preserve"> </w:t>
      </w:r>
      <w:r w:rsidR="006F3099" w:rsidRPr="00211A73">
        <w:rPr>
          <w:rFonts w:ascii="Arial" w:hAnsi="Arial" w:cs="Arial"/>
          <w:sz w:val="22"/>
          <w:szCs w:val="22"/>
        </w:rPr>
        <w:t>aerului</w:t>
      </w:r>
      <w:r w:rsidR="006F3099" w:rsidRPr="00211A73">
        <w:rPr>
          <w:rFonts w:ascii="Arial" w:hAnsi="Arial" w:cs="Arial"/>
          <w:spacing w:val="59"/>
          <w:sz w:val="22"/>
          <w:szCs w:val="22"/>
        </w:rPr>
        <w:t xml:space="preserve"> </w:t>
      </w:r>
      <w:r w:rsidR="006F3099" w:rsidRPr="00211A73">
        <w:rPr>
          <w:rFonts w:ascii="Arial" w:hAnsi="Arial" w:cs="Arial"/>
          <w:sz w:val="22"/>
          <w:szCs w:val="22"/>
        </w:rPr>
        <w:t>si</w:t>
      </w:r>
      <w:r w:rsidR="006F3099" w:rsidRPr="00211A73">
        <w:rPr>
          <w:rFonts w:ascii="Arial" w:hAnsi="Arial" w:cs="Arial"/>
          <w:spacing w:val="59"/>
          <w:sz w:val="22"/>
          <w:szCs w:val="22"/>
        </w:rPr>
        <w:t xml:space="preserve"> </w:t>
      </w:r>
      <w:r w:rsidR="006F3099" w:rsidRPr="00211A73">
        <w:rPr>
          <w:rFonts w:ascii="Arial" w:hAnsi="Arial" w:cs="Arial"/>
          <w:sz w:val="22"/>
          <w:szCs w:val="22"/>
        </w:rPr>
        <w:t>a</w:t>
      </w:r>
      <w:r w:rsidR="006F3099" w:rsidRPr="00211A73">
        <w:rPr>
          <w:rFonts w:ascii="Arial" w:hAnsi="Arial" w:cs="Arial"/>
          <w:spacing w:val="56"/>
          <w:sz w:val="22"/>
          <w:szCs w:val="22"/>
        </w:rPr>
        <w:t xml:space="preserve"> </w:t>
      </w:r>
      <w:r w:rsidR="006F3099" w:rsidRPr="00211A73">
        <w:rPr>
          <w:rFonts w:ascii="Arial" w:hAnsi="Arial" w:cs="Arial"/>
          <w:sz w:val="22"/>
          <w:szCs w:val="22"/>
        </w:rPr>
        <w:t>nivelului</w:t>
      </w:r>
      <w:r w:rsidR="006F3099" w:rsidRPr="00211A73">
        <w:rPr>
          <w:rFonts w:ascii="Arial" w:hAnsi="Arial" w:cs="Arial"/>
          <w:spacing w:val="54"/>
          <w:sz w:val="22"/>
          <w:szCs w:val="22"/>
        </w:rPr>
        <w:t xml:space="preserve"> </w:t>
      </w:r>
      <w:r w:rsidR="006F3099" w:rsidRPr="00211A73">
        <w:rPr>
          <w:rFonts w:ascii="Arial" w:hAnsi="Arial" w:cs="Arial"/>
          <w:sz w:val="22"/>
          <w:szCs w:val="22"/>
        </w:rPr>
        <w:t>de</w:t>
      </w:r>
      <w:r w:rsidR="006F3099" w:rsidRPr="00211A73">
        <w:rPr>
          <w:rFonts w:ascii="Arial" w:hAnsi="Arial" w:cs="Arial"/>
          <w:spacing w:val="57"/>
          <w:sz w:val="22"/>
          <w:szCs w:val="22"/>
        </w:rPr>
        <w:t xml:space="preserve"> </w:t>
      </w:r>
      <w:r w:rsidR="006F3099" w:rsidRPr="00211A73">
        <w:rPr>
          <w:rFonts w:ascii="Arial" w:hAnsi="Arial" w:cs="Arial"/>
          <w:sz w:val="22"/>
          <w:szCs w:val="22"/>
        </w:rPr>
        <w:t>zgomot</w:t>
      </w:r>
      <w:r w:rsidR="006F3099" w:rsidRPr="00211A73">
        <w:rPr>
          <w:rFonts w:ascii="Arial" w:hAnsi="Arial" w:cs="Arial"/>
          <w:spacing w:val="59"/>
          <w:sz w:val="22"/>
          <w:szCs w:val="22"/>
        </w:rPr>
        <w:t xml:space="preserve"> </w:t>
      </w:r>
      <w:r w:rsidR="006F3099" w:rsidRPr="00211A73">
        <w:rPr>
          <w:rFonts w:ascii="Arial" w:hAnsi="Arial" w:cs="Arial"/>
          <w:sz w:val="22"/>
          <w:szCs w:val="22"/>
        </w:rPr>
        <w:t>in</w:t>
      </w:r>
      <w:r w:rsidR="006F3099" w:rsidRPr="00211A73">
        <w:rPr>
          <w:rFonts w:ascii="Arial" w:hAnsi="Arial" w:cs="Arial"/>
          <w:spacing w:val="56"/>
          <w:sz w:val="22"/>
          <w:szCs w:val="22"/>
        </w:rPr>
        <w:t xml:space="preserve"> </w:t>
      </w:r>
      <w:r w:rsidR="006F3099" w:rsidRPr="00211A73">
        <w:rPr>
          <w:rFonts w:ascii="Arial" w:hAnsi="Arial" w:cs="Arial"/>
          <w:sz w:val="22"/>
          <w:szCs w:val="22"/>
        </w:rPr>
        <w:t>zonele adiacente</w:t>
      </w:r>
      <w:r w:rsidR="006F3099" w:rsidRPr="00211A73">
        <w:rPr>
          <w:rFonts w:ascii="Arial" w:hAnsi="Arial" w:cs="Arial"/>
          <w:spacing w:val="-2"/>
          <w:sz w:val="22"/>
          <w:szCs w:val="22"/>
        </w:rPr>
        <w:t xml:space="preserve"> </w:t>
      </w:r>
      <w:r w:rsidR="006F3099" w:rsidRPr="00211A73">
        <w:rPr>
          <w:rFonts w:ascii="Arial" w:hAnsi="Arial" w:cs="Arial"/>
          <w:sz w:val="22"/>
          <w:szCs w:val="22"/>
        </w:rPr>
        <w:t>organizarii</w:t>
      </w:r>
      <w:r w:rsidR="006F3099" w:rsidRPr="00211A73">
        <w:rPr>
          <w:rFonts w:ascii="Arial" w:hAnsi="Arial" w:cs="Arial"/>
          <w:spacing w:val="-1"/>
          <w:sz w:val="22"/>
          <w:szCs w:val="22"/>
        </w:rPr>
        <w:t xml:space="preserve"> </w:t>
      </w:r>
      <w:r w:rsidR="006F3099" w:rsidRPr="00211A73">
        <w:rPr>
          <w:rFonts w:ascii="Arial" w:hAnsi="Arial" w:cs="Arial"/>
          <w:sz w:val="22"/>
          <w:szCs w:val="22"/>
        </w:rPr>
        <w:t>de</w:t>
      </w:r>
      <w:r w:rsidR="006F3099" w:rsidRPr="00211A73">
        <w:rPr>
          <w:rFonts w:ascii="Arial" w:hAnsi="Arial" w:cs="Arial"/>
          <w:spacing w:val="-2"/>
          <w:sz w:val="22"/>
          <w:szCs w:val="22"/>
        </w:rPr>
        <w:t xml:space="preserve"> </w:t>
      </w:r>
      <w:r w:rsidR="006F3099" w:rsidRPr="00211A73">
        <w:rPr>
          <w:rFonts w:ascii="Arial" w:hAnsi="Arial" w:cs="Arial"/>
          <w:sz w:val="22"/>
          <w:szCs w:val="22"/>
        </w:rPr>
        <w:t>santier.</w:t>
      </w:r>
    </w:p>
    <w:p w14:paraId="167BC3BD" w14:textId="77777777" w:rsidR="006F3099" w:rsidRPr="00211A73" w:rsidRDefault="006F3099" w:rsidP="006F3099">
      <w:pPr>
        <w:pStyle w:val="BodyText"/>
        <w:spacing w:before="1"/>
        <w:ind w:right="120" w:firstLine="719"/>
        <w:jc w:val="both"/>
        <w:rPr>
          <w:rFonts w:ascii="Arial" w:hAnsi="Arial" w:cs="Arial"/>
          <w:sz w:val="22"/>
          <w:szCs w:val="22"/>
        </w:rPr>
      </w:pPr>
      <w:r w:rsidRPr="00211A73">
        <w:rPr>
          <w:rFonts w:ascii="Arial" w:hAnsi="Arial" w:cs="Arial"/>
          <w:sz w:val="22"/>
          <w:szCs w:val="22"/>
        </w:rPr>
        <w:t>De</w:t>
      </w:r>
      <w:r w:rsidRPr="00211A73">
        <w:rPr>
          <w:rFonts w:ascii="Arial" w:hAnsi="Arial" w:cs="Arial"/>
          <w:spacing w:val="57"/>
          <w:sz w:val="22"/>
          <w:szCs w:val="22"/>
        </w:rPr>
        <w:t xml:space="preserve"> </w:t>
      </w:r>
      <w:r w:rsidRPr="00211A73">
        <w:rPr>
          <w:rFonts w:ascii="Arial" w:hAnsi="Arial" w:cs="Arial"/>
          <w:sz w:val="22"/>
          <w:szCs w:val="22"/>
        </w:rPr>
        <w:t>asemenea,</w:t>
      </w:r>
      <w:r w:rsidRPr="00211A73">
        <w:rPr>
          <w:rFonts w:ascii="Arial" w:hAnsi="Arial" w:cs="Arial"/>
          <w:spacing w:val="58"/>
          <w:sz w:val="22"/>
          <w:szCs w:val="22"/>
        </w:rPr>
        <w:t xml:space="preserve"> </w:t>
      </w:r>
      <w:r w:rsidRPr="00211A73">
        <w:rPr>
          <w:rFonts w:ascii="Arial" w:hAnsi="Arial" w:cs="Arial"/>
          <w:sz w:val="22"/>
          <w:szCs w:val="22"/>
        </w:rPr>
        <w:t>in</w:t>
      </w:r>
      <w:r w:rsidRPr="00211A73">
        <w:rPr>
          <w:rFonts w:ascii="Arial" w:hAnsi="Arial" w:cs="Arial"/>
          <w:spacing w:val="59"/>
          <w:sz w:val="22"/>
          <w:szCs w:val="22"/>
        </w:rPr>
        <w:t xml:space="preserve"> </w:t>
      </w:r>
      <w:r w:rsidRPr="00211A73">
        <w:rPr>
          <w:rFonts w:ascii="Arial" w:hAnsi="Arial" w:cs="Arial"/>
          <w:sz w:val="22"/>
          <w:szCs w:val="22"/>
        </w:rPr>
        <w:t>cadrul</w:t>
      </w:r>
      <w:r w:rsidRPr="00211A73">
        <w:rPr>
          <w:rFonts w:ascii="Arial" w:hAnsi="Arial" w:cs="Arial"/>
          <w:spacing w:val="1"/>
          <w:sz w:val="22"/>
          <w:szCs w:val="22"/>
        </w:rPr>
        <w:t xml:space="preserve"> </w:t>
      </w:r>
      <w:r w:rsidRPr="00211A73">
        <w:rPr>
          <w:rFonts w:ascii="Arial" w:hAnsi="Arial" w:cs="Arial"/>
          <w:sz w:val="22"/>
          <w:szCs w:val="22"/>
        </w:rPr>
        <w:t>organizarii</w:t>
      </w:r>
      <w:r w:rsidRPr="00211A73">
        <w:rPr>
          <w:rFonts w:ascii="Arial" w:hAnsi="Arial" w:cs="Arial"/>
          <w:spacing w:val="59"/>
          <w:sz w:val="22"/>
          <w:szCs w:val="22"/>
        </w:rPr>
        <w:t xml:space="preserve"> </w:t>
      </w:r>
      <w:r w:rsidRPr="00211A73">
        <w:rPr>
          <w:rFonts w:ascii="Arial" w:hAnsi="Arial" w:cs="Arial"/>
          <w:sz w:val="22"/>
          <w:szCs w:val="22"/>
        </w:rPr>
        <w:t>de</w:t>
      </w:r>
      <w:r w:rsidRPr="00211A73">
        <w:rPr>
          <w:rFonts w:ascii="Arial" w:hAnsi="Arial" w:cs="Arial"/>
          <w:spacing w:val="57"/>
          <w:sz w:val="22"/>
          <w:szCs w:val="22"/>
        </w:rPr>
        <w:t xml:space="preserve"> </w:t>
      </w:r>
      <w:r w:rsidRPr="00211A73">
        <w:rPr>
          <w:rFonts w:ascii="Arial" w:hAnsi="Arial" w:cs="Arial"/>
          <w:sz w:val="22"/>
          <w:szCs w:val="22"/>
        </w:rPr>
        <w:t>santier</w:t>
      </w:r>
      <w:r w:rsidRPr="00211A73">
        <w:rPr>
          <w:rFonts w:ascii="Arial" w:hAnsi="Arial" w:cs="Arial"/>
          <w:spacing w:val="58"/>
          <w:sz w:val="22"/>
          <w:szCs w:val="22"/>
        </w:rPr>
        <w:t xml:space="preserve"> </w:t>
      </w:r>
      <w:r w:rsidRPr="00211A73">
        <w:rPr>
          <w:rFonts w:ascii="Arial" w:hAnsi="Arial" w:cs="Arial"/>
          <w:sz w:val="22"/>
          <w:szCs w:val="22"/>
        </w:rPr>
        <w:t>trebuie</w:t>
      </w:r>
      <w:r w:rsidRPr="00211A73">
        <w:rPr>
          <w:rFonts w:ascii="Arial" w:hAnsi="Arial" w:cs="Arial"/>
          <w:spacing w:val="58"/>
          <w:sz w:val="22"/>
          <w:szCs w:val="22"/>
        </w:rPr>
        <w:t xml:space="preserve"> </w:t>
      </w:r>
      <w:r w:rsidRPr="00211A73">
        <w:rPr>
          <w:rFonts w:ascii="Arial" w:hAnsi="Arial" w:cs="Arial"/>
          <w:sz w:val="22"/>
          <w:szCs w:val="22"/>
        </w:rPr>
        <w:t>urmarita</w:t>
      </w:r>
      <w:r w:rsidRPr="00211A73">
        <w:rPr>
          <w:rFonts w:ascii="Arial" w:hAnsi="Arial" w:cs="Arial"/>
          <w:spacing w:val="58"/>
          <w:sz w:val="22"/>
          <w:szCs w:val="22"/>
        </w:rPr>
        <w:t xml:space="preserve"> </w:t>
      </w:r>
      <w:r w:rsidRPr="00211A73">
        <w:rPr>
          <w:rFonts w:ascii="Arial" w:hAnsi="Arial" w:cs="Arial"/>
          <w:sz w:val="22"/>
          <w:szCs w:val="22"/>
        </w:rPr>
        <w:t>respectarea</w:t>
      </w:r>
      <w:r w:rsidRPr="00211A73">
        <w:rPr>
          <w:rFonts w:ascii="Arial" w:hAnsi="Arial" w:cs="Arial"/>
          <w:spacing w:val="57"/>
          <w:sz w:val="22"/>
          <w:szCs w:val="22"/>
        </w:rPr>
        <w:t xml:space="preserve"> </w:t>
      </w:r>
      <w:r w:rsidRPr="00211A73">
        <w:rPr>
          <w:rFonts w:ascii="Arial" w:hAnsi="Arial" w:cs="Arial"/>
          <w:sz w:val="22"/>
          <w:szCs w:val="22"/>
        </w:rPr>
        <w:t>masurilor</w:t>
      </w:r>
      <w:r w:rsidRPr="00211A73">
        <w:rPr>
          <w:rFonts w:ascii="Arial" w:hAnsi="Arial" w:cs="Arial"/>
          <w:spacing w:val="-58"/>
          <w:sz w:val="22"/>
          <w:szCs w:val="22"/>
        </w:rPr>
        <w:t xml:space="preserve"> </w:t>
      </w:r>
      <w:r w:rsidRPr="00211A73">
        <w:rPr>
          <w:rFonts w:ascii="Arial" w:hAnsi="Arial" w:cs="Arial"/>
          <w:sz w:val="22"/>
          <w:szCs w:val="22"/>
        </w:rPr>
        <w:t>impuse</w:t>
      </w:r>
      <w:r w:rsidRPr="00211A73">
        <w:rPr>
          <w:rFonts w:ascii="Arial" w:hAnsi="Arial" w:cs="Arial"/>
          <w:spacing w:val="-1"/>
          <w:sz w:val="22"/>
          <w:szCs w:val="22"/>
        </w:rPr>
        <w:t xml:space="preserve"> </w:t>
      </w:r>
      <w:r w:rsidRPr="00211A73">
        <w:rPr>
          <w:rFonts w:ascii="Arial" w:hAnsi="Arial" w:cs="Arial"/>
          <w:sz w:val="22"/>
          <w:szCs w:val="22"/>
        </w:rPr>
        <w:t>cu</w:t>
      </w:r>
      <w:r w:rsidRPr="00211A73">
        <w:rPr>
          <w:rFonts w:ascii="Arial" w:hAnsi="Arial" w:cs="Arial"/>
          <w:spacing w:val="-1"/>
          <w:sz w:val="22"/>
          <w:szCs w:val="22"/>
        </w:rPr>
        <w:t xml:space="preserve"> </w:t>
      </w:r>
      <w:r w:rsidRPr="00211A73">
        <w:rPr>
          <w:rFonts w:ascii="Arial" w:hAnsi="Arial" w:cs="Arial"/>
          <w:sz w:val="22"/>
          <w:szCs w:val="22"/>
        </w:rPr>
        <w:t>privire</w:t>
      </w:r>
      <w:r w:rsidRPr="00211A73">
        <w:rPr>
          <w:rFonts w:ascii="Arial" w:hAnsi="Arial" w:cs="Arial"/>
          <w:spacing w:val="-2"/>
          <w:sz w:val="22"/>
          <w:szCs w:val="22"/>
        </w:rPr>
        <w:t xml:space="preserve"> </w:t>
      </w:r>
      <w:r w:rsidRPr="00211A73">
        <w:rPr>
          <w:rFonts w:ascii="Arial" w:hAnsi="Arial" w:cs="Arial"/>
          <w:sz w:val="22"/>
          <w:szCs w:val="22"/>
        </w:rPr>
        <w:t>la:</w:t>
      </w:r>
    </w:p>
    <w:p w14:paraId="2510D8DE"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hanging="361"/>
        <w:contextualSpacing w:val="0"/>
        <w:jc w:val="both"/>
        <w:rPr>
          <w:rFonts w:ascii="Arial" w:hAnsi="Arial" w:cs="Arial"/>
          <w:sz w:val="22"/>
          <w:szCs w:val="22"/>
        </w:rPr>
      </w:pPr>
      <w:r w:rsidRPr="00211A73">
        <w:rPr>
          <w:rFonts w:ascii="Arial" w:hAnsi="Arial" w:cs="Arial"/>
          <w:sz w:val="22"/>
          <w:szCs w:val="22"/>
        </w:rPr>
        <w:t>depozitarea</w:t>
      </w:r>
      <w:r w:rsidRPr="00211A73">
        <w:rPr>
          <w:rFonts w:ascii="Arial" w:hAnsi="Arial" w:cs="Arial"/>
          <w:spacing w:val="-3"/>
          <w:sz w:val="22"/>
          <w:szCs w:val="22"/>
        </w:rPr>
        <w:t xml:space="preserve"> </w:t>
      </w:r>
      <w:r w:rsidRPr="00211A73">
        <w:rPr>
          <w:rFonts w:ascii="Arial" w:hAnsi="Arial" w:cs="Arial"/>
          <w:sz w:val="22"/>
          <w:szCs w:val="22"/>
        </w:rPr>
        <w:t>corecta a</w:t>
      </w:r>
      <w:r w:rsidRPr="00211A73">
        <w:rPr>
          <w:rFonts w:ascii="Arial" w:hAnsi="Arial" w:cs="Arial"/>
          <w:spacing w:val="-2"/>
          <w:sz w:val="22"/>
          <w:szCs w:val="22"/>
        </w:rPr>
        <w:t xml:space="preserve"> </w:t>
      </w:r>
      <w:r w:rsidRPr="00211A73">
        <w:rPr>
          <w:rFonts w:ascii="Arial" w:hAnsi="Arial" w:cs="Arial"/>
          <w:sz w:val="22"/>
          <w:szCs w:val="22"/>
        </w:rPr>
        <w:t>deseurilor</w:t>
      </w:r>
    </w:p>
    <w:p w14:paraId="125C80C3"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right="115"/>
        <w:contextualSpacing w:val="0"/>
        <w:jc w:val="both"/>
        <w:rPr>
          <w:rFonts w:ascii="Arial" w:hAnsi="Arial" w:cs="Arial"/>
          <w:sz w:val="22"/>
          <w:szCs w:val="22"/>
        </w:rPr>
      </w:pPr>
      <w:r w:rsidRPr="00211A73">
        <w:rPr>
          <w:rFonts w:ascii="Arial" w:hAnsi="Arial" w:cs="Arial"/>
          <w:sz w:val="22"/>
          <w:szCs w:val="22"/>
        </w:rPr>
        <w:t>functionarea</w:t>
      </w:r>
      <w:r w:rsidRPr="00211A73">
        <w:rPr>
          <w:rFonts w:ascii="Arial" w:hAnsi="Arial" w:cs="Arial"/>
          <w:spacing w:val="1"/>
          <w:sz w:val="22"/>
          <w:szCs w:val="22"/>
        </w:rPr>
        <w:t xml:space="preserve"> </w:t>
      </w:r>
      <w:r w:rsidRPr="00211A73">
        <w:rPr>
          <w:rFonts w:ascii="Arial" w:hAnsi="Arial" w:cs="Arial"/>
          <w:sz w:val="22"/>
          <w:szCs w:val="22"/>
        </w:rPr>
        <w:t>corecta</w:t>
      </w:r>
      <w:r w:rsidRPr="00211A73">
        <w:rPr>
          <w:rFonts w:ascii="Arial" w:hAnsi="Arial" w:cs="Arial"/>
          <w:spacing w:val="1"/>
          <w:sz w:val="22"/>
          <w:szCs w:val="22"/>
        </w:rPr>
        <w:t xml:space="preserve"> </w:t>
      </w:r>
      <w:r w:rsidRPr="00211A73">
        <w:rPr>
          <w:rFonts w:ascii="Arial" w:hAnsi="Arial" w:cs="Arial"/>
          <w:sz w:val="22"/>
          <w:szCs w:val="22"/>
        </w:rPr>
        <w:t>a</w:t>
      </w:r>
      <w:r w:rsidRPr="00211A73">
        <w:rPr>
          <w:rFonts w:ascii="Arial" w:hAnsi="Arial" w:cs="Arial"/>
          <w:spacing w:val="1"/>
          <w:sz w:val="22"/>
          <w:szCs w:val="22"/>
        </w:rPr>
        <w:t xml:space="preserve"> </w:t>
      </w:r>
      <w:r w:rsidRPr="00211A73">
        <w:rPr>
          <w:rFonts w:ascii="Arial" w:hAnsi="Arial" w:cs="Arial"/>
          <w:sz w:val="22"/>
          <w:szCs w:val="22"/>
        </w:rPr>
        <w:t>utilajelor</w:t>
      </w:r>
      <w:r w:rsidRPr="00211A73">
        <w:rPr>
          <w:rFonts w:ascii="Arial" w:hAnsi="Arial" w:cs="Arial"/>
          <w:spacing w:val="1"/>
          <w:sz w:val="22"/>
          <w:szCs w:val="22"/>
        </w:rPr>
        <w:t xml:space="preserve"> </w:t>
      </w:r>
      <w:r w:rsidRPr="00211A73">
        <w:rPr>
          <w:rFonts w:ascii="Arial" w:hAnsi="Arial" w:cs="Arial"/>
          <w:sz w:val="22"/>
          <w:szCs w:val="22"/>
        </w:rPr>
        <w:t>si</w:t>
      </w:r>
      <w:r w:rsidRPr="00211A73">
        <w:rPr>
          <w:rFonts w:ascii="Arial" w:hAnsi="Arial" w:cs="Arial"/>
          <w:spacing w:val="1"/>
          <w:sz w:val="22"/>
          <w:szCs w:val="22"/>
        </w:rPr>
        <w:t xml:space="preserve"> </w:t>
      </w:r>
      <w:r w:rsidRPr="00211A73">
        <w:rPr>
          <w:rFonts w:ascii="Arial" w:hAnsi="Arial" w:cs="Arial"/>
          <w:sz w:val="22"/>
          <w:szCs w:val="22"/>
        </w:rPr>
        <w:t>mijloacelor</w:t>
      </w:r>
      <w:r w:rsidRPr="00211A73">
        <w:rPr>
          <w:rFonts w:ascii="Arial" w:hAnsi="Arial" w:cs="Arial"/>
          <w:spacing w:val="1"/>
          <w:sz w:val="22"/>
          <w:szCs w:val="22"/>
        </w:rPr>
        <w:t xml:space="preserve"> </w:t>
      </w:r>
      <w:r w:rsidRPr="00211A73">
        <w:rPr>
          <w:rFonts w:ascii="Arial" w:hAnsi="Arial" w:cs="Arial"/>
          <w:sz w:val="22"/>
          <w:szCs w:val="22"/>
        </w:rPr>
        <w:t>de</w:t>
      </w:r>
      <w:r w:rsidRPr="00211A73">
        <w:rPr>
          <w:rFonts w:ascii="Arial" w:hAnsi="Arial" w:cs="Arial"/>
          <w:spacing w:val="1"/>
          <w:sz w:val="22"/>
          <w:szCs w:val="22"/>
        </w:rPr>
        <w:t xml:space="preserve"> </w:t>
      </w:r>
      <w:r w:rsidRPr="00211A73">
        <w:rPr>
          <w:rFonts w:ascii="Arial" w:hAnsi="Arial" w:cs="Arial"/>
          <w:sz w:val="22"/>
          <w:szCs w:val="22"/>
        </w:rPr>
        <w:t>transport</w:t>
      </w:r>
      <w:r w:rsidRPr="00211A73">
        <w:rPr>
          <w:rFonts w:ascii="Arial" w:hAnsi="Arial" w:cs="Arial"/>
          <w:spacing w:val="1"/>
          <w:sz w:val="22"/>
          <w:szCs w:val="22"/>
        </w:rPr>
        <w:t xml:space="preserve"> </w:t>
      </w:r>
      <w:r w:rsidRPr="00211A73">
        <w:rPr>
          <w:rFonts w:ascii="Arial" w:hAnsi="Arial" w:cs="Arial"/>
          <w:sz w:val="22"/>
          <w:szCs w:val="22"/>
        </w:rPr>
        <w:t>aferente,</w:t>
      </w:r>
      <w:r w:rsidRPr="00211A73">
        <w:rPr>
          <w:rFonts w:ascii="Arial" w:hAnsi="Arial" w:cs="Arial"/>
          <w:spacing w:val="1"/>
          <w:sz w:val="22"/>
          <w:szCs w:val="22"/>
        </w:rPr>
        <w:t xml:space="preserve"> </w:t>
      </w:r>
      <w:r w:rsidRPr="00211A73">
        <w:rPr>
          <w:rFonts w:ascii="Arial" w:hAnsi="Arial" w:cs="Arial"/>
          <w:sz w:val="22"/>
          <w:szCs w:val="22"/>
        </w:rPr>
        <w:t>si</w:t>
      </w:r>
      <w:r w:rsidRPr="00211A73">
        <w:rPr>
          <w:rFonts w:ascii="Arial" w:hAnsi="Arial" w:cs="Arial"/>
          <w:spacing w:val="1"/>
          <w:sz w:val="22"/>
          <w:szCs w:val="22"/>
        </w:rPr>
        <w:t xml:space="preserve"> </w:t>
      </w:r>
      <w:r w:rsidRPr="00211A73">
        <w:rPr>
          <w:rFonts w:ascii="Arial" w:hAnsi="Arial" w:cs="Arial"/>
          <w:sz w:val="22"/>
          <w:szCs w:val="22"/>
        </w:rPr>
        <w:t>efectuarea</w:t>
      </w:r>
      <w:r w:rsidRPr="00211A73">
        <w:rPr>
          <w:rFonts w:ascii="Arial" w:hAnsi="Arial" w:cs="Arial"/>
          <w:spacing w:val="1"/>
          <w:sz w:val="22"/>
          <w:szCs w:val="22"/>
        </w:rPr>
        <w:t xml:space="preserve"> </w:t>
      </w:r>
      <w:r w:rsidRPr="00211A73">
        <w:rPr>
          <w:rFonts w:ascii="Arial" w:hAnsi="Arial" w:cs="Arial"/>
          <w:sz w:val="22"/>
          <w:szCs w:val="22"/>
        </w:rPr>
        <w:t>verificarilor periodice a acestora astfel incat acestea sa fie in stare tehnica buna si sa nu</w:t>
      </w:r>
      <w:r w:rsidRPr="00211A73">
        <w:rPr>
          <w:rFonts w:ascii="Arial" w:hAnsi="Arial" w:cs="Arial"/>
          <w:spacing w:val="1"/>
          <w:sz w:val="22"/>
          <w:szCs w:val="22"/>
        </w:rPr>
        <w:t xml:space="preserve"> </w:t>
      </w:r>
      <w:r w:rsidRPr="00211A73">
        <w:rPr>
          <w:rFonts w:ascii="Arial" w:hAnsi="Arial" w:cs="Arial"/>
          <w:sz w:val="22"/>
          <w:szCs w:val="22"/>
        </w:rPr>
        <w:t>emane</w:t>
      </w:r>
      <w:r w:rsidRPr="00211A73">
        <w:rPr>
          <w:rFonts w:ascii="Arial" w:hAnsi="Arial" w:cs="Arial"/>
          <w:spacing w:val="-3"/>
          <w:sz w:val="22"/>
          <w:szCs w:val="22"/>
        </w:rPr>
        <w:t xml:space="preserve"> </w:t>
      </w:r>
      <w:r w:rsidRPr="00211A73">
        <w:rPr>
          <w:rFonts w:ascii="Arial" w:hAnsi="Arial" w:cs="Arial"/>
          <w:sz w:val="22"/>
          <w:szCs w:val="22"/>
        </w:rPr>
        <w:t>noxe</w:t>
      </w:r>
      <w:r w:rsidRPr="00211A73">
        <w:rPr>
          <w:rFonts w:ascii="Arial" w:hAnsi="Arial" w:cs="Arial"/>
          <w:spacing w:val="-1"/>
          <w:sz w:val="22"/>
          <w:szCs w:val="22"/>
        </w:rPr>
        <w:t xml:space="preserve"> </w:t>
      </w:r>
      <w:r w:rsidRPr="00211A73">
        <w:rPr>
          <w:rFonts w:ascii="Arial" w:hAnsi="Arial" w:cs="Arial"/>
          <w:sz w:val="22"/>
          <w:szCs w:val="22"/>
        </w:rPr>
        <w:t>peste limitele admise</w:t>
      </w:r>
    </w:p>
    <w:p w14:paraId="01C47097"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right="125"/>
        <w:contextualSpacing w:val="0"/>
        <w:jc w:val="both"/>
        <w:rPr>
          <w:rFonts w:ascii="Arial" w:hAnsi="Arial" w:cs="Arial"/>
          <w:sz w:val="22"/>
          <w:szCs w:val="22"/>
        </w:rPr>
      </w:pPr>
      <w:r w:rsidRPr="00211A73">
        <w:rPr>
          <w:rFonts w:ascii="Arial" w:hAnsi="Arial" w:cs="Arial"/>
          <w:sz w:val="22"/>
          <w:szCs w:val="22"/>
        </w:rPr>
        <w:t>curatirea rotilor mijloacelor de transport la iesirea din organizarea de santier pentru a nu</w:t>
      </w:r>
      <w:r w:rsidRPr="00211A73">
        <w:rPr>
          <w:rFonts w:ascii="Arial" w:hAnsi="Arial" w:cs="Arial"/>
          <w:spacing w:val="1"/>
          <w:sz w:val="22"/>
          <w:szCs w:val="22"/>
        </w:rPr>
        <w:t xml:space="preserve"> </w:t>
      </w:r>
      <w:r w:rsidRPr="00211A73">
        <w:rPr>
          <w:rFonts w:ascii="Arial" w:hAnsi="Arial" w:cs="Arial"/>
          <w:sz w:val="22"/>
          <w:szCs w:val="22"/>
        </w:rPr>
        <w:t>produce</w:t>
      </w:r>
      <w:r w:rsidRPr="00211A73">
        <w:rPr>
          <w:rFonts w:ascii="Arial" w:hAnsi="Arial" w:cs="Arial"/>
          <w:spacing w:val="-2"/>
          <w:sz w:val="22"/>
          <w:szCs w:val="22"/>
        </w:rPr>
        <w:t xml:space="preserve"> </w:t>
      </w:r>
      <w:r w:rsidRPr="00211A73">
        <w:rPr>
          <w:rFonts w:ascii="Arial" w:hAnsi="Arial" w:cs="Arial"/>
          <w:sz w:val="22"/>
          <w:szCs w:val="22"/>
        </w:rPr>
        <w:t>disconfort pe drumurile</w:t>
      </w:r>
      <w:r w:rsidRPr="00211A73">
        <w:rPr>
          <w:rFonts w:ascii="Arial" w:hAnsi="Arial" w:cs="Arial"/>
          <w:spacing w:val="-1"/>
          <w:sz w:val="22"/>
          <w:szCs w:val="22"/>
        </w:rPr>
        <w:t xml:space="preserve"> </w:t>
      </w:r>
      <w:r w:rsidRPr="00211A73">
        <w:rPr>
          <w:rFonts w:ascii="Arial" w:hAnsi="Arial" w:cs="Arial"/>
          <w:sz w:val="22"/>
          <w:szCs w:val="22"/>
        </w:rPr>
        <w:t>publice</w:t>
      </w:r>
    </w:p>
    <w:p w14:paraId="682009B9" w14:textId="77777777" w:rsidR="006F3099" w:rsidRPr="00211A73" w:rsidRDefault="006F3099" w:rsidP="00056722">
      <w:pPr>
        <w:pStyle w:val="ListParagraph"/>
        <w:widowControl w:val="0"/>
        <w:numPr>
          <w:ilvl w:val="0"/>
          <w:numId w:val="17"/>
        </w:numPr>
        <w:tabs>
          <w:tab w:val="left" w:pos="821"/>
        </w:tabs>
        <w:suppressAutoHyphens w:val="0"/>
        <w:autoSpaceDE w:val="0"/>
        <w:autoSpaceDN w:val="0"/>
        <w:ind w:right="119"/>
        <w:contextualSpacing w:val="0"/>
        <w:jc w:val="both"/>
        <w:rPr>
          <w:rFonts w:ascii="Arial" w:hAnsi="Arial" w:cs="Arial"/>
          <w:sz w:val="22"/>
          <w:szCs w:val="22"/>
        </w:rPr>
      </w:pPr>
      <w:r w:rsidRPr="00211A73">
        <w:rPr>
          <w:rFonts w:ascii="Arial" w:hAnsi="Arial" w:cs="Arial"/>
          <w:sz w:val="22"/>
          <w:szCs w:val="22"/>
        </w:rPr>
        <w:t>in cazul depozitarii temporare de materiale pulverulente, se va urmari ca acestea sa fie</w:t>
      </w:r>
      <w:r w:rsidRPr="00211A73">
        <w:rPr>
          <w:rFonts w:ascii="Arial" w:hAnsi="Arial" w:cs="Arial"/>
          <w:spacing w:val="1"/>
          <w:sz w:val="22"/>
          <w:szCs w:val="22"/>
        </w:rPr>
        <w:t xml:space="preserve"> </w:t>
      </w:r>
      <w:r w:rsidRPr="00211A73">
        <w:rPr>
          <w:rFonts w:ascii="Arial" w:hAnsi="Arial" w:cs="Arial"/>
          <w:sz w:val="22"/>
          <w:szCs w:val="22"/>
        </w:rPr>
        <w:t>acoperite</w:t>
      </w:r>
      <w:r w:rsidRPr="00211A73">
        <w:rPr>
          <w:rFonts w:ascii="Arial" w:hAnsi="Arial" w:cs="Arial"/>
          <w:spacing w:val="-2"/>
          <w:sz w:val="22"/>
          <w:szCs w:val="22"/>
        </w:rPr>
        <w:t xml:space="preserve"> </w:t>
      </w:r>
      <w:r w:rsidRPr="00211A73">
        <w:rPr>
          <w:rFonts w:ascii="Arial" w:hAnsi="Arial" w:cs="Arial"/>
          <w:sz w:val="22"/>
          <w:szCs w:val="22"/>
        </w:rPr>
        <w:t>pentru a</w:t>
      </w:r>
      <w:r w:rsidRPr="00211A73">
        <w:rPr>
          <w:rFonts w:ascii="Arial" w:hAnsi="Arial" w:cs="Arial"/>
          <w:spacing w:val="-2"/>
          <w:sz w:val="22"/>
          <w:szCs w:val="22"/>
        </w:rPr>
        <w:t xml:space="preserve"> </w:t>
      </w:r>
      <w:r w:rsidRPr="00211A73">
        <w:rPr>
          <w:rFonts w:ascii="Arial" w:hAnsi="Arial" w:cs="Arial"/>
          <w:sz w:val="22"/>
          <w:szCs w:val="22"/>
        </w:rPr>
        <w:t>nu</w:t>
      </w:r>
      <w:r w:rsidRPr="00211A73">
        <w:rPr>
          <w:rFonts w:ascii="Arial" w:hAnsi="Arial" w:cs="Arial"/>
          <w:spacing w:val="2"/>
          <w:sz w:val="22"/>
          <w:szCs w:val="22"/>
        </w:rPr>
        <w:t xml:space="preserve"> </w:t>
      </w:r>
      <w:r w:rsidRPr="00211A73">
        <w:rPr>
          <w:rFonts w:ascii="Arial" w:hAnsi="Arial" w:cs="Arial"/>
          <w:sz w:val="22"/>
          <w:szCs w:val="22"/>
        </w:rPr>
        <w:t>fi imprastiate prin</w:t>
      </w:r>
      <w:r w:rsidRPr="00211A73">
        <w:rPr>
          <w:rFonts w:ascii="Arial" w:hAnsi="Arial" w:cs="Arial"/>
          <w:spacing w:val="-1"/>
          <w:sz w:val="22"/>
          <w:szCs w:val="22"/>
        </w:rPr>
        <w:t xml:space="preserve"> </w:t>
      </w:r>
      <w:r w:rsidRPr="00211A73">
        <w:rPr>
          <w:rFonts w:ascii="Arial" w:hAnsi="Arial" w:cs="Arial"/>
          <w:sz w:val="22"/>
          <w:szCs w:val="22"/>
        </w:rPr>
        <w:t>actiunea</w:t>
      </w:r>
      <w:r w:rsidRPr="00211A73">
        <w:rPr>
          <w:rFonts w:ascii="Arial" w:hAnsi="Arial" w:cs="Arial"/>
          <w:spacing w:val="1"/>
          <w:sz w:val="22"/>
          <w:szCs w:val="22"/>
        </w:rPr>
        <w:t xml:space="preserve"> </w:t>
      </w:r>
      <w:r w:rsidRPr="00211A73">
        <w:rPr>
          <w:rFonts w:ascii="Arial" w:hAnsi="Arial" w:cs="Arial"/>
          <w:sz w:val="22"/>
          <w:szCs w:val="22"/>
        </w:rPr>
        <w:t>vantului</w:t>
      </w:r>
    </w:p>
    <w:p w14:paraId="767D98A7" w14:textId="4B562B2A" w:rsidR="00D04CBD" w:rsidRPr="00D04CBD" w:rsidRDefault="00F0253C" w:rsidP="00D04CBD">
      <w:pPr>
        <w:pStyle w:val="BodyText"/>
        <w:ind w:right="116" w:firstLine="719"/>
        <w:jc w:val="both"/>
        <w:rPr>
          <w:rFonts w:ascii="Arial" w:hAnsi="Arial" w:cs="Arial"/>
          <w:sz w:val="22"/>
          <w:szCs w:val="22"/>
        </w:rPr>
      </w:pPr>
      <w:r>
        <w:rPr>
          <w:rFonts w:ascii="Arial" w:hAnsi="Arial" w:cs="Arial"/>
          <w:sz w:val="22"/>
          <w:szCs w:val="22"/>
        </w:rPr>
        <w:t xml:space="preserve"> </w:t>
      </w:r>
      <w:r w:rsidR="006F3099" w:rsidRPr="00211A73">
        <w:rPr>
          <w:rFonts w:ascii="Arial" w:hAnsi="Arial" w:cs="Arial"/>
          <w:sz w:val="22"/>
          <w:szCs w:val="22"/>
        </w:rPr>
        <w:t>In</w:t>
      </w:r>
      <w:r w:rsidR="006F3099" w:rsidRPr="00211A73">
        <w:rPr>
          <w:rFonts w:ascii="Arial" w:hAnsi="Arial" w:cs="Arial"/>
          <w:spacing w:val="1"/>
          <w:sz w:val="22"/>
          <w:szCs w:val="22"/>
        </w:rPr>
        <w:t xml:space="preserve"> </w:t>
      </w:r>
      <w:r w:rsidR="006F3099" w:rsidRPr="00211A73">
        <w:rPr>
          <w:rFonts w:ascii="Arial" w:hAnsi="Arial" w:cs="Arial"/>
          <w:sz w:val="22"/>
          <w:szCs w:val="22"/>
        </w:rPr>
        <w:t>perioada</w:t>
      </w:r>
      <w:r w:rsidR="006F3099" w:rsidRPr="00211A73">
        <w:rPr>
          <w:rFonts w:ascii="Arial" w:hAnsi="Arial" w:cs="Arial"/>
          <w:spacing w:val="1"/>
          <w:sz w:val="22"/>
          <w:szCs w:val="22"/>
        </w:rPr>
        <w:t xml:space="preserve"> </w:t>
      </w:r>
      <w:r w:rsidR="006F3099" w:rsidRPr="00211A73">
        <w:rPr>
          <w:rFonts w:ascii="Arial" w:hAnsi="Arial" w:cs="Arial"/>
          <w:sz w:val="22"/>
          <w:szCs w:val="22"/>
        </w:rPr>
        <w:t>de</w:t>
      </w:r>
      <w:r w:rsidR="006F3099" w:rsidRPr="00211A73">
        <w:rPr>
          <w:rFonts w:ascii="Arial" w:hAnsi="Arial" w:cs="Arial"/>
          <w:spacing w:val="1"/>
          <w:sz w:val="22"/>
          <w:szCs w:val="22"/>
        </w:rPr>
        <w:t xml:space="preserve"> </w:t>
      </w:r>
      <w:r w:rsidR="006F3099" w:rsidRPr="00211A73">
        <w:rPr>
          <w:rFonts w:ascii="Arial" w:hAnsi="Arial" w:cs="Arial"/>
          <w:sz w:val="22"/>
          <w:szCs w:val="22"/>
        </w:rPr>
        <w:t>exploatare,</w:t>
      </w:r>
      <w:r w:rsidR="006F3099" w:rsidRPr="00211A73">
        <w:rPr>
          <w:rFonts w:ascii="Arial" w:hAnsi="Arial" w:cs="Arial"/>
          <w:b/>
          <w:spacing w:val="1"/>
          <w:sz w:val="22"/>
          <w:szCs w:val="22"/>
        </w:rPr>
        <w:t xml:space="preserve"> </w:t>
      </w:r>
      <w:r w:rsidR="006F3099" w:rsidRPr="00211A73">
        <w:rPr>
          <w:rFonts w:ascii="Arial" w:hAnsi="Arial" w:cs="Arial"/>
          <w:sz w:val="22"/>
          <w:szCs w:val="22"/>
        </w:rPr>
        <w:t>conform</w:t>
      </w:r>
      <w:r w:rsidR="006F3099" w:rsidRPr="00211A73">
        <w:rPr>
          <w:rFonts w:ascii="Arial" w:hAnsi="Arial" w:cs="Arial"/>
          <w:spacing w:val="1"/>
          <w:sz w:val="22"/>
          <w:szCs w:val="22"/>
        </w:rPr>
        <w:t xml:space="preserve"> </w:t>
      </w:r>
      <w:r w:rsidR="006F3099" w:rsidRPr="00211A73">
        <w:rPr>
          <w:rFonts w:ascii="Arial" w:hAnsi="Arial" w:cs="Arial"/>
          <w:sz w:val="22"/>
          <w:szCs w:val="22"/>
        </w:rPr>
        <w:t>functiunilor</w:t>
      </w:r>
      <w:r w:rsidR="006F3099" w:rsidRPr="00211A73">
        <w:rPr>
          <w:rFonts w:ascii="Arial" w:hAnsi="Arial" w:cs="Arial"/>
          <w:spacing w:val="1"/>
          <w:sz w:val="22"/>
          <w:szCs w:val="22"/>
        </w:rPr>
        <w:t xml:space="preserve"> </w:t>
      </w:r>
      <w:r w:rsidR="006F3099" w:rsidRPr="00211A73">
        <w:rPr>
          <w:rFonts w:ascii="Arial" w:hAnsi="Arial" w:cs="Arial"/>
          <w:sz w:val="22"/>
          <w:szCs w:val="22"/>
        </w:rPr>
        <w:t>propuse,</w:t>
      </w:r>
      <w:r w:rsidR="006F3099" w:rsidRPr="00211A73">
        <w:rPr>
          <w:rFonts w:ascii="Arial" w:hAnsi="Arial" w:cs="Arial"/>
          <w:spacing w:val="1"/>
          <w:sz w:val="22"/>
          <w:szCs w:val="22"/>
        </w:rPr>
        <w:t xml:space="preserve"> </w:t>
      </w:r>
      <w:r w:rsidR="006F3099" w:rsidRPr="00211A73">
        <w:rPr>
          <w:rFonts w:ascii="Arial" w:hAnsi="Arial" w:cs="Arial"/>
          <w:sz w:val="22"/>
          <w:szCs w:val="22"/>
        </w:rPr>
        <w:t>se</w:t>
      </w:r>
      <w:r w:rsidR="006F3099" w:rsidRPr="00211A73">
        <w:rPr>
          <w:rFonts w:ascii="Arial" w:hAnsi="Arial" w:cs="Arial"/>
          <w:spacing w:val="1"/>
          <w:sz w:val="22"/>
          <w:szCs w:val="22"/>
        </w:rPr>
        <w:t xml:space="preserve"> </w:t>
      </w:r>
      <w:r w:rsidR="006F3099" w:rsidRPr="00211A73">
        <w:rPr>
          <w:rFonts w:ascii="Arial" w:hAnsi="Arial" w:cs="Arial"/>
          <w:sz w:val="22"/>
          <w:szCs w:val="22"/>
        </w:rPr>
        <w:t>va</w:t>
      </w:r>
      <w:r w:rsidR="006F3099" w:rsidRPr="00211A73">
        <w:rPr>
          <w:rFonts w:ascii="Arial" w:hAnsi="Arial" w:cs="Arial"/>
          <w:spacing w:val="1"/>
          <w:sz w:val="22"/>
          <w:szCs w:val="22"/>
        </w:rPr>
        <w:t xml:space="preserve"> </w:t>
      </w:r>
      <w:r w:rsidR="006F3099" w:rsidRPr="00211A73">
        <w:rPr>
          <w:rFonts w:ascii="Arial" w:hAnsi="Arial" w:cs="Arial"/>
          <w:sz w:val="22"/>
          <w:szCs w:val="22"/>
        </w:rPr>
        <w:t>dispune</w:t>
      </w:r>
      <w:r w:rsidR="006F3099" w:rsidRPr="00211A73">
        <w:rPr>
          <w:rFonts w:ascii="Arial" w:hAnsi="Arial" w:cs="Arial"/>
          <w:spacing w:val="60"/>
          <w:sz w:val="22"/>
          <w:szCs w:val="22"/>
        </w:rPr>
        <w:t xml:space="preserve"> </w:t>
      </w:r>
      <w:r w:rsidR="006F3099" w:rsidRPr="00211A73">
        <w:rPr>
          <w:rFonts w:ascii="Arial" w:hAnsi="Arial" w:cs="Arial"/>
          <w:sz w:val="22"/>
          <w:szCs w:val="22"/>
        </w:rPr>
        <w:t>pentru</w:t>
      </w:r>
      <w:r w:rsidR="006F3099" w:rsidRPr="00211A73">
        <w:rPr>
          <w:rFonts w:ascii="Arial" w:hAnsi="Arial" w:cs="Arial"/>
          <w:spacing w:val="1"/>
          <w:sz w:val="22"/>
          <w:szCs w:val="22"/>
        </w:rPr>
        <w:t xml:space="preserve"> </w:t>
      </w:r>
      <w:r w:rsidR="006F3099" w:rsidRPr="00211A73">
        <w:rPr>
          <w:rFonts w:ascii="Arial" w:hAnsi="Arial" w:cs="Arial"/>
          <w:sz w:val="22"/>
          <w:szCs w:val="22"/>
        </w:rPr>
        <w:t>evacuarea</w:t>
      </w:r>
      <w:r w:rsidR="006F3099" w:rsidRPr="00211A73">
        <w:rPr>
          <w:rFonts w:ascii="Arial" w:hAnsi="Arial" w:cs="Arial"/>
          <w:spacing w:val="-2"/>
          <w:sz w:val="22"/>
          <w:szCs w:val="22"/>
        </w:rPr>
        <w:t xml:space="preserve"> </w:t>
      </w:r>
      <w:r w:rsidR="006F3099" w:rsidRPr="00211A73">
        <w:rPr>
          <w:rFonts w:ascii="Arial" w:hAnsi="Arial" w:cs="Arial"/>
          <w:sz w:val="22"/>
          <w:szCs w:val="22"/>
        </w:rPr>
        <w:t>centralelor</w:t>
      </w:r>
      <w:r w:rsidR="006F3099" w:rsidRPr="00211A73">
        <w:rPr>
          <w:rFonts w:ascii="Arial" w:hAnsi="Arial" w:cs="Arial"/>
          <w:spacing w:val="-1"/>
          <w:sz w:val="22"/>
          <w:szCs w:val="22"/>
        </w:rPr>
        <w:t xml:space="preserve"> </w:t>
      </w:r>
      <w:r w:rsidR="006F3099" w:rsidRPr="00211A73">
        <w:rPr>
          <w:rFonts w:ascii="Arial" w:hAnsi="Arial" w:cs="Arial"/>
          <w:sz w:val="22"/>
          <w:szCs w:val="22"/>
        </w:rPr>
        <w:t>termice kituri</w:t>
      </w:r>
      <w:r w:rsidR="006F3099" w:rsidRPr="00211A73">
        <w:rPr>
          <w:rFonts w:ascii="Arial" w:hAnsi="Arial" w:cs="Arial"/>
          <w:spacing w:val="-1"/>
          <w:sz w:val="22"/>
          <w:szCs w:val="22"/>
        </w:rPr>
        <w:t xml:space="preserve"> </w:t>
      </w:r>
      <w:r w:rsidR="006F3099" w:rsidRPr="00211A73">
        <w:rPr>
          <w:rFonts w:ascii="Arial" w:hAnsi="Arial" w:cs="Arial"/>
          <w:sz w:val="22"/>
          <w:szCs w:val="22"/>
        </w:rPr>
        <w:t>de</w:t>
      </w:r>
      <w:r w:rsidR="006F3099" w:rsidRPr="00211A73">
        <w:rPr>
          <w:rFonts w:ascii="Arial" w:hAnsi="Arial" w:cs="Arial"/>
          <w:spacing w:val="-2"/>
          <w:sz w:val="22"/>
          <w:szCs w:val="22"/>
        </w:rPr>
        <w:t xml:space="preserve"> </w:t>
      </w:r>
      <w:r w:rsidR="006F3099" w:rsidRPr="00211A73">
        <w:rPr>
          <w:rFonts w:ascii="Arial" w:hAnsi="Arial" w:cs="Arial"/>
          <w:sz w:val="22"/>
          <w:szCs w:val="22"/>
        </w:rPr>
        <w:t>evacuare</w:t>
      </w:r>
      <w:r w:rsidR="006F3099" w:rsidRPr="00211A73">
        <w:rPr>
          <w:rFonts w:ascii="Arial" w:hAnsi="Arial" w:cs="Arial"/>
          <w:spacing w:val="-1"/>
          <w:sz w:val="22"/>
          <w:szCs w:val="22"/>
        </w:rPr>
        <w:t xml:space="preserve"> </w:t>
      </w:r>
      <w:r w:rsidR="006F3099" w:rsidRPr="00211A73">
        <w:rPr>
          <w:rFonts w:ascii="Arial" w:hAnsi="Arial" w:cs="Arial"/>
          <w:sz w:val="22"/>
          <w:szCs w:val="22"/>
        </w:rPr>
        <w:t>agrementate conform normelor</w:t>
      </w:r>
      <w:r w:rsidR="006F3099" w:rsidRPr="00211A73">
        <w:rPr>
          <w:rFonts w:ascii="Arial" w:hAnsi="Arial" w:cs="Arial"/>
          <w:spacing w:val="-2"/>
          <w:sz w:val="22"/>
          <w:szCs w:val="22"/>
        </w:rPr>
        <w:t xml:space="preserve"> </w:t>
      </w:r>
      <w:r w:rsidR="006F3099">
        <w:rPr>
          <w:rFonts w:ascii="Arial" w:hAnsi="Arial" w:cs="Arial"/>
          <w:sz w:val="22"/>
          <w:szCs w:val="22"/>
        </w:rPr>
        <w:t>in vigoare.</w:t>
      </w:r>
    </w:p>
    <w:p w14:paraId="7C71A21E" w14:textId="77777777" w:rsidR="006F3099" w:rsidRDefault="006F3099" w:rsidP="006F3099">
      <w:pPr>
        <w:suppressAutoHyphens w:val="0"/>
        <w:spacing w:line="276" w:lineRule="auto"/>
        <w:jc w:val="both"/>
        <w:rPr>
          <w:rFonts w:ascii="Arial Black" w:hAnsi="Arial Black" w:cs="Arial"/>
          <w:b/>
          <w:bCs/>
          <w:noProof/>
          <w:color w:val="000000"/>
          <w:sz w:val="22"/>
        </w:rPr>
      </w:pPr>
    </w:p>
    <w:p w14:paraId="68D7FD1A" w14:textId="4C3F544B" w:rsidR="00F0253C"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IX</w:t>
      </w:r>
      <w:r w:rsidRPr="000112D2">
        <w:rPr>
          <w:rFonts w:ascii="Arial Black" w:hAnsi="Arial Black" w:cs="Arial"/>
          <w:b/>
          <w:bCs/>
          <w:noProof/>
          <w:color w:val="000000"/>
          <w:sz w:val="22"/>
        </w:rPr>
        <w:t xml:space="preserve">. </w:t>
      </w:r>
      <w:r w:rsidRPr="00DA07E0">
        <w:rPr>
          <w:rFonts w:ascii="Arial Black" w:hAnsi="Arial Black" w:cs="Arial"/>
          <w:b/>
          <w:noProof/>
          <w:color w:val="000000"/>
          <w:sz w:val="22"/>
        </w:rPr>
        <w:t>Legătura cu alte acte normative și/sau planuri/programe/strategii/</w:t>
      </w:r>
      <w:r>
        <w:rPr>
          <w:rFonts w:ascii="Arial Black" w:hAnsi="Arial Black" w:cs="Arial"/>
          <w:b/>
          <w:noProof/>
          <w:color w:val="000000"/>
          <w:sz w:val="22"/>
        </w:rPr>
        <w:t xml:space="preserve"> </w:t>
      </w:r>
      <w:r w:rsidRPr="00DA07E0">
        <w:rPr>
          <w:rFonts w:ascii="Arial Black" w:hAnsi="Arial Black" w:cs="Arial"/>
          <w:b/>
          <w:noProof/>
          <w:color w:val="000000"/>
          <w:sz w:val="22"/>
        </w:rPr>
        <w:t>documente de planificare</w:t>
      </w:r>
    </w:p>
    <w:p w14:paraId="7E57CBF3" w14:textId="77777777" w:rsidR="006F3099" w:rsidRDefault="006F3099" w:rsidP="006F309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A</w:t>
      </w:r>
      <w:r w:rsidRPr="000112D2">
        <w:rPr>
          <w:rFonts w:ascii="Arial Black" w:hAnsi="Arial Black" w:cs="Arial"/>
          <w:b/>
          <w:noProof/>
          <w:color w:val="000000"/>
          <w:sz w:val="22"/>
        </w:rPr>
        <w:t xml:space="preserve">. </w:t>
      </w:r>
      <w:r w:rsidRPr="00DA07E0">
        <w:rPr>
          <w:rFonts w:ascii="Arial Black" w:hAnsi="Arial Black" w:cs="Arial"/>
          <w:b/>
          <w:bCs/>
          <w:noProof/>
          <w:color w:val="000000"/>
          <w:sz w:val="22"/>
        </w:rPr>
        <w:t>Justificarea încadrării proiectului, după caz, în prevederile altor acte normative naţionale care transpun legislaţia comunitară (IED, SEVESO, Directiva-cadru apă, Directiva-cadru aer, Directiva-cadru deşeuri etc.)</w:t>
      </w:r>
    </w:p>
    <w:p w14:paraId="4115B65F" w14:textId="77777777" w:rsidR="00F0253C" w:rsidRDefault="00F0253C" w:rsidP="00E46E69">
      <w:pPr>
        <w:spacing w:line="276" w:lineRule="auto"/>
        <w:jc w:val="both"/>
        <w:rPr>
          <w:rFonts w:ascii="Arial Black" w:hAnsi="Arial Black" w:cs="Arial"/>
          <w:b/>
          <w:bCs/>
          <w:noProof/>
          <w:color w:val="000000"/>
          <w:sz w:val="22"/>
          <w:lang w:val="ro-RO"/>
        </w:rPr>
      </w:pPr>
    </w:p>
    <w:p w14:paraId="2239A9C8" w14:textId="172D2397" w:rsidR="00F0253C" w:rsidRPr="005D59DC" w:rsidRDefault="00F0253C" w:rsidP="006F3099">
      <w:pPr>
        <w:suppressAutoHyphens w:val="0"/>
        <w:spacing w:line="276" w:lineRule="auto"/>
        <w:jc w:val="both"/>
        <w:rPr>
          <w:rFonts w:ascii="Arial" w:hAnsi="Arial" w:cs="Arial"/>
          <w:noProof/>
          <w:sz w:val="22"/>
          <w:lang w:val="fr-FR"/>
        </w:rPr>
      </w:pPr>
      <w:r>
        <w:rPr>
          <w:rFonts w:ascii="Arial" w:hAnsi="Arial" w:cs="Arial"/>
          <w:noProof/>
          <w:sz w:val="22"/>
          <w:lang w:val="fr-FR"/>
        </w:rPr>
        <w:t xml:space="preserve">       </w:t>
      </w:r>
      <w:r w:rsidR="006F3099" w:rsidRPr="005D59DC">
        <w:rPr>
          <w:rFonts w:ascii="Arial" w:hAnsi="Arial" w:cs="Arial"/>
          <w:noProof/>
          <w:sz w:val="22"/>
          <w:lang w:val="fr-FR"/>
        </w:rPr>
        <w:t xml:space="preserve">Pe durata executarii lucrarilor de construire se vor respecta urmatoarele acte normative privind: </w:t>
      </w:r>
    </w:p>
    <w:p w14:paraId="7A85A354" w14:textId="39BB28B4" w:rsidR="00F0253C" w:rsidRPr="005D59DC" w:rsidRDefault="00F0253C" w:rsidP="006F3099">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5D59DC">
        <w:rPr>
          <w:rFonts w:ascii="Arial" w:hAnsi="Arial" w:cs="Arial"/>
          <w:noProof/>
          <w:sz w:val="22"/>
          <w:lang w:val="ro-RO"/>
        </w:rPr>
        <w:t>SECURITATEA SI SANATATEA IN MUNCA (SSM):</w:t>
      </w:r>
    </w:p>
    <w:p w14:paraId="16DBC5AC" w14:textId="77777777" w:rsidR="006F3099" w:rsidRPr="005D59DC" w:rsidRDefault="006F3099" w:rsidP="00056722">
      <w:pPr>
        <w:numPr>
          <w:ilvl w:val="0"/>
          <w:numId w:val="9"/>
        </w:numPr>
        <w:suppressAutoHyphens w:val="0"/>
        <w:spacing w:line="276" w:lineRule="auto"/>
        <w:jc w:val="both"/>
        <w:rPr>
          <w:rFonts w:ascii="Arial" w:hAnsi="Arial" w:cs="Arial"/>
          <w:noProof/>
          <w:sz w:val="22"/>
        </w:rPr>
      </w:pPr>
      <w:r w:rsidRPr="005D59DC">
        <w:rPr>
          <w:rFonts w:ascii="Arial" w:hAnsi="Arial" w:cs="Arial"/>
          <w:noProof/>
          <w:sz w:val="22"/>
          <w:lang w:val="ro-RO"/>
        </w:rPr>
        <w:t xml:space="preserve">Legea 319/2006 - </w:t>
      </w:r>
      <w:r w:rsidRPr="005D59DC">
        <w:rPr>
          <w:rFonts w:ascii="Arial" w:hAnsi="Arial" w:cs="Arial"/>
          <w:noProof/>
          <w:sz w:val="22"/>
        </w:rPr>
        <w:t xml:space="preserve"> Legea securitatii si sanatatii in munca</w:t>
      </w:r>
    </w:p>
    <w:p w14:paraId="083B0485"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1425/2006</w:t>
      </w:r>
      <w:r>
        <w:rPr>
          <w:rFonts w:ascii="Arial" w:hAnsi="Arial" w:cs="Arial"/>
          <w:noProof/>
          <w:sz w:val="22"/>
        </w:rPr>
        <w:t xml:space="preserve"> </w:t>
      </w:r>
      <w:r w:rsidRPr="005D59DC">
        <w:rPr>
          <w:rFonts w:ascii="Arial" w:hAnsi="Arial" w:cs="Arial"/>
          <w:noProof/>
          <w:sz w:val="22"/>
        </w:rPr>
        <w:t>-  Normelor Metodologice de aplicare a prevederilor Legii 319/2006</w:t>
      </w:r>
    </w:p>
    <w:p w14:paraId="5B291C29"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300/2006 - Privind cerinţele minime de securitate şi sănătate pentru şantierele temporare sau mobile</w:t>
      </w:r>
    </w:p>
    <w:p w14:paraId="532A336D"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1091/2006</w:t>
      </w:r>
      <w:r>
        <w:rPr>
          <w:rFonts w:ascii="Arial" w:hAnsi="Arial" w:cs="Arial"/>
          <w:noProof/>
          <w:sz w:val="22"/>
        </w:rPr>
        <w:t xml:space="preserve"> </w:t>
      </w:r>
      <w:r w:rsidRPr="005D59DC">
        <w:rPr>
          <w:rFonts w:ascii="Arial" w:hAnsi="Arial" w:cs="Arial"/>
          <w:noProof/>
          <w:sz w:val="22"/>
        </w:rPr>
        <w:t xml:space="preserve">- Hotarare privind cerintele minime de securitate si sanatate pentru locul de munca </w:t>
      </w:r>
    </w:p>
    <w:p w14:paraId="1503B0F8"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971/2006</w:t>
      </w:r>
      <w:r>
        <w:rPr>
          <w:rFonts w:ascii="Arial" w:hAnsi="Arial" w:cs="Arial"/>
          <w:noProof/>
          <w:sz w:val="22"/>
        </w:rPr>
        <w:t xml:space="preserve"> </w:t>
      </w:r>
      <w:r w:rsidRPr="005D59DC">
        <w:rPr>
          <w:rFonts w:ascii="Arial" w:hAnsi="Arial" w:cs="Arial"/>
          <w:noProof/>
          <w:sz w:val="22"/>
        </w:rPr>
        <w:t>- Hotarare privind cerintele minime pentru semnalizarea de securitate si/sau de sanatate la locul de munca</w:t>
      </w:r>
    </w:p>
    <w:p w14:paraId="49A8E1CD"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HG 1048/2006</w:t>
      </w:r>
      <w:r>
        <w:rPr>
          <w:rFonts w:ascii="Arial" w:hAnsi="Arial" w:cs="Arial"/>
          <w:noProof/>
          <w:sz w:val="22"/>
        </w:rPr>
        <w:t xml:space="preserve"> </w:t>
      </w:r>
      <w:r w:rsidRPr="005D59DC">
        <w:rPr>
          <w:rFonts w:ascii="Arial" w:hAnsi="Arial" w:cs="Arial"/>
          <w:noProof/>
          <w:sz w:val="22"/>
        </w:rPr>
        <w:t>- Hotarare privind conditiile minime de securitate si sanatate pt. utilizarea de catre lucratori a echipamentelor individuale de protectie la locul de munca</w:t>
      </w:r>
    </w:p>
    <w:p w14:paraId="6EEB48CA" w14:textId="77777777" w:rsidR="006F3099" w:rsidRPr="005D59DC" w:rsidRDefault="006F3099" w:rsidP="00056722">
      <w:pPr>
        <w:numPr>
          <w:ilvl w:val="0"/>
          <w:numId w:val="9"/>
        </w:numPr>
        <w:suppressAutoHyphens w:val="0"/>
        <w:spacing w:line="276" w:lineRule="auto"/>
        <w:jc w:val="both"/>
        <w:rPr>
          <w:rFonts w:ascii="Arial" w:hAnsi="Arial" w:cs="Arial"/>
          <w:noProof/>
          <w:sz w:val="22"/>
          <w:lang w:val="ro-RO"/>
        </w:rPr>
      </w:pPr>
      <w:r w:rsidRPr="005D59DC">
        <w:rPr>
          <w:rFonts w:ascii="Arial" w:hAnsi="Arial" w:cs="Arial"/>
          <w:noProof/>
          <w:sz w:val="22"/>
        </w:rPr>
        <w:t xml:space="preserve"> HG 1146/2006 - Hotarare privind cerintele minime de securitate  si sanatate  pentru utilizarea  in munca de catre lucratori a echipamentelor de munca</w:t>
      </w:r>
    </w:p>
    <w:p w14:paraId="53546CFC" w14:textId="77777777" w:rsidR="006F3099" w:rsidRPr="005D59DC" w:rsidRDefault="006F3099" w:rsidP="006F3099">
      <w:pPr>
        <w:suppressAutoHyphens w:val="0"/>
        <w:spacing w:line="276" w:lineRule="auto"/>
        <w:jc w:val="both"/>
        <w:rPr>
          <w:rFonts w:ascii="Arial" w:hAnsi="Arial" w:cs="Arial"/>
          <w:noProof/>
          <w:sz w:val="22"/>
          <w:lang w:val="ro-RO"/>
        </w:rPr>
      </w:pPr>
    </w:p>
    <w:p w14:paraId="392A6ADE" w14:textId="5C155ADB" w:rsidR="00F0253C" w:rsidRPr="005D59DC" w:rsidRDefault="00F0253C" w:rsidP="006F3099">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5D59DC">
        <w:rPr>
          <w:rFonts w:ascii="Arial" w:hAnsi="Arial" w:cs="Arial"/>
          <w:noProof/>
          <w:sz w:val="22"/>
          <w:lang w:val="ro-RO"/>
        </w:rPr>
        <w:t>APARAREA IMPOTRIVA INCENDIILOR (AII):</w:t>
      </w:r>
    </w:p>
    <w:p w14:paraId="56BFE664" w14:textId="77777777" w:rsidR="006F3099" w:rsidRPr="005D59DC" w:rsidRDefault="006F3099" w:rsidP="00056722">
      <w:pPr>
        <w:numPr>
          <w:ilvl w:val="0"/>
          <w:numId w:val="10"/>
        </w:numPr>
        <w:suppressAutoHyphens w:val="0"/>
        <w:spacing w:line="276" w:lineRule="auto"/>
        <w:jc w:val="both"/>
        <w:rPr>
          <w:rFonts w:ascii="Arial" w:hAnsi="Arial" w:cs="Arial"/>
          <w:noProof/>
          <w:sz w:val="22"/>
        </w:rPr>
      </w:pPr>
      <w:r w:rsidRPr="005D59DC">
        <w:rPr>
          <w:rFonts w:ascii="Arial" w:hAnsi="Arial" w:cs="Arial"/>
          <w:noProof/>
          <w:sz w:val="22"/>
        </w:rPr>
        <w:t xml:space="preserve">Legea 307/2006- Lege privind apararea impotriva incendiilor </w:t>
      </w:r>
    </w:p>
    <w:p w14:paraId="1AF677CD"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OMAI 163/2007- Ordin  pt.aprobarea normelor generale de aparare impotriva incendiilor</w:t>
      </w:r>
    </w:p>
    <w:p w14:paraId="7C5EB568"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Legea 481/2004- Legea privind protectia civila</w:t>
      </w:r>
    </w:p>
    <w:p w14:paraId="586250FD"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Ord 166/2006- ordin pentru aprobarea dispozitiilor generale privind apararea impotriva incendiilor la constructii si instalatiile aferente</w:t>
      </w:r>
    </w:p>
    <w:p w14:paraId="4EC9DDA4"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HG 571/2016 – pentru aprobarea categoriilor de constructii si amenajari care se supun avizarii/autorizarii privind securitatea la incendiu</w:t>
      </w:r>
    </w:p>
    <w:p w14:paraId="3148AD5A"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Ordin 129/2016 - ORDIN al ministrului afacerilor interne pentru aprobarea Normelor metodologice privind avizarea şi autorizarea de securitate la incendiu şi protecţie civilă</w:t>
      </w:r>
    </w:p>
    <w:p w14:paraId="4C2F2831" w14:textId="77777777" w:rsidR="006F3099" w:rsidRPr="005D59DC" w:rsidRDefault="006F3099" w:rsidP="00056722">
      <w:pPr>
        <w:numPr>
          <w:ilvl w:val="0"/>
          <w:numId w:val="10"/>
        </w:numPr>
        <w:suppressAutoHyphens w:val="0"/>
        <w:spacing w:line="276" w:lineRule="auto"/>
        <w:jc w:val="both"/>
        <w:rPr>
          <w:rFonts w:ascii="Arial" w:hAnsi="Arial" w:cs="Arial"/>
          <w:noProof/>
          <w:sz w:val="22"/>
          <w:lang w:val="ro-RO"/>
        </w:rPr>
      </w:pPr>
      <w:r w:rsidRPr="005D59DC">
        <w:rPr>
          <w:rFonts w:ascii="Arial" w:hAnsi="Arial" w:cs="Arial"/>
          <w:noProof/>
          <w:sz w:val="22"/>
        </w:rPr>
        <w:t>Ordin 97/2016</w:t>
      </w:r>
      <w:r>
        <w:rPr>
          <w:rFonts w:ascii="Arial" w:hAnsi="Arial" w:cs="Arial"/>
          <w:noProof/>
          <w:sz w:val="22"/>
        </w:rPr>
        <w:t xml:space="preserve"> </w:t>
      </w:r>
      <w:r w:rsidRPr="005D59DC">
        <w:rPr>
          <w:rFonts w:ascii="Arial" w:hAnsi="Arial" w:cs="Arial"/>
          <w:noProof/>
          <w:sz w:val="22"/>
        </w:rPr>
        <w:t>-</w:t>
      </w:r>
      <w:r w:rsidRPr="005D59DC">
        <w:rPr>
          <w:rFonts w:ascii="Arial" w:hAnsi="Arial" w:cs="Arial"/>
          <w:noProof/>
          <w:sz w:val="22"/>
          <w:lang w:val="ro-RO"/>
        </w:rPr>
        <w:t xml:space="preserve"> </w:t>
      </w:r>
      <w:r w:rsidRPr="005D59DC">
        <w:rPr>
          <w:rFonts w:ascii="Arial" w:hAnsi="Arial" w:cs="Arial"/>
          <w:noProof/>
          <w:sz w:val="22"/>
        </w:rPr>
        <w:t>ORDIN al ministrului afacerilor interne privind abrogarea Ordinului ministrului administraţiei şi internelor nr. 607/2005 pentru aprobarea Metodologiei de control privind supravegherea pieţei produselor pentru construcţii cu rol în satisfacerea cerinţei de securitate la incendiu</w:t>
      </w:r>
    </w:p>
    <w:p w14:paraId="4825B91D" w14:textId="77777777" w:rsidR="006F3099" w:rsidRPr="005D59DC" w:rsidRDefault="006F3099" w:rsidP="00056722">
      <w:pPr>
        <w:numPr>
          <w:ilvl w:val="0"/>
          <w:numId w:val="10"/>
        </w:numPr>
        <w:suppressAutoHyphens w:val="0"/>
        <w:spacing w:line="276" w:lineRule="auto"/>
        <w:jc w:val="both"/>
        <w:rPr>
          <w:rFonts w:ascii="Arial" w:hAnsi="Arial" w:cs="Arial"/>
          <w:bCs/>
          <w:noProof/>
          <w:sz w:val="22"/>
          <w:lang w:val="ro-RO"/>
        </w:rPr>
      </w:pPr>
      <w:r w:rsidRPr="005D59DC">
        <w:rPr>
          <w:rFonts w:ascii="Arial" w:hAnsi="Arial" w:cs="Arial"/>
          <w:noProof/>
          <w:sz w:val="22"/>
          <w:lang w:val="ro-RO"/>
        </w:rPr>
        <w:t>P118//1999</w:t>
      </w:r>
      <w:r>
        <w:rPr>
          <w:rFonts w:ascii="Arial" w:hAnsi="Arial" w:cs="Arial"/>
          <w:noProof/>
          <w:sz w:val="22"/>
          <w:lang w:val="ro-RO"/>
        </w:rPr>
        <w:t xml:space="preserve"> </w:t>
      </w:r>
      <w:r w:rsidRPr="005D59DC">
        <w:rPr>
          <w:rFonts w:ascii="Arial" w:hAnsi="Arial" w:cs="Arial"/>
          <w:noProof/>
          <w:sz w:val="22"/>
          <w:lang w:val="ro-RO"/>
        </w:rPr>
        <w:t>- normativ privind securitatea la incendiu a constructiilor. Este in proiect varianata din 2016- cu intrare in vigoare de la 1 ianuarie 2017.</w:t>
      </w:r>
    </w:p>
    <w:p w14:paraId="6A3B7B27" w14:textId="77777777" w:rsidR="006F3099" w:rsidRPr="005D59DC" w:rsidRDefault="006F3099" w:rsidP="00056722">
      <w:pPr>
        <w:numPr>
          <w:ilvl w:val="0"/>
          <w:numId w:val="10"/>
        </w:numPr>
        <w:suppressAutoHyphens w:val="0"/>
        <w:spacing w:line="276" w:lineRule="auto"/>
        <w:jc w:val="both"/>
        <w:rPr>
          <w:rFonts w:ascii="Arial" w:hAnsi="Arial" w:cs="Arial"/>
          <w:noProof/>
          <w:sz w:val="22"/>
        </w:rPr>
      </w:pPr>
      <w:r w:rsidRPr="005D59DC">
        <w:rPr>
          <w:rFonts w:ascii="Arial" w:hAnsi="Arial" w:cs="Arial"/>
          <w:bCs/>
          <w:noProof/>
          <w:sz w:val="22"/>
          <w:lang w:val="ro-RO"/>
        </w:rPr>
        <w:t>P118/2-2013 - ORDIN nr. 2.463 din 8 august 2013 pentru aprobarea reglementarii tehnice "Normativ privind securitatea la incendiu a constructiilor, Partea a II-a - Instalatii de stingere", indicativ.</w:t>
      </w:r>
    </w:p>
    <w:p w14:paraId="06F07D69" w14:textId="77777777" w:rsidR="006F3099" w:rsidRPr="005D59DC" w:rsidRDefault="006F3099" w:rsidP="00056722">
      <w:pPr>
        <w:numPr>
          <w:ilvl w:val="0"/>
          <w:numId w:val="10"/>
        </w:numPr>
        <w:suppressAutoHyphens w:val="0"/>
        <w:spacing w:line="276" w:lineRule="auto"/>
        <w:jc w:val="both"/>
        <w:rPr>
          <w:rFonts w:ascii="Arial" w:hAnsi="Arial" w:cs="Arial"/>
          <w:noProof/>
          <w:sz w:val="22"/>
        </w:rPr>
      </w:pPr>
      <w:r w:rsidRPr="005D59DC">
        <w:rPr>
          <w:rFonts w:ascii="Arial" w:hAnsi="Arial" w:cs="Arial"/>
          <w:noProof/>
          <w:sz w:val="22"/>
        </w:rPr>
        <w:t xml:space="preserve">P118/3-2015 - ORDINUL nr. 364 din 09.03.2015 pentru aprobarea reglementării tehnice "Normativ privind securitatea la incendiu a construcţiilor, Partea a III-a - Instalaţii de detectare, semnalizare şi avertizare" </w:t>
      </w:r>
    </w:p>
    <w:p w14:paraId="5307CA62" w14:textId="77777777" w:rsidR="006F3099" w:rsidRPr="005D59DC" w:rsidRDefault="006F3099" w:rsidP="006F3099">
      <w:pPr>
        <w:suppressAutoHyphens w:val="0"/>
        <w:spacing w:line="276" w:lineRule="auto"/>
        <w:jc w:val="both"/>
        <w:rPr>
          <w:rFonts w:ascii="Arial" w:hAnsi="Arial" w:cs="Arial"/>
          <w:noProof/>
          <w:sz w:val="22"/>
        </w:rPr>
      </w:pPr>
    </w:p>
    <w:p w14:paraId="18F84EB6" w14:textId="3A4B58C1" w:rsidR="00F0253C" w:rsidRPr="005D59DC" w:rsidRDefault="00F0253C" w:rsidP="006F3099">
      <w:pPr>
        <w:suppressAutoHyphens w:val="0"/>
        <w:spacing w:line="276" w:lineRule="auto"/>
        <w:jc w:val="both"/>
        <w:rPr>
          <w:rFonts w:ascii="Arial" w:hAnsi="Arial" w:cs="Arial"/>
          <w:noProof/>
          <w:sz w:val="22"/>
        </w:rPr>
      </w:pPr>
      <w:r>
        <w:rPr>
          <w:rFonts w:ascii="Arial" w:hAnsi="Arial" w:cs="Arial"/>
          <w:noProof/>
          <w:sz w:val="22"/>
        </w:rPr>
        <w:t xml:space="preserve">      </w:t>
      </w:r>
      <w:r w:rsidR="006F3099" w:rsidRPr="005D59DC">
        <w:rPr>
          <w:rFonts w:ascii="Arial" w:hAnsi="Arial" w:cs="Arial"/>
          <w:noProof/>
          <w:sz w:val="22"/>
        </w:rPr>
        <w:t>PROTECTIA MEDIULUI:</w:t>
      </w:r>
    </w:p>
    <w:p w14:paraId="33496D7D"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lastRenderedPageBreak/>
        <w:t>OUG 195/2005</w:t>
      </w:r>
      <w:r>
        <w:rPr>
          <w:rFonts w:ascii="Arial" w:hAnsi="Arial" w:cs="Arial"/>
          <w:noProof/>
          <w:sz w:val="22"/>
        </w:rPr>
        <w:t xml:space="preserve"> </w:t>
      </w:r>
      <w:r w:rsidRPr="005D59DC">
        <w:rPr>
          <w:rFonts w:ascii="Arial" w:hAnsi="Arial" w:cs="Arial"/>
          <w:noProof/>
          <w:sz w:val="22"/>
        </w:rPr>
        <w:t>- Ordonanţa de urgenţă privind protecţia mediului</w:t>
      </w:r>
    </w:p>
    <w:p w14:paraId="22FA2842"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Legea 458/2002 (Legea 311/2004, OG 11/2010, OG 1/2011, Legea 182/2011) -Privind calitatea apei potabile</w:t>
      </w:r>
    </w:p>
    <w:p w14:paraId="71E72944"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 xml:space="preserve"> HG 1403/2007- Privind refacerea zonelor în care solul, subsolul şi ecosistemele terestre au fost afectate</w:t>
      </w:r>
    </w:p>
    <w:p w14:paraId="4C2705DF"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Legea 211/2011- privind regimul deşeurilor</w:t>
      </w:r>
    </w:p>
    <w:p w14:paraId="101912B5" w14:textId="77777777" w:rsidR="006F3099" w:rsidRPr="005D59DC" w:rsidRDefault="006F3099" w:rsidP="00056722">
      <w:pPr>
        <w:numPr>
          <w:ilvl w:val="0"/>
          <w:numId w:val="11"/>
        </w:numPr>
        <w:suppressAutoHyphens w:val="0"/>
        <w:spacing w:line="276" w:lineRule="auto"/>
        <w:jc w:val="both"/>
        <w:rPr>
          <w:rFonts w:ascii="Arial" w:hAnsi="Arial" w:cs="Arial"/>
          <w:noProof/>
          <w:sz w:val="22"/>
        </w:rPr>
      </w:pPr>
      <w:r w:rsidRPr="005D59DC">
        <w:rPr>
          <w:rFonts w:ascii="Arial" w:hAnsi="Arial" w:cs="Arial"/>
          <w:noProof/>
          <w:sz w:val="22"/>
        </w:rPr>
        <w:t>HG 321/2005</w:t>
      </w:r>
      <w:r>
        <w:rPr>
          <w:rFonts w:ascii="Arial" w:hAnsi="Arial" w:cs="Arial"/>
          <w:noProof/>
          <w:sz w:val="22"/>
        </w:rPr>
        <w:t xml:space="preserve"> </w:t>
      </w:r>
      <w:r w:rsidRPr="005D59DC">
        <w:rPr>
          <w:rFonts w:ascii="Arial" w:hAnsi="Arial" w:cs="Arial"/>
          <w:noProof/>
          <w:sz w:val="22"/>
        </w:rPr>
        <w:t>- Privind evaluarea şi gestionarea zgomotului ambient</w:t>
      </w:r>
    </w:p>
    <w:p w14:paraId="2CEF634D" w14:textId="77777777" w:rsidR="006F3099" w:rsidRPr="005D59DC" w:rsidRDefault="006F3099" w:rsidP="00056722">
      <w:pPr>
        <w:numPr>
          <w:ilvl w:val="0"/>
          <w:numId w:val="11"/>
        </w:numPr>
        <w:suppressAutoHyphens w:val="0"/>
        <w:spacing w:line="276" w:lineRule="auto"/>
        <w:jc w:val="both"/>
        <w:rPr>
          <w:rFonts w:ascii="Arial" w:hAnsi="Arial" w:cs="Arial"/>
          <w:bCs/>
          <w:noProof/>
          <w:sz w:val="22"/>
        </w:rPr>
      </w:pPr>
      <w:r w:rsidRPr="005D59DC">
        <w:rPr>
          <w:rFonts w:ascii="Arial" w:hAnsi="Arial" w:cs="Arial"/>
          <w:bCs/>
          <w:noProof/>
          <w:sz w:val="22"/>
        </w:rPr>
        <w:t>Ordin 3384/2012</w:t>
      </w:r>
      <w:r>
        <w:rPr>
          <w:rFonts w:ascii="Arial" w:hAnsi="Arial" w:cs="Arial"/>
          <w:bCs/>
          <w:noProof/>
          <w:sz w:val="22"/>
        </w:rPr>
        <w:t xml:space="preserve"> </w:t>
      </w:r>
      <w:r w:rsidRPr="005D59DC">
        <w:rPr>
          <w:rFonts w:ascii="Arial" w:hAnsi="Arial" w:cs="Arial"/>
          <w:bCs/>
          <w:noProof/>
          <w:sz w:val="22"/>
        </w:rPr>
        <w:t>- Normativ privind acustica în construcţii şi zone urbane. Indicativ C 125–2012</w:t>
      </w:r>
    </w:p>
    <w:p w14:paraId="6FE5D057" w14:textId="0888B7CA" w:rsidR="006F3099" w:rsidRPr="00E46E69" w:rsidRDefault="006F3099" w:rsidP="006F3099">
      <w:pPr>
        <w:numPr>
          <w:ilvl w:val="0"/>
          <w:numId w:val="11"/>
        </w:numPr>
        <w:suppressAutoHyphens w:val="0"/>
        <w:spacing w:line="276" w:lineRule="auto"/>
        <w:jc w:val="both"/>
        <w:rPr>
          <w:rFonts w:ascii="Arial" w:hAnsi="Arial" w:cs="Arial"/>
          <w:bCs/>
          <w:noProof/>
          <w:sz w:val="22"/>
        </w:rPr>
      </w:pPr>
      <w:r w:rsidRPr="005D59DC">
        <w:rPr>
          <w:rFonts w:ascii="Arial" w:hAnsi="Arial" w:cs="Arial"/>
          <w:noProof/>
          <w:sz w:val="22"/>
        </w:rPr>
        <w:t>OG 22/ 2008, completari cu Legea 71/2011 -Privind eficienţa energetică şi promovarea utilizării la consumatorii finali a surselor regenerabile de energie.</w:t>
      </w:r>
    </w:p>
    <w:p w14:paraId="5E768653" w14:textId="13C200F1" w:rsidR="006F3099" w:rsidRPr="005D59DC" w:rsidRDefault="006F3099" w:rsidP="00056722">
      <w:pPr>
        <w:pStyle w:val="ListParagraph"/>
        <w:numPr>
          <w:ilvl w:val="0"/>
          <w:numId w:val="21"/>
        </w:numPr>
        <w:suppressAutoHyphens w:val="0"/>
        <w:spacing w:line="276" w:lineRule="auto"/>
        <w:jc w:val="both"/>
        <w:rPr>
          <w:rFonts w:ascii="Arial" w:hAnsi="Arial" w:cs="Arial"/>
          <w:noProof/>
          <w:sz w:val="22"/>
          <w:lang w:val="fr-FR"/>
        </w:rPr>
      </w:pPr>
      <w:r w:rsidRPr="005D59DC">
        <w:rPr>
          <w:rFonts w:ascii="Arial" w:hAnsi="Arial" w:cs="Arial"/>
          <w:noProof/>
          <w:sz w:val="22"/>
          <w:lang w:val="fr-FR"/>
        </w:rPr>
        <w:t>alte acte normative in vigoare in domeniu la data executarii propriu-zise a lucrarilor.</w:t>
      </w:r>
    </w:p>
    <w:p w14:paraId="040C0D9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E748C52" w14:textId="7798ABBE" w:rsidR="00687A37" w:rsidRPr="00E46E69" w:rsidRDefault="006F3099" w:rsidP="00E46E69">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Pr>
          <w:rFonts w:ascii="Arial Black" w:hAnsi="Arial Black" w:cs="Arial"/>
          <w:b/>
          <w:bCs/>
          <w:noProof/>
          <w:color w:val="000000"/>
          <w:sz w:val="22"/>
        </w:rPr>
        <w:t>S</w:t>
      </w:r>
      <w:r w:rsidRPr="00C012C2">
        <w:rPr>
          <w:rFonts w:ascii="Arial Black" w:hAnsi="Arial Black" w:cs="Arial"/>
          <w:b/>
          <w:bCs/>
          <w:noProof/>
          <w:color w:val="000000"/>
          <w:sz w:val="22"/>
        </w:rPr>
        <w:t>e va mentiona planul/programul/strategia/documentul de programare/planificare din care face proiectul, cu indicarea actului normativ prin care a fost aprobat</w:t>
      </w:r>
    </w:p>
    <w:p w14:paraId="6509E9D0" w14:textId="27B6D959" w:rsidR="006F3099" w:rsidRDefault="00687A37" w:rsidP="00687A37">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D04CBD">
        <w:rPr>
          <w:rFonts w:ascii="Arial" w:hAnsi="Arial" w:cs="Arial"/>
          <w:noProof/>
          <w:sz w:val="22"/>
          <w:lang w:val="ro-RO"/>
        </w:rPr>
        <w:t xml:space="preserve">   </w:t>
      </w:r>
      <w:r w:rsidR="006F3099">
        <w:rPr>
          <w:rFonts w:ascii="Arial" w:hAnsi="Arial" w:cs="Arial"/>
          <w:noProof/>
          <w:sz w:val="22"/>
          <w:lang w:val="ro-RO"/>
        </w:rPr>
        <w:t>Nu este cazul.</w:t>
      </w:r>
    </w:p>
    <w:p w14:paraId="2CBCE5B4" w14:textId="77777777" w:rsidR="009F5CEA" w:rsidRDefault="009F5CEA" w:rsidP="00687A37">
      <w:pPr>
        <w:suppressAutoHyphens w:val="0"/>
        <w:spacing w:line="276" w:lineRule="auto"/>
        <w:jc w:val="both"/>
        <w:rPr>
          <w:rFonts w:ascii="Arial" w:eastAsia="Calibri" w:hAnsi="Arial" w:cs="Arial"/>
          <w:noProof/>
          <w:color w:val="000000"/>
          <w:sz w:val="22"/>
          <w:szCs w:val="22"/>
          <w:lang w:val="ro-RO" w:eastAsia="en-US"/>
        </w:rPr>
      </w:pPr>
    </w:p>
    <w:p w14:paraId="485BBDF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12668B84" w14:textId="37018ABD" w:rsidR="00687A37"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w:t>
      </w:r>
      <w:r w:rsidRPr="000112D2">
        <w:rPr>
          <w:rFonts w:ascii="Arial Black" w:hAnsi="Arial Black" w:cs="Arial"/>
          <w:b/>
          <w:bCs/>
          <w:noProof/>
          <w:color w:val="000000"/>
          <w:sz w:val="22"/>
        </w:rPr>
        <w:t xml:space="preserve">. </w:t>
      </w:r>
      <w:r w:rsidRPr="00C012C2">
        <w:rPr>
          <w:rFonts w:ascii="Arial Black" w:hAnsi="Arial Black" w:cs="Arial"/>
          <w:b/>
          <w:noProof/>
          <w:color w:val="000000"/>
          <w:sz w:val="22"/>
        </w:rPr>
        <w:t>Lucrări necesare organizării de şantier:</w:t>
      </w:r>
    </w:p>
    <w:p w14:paraId="03030D51" w14:textId="473E8D94"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C012C2">
        <w:rPr>
          <w:rFonts w:ascii="Arial" w:hAnsi="Arial" w:cs="Arial"/>
          <w:b/>
          <w:noProof/>
          <w:sz w:val="22"/>
        </w:rPr>
        <w:t>descrierea lucrărilor necesare organizării de şantier;</w:t>
      </w:r>
    </w:p>
    <w:p w14:paraId="00CACC8A" w14:textId="27227F0B"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5D59DC">
        <w:rPr>
          <w:rFonts w:ascii="Arial" w:hAnsi="Arial" w:cs="Arial"/>
          <w:noProof/>
          <w:color w:val="000000"/>
          <w:sz w:val="22"/>
          <w:lang w:val="ro-RO"/>
        </w:rPr>
        <w:t>Lucrarile de executie se vor desfasura exclusiv in limitele incintei detinute de titular si nu vor afecta domeniul public.</w:t>
      </w:r>
      <w:r w:rsidR="006F3099" w:rsidRPr="00BE0D24">
        <w:t xml:space="preserve"> </w:t>
      </w:r>
    </w:p>
    <w:p w14:paraId="7F158818" w14:textId="71709FB0"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Santierul va fi ingradit perimetral cu imprejmuiri continue de diferite dimensiuni pentru a limita accesul persoanelor neautorizate precum si pentru a limita riscul de accidente prin patrunderea in mod nepermis si fara echipament de protectie a persoanelor straine.</w:t>
      </w:r>
    </w:p>
    <w:p w14:paraId="7813093C" w14:textId="08AB19DA"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Periodic se va verifica continuitatea, starea tehnica si de securitate a imprejmuirilor santierului astfel incat sa fie preintampinat orice acces neautorizat in incinta.</w:t>
      </w:r>
    </w:p>
    <w:p w14:paraId="0D564C98" w14:textId="270B7DDD"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 xml:space="preserve">La iesirea din santier, </w:t>
      </w:r>
      <w:r w:rsidR="006F3099" w:rsidRPr="00BE0D24">
        <w:rPr>
          <w:rFonts w:ascii="Arial" w:hAnsi="Arial" w:cs="Arial"/>
          <w:noProof/>
          <w:color w:val="000000"/>
          <w:sz w:val="22"/>
          <w:lang w:val="ro-RO"/>
        </w:rPr>
        <w:t>se amplaseaza rampa de spalare pneuri auto, pentru curatarea autovehiculelor care ies din santier si panoul de indentificare a investitiei.</w:t>
      </w:r>
    </w:p>
    <w:p w14:paraId="42C51831" w14:textId="7EE84D90"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Langa</w:t>
      </w:r>
      <w:r w:rsidR="006F3099" w:rsidRPr="00BE0D24">
        <w:rPr>
          <w:rFonts w:ascii="Arial" w:hAnsi="Arial" w:cs="Arial"/>
          <w:noProof/>
          <w:color w:val="000000"/>
          <w:sz w:val="22"/>
          <w:lang w:val="ro-RO"/>
        </w:rPr>
        <w:t xml:space="preserve"> acces, este necesara amplasarea unui post de control si verificare acces in santier si contractarea unei firme specializate in servicii de paza si supraveghere.</w:t>
      </w:r>
    </w:p>
    <w:p w14:paraId="1E3DF9C0" w14:textId="30F49C0D"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Modalitatea de actiune si interactiune, amplasarea posturilor, consemnele – general si particulare, vor fi prevazute in Planul de Paza al obiectivului.</w:t>
      </w:r>
    </w:p>
    <w:p w14:paraId="4AA30E72" w14:textId="3313799D"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Obligatia organizarii, contractarii si asigurarii serviciilor de paza si control revine antreprenorului care, la cererea si pe baza de contract cu beneficiarul, va executa organizarea de santier.</w:t>
      </w:r>
      <w:r w:rsidR="006F3099" w:rsidRPr="00BE0D24">
        <w:t xml:space="preserve"> </w:t>
      </w:r>
    </w:p>
    <w:p w14:paraId="6C6E0121" w14:textId="0D2D3C2D"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Intreg personalul care desfasoara activitati pe santier, precum si vizitatorii au urmatoarele obligatii:</w:t>
      </w:r>
    </w:p>
    <w:p w14:paraId="532E4766"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In incinta santierului sa poarte permanent echipamentul individual de protectie;</w:t>
      </w:r>
    </w:p>
    <w:p w14:paraId="3175EA00"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lastRenderedPageBreak/>
        <w:t>Vizitatorii nu vor circula neinsotiti;</w:t>
      </w:r>
    </w:p>
    <w:p w14:paraId="139EC297"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Pentru deplasare se vor utiliza numai caile de circulatie stabilite;</w:t>
      </w:r>
    </w:p>
    <w:p w14:paraId="4C9BE45C"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Se interzice deplasarea sau stationarea chiar si temporar a oricarei persoane in raza de actiune a unui echipament tehnic - mijloc de transport,  macara, buldozer, excavator, langa materiale depozitate si stivuite, in zone de lucru – fara sarcina de munca, etc.</w:t>
      </w:r>
    </w:p>
    <w:p w14:paraId="13947E88"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In incinta santierului fumatul este interzis. Cu titlu de execeptie fumatul este admis numai in locurile special amenajate. Este strict interzis fumatul in timpul deplasarilor lucratorilor sau vizitatorilor in incinta santierului sau la punctele de lucru.</w:t>
      </w:r>
    </w:p>
    <w:p w14:paraId="42C6EA78" w14:textId="77777777" w:rsidR="006F3099" w:rsidRPr="00BE0D24" w:rsidRDefault="006F3099" w:rsidP="00056722">
      <w:pPr>
        <w:pStyle w:val="ListParagraph"/>
        <w:numPr>
          <w:ilvl w:val="0"/>
          <w:numId w:val="8"/>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Limita maxima de viteza pentru circulatia in incinta santierului, a autovehiculelor si utilajelor este de 10 km/h . In spatii inguste, unde manevrabilitatea este limitata, viteza de circulatie este de 5 km/h, iar in prezenta lucratorilor sau cand vizibilitatea este redusa circulatia se va face numai cu pilotaj.</w:t>
      </w:r>
    </w:p>
    <w:p w14:paraId="641DC6DF" w14:textId="1B6A5068"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Orice  manevra  de  intoarcere  a  unui  autovehicul  sau  utilaj  se  va  executa  numai  sub supraveghere, cu amplasarea in lateral a persoanei care executa pilotarea, cu exceptia cazului in care conducatorul auto are vizibilitate totala si certitudinea faptului ca prin executarea manevrei nu se poate accidenta o persoana sau produce o paguba materiala.</w:t>
      </w:r>
      <w:r w:rsidR="006F3099" w:rsidRPr="00BE0D24">
        <w:t xml:space="preserve"> </w:t>
      </w:r>
    </w:p>
    <w:p w14:paraId="65634B93" w14:textId="7F98F623"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Personalul de conducere a santierului – reprezentantii beneficiarului, antreprenorilor si subantreprenorilor isi desfasoara activitatea in birouri (containere tip birou) in organizarea de santier. Numarul si dotarea acestora trebuie sa asigure suprafata, conditiile si utilitatile necesare desfasurarii activitatile de birou.Amplasarea acestora se face conform planului de organizare santier.Caile de acces pietonale si platformele vor fi pavate temporar. Se va asigura o parcare temporara pentru masinile personalului de conducere, executata si delimitata corespunzator.</w:t>
      </w:r>
    </w:p>
    <w:p w14:paraId="2D573C31" w14:textId="2A27A828"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Containerul birou va fi dotat cu mobilier si aparatura specifica si va fi conectate la utilitati functionale – energie electrica, comunicatii. Iluminatul si incalzirea vor asigura confortul si ergonomia locurilor de munca .</w:t>
      </w:r>
    </w:p>
    <w:p w14:paraId="06ACEBF6" w14:textId="4E6AE1B8"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Pentru lucratori sunt prevazute spatii pentru echipare/dezechipare.Acestea sunt special amenajate in containerul vestiar, utilat  si dotat corespunzator acestui scop – iluminat si incalzit.</w:t>
      </w:r>
    </w:p>
    <w:p w14:paraId="32E4ECC6" w14:textId="75622BDA"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Lucratorii isi pot usca imbracamintea de lucru, daca este cazul, iar vestimentatia si efectele personale sunt pastrate in siguranta prin incuierea baracamentelor.</w:t>
      </w:r>
    </w:p>
    <w:p w14:paraId="408DB9C5" w14:textId="77777777" w:rsidR="00687A37"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Obligatia asigurarii containerelor pentru birouri si activitati social-sanitare revine fiecarui antreprenor, subantreprenor, pentru personalul propriu, daca prin contractele dintre parti nu se prevede altfel.</w:t>
      </w:r>
    </w:p>
    <w:p w14:paraId="51885FF3" w14:textId="1AB2B440"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Santierul este organizat si dotat astfel incat lucratorii au acces facil la :</w:t>
      </w:r>
    </w:p>
    <w:p w14:paraId="77D5D281" w14:textId="54B9B9F7" w:rsidR="006F3099" w:rsidRPr="00BE0D24" w:rsidRDefault="006F3099" w:rsidP="006F3099">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 apa potabila;</w:t>
      </w:r>
    </w:p>
    <w:p w14:paraId="60F987E9" w14:textId="742013D7" w:rsidR="006F3099" w:rsidRPr="00BE0D24" w:rsidRDefault="006F3099" w:rsidP="006F3099">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 un numar corespunzator de cabine WC si chiuvete pentru spalare .</w:t>
      </w:r>
    </w:p>
    <w:p w14:paraId="5FDFE8F5" w14:textId="0DA61A84"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 xml:space="preserve">In organizarea de santier se vor amplasa un numar suficient de  grupuri sanitare ecologice. Numarul acestora va fi corelat cu numarul maxim al persoanelor existente la un moment dat in santier. Serviciile privind curatirea si igienizarea grupurilor sanitare, precum si ritmicitatea acestor servicii, vor fi asigurate pe baza de contract de catre o firma specializata. Obligatia organizarii, </w:t>
      </w:r>
      <w:r w:rsidR="006F3099" w:rsidRPr="00BE0D24">
        <w:rPr>
          <w:rFonts w:ascii="Arial" w:hAnsi="Arial" w:cs="Arial"/>
          <w:noProof/>
          <w:color w:val="000000"/>
          <w:sz w:val="22"/>
          <w:lang w:val="ro-RO"/>
        </w:rPr>
        <w:lastRenderedPageBreak/>
        <w:t>contractarii si asigurarii acestor servicii revine antreprenorului care, pe baza de contract cu beneficiarul, va executa organizarea de santier.</w:t>
      </w:r>
      <w:r w:rsidR="006F3099" w:rsidRPr="00501939">
        <w:t xml:space="preserve"> </w:t>
      </w:r>
    </w:p>
    <w:p w14:paraId="2BF8EDC0" w14:textId="3853F3B9"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Depozitarea materialelor se face in spatii si incinte special organizate si amenajate in acest scop, imprejmuite si asigurate impotriva accesului neautorizat . Fiecare antreprenor/subantreprenor are obligatia de a amenaja, dota si intretine corespunzator zonele proprii de depozitare in locatia pusa la dispozitie de beneficiar, de a organiza descarcarea/incarcarea si manipularea materialelor,de a asigura gestiunea tuturor bunurilor aprovizionate pentru realizarea lucrarii .</w:t>
      </w:r>
    </w:p>
    <w:p w14:paraId="07C5A410" w14:textId="07B9DBC6"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inmagazinare.Produsele chimice, precum si produsele inflamabile si/sau explozibile vor fi identificate,iar pentru acestea se vor prevedea spatii separate si conditii specifice de depozitare astfel incat sa fie asigurate conditiile de securitate corespunzatoare .</w:t>
      </w:r>
    </w:p>
    <w:p w14:paraId="4433ADF6" w14:textId="0030ED10"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Depozitarea materialelor se va face ordonat, pe sortimente si tipo-dimensiuni, astfel incat sa se excluda pericolul de rasturnare, rostogolire, incendiu, explozii etc, dimensiunile si greutatea stivelor vor asigura stabilitatea acestora.</w:t>
      </w:r>
    </w:p>
    <w:p w14:paraId="0DA5A065" w14:textId="70031FC7"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w:t>
      </w:r>
    </w:p>
    <w:p w14:paraId="2606F6FE" w14:textId="42E71280"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Operatiunile de incarcare-descarcare se vor executa numai sub conducerea unui resposabil, instruit pentru acest scop si cunoscator al masurilor de securitate si sanatate in munca.</w:t>
      </w:r>
    </w:p>
    <w:p w14:paraId="743E3FDE" w14:textId="35BD8E72"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Descarcarea se va face in mod ordonat, materialele asezandu-se dupa specificul lor in gramezi sau stive.</w:t>
      </w:r>
      <w:r w:rsidR="006F3099" w:rsidRPr="00501939">
        <w:t xml:space="preserve"> </w:t>
      </w:r>
    </w:p>
    <w:p w14:paraId="13252070" w14:textId="440E6C01"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Pentru iluminatul perimetral – periferic al santierului pe timp de noapte sunt prevazute un numar suficient de reflectoare, astfel incat sa fie asigurat un iluminat corespunzator.</w:t>
      </w:r>
    </w:p>
    <w:p w14:paraId="125A14AC" w14:textId="78522BDD"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Iluminatul in zonele de lucru se asigura prin executarea de instalatii temporare locale sau zonale de iluminat, racordate la tablourile de distributie. Acestea vor asigura o intensitate luminoasa necesara si suficienta desfasurarii proceselor de munca in conditii de securitate.</w:t>
      </w:r>
    </w:p>
    <w:p w14:paraId="24D7D5DD" w14:textId="0369C4C2"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Ne se admit instalatii de iluminat improvizate sau improvizatii de bransare a instalatiilor la reteaua electrica de alimentare.</w:t>
      </w:r>
    </w:p>
    <w:p w14:paraId="0BAE098A" w14:textId="77777777" w:rsidR="00687A37" w:rsidRDefault="00687A37" w:rsidP="00687A37">
      <w:pPr>
        <w:suppressAutoHyphens w:val="0"/>
        <w:spacing w:line="276" w:lineRule="auto"/>
        <w:jc w:val="both"/>
        <w:rPr>
          <w:rFonts w:ascii="Arial" w:hAnsi="Arial" w:cs="Arial"/>
          <w:noProof/>
          <w:color w:val="000000"/>
          <w:sz w:val="22"/>
          <w:lang w:val="ro-RO"/>
        </w:rPr>
      </w:pPr>
    </w:p>
    <w:p w14:paraId="07344ECA" w14:textId="2EB0BC6A"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Toate instalatiile de alimentare cu energie electrica vor fi dotate cu dispozitive de protectie.</w:t>
      </w:r>
    </w:p>
    <w:p w14:paraId="7CBF4424"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4D38FAB6" w14:textId="16755573"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localizarea organizării de şantier;</w:t>
      </w:r>
    </w:p>
    <w:p w14:paraId="0E10BD52" w14:textId="700F33B2" w:rsidR="006F3099" w:rsidRPr="00BE0D24" w:rsidRDefault="00687A37" w:rsidP="00687A37">
      <w:pPr>
        <w:pStyle w:val="NoSpacing"/>
        <w:jc w:val="both"/>
        <w:rPr>
          <w:rFonts w:cs="Arial"/>
          <w:noProof/>
          <w:color w:val="000000"/>
          <w:sz w:val="22"/>
          <w:lang w:val="ro-RO"/>
        </w:rPr>
      </w:pPr>
      <w:r>
        <w:rPr>
          <w:rFonts w:cs="Arial"/>
          <w:noProof/>
          <w:color w:val="000000"/>
          <w:sz w:val="22"/>
          <w:lang w:val="ro-RO"/>
        </w:rPr>
        <w:t xml:space="preserve">          </w:t>
      </w:r>
      <w:r w:rsidR="006F3099">
        <w:rPr>
          <w:rFonts w:cs="Arial"/>
          <w:noProof/>
          <w:color w:val="000000"/>
          <w:sz w:val="22"/>
          <w:lang w:val="ro-RO"/>
        </w:rPr>
        <w:t>Organizarea de santier va fi localizata in incinta terenului studiat</w:t>
      </w:r>
      <w:r w:rsidR="00443746">
        <w:rPr>
          <w:rFonts w:cs="Arial"/>
          <w:noProof/>
          <w:color w:val="000000"/>
          <w:sz w:val="22"/>
          <w:lang w:val="ro-RO"/>
        </w:rPr>
        <w:t>.</w:t>
      </w:r>
    </w:p>
    <w:p w14:paraId="333BB8C6" w14:textId="77777777" w:rsidR="006F3099" w:rsidRDefault="006F3099" w:rsidP="006F3099">
      <w:pPr>
        <w:suppressAutoHyphens w:val="0"/>
        <w:spacing w:line="276" w:lineRule="auto"/>
        <w:ind w:left="720" w:firstLine="720"/>
        <w:jc w:val="both"/>
        <w:rPr>
          <w:rFonts w:ascii="Arial" w:hAnsi="Arial" w:cs="Arial"/>
          <w:noProof/>
          <w:color w:val="000000"/>
          <w:sz w:val="22"/>
          <w:lang w:val="ro-RO"/>
        </w:rPr>
      </w:pPr>
    </w:p>
    <w:p w14:paraId="241D87A7" w14:textId="07DBA575"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descrierea impactului asupra mediului a lucrărilor organizării de şantier;</w:t>
      </w:r>
    </w:p>
    <w:p w14:paraId="60167742" w14:textId="1BE9E870" w:rsidR="006F3099" w:rsidRDefault="00687A37" w:rsidP="00687A37">
      <w:pPr>
        <w:suppressAutoHyphens w:val="0"/>
        <w:spacing w:line="276" w:lineRule="auto"/>
        <w:jc w:val="both"/>
      </w:pPr>
      <w:r>
        <w:rPr>
          <w:rFonts w:ascii="Arial" w:hAnsi="Arial" w:cs="Arial"/>
          <w:noProof/>
          <w:color w:val="000000"/>
          <w:sz w:val="22"/>
          <w:lang w:val="ro-RO"/>
        </w:rPr>
        <w:lastRenderedPageBreak/>
        <w:t xml:space="preserve">           </w:t>
      </w:r>
      <w:r w:rsidR="006F3099">
        <w:rPr>
          <w:rFonts w:ascii="Arial" w:hAnsi="Arial" w:cs="Arial"/>
          <w:noProof/>
          <w:color w:val="000000"/>
          <w:sz w:val="22"/>
          <w:lang w:val="ro-RO"/>
        </w:rPr>
        <w:t xml:space="preserve">Toate lucrarile se vor realiza doar in incinta terenului studiat. </w:t>
      </w:r>
      <w:r w:rsidR="006F3099" w:rsidRPr="00BE0D24">
        <w:rPr>
          <w:rFonts w:ascii="Arial" w:hAnsi="Arial" w:cs="Arial"/>
          <w:noProof/>
          <w:color w:val="000000"/>
          <w:sz w:val="22"/>
          <w:lang w:val="ro-RO"/>
        </w:rPr>
        <w:t>NU SE VA DEGRADA MEDIUL NATURAL, PRIN DEPOZITARI NECONTROLATE DE DESEURI DE ORICE FEL.</w:t>
      </w:r>
      <w:r w:rsidR="006F3099" w:rsidRPr="00BE0D24">
        <w:t xml:space="preserve"> </w:t>
      </w:r>
    </w:p>
    <w:p w14:paraId="58E9FD03" w14:textId="7786D133"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Deseurile rezultate din activitatea proprie a fiecarui antrepenor si subantreprenor al acestuia se vor colecta din frontul de lucru, se vor transporta si depozita temporar la punctul de colectare propriu din incinta santierului. Activitatea se va organiza si desfasura controlat si sub supraveghere, astfel incat cantitatea de deseuri in zona de lucru sa fie permanent minima pentru a nu induce factori suplimentari de risc din punct de vedere al securitatii si sanatatii muncii .</w:t>
      </w:r>
    </w:p>
    <w:p w14:paraId="239C345C" w14:textId="0A147A6E"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Evacuarea deseurilor din incinta santierului se va face numai cu mijloace de transport adecvate si numai la gropi de gunoi autorizate. Raspunderea pentru incalcarea acestei prevederi revine in exclusivitate persoanei fizice sau juridice, beneficiarul neavand nici o raspundere in acest caz.</w:t>
      </w:r>
    </w:p>
    <w:p w14:paraId="3A915FD9" w14:textId="4EA98CD3" w:rsidR="006F3099" w:rsidRPr="00BE0D24"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Fiecare antreprenor raspunde pentru sine si subantreprenorii sai care genereaza deseuri, fie acestea de natura industriala sau manajera si este obligat sa asigure gestiunea, evacuarea si eliminarea/valorificarea acestora in conformitate cu prevederile legale. In acest sens se va prezenta beneficiarului lista deseurilor identificate - generate in procesele si activitatile desfasurate, modalitatea de gestionare si control a acstora, in special a celor periculoase, precum si modul de interventie in caz de accident de mediu.</w:t>
      </w:r>
    </w:p>
    <w:p w14:paraId="7616EB09" w14:textId="598C63B3" w:rsidR="006F3099" w:rsidRDefault="00687A37" w:rsidP="00687A37">
      <w:pPr>
        <w:suppressAutoHyphens w:val="0"/>
        <w:spacing w:line="276" w:lineRule="auto"/>
        <w:jc w:val="both"/>
      </w:pPr>
      <w:r>
        <w:rPr>
          <w:rFonts w:ascii="Arial" w:hAnsi="Arial" w:cs="Arial"/>
          <w:noProof/>
          <w:color w:val="000000"/>
          <w:sz w:val="22"/>
          <w:lang w:val="ro-RO"/>
        </w:rPr>
        <w:t xml:space="preserve">            </w:t>
      </w:r>
      <w:r w:rsidR="006F3099" w:rsidRPr="00BE0D24">
        <w:rPr>
          <w:rFonts w:ascii="Arial" w:hAnsi="Arial" w:cs="Arial"/>
          <w:noProof/>
          <w:color w:val="000000"/>
          <w:sz w:val="22"/>
          <w:lang w:val="ro-RO"/>
        </w:rPr>
        <w:t>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w:t>
      </w:r>
      <w:r w:rsidR="006F3099">
        <w:rPr>
          <w:rFonts w:ascii="Arial" w:hAnsi="Arial" w:cs="Arial"/>
          <w:noProof/>
          <w:color w:val="000000"/>
          <w:sz w:val="22"/>
          <w:lang w:val="ro-RO"/>
        </w:rPr>
        <w:t xml:space="preserve"> </w:t>
      </w:r>
      <w:r w:rsidR="006F3099" w:rsidRPr="00BE0D24">
        <w:rPr>
          <w:rFonts w:ascii="Arial" w:hAnsi="Arial" w:cs="Arial"/>
          <w:noProof/>
          <w:color w:val="000000"/>
          <w:sz w:val="22"/>
          <w:lang w:val="ro-RO"/>
        </w:rPr>
        <w:t>Conform prevederilor  legale  se  va  asigura  colectarea  selectiva  a deseurilor pentru care se impune acest lucru.</w:t>
      </w:r>
      <w:r w:rsidR="006F3099" w:rsidRPr="00501939">
        <w:t xml:space="preserve"> </w:t>
      </w:r>
    </w:p>
    <w:p w14:paraId="6843A4FD" w14:textId="79D9BD30"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In incinta santierului se vor organiza pichete si puncte de interventie PSI dotate cu mijloace de stins incendii. Pichetele vor avea in componenta minimal urmatoarele mijloace de interventie :</w:t>
      </w:r>
    </w:p>
    <w:p w14:paraId="061D6D55"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 xml:space="preserve">-2 extinctoare </w:t>
      </w:r>
    </w:p>
    <w:p w14:paraId="31F80D2D"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rangi ;</w:t>
      </w:r>
    </w:p>
    <w:p w14:paraId="141E5323"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cangi ;</w:t>
      </w:r>
    </w:p>
    <w:p w14:paraId="6A682CBF"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topoare psi ;</w:t>
      </w:r>
    </w:p>
    <w:p w14:paraId="39897CB8"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galeti tip psi ;</w:t>
      </w:r>
    </w:p>
    <w:p w14:paraId="6A8276CF"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-1 buc. lada cu nisip ;</w:t>
      </w:r>
    </w:p>
    <w:p w14:paraId="2A14C67B" w14:textId="77777777" w:rsidR="006F3099" w:rsidRPr="00501939" w:rsidRDefault="006F3099" w:rsidP="006F309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-1 butoi cu apa de 500l .</w:t>
      </w:r>
    </w:p>
    <w:p w14:paraId="7A0F2A02" w14:textId="313BE19C"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Pichetul principal va fi amplasat intr-un loc accesibil si vizibil, langa organizarea de santier.</w:t>
      </w:r>
    </w:p>
    <w:p w14:paraId="32CB79F3" w14:textId="614AEB39" w:rsidR="006F3099" w:rsidRPr="0050193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Se vor prevedea pichete PSI, sau cel putin puncte de interventie specifice dotate cu stingatoare corespunzatoare, in zona spatiilor de depozitatare a materialelor, in special a celor inflamabile si/sau explozibile .Aceste materiale vor fi identificate si tinute sub control, iar stingatoarele vor fi adecvate, suficiente din punct de vedere numeric, functionale si in termen de valabilitate.</w:t>
      </w:r>
    </w:p>
    <w:p w14:paraId="4312366B" w14:textId="122EC379"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1939">
        <w:rPr>
          <w:rFonts w:ascii="Arial" w:hAnsi="Arial" w:cs="Arial"/>
          <w:noProof/>
          <w:color w:val="000000"/>
          <w:sz w:val="22"/>
          <w:lang w:val="ro-RO"/>
        </w:rPr>
        <w:t xml:space="preserve">Modul de organizare a interventiei si evacuarii in caz de incendiu, a asigurarii materialelor si mijloacelor de interventie, precum si a instruirii personalului in acest scop este obligatia fiecarui angajator si se face conform reglementarilor interne ale acestora, cu respectarea minimala a </w:t>
      </w:r>
      <w:r w:rsidR="006F3099" w:rsidRPr="00501939">
        <w:rPr>
          <w:rFonts w:ascii="Arial" w:hAnsi="Arial" w:cs="Arial"/>
          <w:noProof/>
          <w:color w:val="000000"/>
          <w:sz w:val="22"/>
          <w:lang w:val="ro-RO"/>
        </w:rPr>
        <w:lastRenderedPageBreak/>
        <w:t>cerintelor legale si vor fi descrise in Planul propriu de SSM. Se va anexa lista si amplasarea mijloacelor de interventie in caz de incendiu, precum si componenta echipelor de interventie.</w:t>
      </w:r>
    </w:p>
    <w:p w14:paraId="2CBE8A3A" w14:textId="77777777" w:rsidR="006F3099" w:rsidRDefault="006F3099" w:rsidP="006F3099">
      <w:pPr>
        <w:suppressAutoHyphens w:val="0"/>
        <w:spacing w:line="276" w:lineRule="auto"/>
        <w:ind w:left="720" w:firstLine="720"/>
        <w:jc w:val="both"/>
        <w:rPr>
          <w:rFonts w:ascii="Arial" w:hAnsi="Arial" w:cs="Arial"/>
          <w:noProof/>
          <w:color w:val="000000"/>
          <w:sz w:val="22"/>
          <w:lang w:val="ro-RO"/>
        </w:rPr>
      </w:pPr>
    </w:p>
    <w:p w14:paraId="270DC3AA" w14:textId="69CE1199"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surse de poluanţi şi instalaţii pentru reţinerea, evacuarea şi dispersia poluanţilor în mediu în timpul organizării de şantier;</w:t>
      </w:r>
    </w:p>
    <w:p w14:paraId="672681E2" w14:textId="533C82D2"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537390EC" w14:textId="77777777" w:rsidR="00377045" w:rsidRDefault="00377045" w:rsidP="00687A37">
      <w:pPr>
        <w:suppressAutoHyphens w:val="0"/>
        <w:spacing w:line="276" w:lineRule="auto"/>
        <w:jc w:val="both"/>
        <w:rPr>
          <w:rFonts w:ascii="Arial" w:hAnsi="Arial" w:cs="Arial"/>
          <w:noProof/>
          <w:color w:val="000000"/>
          <w:sz w:val="22"/>
          <w:lang w:val="ro-RO"/>
        </w:rPr>
      </w:pPr>
    </w:p>
    <w:p w14:paraId="4B51B8E8" w14:textId="77777777" w:rsidR="006F3099" w:rsidRDefault="006F3099" w:rsidP="006F3099">
      <w:pPr>
        <w:suppressAutoHyphens w:val="0"/>
        <w:spacing w:line="276" w:lineRule="auto"/>
        <w:ind w:left="720" w:firstLine="720"/>
        <w:jc w:val="both"/>
        <w:rPr>
          <w:rFonts w:ascii="Arial" w:hAnsi="Arial" w:cs="Arial"/>
          <w:noProof/>
          <w:color w:val="000000"/>
          <w:sz w:val="22"/>
          <w:lang w:val="ro-RO"/>
        </w:rPr>
      </w:pPr>
    </w:p>
    <w:p w14:paraId="72F41D21" w14:textId="789CD12B"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dotări şi măsuri prevăzute pentru controlul emisiilor de poluanţi în mediu</w:t>
      </w:r>
      <w:r w:rsidRPr="00C012C2">
        <w:rPr>
          <w:rFonts w:ascii="Arial" w:hAnsi="Arial" w:cs="Arial"/>
          <w:b/>
          <w:noProof/>
          <w:sz w:val="22"/>
        </w:rPr>
        <w:t>;</w:t>
      </w:r>
    </w:p>
    <w:p w14:paraId="4376889E" w14:textId="138B9763" w:rsidR="00C068B2"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sidRPr="00500B1E">
        <w:rPr>
          <w:rFonts w:ascii="Arial" w:hAnsi="Arial" w:cs="Arial"/>
          <w:noProof/>
          <w:color w:val="000000"/>
          <w:sz w:val="22"/>
          <w:lang w:val="ro-RO"/>
        </w:rPr>
        <w:t>Nu este cazul.</w:t>
      </w:r>
    </w:p>
    <w:p w14:paraId="48DACDA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37038ADC" w14:textId="33115994" w:rsidR="00687A37"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w:t>
      </w:r>
      <w:r w:rsidRPr="000112D2">
        <w:rPr>
          <w:rFonts w:ascii="Arial Black" w:hAnsi="Arial Black" w:cs="Arial"/>
          <w:b/>
          <w:bCs/>
          <w:noProof/>
          <w:color w:val="000000"/>
          <w:sz w:val="22"/>
        </w:rPr>
        <w:t xml:space="preserve">. </w:t>
      </w:r>
      <w:r w:rsidRPr="00C2322D">
        <w:rPr>
          <w:rFonts w:ascii="Arial Black" w:hAnsi="Arial Black" w:cs="Arial"/>
          <w:b/>
          <w:noProof/>
          <w:color w:val="000000"/>
          <w:sz w:val="22"/>
        </w:rPr>
        <w:t>Lucrări de refacere a amplasamentului la finalizarea investiţiei, în caz de accidente şi/sau la încetarea activităţii, în măsura în care aceste informaţii sunt disponibile:</w:t>
      </w:r>
    </w:p>
    <w:p w14:paraId="1DF2E082" w14:textId="3C32BCB5"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lucrările propuse pentru refacerea amplasamentului la finalizarea investiţiei, în caz de accidente şi/sau la încetarea activităţii;</w:t>
      </w:r>
    </w:p>
    <w:p w14:paraId="03EBADED" w14:textId="2EA38880"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sunt necesare lucrari speciale de refacere a amplasamentului la finalizarea investitiei</w:t>
      </w:r>
      <w:r w:rsidR="006F3099" w:rsidRPr="00500B1E">
        <w:rPr>
          <w:rFonts w:ascii="Arial" w:hAnsi="Arial" w:cs="Arial"/>
          <w:noProof/>
          <w:color w:val="000000"/>
          <w:sz w:val="22"/>
          <w:lang w:val="ro-RO"/>
        </w:rPr>
        <w:t>.</w:t>
      </w:r>
      <w:r w:rsidR="006F3099">
        <w:rPr>
          <w:rFonts w:ascii="Arial" w:hAnsi="Arial" w:cs="Arial"/>
          <w:noProof/>
          <w:color w:val="000000"/>
          <w:sz w:val="22"/>
          <w:lang w:val="ro-RO"/>
        </w:rPr>
        <w:t xml:space="preserve"> Dupa finalizarea investitiei se vor amenaja spatiile verzi inconjuratoare conf. Planului de Amenajare Exterioara, din cadrul documentatiei de autorizare.</w:t>
      </w:r>
    </w:p>
    <w:p w14:paraId="037BFF45" w14:textId="52B86B51"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sunt preconizate accidente care sa necesite refacerea amplasamentului, dar in cazul in care, prin absurd, se vor intampla, refacerea acestuia la stadiul autorizat sau initial, dupa caz, se va face pe cheltuiala beneficiarului.</w:t>
      </w:r>
    </w:p>
    <w:p w14:paraId="46FCA6F3" w14:textId="07F9F3F2"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 xml:space="preserve">In cazul incetarii activitatii, cladirea vor intra in conservare.  </w:t>
      </w:r>
    </w:p>
    <w:p w14:paraId="659D8A8C"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65FD571" w14:textId="4BC774CD" w:rsidR="006F3099" w:rsidRPr="00E46E69" w:rsidRDefault="006F3099" w:rsidP="006F3099">
      <w:pPr>
        <w:pStyle w:val="ListParagraph"/>
        <w:numPr>
          <w:ilvl w:val="0"/>
          <w:numId w:val="5"/>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aspecte referitoare la prevenirea şi modul de răspuns pentru cazuri de poluări accidentale;</w:t>
      </w:r>
    </w:p>
    <w:p w14:paraId="258BF48B" w14:textId="1B104583" w:rsidR="006F3099" w:rsidRPr="006F3099" w:rsidRDefault="00687A37" w:rsidP="00687A37">
      <w:pPr>
        <w:suppressAutoHyphens w:val="0"/>
        <w:spacing w:line="276" w:lineRule="auto"/>
        <w:jc w:val="both"/>
        <w:rPr>
          <w:rFonts w:ascii="Arial" w:hAnsi="Arial" w:cs="Arial"/>
          <w:noProof/>
          <w:sz w:val="22"/>
          <w:lang w:val="ro-RO"/>
        </w:rPr>
      </w:pPr>
      <w:r>
        <w:rPr>
          <w:rFonts w:ascii="Arial" w:hAnsi="Arial" w:cs="Arial"/>
          <w:noProof/>
          <w:sz w:val="22"/>
          <w:lang w:val="ro-RO"/>
        </w:rPr>
        <w:t xml:space="preserve">           </w:t>
      </w:r>
      <w:r w:rsidR="006F3099" w:rsidRPr="006F3099">
        <w:rPr>
          <w:rFonts w:ascii="Arial" w:hAnsi="Arial" w:cs="Arial"/>
          <w:noProof/>
          <w:sz w:val="22"/>
          <w:lang w:val="ro-RO"/>
        </w:rPr>
        <w:t>Nu este cazul – profilul de activitate (locuire si comert- tertiare) nu poate produce poluari accidentale.</w:t>
      </w:r>
    </w:p>
    <w:p w14:paraId="05313D9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5A4767B6" w14:textId="0B05A77A"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aspecte referitoare la închiderea/dezafectarea/demolarea instalaţiei</w:t>
      </w:r>
      <w:r w:rsidRPr="00C012C2">
        <w:rPr>
          <w:rFonts w:ascii="Arial" w:hAnsi="Arial" w:cs="Arial"/>
          <w:b/>
          <w:noProof/>
          <w:sz w:val="22"/>
        </w:rPr>
        <w:t>;</w:t>
      </w:r>
    </w:p>
    <w:p w14:paraId="4BC63F1D" w14:textId="0062A902" w:rsidR="006F3099" w:rsidRPr="00B76419" w:rsidRDefault="00687A37" w:rsidP="00687A37">
      <w:pPr>
        <w:suppressAutoHyphens w:val="0"/>
        <w:spacing w:line="276" w:lineRule="auto"/>
        <w:jc w:val="both"/>
        <w:rPr>
          <w:rFonts w:ascii="Arial" w:hAnsi="Arial" w:cs="Arial"/>
          <w:noProof/>
          <w:color w:val="FF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este cazul.</w:t>
      </w:r>
    </w:p>
    <w:p w14:paraId="0F7017B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63FA56D0" w14:textId="731CBB3F" w:rsidR="00687A37" w:rsidRPr="00E46E69" w:rsidRDefault="006F3099" w:rsidP="00E46E69">
      <w:pPr>
        <w:pStyle w:val="ListParagraph"/>
        <w:numPr>
          <w:ilvl w:val="0"/>
          <w:numId w:val="5"/>
        </w:numPr>
        <w:suppressAutoHyphens w:val="0"/>
        <w:spacing w:line="276" w:lineRule="auto"/>
        <w:jc w:val="both"/>
        <w:rPr>
          <w:rFonts w:ascii="Arial" w:hAnsi="Arial" w:cs="Arial"/>
          <w:noProof/>
          <w:color w:val="000000"/>
          <w:sz w:val="22"/>
          <w:lang w:val="ro-RO"/>
        </w:rPr>
      </w:pPr>
      <w:bookmarkStart w:id="8" w:name="_Hlk20212296"/>
      <w:r w:rsidRPr="00F95B5E">
        <w:rPr>
          <w:rFonts w:ascii="Arial" w:hAnsi="Arial" w:cs="Arial"/>
          <w:b/>
          <w:noProof/>
          <w:sz w:val="22"/>
        </w:rPr>
        <w:t>modalităţi de refacere a stării iniţiale/reabilitare în vederea utilizării ulterioare a terenului</w:t>
      </w:r>
      <w:r w:rsidRPr="00C012C2">
        <w:rPr>
          <w:rFonts w:ascii="Arial" w:hAnsi="Arial" w:cs="Arial"/>
          <w:b/>
          <w:noProof/>
          <w:sz w:val="22"/>
        </w:rPr>
        <w:t>;</w:t>
      </w:r>
    </w:p>
    <w:bookmarkEnd w:id="8"/>
    <w:p w14:paraId="386E5CC3" w14:textId="5B26BE50" w:rsidR="006F3099" w:rsidRDefault="00687A37" w:rsidP="00687A37">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             </w:t>
      </w:r>
      <w:r w:rsidR="006F3099">
        <w:rPr>
          <w:rFonts w:ascii="Arial" w:hAnsi="Arial" w:cs="Arial"/>
          <w:noProof/>
          <w:color w:val="000000"/>
          <w:sz w:val="22"/>
          <w:lang w:val="ro-RO"/>
        </w:rPr>
        <w:t>Nu este cazul.</w:t>
      </w:r>
    </w:p>
    <w:p w14:paraId="7CE97682"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785FE60A" w14:textId="304846FD" w:rsidR="00687A37"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XII</w:t>
      </w:r>
      <w:r w:rsidRPr="000112D2">
        <w:rPr>
          <w:rFonts w:ascii="Arial Black" w:hAnsi="Arial Black" w:cs="Arial"/>
          <w:b/>
          <w:bCs/>
          <w:noProof/>
          <w:color w:val="000000"/>
          <w:sz w:val="22"/>
        </w:rPr>
        <w:t xml:space="preserve">. </w:t>
      </w:r>
      <w:r w:rsidRPr="0041390F">
        <w:rPr>
          <w:rFonts w:ascii="Arial Black" w:hAnsi="Arial Black" w:cs="Arial"/>
          <w:b/>
          <w:noProof/>
          <w:color w:val="000000"/>
          <w:sz w:val="22"/>
        </w:rPr>
        <w:t>Anexe - piese desenate</w:t>
      </w:r>
    </w:p>
    <w:p w14:paraId="12090BD1" w14:textId="60C2A6BF" w:rsidR="00687A37" w:rsidRPr="00E46E69" w:rsidRDefault="006F3099" w:rsidP="00E46E69">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 xml:space="preserve">Planul de încadrare în zonă a obiectivului şi planul de situaţie, cu modul de planificare a utilizării suprafeţelor; formele fizice ale proiectului (planuri, clădiri, alte structuri, materiale de construcţie etc.); planşe reprezentând </w:t>
      </w:r>
      <w:r w:rsidRPr="0041390F">
        <w:rPr>
          <w:rFonts w:ascii="Arial" w:eastAsia="Calibri" w:hAnsi="Arial" w:cs="Arial"/>
          <w:b/>
          <w:noProof/>
          <w:color w:val="000000"/>
          <w:sz w:val="22"/>
          <w:szCs w:val="22"/>
          <w:lang w:eastAsia="en-US"/>
        </w:rPr>
        <w:lastRenderedPageBreak/>
        <w:t>limitele amplasamentului proiectului, inclusiv orice suprafaţă de teren solicitată pentru a fi folosită temporar (planuri de situaţie şi amplasamente)</w:t>
      </w:r>
    </w:p>
    <w:p w14:paraId="5BA35EC4" w14:textId="0016FFE9"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Planurile sunt atasate in 'Partea desenata' a documentatiei.</w:t>
      </w:r>
    </w:p>
    <w:p w14:paraId="2577736D"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0D643CDA" w14:textId="5E1D19F2" w:rsidR="00687A37" w:rsidRPr="00E46E69" w:rsidRDefault="006F3099" w:rsidP="00E46E69">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Schemele-flux pentru procesul tehnologic şi fazele activităţii, cu instalaţiile de depoluare.</w:t>
      </w:r>
    </w:p>
    <w:p w14:paraId="2CBECDC6" w14:textId="597F3B4E"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Nu este cazul.</w:t>
      </w:r>
    </w:p>
    <w:p w14:paraId="2EE8E60B" w14:textId="77777777" w:rsidR="006F3099" w:rsidRDefault="006F3099" w:rsidP="006F3099">
      <w:pPr>
        <w:suppressAutoHyphens w:val="0"/>
        <w:spacing w:line="276" w:lineRule="auto"/>
        <w:ind w:left="720" w:firstLine="720"/>
        <w:jc w:val="both"/>
        <w:rPr>
          <w:rFonts w:ascii="Arial" w:eastAsia="Calibri" w:hAnsi="Arial" w:cs="Arial"/>
          <w:noProof/>
          <w:color w:val="000000"/>
          <w:sz w:val="22"/>
          <w:szCs w:val="22"/>
          <w:lang w:val="ro-RO" w:eastAsia="en-US"/>
        </w:rPr>
      </w:pPr>
    </w:p>
    <w:p w14:paraId="01130B1B" w14:textId="196ACFA1" w:rsidR="00687A37" w:rsidRPr="00E46E69" w:rsidRDefault="006F3099" w:rsidP="00E46E69">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Schema – flux a gestionării deșeurilor.</w:t>
      </w:r>
    </w:p>
    <w:p w14:paraId="761286A1" w14:textId="529DBE0F"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Nu este cazul.</w:t>
      </w:r>
    </w:p>
    <w:p w14:paraId="3FC3BA89"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8912896" w14:textId="68D40BBB" w:rsidR="00687A37" w:rsidRPr="00E46E69" w:rsidRDefault="006F3099" w:rsidP="00E46E69">
      <w:pPr>
        <w:numPr>
          <w:ilvl w:val="0"/>
          <w:numId w:val="5"/>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Alte piese desenate, stabilite de autoritatea publică pentru protecţia mediului.</w:t>
      </w:r>
    </w:p>
    <w:p w14:paraId="4141FE00" w14:textId="43CEA6FB" w:rsidR="006F309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Nu este cazul.</w:t>
      </w:r>
    </w:p>
    <w:p w14:paraId="1BBA1A4C"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118B3AC1" w14:textId="29D2E2F8" w:rsidR="00132CE5"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XIII</w:t>
      </w:r>
      <w:r w:rsidRPr="000112D2">
        <w:rPr>
          <w:rFonts w:ascii="Arial Black" w:hAnsi="Arial Black" w:cs="Arial"/>
          <w:b/>
          <w:bCs/>
          <w:noProof/>
          <w:color w:val="000000"/>
          <w:sz w:val="22"/>
        </w:rPr>
        <w:t xml:space="preserve">. </w:t>
      </w:r>
      <w:r w:rsidRPr="0041390F">
        <w:rPr>
          <w:rFonts w:ascii="Arial Black" w:hAnsi="Arial Black" w:cs="Arial"/>
          <w:b/>
          <w:noProof/>
          <w:color w:val="000000"/>
          <w:sz w:val="22"/>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p>
    <w:p w14:paraId="69E8D6A1" w14:textId="0491E706" w:rsidR="00687A37" w:rsidRPr="00E46E69" w:rsidRDefault="006F3099" w:rsidP="00E46E69">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14:paraId="49F98CEB" w14:textId="0DFECE37" w:rsidR="006F3099" w:rsidRDefault="00687A37" w:rsidP="006F3099">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Pr>
          <w:rFonts w:ascii="Arial" w:eastAsia="Calibri" w:hAnsi="Arial" w:cs="Arial"/>
          <w:noProof/>
          <w:color w:val="000000"/>
          <w:sz w:val="22"/>
          <w:szCs w:val="22"/>
          <w:lang w:val="ro-RO" w:eastAsia="en-US"/>
        </w:rPr>
        <w:t xml:space="preserve">Nu este cazul </w:t>
      </w:r>
      <w:r w:rsidR="006F3099">
        <w:t>- a</w:t>
      </w:r>
      <w:r w:rsidR="006F3099" w:rsidRPr="00416369">
        <w:rPr>
          <w:rFonts w:ascii="Arial" w:eastAsia="Calibri" w:hAnsi="Arial" w:cs="Arial"/>
          <w:noProof/>
          <w:color w:val="000000"/>
          <w:sz w:val="22"/>
          <w:szCs w:val="22"/>
          <w:lang w:val="ro-RO" w:eastAsia="en-US"/>
        </w:rPr>
        <w:t>mplasamentul nu se suprapune cu nicio zona protejata (arie naturala protejata, sit Natura 2000)</w:t>
      </w:r>
      <w:r w:rsidR="00E46E69">
        <w:rPr>
          <w:rFonts w:ascii="Arial" w:eastAsia="Calibri" w:hAnsi="Arial" w:cs="Arial"/>
          <w:noProof/>
          <w:color w:val="000000"/>
          <w:sz w:val="22"/>
          <w:szCs w:val="22"/>
          <w:lang w:val="ro-RO" w:eastAsia="en-US"/>
        </w:rPr>
        <w:t>.</w:t>
      </w:r>
    </w:p>
    <w:p w14:paraId="0339D0D4" w14:textId="77777777" w:rsidR="00E46E69" w:rsidRDefault="00E46E69" w:rsidP="006F3099">
      <w:pPr>
        <w:suppressAutoHyphens w:val="0"/>
        <w:spacing w:line="276" w:lineRule="auto"/>
        <w:jc w:val="both"/>
        <w:rPr>
          <w:rFonts w:ascii="Arial" w:eastAsia="Calibri" w:hAnsi="Arial" w:cs="Arial"/>
          <w:noProof/>
          <w:color w:val="000000"/>
          <w:sz w:val="22"/>
          <w:szCs w:val="22"/>
          <w:lang w:val="ro-RO" w:eastAsia="en-US"/>
        </w:rPr>
      </w:pPr>
    </w:p>
    <w:p w14:paraId="74A5645D" w14:textId="18C4CC5D" w:rsidR="00687A37" w:rsidRPr="00E46E69" w:rsidRDefault="006F3099" w:rsidP="00E46E69">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numele şi codul ariei naturale protejate de interes comunitar</w:t>
      </w:r>
      <w:r w:rsidRPr="0041390F">
        <w:rPr>
          <w:rFonts w:ascii="Arial" w:eastAsia="Calibri" w:hAnsi="Arial" w:cs="Arial"/>
          <w:b/>
          <w:noProof/>
          <w:color w:val="000000"/>
          <w:sz w:val="22"/>
          <w:szCs w:val="22"/>
          <w:lang w:eastAsia="en-US"/>
        </w:rPr>
        <w:t>;</w:t>
      </w:r>
    </w:p>
    <w:p w14:paraId="659248CF" w14:textId="2F29E0E4"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380026BC"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8084650" w14:textId="70C7C3A4" w:rsidR="00687A37" w:rsidRPr="00E46E69" w:rsidRDefault="006F3099" w:rsidP="00E46E69">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prezenţa şi efectivele/suprafeţele acoperite de specii şi habitate de interes comunitar în zona proiectului</w:t>
      </w:r>
      <w:r w:rsidRPr="0041390F">
        <w:rPr>
          <w:rFonts w:ascii="Arial" w:eastAsia="Calibri" w:hAnsi="Arial" w:cs="Arial"/>
          <w:b/>
          <w:noProof/>
          <w:color w:val="000000"/>
          <w:sz w:val="22"/>
          <w:szCs w:val="22"/>
          <w:lang w:eastAsia="en-US"/>
        </w:rPr>
        <w:t>;</w:t>
      </w:r>
    </w:p>
    <w:p w14:paraId="7BDB6D79" w14:textId="238A7B11"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2C03B491"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3D349DF" w14:textId="7ED1FFDC" w:rsidR="00687A37" w:rsidRPr="00E46E69" w:rsidRDefault="006F3099" w:rsidP="00E46E69">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se va preciza dacă proiectul propus nu are legătură directă cu sau nu este necesar pentru managementul conservării ariei naturale protejate de interes comunitar</w:t>
      </w:r>
      <w:r w:rsidRPr="0041390F">
        <w:rPr>
          <w:rFonts w:ascii="Arial" w:eastAsia="Calibri" w:hAnsi="Arial" w:cs="Arial"/>
          <w:b/>
          <w:noProof/>
          <w:color w:val="000000"/>
          <w:sz w:val="22"/>
          <w:szCs w:val="22"/>
          <w:lang w:eastAsia="en-US"/>
        </w:rPr>
        <w:t>;</w:t>
      </w:r>
    </w:p>
    <w:p w14:paraId="2E553E8F" w14:textId="1BC5C19C"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174DC373"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12A0068F" w14:textId="11353C83" w:rsidR="00687A37" w:rsidRPr="00E46E69" w:rsidRDefault="006F3099" w:rsidP="00E46E69">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Pr>
          <w:rFonts w:ascii="Arial" w:eastAsia="Calibri" w:hAnsi="Arial" w:cs="Arial"/>
          <w:b/>
          <w:noProof/>
          <w:color w:val="000000"/>
          <w:sz w:val="22"/>
          <w:szCs w:val="22"/>
          <w:lang w:eastAsia="en-US"/>
        </w:rPr>
        <w:lastRenderedPageBreak/>
        <w:t>s</w:t>
      </w:r>
      <w:r w:rsidRPr="00416369">
        <w:rPr>
          <w:rFonts w:ascii="Arial" w:eastAsia="Calibri" w:hAnsi="Arial" w:cs="Arial"/>
          <w:b/>
          <w:noProof/>
          <w:color w:val="000000"/>
          <w:sz w:val="22"/>
          <w:szCs w:val="22"/>
          <w:lang w:eastAsia="en-US"/>
        </w:rPr>
        <w:t>e va estima impactul potenţial al proiectului asupra speciilor şi habitatelor din aria naturală protejată de interes comunitar</w:t>
      </w:r>
      <w:r w:rsidRPr="0041390F">
        <w:rPr>
          <w:rFonts w:ascii="Arial" w:eastAsia="Calibri" w:hAnsi="Arial" w:cs="Arial"/>
          <w:b/>
          <w:noProof/>
          <w:color w:val="000000"/>
          <w:sz w:val="22"/>
          <w:szCs w:val="22"/>
          <w:lang w:eastAsia="en-US"/>
        </w:rPr>
        <w:t>;</w:t>
      </w:r>
    </w:p>
    <w:p w14:paraId="1C9A2D91" w14:textId="20284516" w:rsidR="006F3099" w:rsidRPr="00416369" w:rsidRDefault="00687A37" w:rsidP="00687A37">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61D2D490"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3EF2C1E" w14:textId="198F9812" w:rsidR="00687A37" w:rsidRPr="00E46E69" w:rsidRDefault="006F3099" w:rsidP="00E46E69">
      <w:pPr>
        <w:pStyle w:val="ListParagraph"/>
        <w:numPr>
          <w:ilvl w:val="0"/>
          <w:numId w:val="12"/>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alte informaţii prevăzute în legislatia in vigoare</w:t>
      </w:r>
      <w:r w:rsidRPr="0041390F">
        <w:rPr>
          <w:rFonts w:ascii="Arial" w:eastAsia="Calibri" w:hAnsi="Arial" w:cs="Arial"/>
          <w:b/>
          <w:noProof/>
          <w:color w:val="000000"/>
          <w:sz w:val="22"/>
          <w:szCs w:val="22"/>
          <w:lang w:eastAsia="en-US"/>
        </w:rPr>
        <w:t>;</w:t>
      </w:r>
    </w:p>
    <w:p w14:paraId="3262ABA8" w14:textId="7FFF6B17" w:rsidR="006F3099" w:rsidRDefault="00687A37" w:rsidP="006F3099">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r w:rsidR="006F3099" w:rsidRPr="00416369">
        <w:rPr>
          <w:rFonts w:ascii="Arial" w:eastAsia="Calibri" w:hAnsi="Arial" w:cs="Arial"/>
          <w:noProof/>
          <w:color w:val="000000"/>
          <w:sz w:val="22"/>
          <w:szCs w:val="22"/>
          <w:lang w:val="ro-RO" w:eastAsia="en-US"/>
        </w:rPr>
        <w:t>Nu este cazul.</w:t>
      </w:r>
    </w:p>
    <w:p w14:paraId="04BC3FBB" w14:textId="77777777" w:rsidR="00E46E69" w:rsidRDefault="00E46E69" w:rsidP="006F3099">
      <w:pPr>
        <w:suppressAutoHyphens w:val="0"/>
        <w:spacing w:line="276" w:lineRule="auto"/>
        <w:jc w:val="both"/>
        <w:rPr>
          <w:rFonts w:ascii="Arial" w:eastAsia="Calibri" w:hAnsi="Arial" w:cs="Arial"/>
          <w:noProof/>
          <w:color w:val="000000"/>
          <w:sz w:val="22"/>
          <w:szCs w:val="22"/>
          <w:lang w:val="ro-RO" w:eastAsia="en-US"/>
        </w:rPr>
      </w:pPr>
    </w:p>
    <w:p w14:paraId="44E58B7A" w14:textId="77777777" w:rsidR="00E46E69" w:rsidRDefault="00E46E69" w:rsidP="006F3099">
      <w:pPr>
        <w:suppressAutoHyphens w:val="0"/>
        <w:spacing w:line="276" w:lineRule="auto"/>
        <w:jc w:val="both"/>
        <w:rPr>
          <w:rFonts w:ascii="Arial" w:eastAsia="Calibri" w:hAnsi="Arial" w:cs="Arial"/>
          <w:noProof/>
          <w:color w:val="000000"/>
          <w:sz w:val="22"/>
          <w:szCs w:val="22"/>
          <w:lang w:val="ro-RO" w:eastAsia="en-US"/>
        </w:rPr>
      </w:pPr>
    </w:p>
    <w:p w14:paraId="40B7B4BF" w14:textId="34C9A535" w:rsidR="00687A37" w:rsidRPr="00E46E69" w:rsidRDefault="006F3099" w:rsidP="006F3099">
      <w:pPr>
        <w:suppressAutoHyphens w:val="0"/>
        <w:spacing w:line="276" w:lineRule="auto"/>
        <w:jc w:val="both"/>
        <w:rPr>
          <w:rFonts w:ascii="Arial Black" w:hAnsi="Arial Black" w:cs="Arial"/>
          <w:b/>
          <w:noProof/>
          <w:color w:val="000000"/>
          <w:sz w:val="22"/>
        </w:rPr>
      </w:pPr>
      <w:r>
        <w:rPr>
          <w:rFonts w:ascii="Arial Black" w:hAnsi="Arial Black" w:cs="Arial"/>
          <w:b/>
          <w:bCs/>
          <w:noProof/>
          <w:color w:val="000000"/>
          <w:sz w:val="22"/>
        </w:rPr>
        <w:t>XIV</w:t>
      </w:r>
      <w:r w:rsidRPr="000112D2">
        <w:rPr>
          <w:rFonts w:ascii="Arial Black" w:hAnsi="Arial Black" w:cs="Arial"/>
          <w:b/>
          <w:bCs/>
          <w:noProof/>
          <w:color w:val="000000"/>
          <w:sz w:val="22"/>
        </w:rPr>
        <w:t xml:space="preserve">. </w:t>
      </w:r>
      <w:r w:rsidRPr="00416369">
        <w:rPr>
          <w:rFonts w:ascii="Arial Black" w:hAnsi="Arial Black" w:cs="Arial"/>
          <w:b/>
          <w:noProof/>
          <w:color w:val="000000"/>
          <w:sz w:val="22"/>
        </w:rPr>
        <w:t>Pentru proiectele care se realizează pe ape sau au legătură cu apele, memoriul va fi completat cu următoarele, informații, conform Planurilor de management bazinale, în vigoare, actualizate</w:t>
      </w:r>
      <w:r w:rsidRPr="0041390F">
        <w:rPr>
          <w:rFonts w:ascii="Arial Black" w:hAnsi="Arial Black" w:cs="Arial"/>
          <w:b/>
          <w:noProof/>
          <w:color w:val="000000"/>
          <w:sz w:val="22"/>
        </w:rPr>
        <w:t>:</w:t>
      </w:r>
    </w:p>
    <w:p w14:paraId="629DE8C3" w14:textId="5823BA33" w:rsidR="00687A37" w:rsidRPr="00E46E69" w:rsidRDefault="006F3099" w:rsidP="00E46E69">
      <w:pPr>
        <w:pStyle w:val="ListParagraph"/>
        <w:numPr>
          <w:ilvl w:val="0"/>
          <w:numId w:val="22"/>
        </w:numPr>
        <w:spacing w:line="276" w:lineRule="auto"/>
        <w:jc w:val="both"/>
        <w:rPr>
          <w:rFonts w:ascii="Arial" w:hAnsi="Arial" w:cs="Arial"/>
          <w:b/>
          <w:bCs/>
          <w:noProof/>
          <w:color w:val="000000"/>
          <w:sz w:val="22"/>
        </w:rPr>
      </w:pPr>
      <w:r w:rsidRPr="00687A37">
        <w:rPr>
          <w:rFonts w:ascii="Arial" w:hAnsi="Arial" w:cs="Arial"/>
          <w:b/>
          <w:bCs/>
          <w:noProof/>
          <w:color w:val="000000"/>
          <w:sz w:val="22"/>
        </w:rPr>
        <w:t>Localizarea proiectului:</w:t>
      </w:r>
    </w:p>
    <w:p w14:paraId="1BA57168" w14:textId="3D76F9C7" w:rsidR="00687A37" w:rsidRPr="00E46E69" w:rsidRDefault="006F3099" w:rsidP="00E46E69">
      <w:pPr>
        <w:pStyle w:val="ListParagraph"/>
        <w:numPr>
          <w:ilvl w:val="0"/>
          <w:numId w:val="23"/>
        </w:numPr>
        <w:spacing w:line="276" w:lineRule="auto"/>
        <w:jc w:val="both"/>
        <w:rPr>
          <w:rFonts w:ascii="Arial" w:hAnsi="Arial" w:cs="Arial"/>
          <w:b/>
          <w:bCs/>
          <w:noProof/>
          <w:sz w:val="22"/>
        </w:rPr>
      </w:pPr>
      <w:r w:rsidRPr="00687A37">
        <w:rPr>
          <w:rFonts w:ascii="Arial" w:hAnsi="Arial" w:cs="Arial"/>
          <w:b/>
          <w:bCs/>
          <w:noProof/>
          <w:sz w:val="22"/>
        </w:rPr>
        <w:t xml:space="preserve">bazinul hidrografic </w:t>
      </w:r>
    </w:p>
    <w:p w14:paraId="6312D3E8" w14:textId="31197C7F" w:rsidR="00687A37" w:rsidRPr="00E46E69" w:rsidRDefault="006F3099" w:rsidP="00E46E69">
      <w:pPr>
        <w:pStyle w:val="ListParagraph"/>
        <w:numPr>
          <w:ilvl w:val="0"/>
          <w:numId w:val="23"/>
        </w:numPr>
        <w:spacing w:line="276" w:lineRule="auto"/>
        <w:jc w:val="both"/>
        <w:rPr>
          <w:rFonts w:ascii="Arial" w:hAnsi="Arial" w:cs="Arial"/>
          <w:b/>
          <w:bCs/>
          <w:noProof/>
          <w:sz w:val="22"/>
        </w:rPr>
      </w:pPr>
      <w:r w:rsidRPr="00687A37">
        <w:rPr>
          <w:rFonts w:ascii="Arial" w:hAnsi="Arial" w:cs="Arial"/>
          <w:b/>
          <w:bCs/>
          <w:noProof/>
          <w:sz w:val="22"/>
        </w:rPr>
        <w:t xml:space="preserve">cursul de apă, denumirea şi codul cadastral </w:t>
      </w:r>
    </w:p>
    <w:p w14:paraId="436AF01B" w14:textId="4A8466D0" w:rsidR="00687A37" w:rsidRPr="00E46E69" w:rsidRDefault="006F3099" w:rsidP="00D04CBD">
      <w:pPr>
        <w:pStyle w:val="ListParagraph"/>
        <w:numPr>
          <w:ilvl w:val="0"/>
          <w:numId w:val="23"/>
        </w:numPr>
        <w:spacing w:line="276" w:lineRule="auto"/>
        <w:jc w:val="both"/>
        <w:rPr>
          <w:rFonts w:ascii="Arial" w:hAnsi="Arial" w:cs="Arial"/>
          <w:b/>
          <w:bCs/>
          <w:noProof/>
          <w:sz w:val="22"/>
        </w:rPr>
      </w:pPr>
      <w:r w:rsidRPr="00687A37">
        <w:rPr>
          <w:rFonts w:ascii="Arial" w:hAnsi="Arial" w:cs="Arial"/>
          <w:b/>
          <w:bCs/>
          <w:noProof/>
          <w:sz w:val="22"/>
        </w:rPr>
        <w:t xml:space="preserve">corpul de apă, denumirea şi codul acestuia, și dacă este puternic modificat </w:t>
      </w:r>
    </w:p>
    <w:p w14:paraId="18303AEF" w14:textId="23B47511" w:rsidR="006F3099" w:rsidRPr="00270DE4" w:rsidRDefault="006F3099" w:rsidP="00270DE4">
      <w:pPr>
        <w:spacing w:line="276" w:lineRule="auto"/>
        <w:ind w:firstLine="720"/>
        <w:jc w:val="both"/>
        <w:rPr>
          <w:rFonts w:ascii="Arial" w:hAnsi="Arial" w:cs="Arial"/>
          <w:noProof/>
          <w:sz w:val="22"/>
          <w:lang w:val="ro-RO"/>
        </w:rPr>
      </w:pPr>
      <w:r w:rsidRPr="00270DE4">
        <w:rPr>
          <w:rFonts w:ascii="Arial" w:hAnsi="Arial" w:cs="Arial"/>
          <w:noProof/>
          <w:sz w:val="22"/>
          <w:lang w:val="ro-RO"/>
        </w:rPr>
        <w:t xml:space="preserve">Proiectul propus este localizat in </w:t>
      </w:r>
      <w:r w:rsidR="00270DE4" w:rsidRPr="00270DE4">
        <w:rPr>
          <w:rFonts w:ascii="Arial" w:hAnsi="Arial" w:cs="Arial"/>
          <w:noProof/>
          <w:sz w:val="22"/>
          <w:lang w:val="ro-RO"/>
        </w:rPr>
        <w:t>orasul Cluj-Napoca</w:t>
      </w:r>
      <w:r w:rsidRPr="00270DE4">
        <w:rPr>
          <w:rFonts w:ascii="Arial" w:hAnsi="Arial" w:cs="Arial"/>
          <w:noProof/>
          <w:sz w:val="22"/>
          <w:lang w:val="ro-RO"/>
        </w:rPr>
        <w:t xml:space="preserve">, judetul Cluj, in bazinul hidrografic al </w:t>
      </w:r>
      <w:r w:rsidR="00270DE4" w:rsidRPr="00270DE4">
        <w:rPr>
          <w:rFonts w:ascii="Arial" w:hAnsi="Arial" w:cs="Arial"/>
          <w:noProof/>
          <w:sz w:val="22"/>
          <w:lang w:val="ro-RO"/>
        </w:rPr>
        <w:t>Somesului Mic, Paraul Nadas</w:t>
      </w:r>
      <w:r w:rsidR="00270DE4">
        <w:rPr>
          <w:rFonts w:ascii="Arial" w:hAnsi="Arial" w:cs="Arial"/>
          <w:noProof/>
          <w:sz w:val="22"/>
          <w:lang w:val="ro-RO"/>
        </w:rPr>
        <w:t xml:space="preserve"> </w:t>
      </w:r>
      <w:r>
        <w:rPr>
          <w:rFonts w:ascii="Arial" w:hAnsi="Arial" w:cs="Arial"/>
          <w:noProof/>
          <w:sz w:val="22"/>
          <w:lang w:val="ro-RO"/>
        </w:rPr>
        <w:t>care trece la limita de proprietate in partea sudica</w:t>
      </w:r>
      <w:r>
        <w:rPr>
          <w:rFonts w:ascii="Arial" w:hAnsi="Arial" w:cs="Arial"/>
          <w:noProof/>
          <w:color w:val="000000"/>
          <w:sz w:val="22"/>
          <w:lang w:val="ro-RO"/>
        </w:rPr>
        <w:t>.</w:t>
      </w:r>
    </w:p>
    <w:p w14:paraId="0D51ACC8" w14:textId="77777777" w:rsidR="006F3099" w:rsidRDefault="006F3099" w:rsidP="006F3099">
      <w:pPr>
        <w:spacing w:line="276" w:lineRule="auto"/>
        <w:ind w:firstLine="720"/>
        <w:jc w:val="both"/>
        <w:rPr>
          <w:rFonts w:ascii="Arial" w:hAnsi="Arial" w:cs="Arial"/>
          <w:noProof/>
          <w:sz w:val="22"/>
          <w:lang w:val="ro-RO"/>
        </w:rPr>
      </w:pPr>
    </w:p>
    <w:p w14:paraId="5E3C8ED8" w14:textId="546917BD" w:rsidR="00687A37" w:rsidRPr="00E46E69" w:rsidRDefault="00687A37" w:rsidP="006F3099">
      <w:pPr>
        <w:spacing w:line="276" w:lineRule="auto"/>
        <w:jc w:val="both"/>
        <w:rPr>
          <w:rFonts w:ascii="Arial" w:hAnsi="Arial" w:cs="Arial"/>
          <w:b/>
          <w:bCs/>
          <w:noProof/>
          <w:color w:val="000000"/>
          <w:sz w:val="22"/>
        </w:rPr>
      </w:pPr>
      <w:r>
        <w:rPr>
          <w:rFonts w:ascii="Arial" w:hAnsi="Arial" w:cs="Arial"/>
          <w:b/>
          <w:noProof/>
          <w:color w:val="000000"/>
          <w:sz w:val="22"/>
        </w:rPr>
        <w:t xml:space="preserve">     </w:t>
      </w:r>
      <w:r w:rsidR="006F3099">
        <w:rPr>
          <w:rFonts w:ascii="Arial" w:hAnsi="Arial" w:cs="Arial"/>
          <w:b/>
          <w:noProof/>
          <w:color w:val="000000"/>
          <w:sz w:val="22"/>
        </w:rPr>
        <w:t>2</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Suprafața totală a corpului de apă (ha).</w:t>
      </w:r>
    </w:p>
    <w:p w14:paraId="65D17F87"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31164FEF"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2BC28FE8" w14:textId="5A2872E7" w:rsidR="00687A37" w:rsidRPr="00E46E69" w:rsidRDefault="00687A37" w:rsidP="006F3099">
      <w:pPr>
        <w:spacing w:line="276" w:lineRule="auto"/>
        <w:jc w:val="both"/>
        <w:rPr>
          <w:rFonts w:ascii="Arial" w:hAnsi="Arial" w:cs="Arial"/>
          <w:b/>
          <w:bCs/>
          <w:noProof/>
          <w:color w:val="000000"/>
          <w:sz w:val="22"/>
        </w:rPr>
      </w:pPr>
      <w:r>
        <w:rPr>
          <w:rFonts w:ascii="Arial" w:hAnsi="Arial" w:cs="Arial"/>
          <w:b/>
          <w:noProof/>
          <w:color w:val="000000"/>
          <w:sz w:val="22"/>
        </w:rPr>
        <w:t xml:space="preserve">      </w:t>
      </w:r>
      <w:r w:rsidR="006F3099">
        <w:rPr>
          <w:rFonts w:ascii="Arial" w:hAnsi="Arial" w:cs="Arial"/>
          <w:b/>
          <w:noProof/>
          <w:color w:val="000000"/>
          <w:sz w:val="22"/>
        </w:rPr>
        <w:t>3</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Starea globală, starea ecologică și starea chimică a corpului de apă (conform Planului de management bazinal din 2015).</w:t>
      </w:r>
    </w:p>
    <w:p w14:paraId="29710E39"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713B7419" w14:textId="1BB17212" w:rsidR="006F3099" w:rsidRDefault="00687A37" w:rsidP="006F3099">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p>
    <w:p w14:paraId="621781AF" w14:textId="5CCCF9CF" w:rsidR="00687A37" w:rsidRPr="00E46E69" w:rsidRDefault="00687A37" w:rsidP="00E46E6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4</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Atingerea stării țintă a corpului de apă și termenul propus pentru atingere.</w:t>
      </w:r>
    </w:p>
    <w:p w14:paraId="45CD8E33"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79D50EE5"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3AD6FE93" w14:textId="3E986546" w:rsidR="00687A37" w:rsidRPr="00E46E69" w:rsidRDefault="00687A37" w:rsidP="00E46E6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5</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Starea hidromorfologică a corpului de apă.</w:t>
      </w:r>
    </w:p>
    <w:p w14:paraId="6438BEBC"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FFA1294" w14:textId="77777777"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96EE495" w14:textId="2098D159" w:rsidR="00687A37" w:rsidRPr="00E46E69" w:rsidRDefault="00687A37" w:rsidP="00E46E6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6</w:t>
      </w:r>
      <w:r w:rsidR="006F3099" w:rsidRPr="00F47A3C">
        <w:rPr>
          <w:rFonts w:ascii="Arial" w:hAnsi="Arial" w:cs="Arial"/>
          <w:b/>
          <w:noProof/>
          <w:color w:val="000000"/>
          <w:sz w:val="22"/>
        </w:rPr>
        <w:t xml:space="preserve">. </w:t>
      </w:r>
      <w:r w:rsidR="006F3099">
        <w:rPr>
          <w:rFonts w:ascii="Arial" w:hAnsi="Arial" w:cs="Arial"/>
          <w:b/>
          <w:bCs/>
          <w:noProof/>
          <w:color w:val="000000"/>
          <w:sz w:val="22"/>
        </w:rPr>
        <w:t>D</w:t>
      </w:r>
      <w:r w:rsidR="006F3099" w:rsidRPr="00E803E6">
        <w:rPr>
          <w:rFonts w:ascii="Arial" w:hAnsi="Arial" w:cs="Arial"/>
          <w:b/>
          <w:bCs/>
          <w:noProof/>
          <w:color w:val="000000"/>
          <w:sz w:val="22"/>
        </w:rPr>
        <w:t>ate hidrologice de bază (niveluri, debite şi volume de apă - necesare pentru amplasarea şi dimensionarea lucrărilor, cu evidenţierea unor situaţii caracteristice), date hidrogeologice şi hidrochimice.</w:t>
      </w:r>
    </w:p>
    <w:p w14:paraId="24E27DF4"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2006C1B9" w14:textId="21C91AA4"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3E42A602" w14:textId="43E5259D"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7</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Biologie – prezența habitatelor foarte sensibile sau mai puțin sensibile pe/în corpul de apă.</w:t>
      </w:r>
    </w:p>
    <w:p w14:paraId="1DE75F5D" w14:textId="25ADD3A2"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4C5A972" w14:textId="3EFAC530" w:rsidR="00687A37" w:rsidRDefault="00687A37" w:rsidP="006F3099">
      <w:pPr>
        <w:suppressAutoHyphens w:val="0"/>
        <w:spacing w:line="276" w:lineRule="auto"/>
        <w:jc w:val="both"/>
        <w:rPr>
          <w:rFonts w:ascii="Arial" w:eastAsia="Calibri" w:hAnsi="Arial" w:cs="Arial"/>
          <w:noProof/>
          <w:color w:val="000000"/>
          <w:sz w:val="22"/>
          <w:szCs w:val="22"/>
          <w:lang w:val="ro-RO" w:eastAsia="en-US"/>
        </w:rPr>
      </w:pPr>
    </w:p>
    <w:p w14:paraId="505A4C4B" w14:textId="4453DFBE" w:rsidR="00687A37" w:rsidRPr="00E46E69" w:rsidRDefault="00687A37" w:rsidP="00E46E6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8</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Harți ale habitatelor prezente raportate la corpul/cursul de apă, după caz.</w:t>
      </w:r>
    </w:p>
    <w:p w14:paraId="78EA210C" w14:textId="7CBCDD15"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lastRenderedPageBreak/>
        <w:t>Nu este cazul.</w:t>
      </w:r>
    </w:p>
    <w:p w14:paraId="4902BAA7" w14:textId="4A216AD5"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08BF64B9" w14:textId="05EF5EFC" w:rsidR="006F3099" w:rsidRPr="00416369" w:rsidRDefault="00687A37" w:rsidP="006F309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9</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Starea fitoplanctonului: foarte bună, bună, moderată sau slabă.</w:t>
      </w:r>
    </w:p>
    <w:p w14:paraId="3187CEB2" w14:textId="0E75A6ED"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42115310" w14:textId="461FC029" w:rsidR="006F3099" w:rsidRDefault="00687A37" w:rsidP="006F3099">
      <w:p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 </w:t>
      </w:r>
    </w:p>
    <w:p w14:paraId="1780EEFC" w14:textId="650751CD" w:rsidR="00687A37" w:rsidRPr="00E46E69" w:rsidRDefault="00687A37" w:rsidP="00E46E6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10</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Existența algelor dăunătoare, dupa caz, și dacă sunt monitorizate sau nu.</w:t>
      </w:r>
    </w:p>
    <w:p w14:paraId="49584CEF" w14:textId="77777777" w:rsidR="006F3099" w:rsidRPr="0041636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5B8C5892" w14:textId="7C7E4B91" w:rsidR="006F3099" w:rsidRDefault="006F3099" w:rsidP="006F3099">
      <w:pPr>
        <w:suppressAutoHyphens w:val="0"/>
        <w:spacing w:line="276" w:lineRule="auto"/>
        <w:jc w:val="both"/>
        <w:rPr>
          <w:rFonts w:ascii="Arial" w:eastAsia="Calibri" w:hAnsi="Arial" w:cs="Arial"/>
          <w:noProof/>
          <w:color w:val="000000"/>
          <w:sz w:val="22"/>
          <w:szCs w:val="22"/>
          <w:lang w:val="ro-RO" w:eastAsia="en-US"/>
        </w:rPr>
      </w:pPr>
    </w:p>
    <w:p w14:paraId="485D01A1" w14:textId="2C49EEB8" w:rsidR="00687A37" w:rsidRPr="00E46E69" w:rsidRDefault="00687A37" w:rsidP="00E46E69">
      <w:pPr>
        <w:spacing w:line="276" w:lineRule="auto"/>
        <w:jc w:val="both"/>
        <w:rPr>
          <w:rFonts w:ascii="Arial" w:hAnsi="Arial" w:cs="Arial"/>
          <w:noProof/>
          <w:sz w:val="22"/>
          <w:lang w:val="ro-RO"/>
        </w:rPr>
      </w:pPr>
      <w:r>
        <w:rPr>
          <w:rFonts w:ascii="Arial" w:hAnsi="Arial" w:cs="Arial"/>
          <w:b/>
          <w:noProof/>
          <w:color w:val="000000"/>
          <w:sz w:val="22"/>
        </w:rPr>
        <w:t xml:space="preserve">   </w:t>
      </w:r>
      <w:r w:rsidR="006F3099">
        <w:rPr>
          <w:rFonts w:ascii="Arial" w:hAnsi="Arial" w:cs="Arial"/>
          <w:b/>
          <w:noProof/>
          <w:color w:val="000000"/>
          <w:sz w:val="22"/>
        </w:rPr>
        <w:t>11</w:t>
      </w:r>
      <w:r w:rsidR="006F3099" w:rsidRPr="00F47A3C">
        <w:rPr>
          <w:rFonts w:ascii="Arial" w:hAnsi="Arial" w:cs="Arial"/>
          <w:b/>
          <w:noProof/>
          <w:color w:val="000000"/>
          <w:sz w:val="22"/>
        </w:rPr>
        <w:t xml:space="preserve">. </w:t>
      </w:r>
      <w:r w:rsidR="006F3099" w:rsidRPr="00E803E6">
        <w:rPr>
          <w:rFonts w:ascii="Arial" w:hAnsi="Arial" w:cs="Arial"/>
          <w:b/>
          <w:bCs/>
          <w:noProof/>
          <w:color w:val="000000"/>
          <w:sz w:val="22"/>
        </w:rPr>
        <w:t>Zone protejate impuse de Legea Apelor nr. 107/1996 cu modificările și completările ulterioare, pe o rază de 2 km în jurul proiectului.</w:t>
      </w:r>
    </w:p>
    <w:p w14:paraId="45B66638" w14:textId="24A1579C" w:rsidR="006F3099" w:rsidRDefault="006F3099" w:rsidP="006F3099">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E582EC4" w14:textId="77777777" w:rsidR="009F5CEA" w:rsidRPr="00416369" w:rsidRDefault="009F5CEA" w:rsidP="006F3099">
      <w:pPr>
        <w:suppressAutoHyphens w:val="0"/>
        <w:spacing w:line="276" w:lineRule="auto"/>
        <w:ind w:firstLine="720"/>
        <w:jc w:val="both"/>
        <w:rPr>
          <w:rFonts w:ascii="Arial" w:eastAsia="Calibri" w:hAnsi="Arial" w:cs="Arial"/>
          <w:noProof/>
          <w:color w:val="000000"/>
          <w:sz w:val="22"/>
          <w:szCs w:val="22"/>
          <w:lang w:val="ro-RO" w:eastAsia="en-US"/>
        </w:rPr>
      </w:pPr>
    </w:p>
    <w:p w14:paraId="43C73532" w14:textId="22438249" w:rsidR="009F5CEA" w:rsidRPr="00350C70" w:rsidRDefault="009F5CEA" w:rsidP="006F3099">
      <w:pPr>
        <w:ind w:left="720"/>
        <w:rPr>
          <w:rFonts w:ascii="Arial" w:hAnsi="Arial" w:cs="Arial"/>
          <w:sz w:val="22"/>
          <w:szCs w:val="22"/>
        </w:rPr>
      </w:pPr>
    </w:p>
    <w:p w14:paraId="4A9C1C29" w14:textId="356B03BA" w:rsidR="006F3099" w:rsidRPr="00350C70" w:rsidRDefault="006F3099" w:rsidP="006F3099">
      <w:pPr>
        <w:rPr>
          <w:rFonts w:ascii="Arial" w:hAnsi="Arial" w:cs="Arial"/>
          <w:sz w:val="22"/>
          <w:szCs w:val="22"/>
        </w:rPr>
      </w:pPr>
      <w:r w:rsidRPr="00350C70">
        <w:rPr>
          <w:rFonts w:ascii="Arial" w:hAnsi="Arial" w:cs="Arial"/>
          <w:sz w:val="22"/>
          <w:szCs w:val="22"/>
        </w:rPr>
        <w:tab/>
        <w:t>Intocmit,</w:t>
      </w:r>
      <w:r>
        <w:rPr>
          <w:rFonts w:ascii="Arial" w:hAnsi="Arial" w:cs="Arial"/>
          <w:sz w:val="22"/>
          <w:szCs w:val="22"/>
        </w:rPr>
        <w:tab/>
      </w:r>
      <w:r w:rsidRPr="00350C70">
        <w:rPr>
          <w:rFonts w:ascii="Arial" w:hAnsi="Arial" w:cs="Arial"/>
          <w:sz w:val="22"/>
          <w:szCs w:val="22"/>
        </w:rPr>
        <w:t xml:space="preserve">                                                       </w:t>
      </w:r>
      <w:r w:rsidRPr="00350C70">
        <w:rPr>
          <w:rFonts w:ascii="Arial" w:hAnsi="Arial" w:cs="Arial"/>
          <w:sz w:val="22"/>
          <w:szCs w:val="22"/>
        </w:rPr>
        <w:tab/>
      </w:r>
      <w:r w:rsidRPr="00350C70">
        <w:rPr>
          <w:rFonts w:ascii="Arial" w:hAnsi="Arial" w:cs="Arial"/>
          <w:sz w:val="22"/>
          <w:szCs w:val="22"/>
        </w:rPr>
        <w:tab/>
      </w:r>
      <w:r w:rsidR="009D615A">
        <w:rPr>
          <w:rFonts w:ascii="Arial" w:hAnsi="Arial" w:cs="Arial"/>
          <w:sz w:val="22"/>
          <w:szCs w:val="22"/>
        </w:rPr>
        <w:t xml:space="preserve">            </w:t>
      </w:r>
      <w:r w:rsidRPr="00350C70">
        <w:rPr>
          <w:rFonts w:ascii="Arial" w:hAnsi="Arial" w:cs="Arial"/>
          <w:sz w:val="22"/>
          <w:szCs w:val="22"/>
        </w:rPr>
        <w:t>Sef de proiect,</w:t>
      </w:r>
    </w:p>
    <w:p w14:paraId="64278E70" w14:textId="03692DA9" w:rsidR="001F17BC" w:rsidRPr="001F17BC" w:rsidRDefault="006F3099" w:rsidP="001F17BC">
      <w:pPr>
        <w:rPr>
          <w:rFonts w:ascii="Arial" w:hAnsi="Arial" w:cs="Arial"/>
          <w:b/>
          <w:bCs/>
          <w:sz w:val="22"/>
          <w:szCs w:val="22"/>
        </w:rPr>
      </w:pPr>
      <w:r w:rsidRPr="00350C70">
        <w:rPr>
          <w:rFonts w:ascii="Arial" w:hAnsi="Arial" w:cs="Arial"/>
          <w:sz w:val="22"/>
          <w:szCs w:val="22"/>
        </w:rPr>
        <w:tab/>
      </w:r>
      <w:r w:rsidR="009D615A" w:rsidRPr="009D615A">
        <w:rPr>
          <w:rFonts w:ascii="Arial" w:hAnsi="Arial" w:cs="Arial"/>
          <w:bCs/>
          <w:sz w:val="22"/>
          <w:szCs w:val="22"/>
        </w:rPr>
        <w:t>CAD Designer</w:t>
      </w:r>
      <w:r w:rsidR="001F17BC">
        <w:rPr>
          <w:rFonts w:ascii="Arial" w:hAnsi="Arial" w:cs="Arial"/>
          <w:b/>
          <w:sz w:val="22"/>
          <w:szCs w:val="22"/>
        </w:rPr>
        <w:t xml:space="preserve"> </w:t>
      </w:r>
      <w:r w:rsidR="009D615A">
        <w:rPr>
          <w:rFonts w:ascii="Arial" w:hAnsi="Arial" w:cs="Arial"/>
          <w:b/>
          <w:sz w:val="22"/>
          <w:szCs w:val="22"/>
        </w:rPr>
        <w:t>Ciprian Miron</w:t>
      </w:r>
      <w:r w:rsidR="001F17B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70DE4">
        <w:rPr>
          <w:rFonts w:ascii="Arial" w:hAnsi="Arial" w:cs="Arial"/>
          <w:sz w:val="22"/>
          <w:szCs w:val="22"/>
        </w:rPr>
        <w:t xml:space="preserve">            </w:t>
      </w:r>
      <w:r w:rsidR="001F17BC">
        <w:rPr>
          <w:rFonts w:ascii="Arial" w:hAnsi="Arial" w:cs="Arial"/>
          <w:b/>
          <w:bCs/>
          <w:sz w:val="22"/>
          <w:szCs w:val="22"/>
        </w:rPr>
        <w:t>arh. Claudiu Botea</w:t>
      </w:r>
    </w:p>
    <w:p w14:paraId="4DFF9667" w14:textId="5575664B" w:rsidR="001F17BC" w:rsidRDefault="001F17BC" w:rsidP="001F17BC">
      <w:pPr>
        <w:rPr>
          <w:rFonts w:ascii="Arial" w:hAnsi="Arial" w:cs="Arial"/>
          <w:sz w:val="22"/>
          <w:szCs w:val="22"/>
        </w:rPr>
      </w:pPr>
    </w:p>
    <w:p w14:paraId="680A0116" w14:textId="75BD7BD6" w:rsidR="009D615A" w:rsidRPr="009D615A" w:rsidRDefault="00C068B2" w:rsidP="009D615A">
      <w:pPr>
        <w:rPr>
          <w:rFonts w:ascii="Arial" w:hAnsi="Arial" w:cs="Arial"/>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14:anchorId="13B81D99" wp14:editId="4FB2FFF3">
            <wp:simplePos x="0" y="0"/>
            <wp:positionH relativeFrom="margin">
              <wp:posOffset>2750771</wp:posOffset>
            </wp:positionH>
            <wp:positionV relativeFrom="margin">
              <wp:posOffset>1789235</wp:posOffset>
            </wp:positionV>
            <wp:extent cx="1447800" cy="1386840"/>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800" cy="1386840"/>
                    </a:xfrm>
                    <a:prstGeom prst="rect">
                      <a:avLst/>
                    </a:prstGeom>
                  </pic:spPr>
                </pic:pic>
              </a:graphicData>
            </a:graphic>
          </wp:anchor>
        </w:drawing>
      </w:r>
      <w:r>
        <w:rPr>
          <w:rFonts w:ascii="Arial" w:hAnsi="Arial" w:cs="Arial"/>
          <w:noProof/>
          <w:sz w:val="22"/>
          <w:szCs w:val="22"/>
          <w:lang w:eastAsia="en-US"/>
        </w:rPr>
        <w:drawing>
          <wp:anchor distT="0" distB="0" distL="114300" distR="114300" simplePos="0" relativeHeight="251658752" behindDoc="0" locked="0" layoutInCell="1" allowOverlap="1" wp14:anchorId="6722A8E1" wp14:editId="69E7DA5C">
            <wp:simplePos x="0" y="0"/>
            <wp:positionH relativeFrom="margin">
              <wp:posOffset>4700270</wp:posOffset>
            </wp:positionH>
            <wp:positionV relativeFrom="margin">
              <wp:posOffset>1637567</wp:posOffset>
            </wp:positionV>
            <wp:extent cx="1612265" cy="1581785"/>
            <wp:effectExtent l="0" t="0" r="0" b="0"/>
            <wp:wrapSquare wrapText="bothSides"/>
            <wp:docPr id="6" name="Imagine 6"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O imagine care conține text&#10;&#10;Descriere generată automa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265" cy="1581785"/>
                    </a:xfrm>
                    <a:prstGeom prst="rect">
                      <a:avLst/>
                    </a:prstGeom>
                  </pic:spPr>
                </pic:pic>
              </a:graphicData>
            </a:graphic>
          </wp:anchor>
        </w:drawing>
      </w:r>
      <w:r>
        <w:rPr>
          <w:noProof/>
          <w:sz w:val="22"/>
          <w:lang w:eastAsia="en-US"/>
        </w:rPr>
        <w:drawing>
          <wp:anchor distT="0" distB="0" distL="114300" distR="114300" simplePos="0" relativeHeight="251656704" behindDoc="0" locked="0" layoutInCell="1" allowOverlap="1" wp14:anchorId="0323E04F" wp14:editId="30270A08">
            <wp:simplePos x="0" y="0"/>
            <wp:positionH relativeFrom="margin">
              <wp:align>right</wp:align>
            </wp:positionH>
            <wp:positionV relativeFrom="margin">
              <wp:posOffset>1414829</wp:posOffset>
            </wp:positionV>
            <wp:extent cx="1426467" cy="716281"/>
            <wp:effectExtent l="0" t="0" r="2540" b="0"/>
            <wp:wrapSquare wrapText="bothSides"/>
            <wp:docPr id="5" name="Imagine 5" descr="O imagine care conține text, hydrozoa&#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descr="O imagine care conține text, hydrozoa&#10;&#10;Descriere generată automa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6467" cy="716281"/>
                    </a:xfrm>
                    <a:prstGeom prst="rect">
                      <a:avLst/>
                    </a:prstGeom>
                  </pic:spPr>
                </pic:pic>
              </a:graphicData>
            </a:graphic>
          </wp:anchor>
        </w:drawing>
      </w:r>
    </w:p>
    <w:p w14:paraId="0AD4BD2D" w14:textId="4632A9C8" w:rsidR="009D615A" w:rsidRPr="009D615A" w:rsidRDefault="00C068B2" w:rsidP="009D615A">
      <w:pPr>
        <w:tabs>
          <w:tab w:val="left" w:pos="7172"/>
        </w:tabs>
        <w:rPr>
          <w:rFonts w:ascii="Arial" w:hAnsi="Arial" w:cs="Arial"/>
          <w:sz w:val="22"/>
          <w:szCs w:val="22"/>
        </w:rPr>
      </w:pPr>
      <w:r>
        <w:rPr>
          <w:rFonts w:ascii="Arial" w:hAnsi="Arial" w:cs="Arial"/>
          <w:noProof/>
          <w:sz w:val="22"/>
          <w:szCs w:val="22"/>
          <w:lang w:eastAsia="en-US"/>
        </w:rPr>
        <w:drawing>
          <wp:anchor distT="0" distB="0" distL="114300" distR="114300" simplePos="0" relativeHeight="251659776" behindDoc="0" locked="0" layoutInCell="1" allowOverlap="1" wp14:anchorId="2FBA25AC" wp14:editId="317FAA84">
            <wp:simplePos x="0" y="0"/>
            <wp:positionH relativeFrom="margin">
              <wp:posOffset>269387</wp:posOffset>
            </wp:positionH>
            <wp:positionV relativeFrom="margin">
              <wp:posOffset>1581150</wp:posOffset>
            </wp:positionV>
            <wp:extent cx="1929388" cy="749809"/>
            <wp:effectExtent l="0" t="0" r="0" b="0"/>
            <wp:wrapSquare wrapText="bothSides"/>
            <wp:docPr id="9" name="Imagine 9"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9" descr="O imagine care conține text&#10;&#10;Descriere generată automat"/>
                    <pic:cNvPicPr/>
                  </pic:nvPicPr>
                  <pic:blipFill>
                    <a:blip r:embed="rId15">
                      <a:extLst>
                        <a:ext uri="{28A0092B-C50C-407E-A947-70E740481C1C}">
                          <a14:useLocalDpi xmlns:a14="http://schemas.microsoft.com/office/drawing/2010/main" val="0"/>
                        </a:ext>
                      </a:extLst>
                    </a:blip>
                    <a:stretch>
                      <a:fillRect/>
                    </a:stretch>
                  </pic:blipFill>
                  <pic:spPr>
                    <a:xfrm>
                      <a:off x="0" y="0"/>
                      <a:ext cx="1929388" cy="749809"/>
                    </a:xfrm>
                    <a:prstGeom prst="rect">
                      <a:avLst/>
                    </a:prstGeom>
                  </pic:spPr>
                </pic:pic>
              </a:graphicData>
            </a:graphic>
          </wp:anchor>
        </w:drawing>
      </w:r>
      <w:r w:rsidR="009D615A">
        <w:rPr>
          <w:rFonts w:ascii="Arial" w:hAnsi="Arial" w:cs="Arial"/>
          <w:sz w:val="22"/>
          <w:szCs w:val="22"/>
        </w:rPr>
        <w:tab/>
      </w:r>
    </w:p>
    <w:sectPr w:rsidR="009D615A" w:rsidRPr="009D615A" w:rsidSect="00243D09">
      <w:footerReference w:type="default" r:id="rId16"/>
      <w:pgSz w:w="12240" w:h="15840"/>
      <w:pgMar w:top="1180" w:right="132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2632" w14:textId="77777777" w:rsidR="000D4C4B" w:rsidRDefault="000D4C4B">
      <w:r>
        <w:separator/>
      </w:r>
    </w:p>
  </w:endnote>
  <w:endnote w:type="continuationSeparator" w:id="0">
    <w:p w14:paraId="5B0244AB" w14:textId="77777777" w:rsidR="000D4C4B" w:rsidRDefault="000D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0D20" w14:textId="77777777" w:rsidR="00060159" w:rsidRDefault="00060159" w:rsidP="00B52245">
    <w:pPr>
      <w:pStyle w:val="Footer"/>
      <w:pBdr>
        <w:bottom w:val="single" w:sz="6" w:space="1" w:color="auto"/>
      </w:pBdr>
      <w:ind w:firstLine="2880"/>
      <w:rPr>
        <w:rFonts w:ascii="Arial" w:hAnsi="Arial" w:cs="Arial"/>
        <w:bCs/>
        <w:color w:val="000000" w:themeColor="text1"/>
        <w:sz w:val="10"/>
        <w:szCs w:val="14"/>
        <w:lang w:val="ro-RO"/>
      </w:rPr>
    </w:pPr>
  </w:p>
  <w:p w14:paraId="751B4C2E" w14:textId="77777777" w:rsidR="00060159" w:rsidRDefault="00060159" w:rsidP="00B52245">
    <w:pPr>
      <w:pStyle w:val="Footer"/>
      <w:rPr>
        <w:rFonts w:ascii="Arial" w:hAnsi="Arial" w:cs="Arial"/>
        <w:bCs/>
        <w:color w:val="000000" w:themeColor="text1"/>
        <w:sz w:val="10"/>
        <w:szCs w:val="14"/>
        <w:lang w:val="ro-RO"/>
      </w:rPr>
    </w:pPr>
  </w:p>
  <w:p w14:paraId="33466C75" w14:textId="77777777" w:rsidR="00060159" w:rsidRDefault="00060159"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59264" behindDoc="0" locked="0" layoutInCell="1" allowOverlap="1" wp14:anchorId="3785C886" wp14:editId="226A9792">
          <wp:simplePos x="0" y="0"/>
          <wp:positionH relativeFrom="column">
            <wp:posOffset>5590672</wp:posOffset>
          </wp:positionH>
          <wp:positionV relativeFrom="paragraph">
            <wp:posOffset>63788</wp:posOffset>
          </wp:positionV>
          <wp:extent cx="357785" cy="463138"/>
          <wp:effectExtent l="19050" t="0" r="4165" b="0"/>
          <wp:wrapNone/>
          <wp:docPr id="2" name="Picture 2" descr="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c"/>
                  <pic:cNvPicPr>
                    <a:picLocks noChangeAspect="1" noChangeArrowheads="1"/>
                  </pic:cNvPicPr>
                </pic:nvPicPr>
                <pic:blipFill>
                  <a:blip r:embed="rId1"/>
                  <a:srcRect/>
                  <a:stretch>
                    <a:fillRect/>
                  </a:stretch>
                </pic:blipFill>
                <pic:spPr bwMode="auto">
                  <a:xfrm>
                    <a:off x="0" y="0"/>
                    <a:ext cx="357785" cy="463138"/>
                  </a:xfrm>
                  <a:prstGeom prst="rect">
                    <a:avLst/>
                  </a:prstGeom>
                  <a:noFill/>
                  <a:ln w="9525">
                    <a:noFill/>
                    <a:miter lim="800000"/>
                    <a:headEnd/>
                    <a:tailEnd/>
                  </a:ln>
                </pic:spPr>
              </pic:pic>
            </a:graphicData>
          </a:graphic>
        </wp:anchor>
      </w:drawing>
    </w:r>
  </w:p>
  <w:p w14:paraId="2FBBA623" w14:textId="77777777" w:rsidR="00060159" w:rsidRDefault="00060159"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0288" behindDoc="0" locked="0" layoutInCell="1" allowOverlap="1" wp14:anchorId="6E457C2D" wp14:editId="7AB9B6C4">
          <wp:simplePos x="0" y="0"/>
          <wp:positionH relativeFrom="column">
            <wp:posOffset>-83185</wp:posOffset>
          </wp:positionH>
          <wp:positionV relativeFrom="paragraph">
            <wp:posOffset>31750</wp:posOffset>
          </wp:positionV>
          <wp:extent cx="1593850" cy="420370"/>
          <wp:effectExtent l="19050" t="0" r="6350" b="0"/>
          <wp:wrapNone/>
          <wp:docPr id="7"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2"/>
                  <a:srcRect/>
                  <a:stretch>
                    <a:fillRect/>
                  </a:stretch>
                </pic:blipFill>
                <pic:spPr bwMode="auto">
                  <a:xfrm>
                    <a:off x="0" y="0"/>
                    <a:ext cx="1593850" cy="420370"/>
                  </a:xfrm>
                  <a:prstGeom prst="rect">
                    <a:avLst/>
                  </a:prstGeom>
                  <a:noFill/>
                  <a:ln w="9525">
                    <a:noFill/>
                    <a:miter lim="800000"/>
                    <a:headEnd/>
                    <a:tailEnd/>
                  </a:ln>
                </pic:spPr>
              </pic:pic>
            </a:graphicData>
          </a:graphic>
        </wp:anchor>
      </w:drawing>
    </w:r>
  </w:p>
  <w:p w14:paraId="4CE15A31" w14:textId="77777777" w:rsidR="00060159" w:rsidRPr="008E0A12" w:rsidRDefault="00060159" w:rsidP="00570578">
    <w:pPr>
      <w:pStyle w:val="Footer"/>
      <w:ind w:left="2160" w:firstLine="720"/>
      <w:rPr>
        <w:rFonts w:ascii="Arial" w:hAnsi="Arial" w:cs="Arial"/>
        <w:bCs/>
        <w:color w:val="000000" w:themeColor="text1"/>
        <w:sz w:val="10"/>
        <w:szCs w:val="14"/>
        <w:lang w:val="ro-RO"/>
      </w:rPr>
    </w:pPr>
    <w:r>
      <w:rPr>
        <w:rFonts w:ascii="Arial" w:hAnsi="Arial" w:cs="Arial"/>
        <w:bCs/>
        <w:color w:val="000000" w:themeColor="text1"/>
        <w:sz w:val="10"/>
        <w:szCs w:val="14"/>
        <w:lang w:val="ro-RO"/>
      </w:rPr>
      <w:t xml:space="preserve">Str. Călărașilor, nr 1, Pavilionul  H, </w:t>
    </w:r>
    <w:r w:rsidRPr="008E0A12">
      <w:rPr>
        <w:rFonts w:ascii="Arial" w:hAnsi="Arial" w:cs="Arial"/>
        <w:bCs/>
        <w:color w:val="000000" w:themeColor="text1"/>
        <w:sz w:val="10"/>
        <w:szCs w:val="14"/>
        <w:lang w:val="ro-RO"/>
      </w:rPr>
      <w:t>Cluj-Napoca</w:t>
    </w:r>
    <w:r>
      <w:rPr>
        <w:rFonts w:ascii="Arial" w:hAnsi="Arial" w:cs="Arial"/>
        <w:bCs/>
        <w:color w:val="000000" w:themeColor="text1"/>
        <w:sz w:val="10"/>
        <w:szCs w:val="14"/>
        <w:lang w:val="ro-RO"/>
      </w:rPr>
      <w:t xml:space="preserve"> 400167</w:t>
    </w:r>
    <w:r w:rsidRPr="008E0A12">
      <w:rPr>
        <w:rFonts w:ascii="Arial" w:hAnsi="Arial" w:cs="Arial"/>
        <w:bCs/>
        <w:color w:val="000000" w:themeColor="text1"/>
        <w:sz w:val="10"/>
        <w:szCs w:val="14"/>
        <w:lang w:val="ro-RO"/>
      </w:rPr>
      <w:t>, Romania</w:t>
    </w:r>
  </w:p>
  <w:p w14:paraId="7C4DDC98" w14:textId="77777777" w:rsidR="00060159" w:rsidRPr="008E0A12" w:rsidRDefault="00060159" w:rsidP="00570578">
    <w:pPr>
      <w:pStyle w:val="Footer"/>
      <w:ind w:left="2160" w:firstLine="720"/>
      <w:rPr>
        <w:rFonts w:ascii="Arial" w:hAnsi="Arial" w:cs="Arial"/>
        <w:bCs/>
        <w:color w:val="000000" w:themeColor="text1"/>
        <w:sz w:val="10"/>
        <w:szCs w:val="14"/>
        <w:lang w:val="ro-RO"/>
      </w:rPr>
    </w:pPr>
    <w:r w:rsidRPr="008E0A12">
      <w:rPr>
        <w:rFonts w:ascii="Arial" w:hAnsi="Arial" w:cs="Arial"/>
        <w:bCs/>
        <w:color w:val="000000" w:themeColor="text1"/>
        <w:sz w:val="10"/>
        <w:szCs w:val="14"/>
        <w:lang w:val="ro-RO"/>
      </w:rPr>
      <w:t>T. +40-(0)264-</w:t>
    </w:r>
    <w:r>
      <w:rPr>
        <w:rFonts w:ascii="Arial" w:hAnsi="Arial" w:cs="Arial"/>
        <w:bCs/>
        <w:color w:val="000000" w:themeColor="text1"/>
        <w:sz w:val="10"/>
        <w:szCs w:val="14"/>
        <w:lang w:val="ro-RO"/>
      </w:rPr>
      <w:t>596 786</w:t>
    </w:r>
    <w:r w:rsidRPr="008E0A12">
      <w:rPr>
        <w:rFonts w:ascii="Arial" w:hAnsi="Arial" w:cs="Arial"/>
        <w:bCs/>
        <w:color w:val="000000" w:themeColor="text1"/>
        <w:sz w:val="10"/>
        <w:szCs w:val="14"/>
        <w:lang w:val="ro-RO"/>
      </w:rPr>
      <w:t>, F. +40-(0)-</w:t>
    </w:r>
    <w:r>
      <w:rPr>
        <w:rFonts w:ascii="Arial" w:hAnsi="Arial" w:cs="Arial"/>
        <w:bCs/>
        <w:color w:val="000000" w:themeColor="text1"/>
        <w:sz w:val="10"/>
        <w:szCs w:val="14"/>
        <w:lang w:val="ro-RO"/>
      </w:rPr>
      <w:t>372 898 382</w:t>
    </w:r>
    <w:r w:rsidRPr="008E0A12">
      <w:rPr>
        <w:rFonts w:ascii="Arial" w:hAnsi="Arial" w:cs="Arial"/>
        <w:bCs/>
        <w:color w:val="000000" w:themeColor="text1"/>
        <w:sz w:val="10"/>
        <w:szCs w:val="14"/>
        <w:lang w:val="ro-RO"/>
      </w:rPr>
      <w:t>, www.arhimar.ro</w:t>
    </w:r>
  </w:p>
  <w:p w14:paraId="5214A868" w14:textId="77777777" w:rsidR="00060159" w:rsidRPr="008E0A12" w:rsidRDefault="00060159" w:rsidP="00570578">
    <w:pPr>
      <w:pStyle w:val="Footer"/>
      <w:ind w:left="2160" w:firstLine="720"/>
      <w:rPr>
        <w:rFonts w:ascii="Arial" w:hAnsi="Arial" w:cs="Arial"/>
        <w:bCs/>
        <w:i/>
        <w:color w:val="000000" w:themeColor="text1"/>
        <w:sz w:val="10"/>
        <w:szCs w:val="14"/>
        <w:lang w:val="ro-RO"/>
      </w:rPr>
    </w:pPr>
    <w:r w:rsidRPr="008E0A12">
      <w:rPr>
        <w:rFonts w:ascii="Arial" w:hAnsi="Arial" w:cs="Arial"/>
        <w:bCs/>
        <w:i/>
        <w:color w:val="000000" w:themeColor="text1"/>
        <w:sz w:val="10"/>
        <w:szCs w:val="14"/>
        <w:lang w:val="ro-RO"/>
      </w:rPr>
      <w:t xml:space="preserve"> RO10390873, J 24/186/1998</w:t>
    </w:r>
    <w:r w:rsidRPr="008E0A12">
      <w:rPr>
        <w:rFonts w:ascii="Arial" w:hAnsi="Arial" w:cs="Arial"/>
        <w:bCs/>
        <w:i/>
        <w:color w:val="000000" w:themeColor="text1"/>
        <w:sz w:val="10"/>
        <w:szCs w:val="14"/>
        <w:lang w:val="ro-RO"/>
      </w:rPr>
      <w:tab/>
      <w:t xml:space="preserve">    </w:t>
    </w:r>
  </w:p>
  <w:p w14:paraId="7D8D7AEA" w14:textId="77777777" w:rsidR="00060159" w:rsidRPr="008E0A12" w:rsidRDefault="00060159" w:rsidP="00570578">
    <w:pPr>
      <w:pStyle w:val="Footer"/>
      <w:ind w:left="2160" w:firstLine="720"/>
      <w:rPr>
        <w:rFonts w:ascii="Arial" w:hAnsi="Arial" w:cs="Arial"/>
        <w:bCs/>
        <w:color w:val="000000" w:themeColor="text1"/>
        <w:sz w:val="14"/>
        <w:szCs w:val="14"/>
        <w:lang w:val="ro-RO"/>
      </w:rPr>
    </w:pPr>
    <w:r w:rsidRPr="008E0A12">
      <w:rPr>
        <w:rFonts w:ascii="Arial" w:hAnsi="Arial" w:cs="Arial"/>
        <w:bCs/>
        <w:color w:val="000000" w:themeColor="text1"/>
        <w:sz w:val="10"/>
        <w:szCs w:val="14"/>
        <w:lang w:val="ro-RO"/>
      </w:rPr>
      <w:t>Unicredit Tiriac BanK,  Cluj-Napoca, IBAN RO 22 BACX 0000 0004 6455 3000</w:t>
    </w:r>
  </w:p>
  <w:p w14:paraId="37B15ABE" w14:textId="77777777" w:rsidR="00060159" w:rsidRDefault="00060159" w:rsidP="00BD051A">
    <w:pPr>
      <w:pStyle w:val="Footer"/>
      <w:jc w:val="center"/>
      <w:rPr>
        <w:rFonts w:ascii="Arial" w:hAnsi="Arial" w:cs="Arial"/>
        <w:spacing w:val="60"/>
        <w:sz w:val="14"/>
        <w:szCs w:val="14"/>
        <w:lang w:val="ro-RO"/>
      </w:rPr>
    </w:pPr>
  </w:p>
  <w:p w14:paraId="29F30F0E" w14:textId="77777777" w:rsidR="00060159" w:rsidRPr="00BD051A" w:rsidRDefault="00060159" w:rsidP="001F17BC">
    <w:pPr>
      <w:pStyle w:val="Footer"/>
      <w:rPr>
        <w:rFonts w:ascii="Arial" w:hAnsi="Arial" w:cs="Arial"/>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A9A" w14:textId="77777777" w:rsidR="00060159" w:rsidRDefault="00060159" w:rsidP="00B52245">
    <w:pPr>
      <w:pStyle w:val="Footer"/>
      <w:pBdr>
        <w:bottom w:val="single" w:sz="6" w:space="1" w:color="auto"/>
      </w:pBdr>
      <w:ind w:firstLine="2880"/>
      <w:rPr>
        <w:rFonts w:ascii="Arial" w:hAnsi="Arial" w:cs="Arial"/>
        <w:bCs/>
        <w:color w:val="000000" w:themeColor="text1"/>
        <w:sz w:val="10"/>
        <w:szCs w:val="14"/>
        <w:lang w:val="ro-RO"/>
      </w:rPr>
    </w:pPr>
  </w:p>
  <w:p w14:paraId="21F96BA1" w14:textId="77777777" w:rsidR="00060159" w:rsidRDefault="00060159" w:rsidP="00B52245">
    <w:pPr>
      <w:pStyle w:val="Footer"/>
      <w:rPr>
        <w:rFonts w:ascii="Arial" w:hAnsi="Arial" w:cs="Arial"/>
        <w:bCs/>
        <w:color w:val="000000" w:themeColor="text1"/>
        <w:sz w:val="10"/>
        <w:szCs w:val="14"/>
        <w:lang w:val="ro-RO"/>
      </w:rPr>
    </w:pPr>
  </w:p>
  <w:p w14:paraId="78A2D67A" w14:textId="77777777" w:rsidR="00060159" w:rsidRDefault="00060159"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7968" behindDoc="0" locked="0" layoutInCell="1" allowOverlap="1" wp14:anchorId="59AB6691" wp14:editId="1F8AAFC8">
          <wp:simplePos x="0" y="0"/>
          <wp:positionH relativeFrom="column">
            <wp:posOffset>5590672</wp:posOffset>
          </wp:positionH>
          <wp:positionV relativeFrom="paragraph">
            <wp:posOffset>63788</wp:posOffset>
          </wp:positionV>
          <wp:extent cx="357785" cy="463138"/>
          <wp:effectExtent l="19050" t="0" r="4165" b="0"/>
          <wp:wrapNone/>
          <wp:docPr id="3" name="Picture 3" descr="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c"/>
                  <pic:cNvPicPr>
                    <a:picLocks noChangeAspect="1" noChangeArrowheads="1"/>
                  </pic:cNvPicPr>
                </pic:nvPicPr>
                <pic:blipFill>
                  <a:blip r:embed="rId1"/>
                  <a:srcRect/>
                  <a:stretch>
                    <a:fillRect/>
                  </a:stretch>
                </pic:blipFill>
                <pic:spPr bwMode="auto">
                  <a:xfrm>
                    <a:off x="0" y="0"/>
                    <a:ext cx="357785" cy="463138"/>
                  </a:xfrm>
                  <a:prstGeom prst="rect">
                    <a:avLst/>
                  </a:prstGeom>
                  <a:noFill/>
                  <a:ln w="9525">
                    <a:noFill/>
                    <a:miter lim="800000"/>
                    <a:headEnd/>
                    <a:tailEnd/>
                  </a:ln>
                </pic:spPr>
              </pic:pic>
            </a:graphicData>
          </a:graphic>
        </wp:anchor>
      </w:drawing>
    </w:r>
  </w:p>
  <w:p w14:paraId="1A0B021B" w14:textId="77777777" w:rsidR="00060159" w:rsidRDefault="00060159"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8992" behindDoc="0" locked="0" layoutInCell="1" allowOverlap="1" wp14:anchorId="26863CBC" wp14:editId="06D4D12A">
          <wp:simplePos x="0" y="0"/>
          <wp:positionH relativeFrom="column">
            <wp:posOffset>-83185</wp:posOffset>
          </wp:positionH>
          <wp:positionV relativeFrom="paragraph">
            <wp:posOffset>31750</wp:posOffset>
          </wp:positionV>
          <wp:extent cx="1593850" cy="420370"/>
          <wp:effectExtent l="19050" t="0" r="6350" b="0"/>
          <wp:wrapNone/>
          <wp:docPr id="4"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2"/>
                  <a:srcRect/>
                  <a:stretch>
                    <a:fillRect/>
                  </a:stretch>
                </pic:blipFill>
                <pic:spPr bwMode="auto">
                  <a:xfrm>
                    <a:off x="0" y="0"/>
                    <a:ext cx="1593850" cy="420370"/>
                  </a:xfrm>
                  <a:prstGeom prst="rect">
                    <a:avLst/>
                  </a:prstGeom>
                  <a:noFill/>
                  <a:ln w="9525">
                    <a:noFill/>
                    <a:miter lim="800000"/>
                    <a:headEnd/>
                    <a:tailEnd/>
                  </a:ln>
                </pic:spPr>
              </pic:pic>
            </a:graphicData>
          </a:graphic>
        </wp:anchor>
      </w:drawing>
    </w:r>
  </w:p>
  <w:p w14:paraId="335C7BFC" w14:textId="77777777" w:rsidR="00060159" w:rsidRPr="008E0A12" w:rsidRDefault="00060159" w:rsidP="00570578">
    <w:pPr>
      <w:pStyle w:val="Footer"/>
      <w:ind w:left="2160" w:firstLine="720"/>
      <w:rPr>
        <w:rFonts w:ascii="Arial" w:hAnsi="Arial" w:cs="Arial"/>
        <w:bCs/>
        <w:color w:val="000000" w:themeColor="text1"/>
        <w:sz w:val="10"/>
        <w:szCs w:val="14"/>
        <w:lang w:val="ro-RO"/>
      </w:rPr>
    </w:pPr>
    <w:r>
      <w:rPr>
        <w:rFonts w:ascii="Arial" w:hAnsi="Arial" w:cs="Arial"/>
        <w:bCs/>
        <w:color w:val="000000" w:themeColor="text1"/>
        <w:sz w:val="10"/>
        <w:szCs w:val="14"/>
        <w:lang w:val="ro-RO"/>
      </w:rPr>
      <w:t xml:space="preserve">Str. Călărașilor, nr 1, Pavilionul  H, </w:t>
    </w:r>
    <w:r w:rsidRPr="008E0A12">
      <w:rPr>
        <w:rFonts w:ascii="Arial" w:hAnsi="Arial" w:cs="Arial"/>
        <w:bCs/>
        <w:color w:val="000000" w:themeColor="text1"/>
        <w:sz w:val="10"/>
        <w:szCs w:val="14"/>
        <w:lang w:val="ro-RO"/>
      </w:rPr>
      <w:t>Cluj-Napoca</w:t>
    </w:r>
    <w:r>
      <w:rPr>
        <w:rFonts w:ascii="Arial" w:hAnsi="Arial" w:cs="Arial"/>
        <w:bCs/>
        <w:color w:val="000000" w:themeColor="text1"/>
        <w:sz w:val="10"/>
        <w:szCs w:val="14"/>
        <w:lang w:val="ro-RO"/>
      </w:rPr>
      <w:t xml:space="preserve"> 400167</w:t>
    </w:r>
    <w:r w:rsidRPr="008E0A12">
      <w:rPr>
        <w:rFonts w:ascii="Arial" w:hAnsi="Arial" w:cs="Arial"/>
        <w:bCs/>
        <w:color w:val="000000" w:themeColor="text1"/>
        <w:sz w:val="10"/>
        <w:szCs w:val="14"/>
        <w:lang w:val="ro-RO"/>
      </w:rPr>
      <w:t>, Romania</w:t>
    </w:r>
  </w:p>
  <w:p w14:paraId="7E0D3288" w14:textId="77777777" w:rsidR="00060159" w:rsidRPr="008E0A12" w:rsidRDefault="00060159" w:rsidP="00570578">
    <w:pPr>
      <w:pStyle w:val="Footer"/>
      <w:ind w:left="2160" w:firstLine="720"/>
      <w:rPr>
        <w:rFonts w:ascii="Arial" w:hAnsi="Arial" w:cs="Arial"/>
        <w:bCs/>
        <w:color w:val="000000" w:themeColor="text1"/>
        <w:sz w:val="10"/>
        <w:szCs w:val="14"/>
        <w:lang w:val="ro-RO"/>
      </w:rPr>
    </w:pPr>
    <w:r w:rsidRPr="008E0A12">
      <w:rPr>
        <w:rFonts w:ascii="Arial" w:hAnsi="Arial" w:cs="Arial"/>
        <w:bCs/>
        <w:color w:val="000000" w:themeColor="text1"/>
        <w:sz w:val="10"/>
        <w:szCs w:val="14"/>
        <w:lang w:val="ro-RO"/>
      </w:rPr>
      <w:t>T. +40-(0)264-</w:t>
    </w:r>
    <w:r>
      <w:rPr>
        <w:rFonts w:ascii="Arial" w:hAnsi="Arial" w:cs="Arial"/>
        <w:bCs/>
        <w:color w:val="000000" w:themeColor="text1"/>
        <w:sz w:val="10"/>
        <w:szCs w:val="14"/>
        <w:lang w:val="ro-RO"/>
      </w:rPr>
      <w:t>596 786</w:t>
    </w:r>
    <w:r w:rsidRPr="008E0A12">
      <w:rPr>
        <w:rFonts w:ascii="Arial" w:hAnsi="Arial" w:cs="Arial"/>
        <w:bCs/>
        <w:color w:val="000000" w:themeColor="text1"/>
        <w:sz w:val="10"/>
        <w:szCs w:val="14"/>
        <w:lang w:val="ro-RO"/>
      </w:rPr>
      <w:t>, F. +40-(0)-</w:t>
    </w:r>
    <w:r>
      <w:rPr>
        <w:rFonts w:ascii="Arial" w:hAnsi="Arial" w:cs="Arial"/>
        <w:bCs/>
        <w:color w:val="000000" w:themeColor="text1"/>
        <w:sz w:val="10"/>
        <w:szCs w:val="14"/>
        <w:lang w:val="ro-RO"/>
      </w:rPr>
      <w:t>372 898 382</w:t>
    </w:r>
    <w:r w:rsidRPr="008E0A12">
      <w:rPr>
        <w:rFonts w:ascii="Arial" w:hAnsi="Arial" w:cs="Arial"/>
        <w:bCs/>
        <w:color w:val="000000" w:themeColor="text1"/>
        <w:sz w:val="10"/>
        <w:szCs w:val="14"/>
        <w:lang w:val="ro-RO"/>
      </w:rPr>
      <w:t>, www.arhimar.ro</w:t>
    </w:r>
  </w:p>
  <w:p w14:paraId="5B589041" w14:textId="77777777" w:rsidR="00060159" w:rsidRPr="008E0A12" w:rsidRDefault="00060159" w:rsidP="00570578">
    <w:pPr>
      <w:pStyle w:val="Footer"/>
      <w:ind w:left="2160" w:firstLine="720"/>
      <w:rPr>
        <w:rFonts w:ascii="Arial" w:hAnsi="Arial" w:cs="Arial"/>
        <w:bCs/>
        <w:i/>
        <w:color w:val="000000" w:themeColor="text1"/>
        <w:sz w:val="10"/>
        <w:szCs w:val="14"/>
        <w:lang w:val="ro-RO"/>
      </w:rPr>
    </w:pPr>
    <w:r w:rsidRPr="008E0A12">
      <w:rPr>
        <w:rFonts w:ascii="Arial" w:hAnsi="Arial" w:cs="Arial"/>
        <w:bCs/>
        <w:i/>
        <w:color w:val="000000" w:themeColor="text1"/>
        <w:sz w:val="10"/>
        <w:szCs w:val="14"/>
        <w:lang w:val="ro-RO"/>
      </w:rPr>
      <w:t xml:space="preserve"> RO10390873, J 24/186/1998</w:t>
    </w:r>
    <w:r w:rsidRPr="008E0A12">
      <w:rPr>
        <w:rFonts w:ascii="Arial" w:hAnsi="Arial" w:cs="Arial"/>
        <w:bCs/>
        <w:i/>
        <w:color w:val="000000" w:themeColor="text1"/>
        <w:sz w:val="10"/>
        <w:szCs w:val="14"/>
        <w:lang w:val="ro-RO"/>
      </w:rPr>
      <w:tab/>
      <w:t xml:space="preserve">    </w:t>
    </w:r>
  </w:p>
  <w:p w14:paraId="6FA2E966" w14:textId="77777777" w:rsidR="00060159" w:rsidRPr="008E0A12" w:rsidRDefault="00060159" w:rsidP="00570578">
    <w:pPr>
      <w:pStyle w:val="Footer"/>
      <w:ind w:left="2160" w:firstLine="720"/>
      <w:rPr>
        <w:rFonts w:ascii="Arial" w:hAnsi="Arial" w:cs="Arial"/>
        <w:bCs/>
        <w:color w:val="000000" w:themeColor="text1"/>
        <w:sz w:val="14"/>
        <w:szCs w:val="14"/>
        <w:lang w:val="ro-RO"/>
      </w:rPr>
    </w:pPr>
    <w:r w:rsidRPr="008E0A12">
      <w:rPr>
        <w:rFonts w:ascii="Arial" w:hAnsi="Arial" w:cs="Arial"/>
        <w:bCs/>
        <w:color w:val="000000" w:themeColor="text1"/>
        <w:sz w:val="10"/>
        <w:szCs w:val="14"/>
        <w:lang w:val="ro-RO"/>
      </w:rPr>
      <w:t>Unicredit Tiriac BanK,  Cluj-Napoca, IBAN RO 22 BACX 0000 0004 6455 3000</w:t>
    </w:r>
  </w:p>
  <w:p w14:paraId="57E0DB73" w14:textId="77777777" w:rsidR="00060159" w:rsidRDefault="00060159" w:rsidP="00270DE4">
    <w:pPr>
      <w:pStyle w:val="Footer"/>
      <w:rPr>
        <w:rFonts w:ascii="Arial" w:hAnsi="Arial" w:cs="Arial"/>
        <w:spacing w:val="60"/>
        <w:sz w:val="14"/>
        <w:szCs w:val="14"/>
        <w:lang w:val="ro-RO"/>
      </w:rPr>
    </w:pPr>
  </w:p>
  <w:p w14:paraId="684FAC1B" w14:textId="77777777" w:rsidR="00060159" w:rsidRPr="00BD051A" w:rsidRDefault="00060159" w:rsidP="00BD051A">
    <w:pPr>
      <w:pStyle w:val="Footer"/>
      <w:jc w:val="center"/>
      <w:rPr>
        <w:rFonts w:ascii="Arial" w:hAnsi="Arial" w:cs="Arial"/>
        <w:sz w:val="14"/>
        <w:szCs w:val="14"/>
        <w:lang w:val="ro-RO"/>
      </w:rPr>
    </w:pPr>
    <w:r w:rsidRPr="00BD051A">
      <w:rPr>
        <w:rFonts w:ascii="Arial" w:hAnsi="Arial" w:cs="Arial"/>
        <w:spacing w:val="60"/>
        <w:sz w:val="14"/>
        <w:szCs w:val="14"/>
        <w:lang w:val="ro-RO"/>
      </w:rPr>
      <w:t>Pag</w:t>
    </w:r>
    <w:r w:rsidRPr="00BD051A">
      <w:rPr>
        <w:rFonts w:ascii="Arial" w:hAnsi="Arial" w:cs="Arial"/>
        <w:sz w:val="14"/>
        <w:szCs w:val="14"/>
        <w:lang w:val="ro-RO"/>
      </w:rPr>
      <w:t xml:space="preserve"> | </w:t>
    </w:r>
    <w:r w:rsidRPr="00BD051A">
      <w:rPr>
        <w:rFonts w:ascii="Arial" w:hAnsi="Arial" w:cs="Arial"/>
        <w:sz w:val="14"/>
        <w:szCs w:val="14"/>
        <w:lang w:val="ro-RO"/>
      </w:rPr>
      <w:fldChar w:fldCharType="begin"/>
    </w:r>
    <w:r w:rsidRPr="00BD051A">
      <w:rPr>
        <w:rFonts w:ascii="Arial" w:hAnsi="Arial" w:cs="Arial"/>
        <w:sz w:val="14"/>
        <w:szCs w:val="14"/>
        <w:lang w:val="ro-RO"/>
      </w:rPr>
      <w:instrText xml:space="preserve"> PAGE   \* MERGEFORMAT </w:instrText>
    </w:r>
    <w:r w:rsidRPr="00BD051A">
      <w:rPr>
        <w:rFonts w:ascii="Arial" w:hAnsi="Arial" w:cs="Arial"/>
        <w:sz w:val="14"/>
        <w:szCs w:val="14"/>
        <w:lang w:val="ro-RO"/>
      </w:rPr>
      <w:fldChar w:fldCharType="separate"/>
    </w:r>
    <w:r w:rsidR="00310CA0" w:rsidRPr="00310CA0">
      <w:rPr>
        <w:rFonts w:ascii="Arial" w:hAnsi="Arial" w:cs="Arial"/>
        <w:b/>
        <w:bCs/>
        <w:noProof/>
        <w:sz w:val="14"/>
        <w:szCs w:val="14"/>
        <w:lang w:val="ro-RO"/>
      </w:rPr>
      <w:t>30</w:t>
    </w:r>
    <w:r w:rsidRPr="00BD051A">
      <w:rPr>
        <w:rFonts w:ascii="Arial" w:hAnsi="Arial" w:cs="Arial"/>
        <w:b/>
        <w:bCs/>
        <w:noProof/>
        <w:sz w:val="14"/>
        <w:szCs w:val="14"/>
        <w:lang w:val="ro-RO"/>
      </w:rPr>
      <w:fldChar w:fldCharType="end"/>
    </w:r>
  </w:p>
  <w:p w14:paraId="365F1F8C" w14:textId="77777777" w:rsidR="00060159" w:rsidRDefault="00060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6863" w14:textId="77777777" w:rsidR="000D4C4B" w:rsidRDefault="000D4C4B">
      <w:r>
        <w:separator/>
      </w:r>
    </w:p>
  </w:footnote>
  <w:footnote w:type="continuationSeparator" w:id="0">
    <w:p w14:paraId="484A520C" w14:textId="77777777" w:rsidR="000D4C4B" w:rsidRDefault="000D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E2AE" w14:textId="77777777" w:rsidR="00060159" w:rsidRDefault="00060159" w:rsidP="003765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90E0CD9"/>
    <w:multiLevelType w:val="hybridMultilevel"/>
    <w:tmpl w:val="AB3C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2287"/>
    <w:multiLevelType w:val="hybridMultilevel"/>
    <w:tmpl w:val="A3C42B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671ABD"/>
    <w:multiLevelType w:val="hybridMultilevel"/>
    <w:tmpl w:val="3D483EE2"/>
    <w:lvl w:ilvl="0" w:tplc="519AEEF6">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BC5E1B"/>
    <w:multiLevelType w:val="hybridMultilevel"/>
    <w:tmpl w:val="D988E2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97385B"/>
    <w:multiLevelType w:val="hybridMultilevel"/>
    <w:tmpl w:val="1F2E7176"/>
    <w:lvl w:ilvl="0" w:tplc="E2FC6F80">
      <w:start w:val="5"/>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56F0A3D"/>
    <w:multiLevelType w:val="hybridMultilevel"/>
    <w:tmpl w:val="F4B42288"/>
    <w:lvl w:ilvl="0" w:tplc="A96CFD80">
      <w:numFmt w:val="bullet"/>
      <w:lvlText w:val="-"/>
      <w:lvlJc w:val="left"/>
      <w:pPr>
        <w:ind w:left="145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
    <w:nsid w:val="19D11E7A"/>
    <w:multiLevelType w:val="hybridMultilevel"/>
    <w:tmpl w:val="E2EAD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4E22DF"/>
    <w:multiLevelType w:val="hybridMultilevel"/>
    <w:tmpl w:val="ACACE1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269A9"/>
    <w:multiLevelType w:val="hybridMultilevel"/>
    <w:tmpl w:val="4300BDBC"/>
    <w:lvl w:ilvl="0" w:tplc="A96CFD80">
      <w:numFmt w:val="bullet"/>
      <w:lvlText w:val="-"/>
      <w:lvlJc w:val="left"/>
      <w:pPr>
        <w:ind w:left="108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28864A97"/>
    <w:multiLevelType w:val="hybridMultilevel"/>
    <w:tmpl w:val="4A96E1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E705C1"/>
    <w:multiLevelType w:val="hybridMultilevel"/>
    <w:tmpl w:val="2BB6368A"/>
    <w:lvl w:ilvl="0" w:tplc="A96CFD80">
      <w:numFmt w:val="bullet"/>
      <w:lvlText w:val="-"/>
      <w:lvlJc w:val="left"/>
      <w:pPr>
        <w:ind w:left="216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0A8619A"/>
    <w:multiLevelType w:val="hybridMultilevel"/>
    <w:tmpl w:val="DF0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596BAD"/>
    <w:multiLevelType w:val="hybridMultilevel"/>
    <w:tmpl w:val="17C2CC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C7BD6"/>
    <w:multiLevelType w:val="hybridMultilevel"/>
    <w:tmpl w:val="002CF558"/>
    <w:lvl w:ilvl="0" w:tplc="4BCC3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62823"/>
    <w:multiLevelType w:val="hybridMultilevel"/>
    <w:tmpl w:val="FAECCEDA"/>
    <w:lvl w:ilvl="0" w:tplc="811A4F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F77C2A"/>
    <w:multiLevelType w:val="hybridMultilevel"/>
    <w:tmpl w:val="2BA00DA4"/>
    <w:lvl w:ilvl="0" w:tplc="9D74DD6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05A789E"/>
    <w:multiLevelType w:val="hybridMultilevel"/>
    <w:tmpl w:val="52A859E2"/>
    <w:lvl w:ilvl="0" w:tplc="A96CFD80">
      <w:numFmt w:val="bullet"/>
      <w:lvlText w:val="-"/>
      <w:lvlJc w:val="left"/>
      <w:pPr>
        <w:ind w:left="1170" w:hanging="360"/>
      </w:pPr>
      <w:rPr>
        <w:rFonts w:ascii="Times New Roman" w:eastAsia="Times New Roman" w:hAnsi="Times New Roman" w:cs="Times New Roman" w:hint="default"/>
        <w:w w:val="99"/>
        <w:sz w:val="24"/>
        <w:szCs w:val="24"/>
        <w:lang w:val="ro-RO" w:eastAsia="en-US" w:bidi="ar-SA"/>
      </w:rPr>
    </w:lvl>
    <w:lvl w:ilvl="1" w:tplc="B9686BDA">
      <w:numFmt w:val="bullet"/>
      <w:lvlText w:val="•"/>
      <w:lvlJc w:val="left"/>
      <w:pPr>
        <w:ind w:left="1696" w:hanging="360"/>
      </w:pPr>
      <w:rPr>
        <w:rFonts w:hint="default"/>
        <w:lang w:val="ro-RO" w:eastAsia="en-US" w:bidi="ar-SA"/>
      </w:rPr>
    </w:lvl>
    <w:lvl w:ilvl="2" w:tplc="EC2E60BA">
      <w:numFmt w:val="bullet"/>
      <w:lvlText w:val="•"/>
      <w:lvlJc w:val="left"/>
      <w:pPr>
        <w:ind w:left="2572" w:hanging="360"/>
      </w:pPr>
      <w:rPr>
        <w:rFonts w:hint="default"/>
        <w:lang w:val="ro-RO" w:eastAsia="en-US" w:bidi="ar-SA"/>
      </w:rPr>
    </w:lvl>
    <w:lvl w:ilvl="3" w:tplc="2CE24036">
      <w:numFmt w:val="bullet"/>
      <w:lvlText w:val="•"/>
      <w:lvlJc w:val="left"/>
      <w:pPr>
        <w:ind w:left="3448" w:hanging="360"/>
      </w:pPr>
      <w:rPr>
        <w:rFonts w:hint="default"/>
        <w:lang w:val="ro-RO" w:eastAsia="en-US" w:bidi="ar-SA"/>
      </w:rPr>
    </w:lvl>
    <w:lvl w:ilvl="4" w:tplc="C16AAF18">
      <w:numFmt w:val="bullet"/>
      <w:lvlText w:val="•"/>
      <w:lvlJc w:val="left"/>
      <w:pPr>
        <w:ind w:left="4324" w:hanging="360"/>
      </w:pPr>
      <w:rPr>
        <w:rFonts w:hint="default"/>
        <w:lang w:val="ro-RO" w:eastAsia="en-US" w:bidi="ar-SA"/>
      </w:rPr>
    </w:lvl>
    <w:lvl w:ilvl="5" w:tplc="D282462E">
      <w:numFmt w:val="bullet"/>
      <w:lvlText w:val="•"/>
      <w:lvlJc w:val="left"/>
      <w:pPr>
        <w:ind w:left="5200" w:hanging="360"/>
      </w:pPr>
      <w:rPr>
        <w:rFonts w:hint="default"/>
        <w:lang w:val="ro-RO" w:eastAsia="en-US" w:bidi="ar-SA"/>
      </w:rPr>
    </w:lvl>
    <w:lvl w:ilvl="6" w:tplc="A93A98B2">
      <w:numFmt w:val="bullet"/>
      <w:lvlText w:val="•"/>
      <w:lvlJc w:val="left"/>
      <w:pPr>
        <w:ind w:left="6076" w:hanging="360"/>
      </w:pPr>
      <w:rPr>
        <w:rFonts w:hint="default"/>
        <w:lang w:val="ro-RO" w:eastAsia="en-US" w:bidi="ar-SA"/>
      </w:rPr>
    </w:lvl>
    <w:lvl w:ilvl="7" w:tplc="534AB496">
      <w:numFmt w:val="bullet"/>
      <w:lvlText w:val="•"/>
      <w:lvlJc w:val="left"/>
      <w:pPr>
        <w:ind w:left="6952" w:hanging="360"/>
      </w:pPr>
      <w:rPr>
        <w:rFonts w:hint="default"/>
        <w:lang w:val="ro-RO" w:eastAsia="en-US" w:bidi="ar-SA"/>
      </w:rPr>
    </w:lvl>
    <w:lvl w:ilvl="8" w:tplc="7AE2D404">
      <w:numFmt w:val="bullet"/>
      <w:lvlText w:val="•"/>
      <w:lvlJc w:val="left"/>
      <w:pPr>
        <w:ind w:left="7828" w:hanging="360"/>
      </w:pPr>
      <w:rPr>
        <w:rFonts w:hint="default"/>
        <w:lang w:val="ro-RO" w:eastAsia="en-US" w:bidi="ar-SA"/>
      </w:rPr>
    </w:lvl>
  </w:abstractNum>
  <w:abstractNum w:abstractNumId="20">
    <w:nsid w:val="4186783D"/>
    <w:multiLevelType w:val="hybridMultilevel"/>
    <w:tmpl w:val="70FCEB0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421D0FBF"/>
    <w:multiLevelType w:val="hybridMultilevel"/>
    <w:tmpl w:val="1B38A954"/>
    <w:lvl w:ilvl="0" w:tplc="29B6ABD2">
      <w:start w:val="1"/>
      <w:numFmt w:val="upperLetter"/>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7078AE"/>
    <w:multiLevelType w:val="hybridMultilevel"/>
    <w:tmpl w:val="00541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4A95B78"/>
    <w:multiLevelType w:val="hybridMultilevel"/>
    <w:tmpl w:val="9FA040C8"/>
    <w:lvl w:ilvl="0" w:tplc="A96CFD80">
      <w:numFmt w:val="bullet"/>
      <w:lvlText w:val="-"/>
      <w:lvlJc w:val="left"/>
      <w:pPr>
        <w:ind w:left="145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4">
    <w:nsid w:val="469222AE"/>
    <w:multiLevelType w:val="hybridMultilevel"/>
    <w:tmpl w:val="BF3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F1E29"/>
    <w:multiLevelType w:val="hybridMultilevel"/>
    <w:tmpl w:val="8B501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8A6A62"/>
    <w:multiLevelType w:val="hybridMultilevel"/>
    <w:tmpl w:val="168E8B8E"/>
    <w:lvl w:ilvl="0" w:tplc="0A26A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1C1D1E"/>
    <w:multiLevelType w:val="hybridMultilevel"/>
    <w:tmpl w:val="822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65D60"/>
    <w:multiLevelType w:val="hybridMultilevel"/>
    <w:tmpl w:val="CBC85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BC22CD"/>
    <w:multiLevelType w:val="hybridMultilevel"/>
    <w:tmpl w:val="8532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707AF"/>
    <w:multiLevelType w:val="hybridMultilevel"/>
    <w:tmpl w:val="8E0C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D6E1C"/>
    <w:multiLevelType w:val="hybridMultilevel"/>
    <w:tmpl w:val="CCA8DA7A"/>
    <w:lvl w:ilvl="0" w:tplc="04090001">
      <w:start w:val="1"/>
      <w:numFmt w:val="bullet"/>
      <w:lvlText w:val=""/>
      <w:lvlJc w:val="left"/>
      <w:pPr>
        <w:ind w:left="2520" w:hanging="360"/>
      </w:pPr>
      <w:rPr>
        <w:rFonts w:ascii="Symbol" w:hAnsi="Symbol" w:hint="default"/>
      </w:rPr>
    </w:lvl>
    <w:lvl w:ilvl="1" w:tplc="39AAB6A8">
      <w:numFmt w:val="bullet"/>
      <w:lvlText w:val="-"/>
      <w:lvlJc w:val="left"/>
      <w:pPr>
        <w:ind w:left="3240" w:hanging="360"/>
      </w:pPr>
      <w:rPr>
        <w:rFonts w:ascii="Arial" w:eastAsia="Times New Roman" w:hAnsi="Arial" w:cs="Arial" w:hint="default"/>
      </w:rPr>
    </w:lvl>
    <w:lvl w:ilvl="2" w:tplc="39AAB6A8">
      <w:numFmt w:val="bullet"/>
      <w:lvlText w:val="-"/>
      <w:lvlJc w:val="left"/>
      <w:pPr>
        <w:ind w:left="3960" w:hanging="360"/>
      </w:pPr>
      <w:rPr>
        <w:rFonts w:ascii="Arial" w:eastAsia="Times New Roman" w:hAnsi="Arial" w:cs="Aria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7"/>
  </w:num>
  <w:num w:numId="3">
    <w:abstractNumId w:val="31"/>
  </w:num>
  <w:num w:numId="4">
    <w:abstractNumId w:val="27"/>
  </w:num>
  <w:num w:numId="5">
    <w:abstractNumId w:val="14"/>
  </w:num>
  <w:num w:numId="6">
    <w:abstractNumId w:val="24"/>
  </w:num>
  <w:num w:numId="7">
    <w:abstractNumId w:val="13"/>
  </w:num>
  <w:num w:numId="8">
    <w:abstractNumId w:val="5"/>
  </w:num>
  <w:num w:numId="9">
    <w:abstractNumId w:val="18"/>
  </w:num>
  <w:num w:numId="10">
    <w:abstractNumId w:val="6"/>
  </w:num>
  <w:num w:numId="11">
    <w:abstractNumId w:val="22"/>
  </w:num>
  <w:num w:numId="12">
    <w:abstractNumId w:val="4"/>
  </w:num>
  <w:num w:numId="13">
    <w:abstractNumId w:val="11"/>
  </w:num>
  <w:num w:numId="14">
    <w:abstractNumId w:val="30"/>
  </w:num>
  <w:num w:numId="15">
    <w:abstractNumId w:val="7"/>
  </w:num>
  <w:num w:numId="16">
    <w:abstractNumId w:val="10"/>
  </w:num>
  <w:num w:numId="17">
    <w:abstractNumId w:val="19"/>
  </w:num>
  <w:num w:numId="18">
    <w:abstractNumId w:val="21"/>
  </w:num>
  <w:num w:numId="19">
    <w:abstractNumId w:val="3"/>
  </w:num>
  <w:num w:numId="20">
    <w:abstractNumId w:val="23"/>
  </w:num>
  <w:num w:numId="21">
    <w:abstractNumId w:val="8"/>
  </w:num>
  <w:num w:numId="22">
    <w:abstractNumId w:val="29"/>
  </w:num>
  <w:num w:numId="23">
    <w:abstractNumId w:val="26"/>
  </w:num>
  <w:num w:numId="24">
    <w:abstractNumId w:val="16"/>
  </w:num>
  <w:num w:numId="25">
    <w:abstractNumId w:val="20"/>
  </w:num>
  <w:num w:numId="26">
    <w:abstractNumId w:val="25"/>
  </w:num>
  <w:num w:numId="27">
    <w:abstractNumId w:val="12"/>
  </w:num>
  <w:num w:numId="28">
    <w:abstractNumId w:val="15"/>
  </w:num>
  <w:num w:numId="29">
    <w:abstractNumId w:val="9"/>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D9"/>
    <w:rsid w:val="00000BE4"/>
    <w:rsid w:val="00000D97"/>
    <w:rsid w:val="00006541"/>
    <w:rsid w:val="00007D0F"/>
    <w:rsid w:val="00011120"/>
    <w:rsid w:val="000112D2"/>
    <w:rsid w:val="00015ED4"/>
    <w:rsid w:val="000204D3"/>
    <w:rsid w:val="00022940"/>
    <w:rsid w:val="00022CD5"/>
    <w:rsid w:val="0002536B"/>
    <w:rsid w:val="00026694"/>
    <w:rsid w:val="00027C87"/>
    <w:rsid w:val="000354F2"/>
    <w:rsid w:val="00043CEA"/>
    <w:rsid w:val="000564F9"/>
    <w:rsid w:val="00056722"/>
    <w:rsid w:val="00060159"/>
    <w:rsid w:val="00061B36"/>
    <w:rsid w:val="00064702"/>
    <w:rsid w:val="00066356"/>
    <w:rsid w:val="00071491"/>
    <w:rsid w:val="000722D3"/>
    <w:rsid w:val="00082DFF"/>
    <w:rsid w:val="0008636B"/>
    <w:rsid w:val="000C15B5"/>
    <w:rsid w:val="000C5228"/>
    <w:rsid w:val="000D4C4B"/>
    <w:rsid w:val="000E04E8"/>
    <w:rsid w:val="000E18A2"/>
    <w:rsid w:val="000F0E9E"/>
    <w:rsid w:val="00107B2A"/>
    <w:rsid w:val="0011110D"/>
    <w:rsid w:val="001113B4"/>
    <w:rsid w:val="00112516"/>
    <w:rsid w:val="0012003A"/>
    <w:rsid w:val="00122C3A"/>
    <w:rsid w:val="00126E04"/>
    <w:rsid w:val="001304F5"/>
    <w:rsid w:val="00132CE5"/>
    <w:rsid w:val="00135EF9"/>
    <w:rsid w:val="00143B51"/>
    <w:rsid w:val="001476BE"/>
    <w:rsid w:val="00147701"/>
    <w:rsid w:val="00155919"/>
    <w:rsid w:val="00157AC5"/>
    <w:rsid w:val="001605A4"/>
    <w:rsid w:val="00161CB6"/>
    <w:rsid w:val="00164543"/>
    <w:rsid w:val="00171742"/>
    <w:rsid w:val="00182989"/>
    <w:rsid w:val="00190117"/>
    <w:rsid w:val="00191EB5"/>
    <w:rsid w:val="00193067"/>
    <w:rsid w:val="00193200"/>
    <w:rsid w:val="001939E9"/>
    <w:rsid w:val="00196B6E"/>
    <w:rsid w:val="001A0688"/>
    <w:rsid w:val="001B1775"/>
    <w:rsid w:val="001C1670"/>
    <w:rsid w:val="001C5CE7"/>
    <w:rsid w:val="001D158F"/>
    <w:rsid w:val="001D58F7"/>
    <w:rsid w:val="001D7C85"/>
    <w:rsid w:val="001E567B"/>
    <w:rsid w:val="001F045A"/>
    <w:rsid w:val="001F17BC"/>
    <w:rsid w:val="001F38BC"/>
    <w:rsid w:val="001F48B4"/>
    <w:rsid w:val="001F67D2"/>
    <w:rsid w:val="00204196"/>
    <w:rsid w:val="00206012"/>
    <w:rsid w:val="00206278"/>
    <w:rsid w:val="00211A73"/>
    <w:rsid w:val="002120FD"/>
    <w:rsid w:val="002132BE"/>
    <w:rsid w:val="00215643"/>
    <w:rsid w:val="002169F6"/>
    <w:rsid w:val="00226116"/>
    <w:rsid w:val="00230D0E"/>
    <w:rsid w:val="00233D33"/>
    <w:rsid w:val="00234CB7"/>
    <w:rsid w:val="00243D09"/>
    <w:rsid w:val="002449FB"/>
    <w:rsid w:val="002465ED"/>
    <w:rsid w:val="0026033A"/>
    <w:rsid w:val="002627B5"/>
    <w:rsid w:val="00263BCF"/>
    <w:rsid w:val="002641C0"/>
    <w:rsid w:val="00267F8E"/>
    <w:rsid w:val="00270DE4"/>
    <w:rsid w:val="00275B51"/>
    <w:rsid w:val="00275E6E"/>
    <w:rsid w:val="0027692F"/>
    <w:rsid w:val="00282881"/>
    <w:rsid w:val="00290EE5"/>
    <w:rsid w:val="002A0665"/>
    <w:rsid w:val="002A29AF"/>
    <w:rsid w:val="002A4737"/>
    <w:rsid w:val="002C468A"/>
    <w:rsid w:val="002D3B52"/>
    <w:rsid w:val="002E7EEE"/>
    <w:rsid w:val="002F3946"/>
    <w:rsid w:val="00305094"/>
    <w:rsid w:val="00305AF7"/>
    <w:rsid w:val="00310CA0"/>
    <w:rsid w:val="0031108C"/>
    <w:rsid w:val="003113BB"/>
    <w:rsid w:val="0032021E"/>
    <w:rsid w:val="00323072"/>
    <w:rsid w:val="00332141"/>
    <w:rsid w:val="00334CF0"/>
    <w:rsid w:val="00350C70"/>
    <w:rsid w:val="00351BED"/>
    <w:rsid w:val="00354877"/>
    <w:rsid w:val="00356BE5"/>
    <w:rsid w:val="003571BD"/>
    <w:rsid w:val="00361C00"/>
    <w:rsid w:val="003665B7"/>
    <w:rsid w:val="00371A63"/>
    <w:rsid w:val="00375D35"/>
    <w:rsid w:val="003765B3"/>
    <w:rsid w:val="00377045"/>
    <w:rsid w:val="00381428"/>
    <w:rsid w:val="00387956"/>
    <w:rsid w:val="00395071"/>
    <w:rsid w:val="003A3A13"/>
    <w:rsid w:val="003A669D"/>
    <w:rsid w:val="003B1563"/>
    <w:rsid w:val="003B7EB7"/>
    <w:rsid w:val="003C5643"/>
    <w:rsid w:val="003C5A63"/>
    <w:rsid w:val="003D07D4"/>
    <w:rsid w:val="003D1550"/>
    <w:rsid w:val="003D2000"/>
    <w:rsid w:val="003E4985"/>
    <w:rsid w:val="003E600F"/>
    <w:rsid w:val="00402978"/>
    <w:rsid w:val="00404484"/>
    <w:rsid w:val="0040588A"/>
    <w:rsid w:val="0041390F"/>
    <w:rsid w:val="00413A03"/>
    <w:rsid w:val="00416369"/>
    <w:rsid w:val="004222B0"/>
    <w:rsid w:val="00427217"/>
    <w:rsid w:val="00430AF2"/>
    <w:rsid w:val="004407A6"/>
    <w:rsid w:val="00442B23"/>
    <w:rsid w:val="00443746"/>
    <w:rsid w:val="00445E23"/>
    <w:rsid w:val="00452D1F"/>
    <w:rsid w:val="004601BD"/>
    <w:rsid w:val="0046160F"/>
    <w:rsid w:val="00463EE3"/>
    <w:rsid w:val="00470123"/>
    <w:rsid w:val="00475D98"/>
    <w:rsid w:val="00487EAD"/>
    <w:rsid w:val="004A0095"/>
    <w:rsid w:val="004A077D"/>
    <w:rsid w:val="004A42F0"/>
    <w:rsid w:val="004B7813"/>
    <w:rsid w:val="004C1A96"/>
    <w:rsid w:val="004C2570"/>
    <w:rsid w:val="004C4C17"/>
    <w:rsid w:val="004D1C06"/>
    <w:rsid w:val="004D1F21"/>
    <w:rsid w:val="004D31CF"/>
    <w:rsid w:val="004E3EB0"/>
    <w:rsid w:val="004E7B85"/>
    <w:rsid w:val="004F25A4"/>
    <w:rsid w:val="004F2887"/>
    <w:rsid w:val="004F2D83"/>
    <w:rsid w:val="004F440D"/>
    <w:rsid w:val="004F4EB5"/>
    <w:rsid w:val="004F5050"/>
    <w:rsid w:val="00500B1E"/>
    <w:rsid w:val="00501939"/>
    <w:rsid w:val="005061FA"/>
    <w:rsid w:val="00506481"/>
    <w:rsid w:val="00510561"/>
    <w:rsid w:val="00511DF6"/>
    <w:rsid w:val="005178CD"/>
    <w:rsid w:val="00524430"/>
    <w:rsid w:val="00532DE5"/>
    <w:rsid w:val="00533123"/>
    <w:rsid w:val="005409B4"/>
    <w:rsid w:val="00545599"/>
    <w:rsid w:val="0054653C"/>
    <w:rsid w:val="005521C5"/>
    <w:rsid w:val="00554139"/>
    <w:rsid w:val="0055465E"/>
    <w:rsid w:val="00561A58"/>
    <w:rsid w:val="00570578"/>
    <w:rsid w:val="0059251C"/>
    <w:rsid w:val="00594060"/>
    <w:rsid w:val="00595498"/>
    <w:rsid w:val="005B711A"/>
    <w:rsid w:val="005C132F"/>
    <w:rsid w:val="005C29E6"/>
    <w:rsid w:val="005C3FA4"/>
    <w:rsid w:val="005C4FC5"/>
    <w:rsid w:val="005D352E"/>
    <w:rsid w:val="005D59DC"/>
    <w:rsid w:val="005E374B"/>
    <w:rsid w:val="005E5D57"/>
    <w:rsid w:val="005E741C"/>
    <w:rsid w:val="00607687"/>
    <w:rsid w:val="00610E48"/>
    <w:rsid w:val="006116E0"/>
    <w:rsid w:val="00620373"/>
    <w:rsid w:val="006608B4"/>
    <w:rsid w:val="00670CD5"/>
    <w:rsid w:val="0067409E"/>
    <w:rsid w:val="006751C6"/>
    <w:rsid w:val="00675C40"/>
    <w:rsid w:val="00687A37"/>
    <w:rsid w:val="00697AF7"/>
    <w:rsid w:val="006A7F72"/>
    <w:rsid w:val="006B0837"/>
    <w:rsid w:val="006B2988"/>
    <w:rsid w:val="006B4793"/>
    <w:rsid w:val="006B496A"/>
    <w:rsid w:val="006C0505"/>
    <w:rsid w:val="006C1337"/>
    <w:rsid w:val="006C1614"/>
    <w:rsid w:val="006D2450"/>
    <w:rsid w:val="006D73A1"/>
    <w:rsid w:val="006E268D"/>
    <w:rsid w:val="006F0043"/>
    <w:rsid w:val="006F1751"/>
    <w:rsid w:val="006F1B8C"/>
    <w:rsid w:val="006F2D6F"/>
    <w:rsid w:val="006F2D99"/>
    <w:rsid w:val="006F3099"/>
    <w:rsid w:val="006F3891"/>
    <w:rsid w:val="006F3F27"/>
    <w:rsid w:val="006F3FF2"/>
    <w:rsid w:val="006F7AB7"/>
    <w:rsid w:val="00702C2B"/>
    <w:rsid w:val="00706475"/>
    <w:rsid w:val="007158BD"/>
    <w:rsid w:val="00717368"/>
    <w:rsid w:val="00723C4D"/>
    <w:rsid w:val="0072542B"/>
    <w:rsid w:val="00752B51"/>
    <w:rsid w:val="00760217"/>
    <w:rsid w:val="00761FD2"/>
    <w:rsid w:val="0076499F"/>
    <w:rsid w:val="0076636B"/>
    <w:rsid w:val="007834D8"/>
    <w:rsid w:val="007839C2"/>
    <w:rsid w:val="00787B53"/>
    <w:rsid w:val="007A3706"/>
    <w:rsid w:val="007A7B4D"/>
    <w:rsid w:val="007B74BB"/>
    <w:rsid w:val="007C1F85"/>
    <w:rsid w:val="007D3B50"/>
    <w:rsid w:val="007E181C"/>
    <w:rsid w:val="007E27FB"/>
    <w:rsid w:val="007F0F52"/>
    <w:rsid w:val="00804B19"/>
    <w:rsid w:val="00807075"/>
    <w:rsid w:val="00815EA1"/>
    <w:rsid w:val="008160BC"/>
    <w:rsid w:val="00816DBA"/>
    <w:rsid w:val="008217D7"/>
    <w:rsid w:val="0082405E"/>
    <w:rsid w:val="00826051"/>
    <w:rsid w:val="0083239A"/>
    <w:rsid w:val="00835F39"/>
    <w:rsid w:val="00845226"/>
    <w:rsid w:val="00847CA1"/>
    <w:rsid w:val="00851FF0"/>
    <w:rsid w:val="008526B9"/>
    <w:rsid w:val="00854208"/>
    <w:rsid w:val="00855A68"/>
    <w:rsid w:val="00857F42"/>
    <w:rsid w:val="00862497"/>
    <w:rsid w:val="008657E8"/>
    <w:rsid w:val="00866091"/>
    <w:rsid w:val="00866806"/>
    <w:rsid w:val="0087243E"/>
    <w:rsid w:val="00885915"/>
    <w:rsid w:val="00892933"/>
    <w:rsid w:val="008978C2"/>
    <w:rsid w:val="008A1C7E"/>
    <w:rsid w:val="008A399C"/>
    <w:rsid w:val="008A40ED"/>
    <w:rsid w:val="008A7EBF"/>
    <w:rsid w:val="008B3FEC"/>
    <w:rsid w:val="008B502D"/>
    <w:rsid w:val="008C1FCB"/>
    <w:rsid w:val="008C2234"/>
    <w:rsid w:val="008C5E57"/>
    <w:rsid w:val="008C683E"/>
    <w:rsid w:val="008D0B44"/>
    <w:rsid w:val="008D1C68"/>
    <w:rsid w:val="008D1E2B"/>
    <w:rsid w:val="008E0A12"/>
    <w:rsid w:val="008E3F27"/>
    <w:rsid w:val="008E4FC3"/>
    <w:rsid w:val="008F046D"/>
    <w:rsid w:val="008F5C50"/>
    <w:rsid w:val="00901217"/>
    <w:rsid w:val="00901385"/>
    <w:rsid w:val="00903C3C"/>
    <w:rsid w:val="00907D5A"/>
    <w:rsid w:val="00910486"/>
    <w:rsid w:val="00912B10"/>
    <w:rsid w:val="009507ED"/>
    <w:rsid w:val="009578B4"/>
    <w:rsid w:val="00961B68"/>
    <w:rsid w:val="00962DDB"/>
    <w:rsid w:val="009722FD"/>
    <w:rsid w:val="009731E3"/>
    <w:rsid w:val="00983D41"/>
    <w:rsid w:val="009920E0"/>
    <w:rsid w:val="00995956"/>
    <w:rsid w:val="00997D20"/>
    <w:rsid w:val="00997FE5"/>
    <w:rsid w:val="009A4EC3"/>
    <w:rsid w:val="009A61C5"/>
    <w:rsid w:val="009A7BBE"/>
    <w:rsid w:val="009A7CC5"/>
    <w:rsid w:val="009B634E"/>
    <w:rsid w:val="009B63A9"/>
    <w:rsid w:val="009B66F2"/>
    <w:rsid w:val="009D49CA"/>
    <w:rsid w:val="009D510A"/>
    <w:rsid w:val="009D615A"/>
    <w:rsid w:val="009D7EA3"/>
    <w:rsid w:val="009E0420"/>
    <w:rsid w:val="009E37B1"/>
    <w:rsid w:val="009E56FB"/>
    <w:rsid w:val="009E5A16"/>
    <w:rsid w:val="009E6619"/>
    <w:rsid w:val="009E667D"/>
    <w:rsid w:val="009F3336"/>
    <w:rsid w:val="009F5CEA"/>
    <w:rsid w:val="009F758E"/>
    <w:rsid w:val="00A00017"/>
    <w:rsid w:val="00A00AD9"/>
    <w:rsid w:val="00A0120F"/>
    <w:rsid w:val="00A02CDC"/>
    <w:rsid w:val="00A04CD8"/>
    <w:rsid w:val="00A12546"/>
    <w:rsid w:val="00A175B6"/>
    <w:rsid w:val="00A22DFF"/>
    <w:rsid w:val="00A23A68"/>
    <w:rsid w:val="00A332A4"/>
    <w:rsid w:val="00A431F8"/>
    <w:rsid w:val="00A44E26"/>
    <w:rsid w:val="00A536EF"/>
    <w:rsid w:val="00A556B2"/>
    <w:rsid w:val="00A66D92"/>
    <w:rsid w:val="00A7191D"/>
    <w:rsid w:val="00A72E53"/>
    <w:rsid w:val="00A7572B"/>
    <w:rsid w:val="00AA1A95"/>
    <w:rsid w:val="00AC1E08"/>
    <w:rsid w:val="00AC5AFE"/>
    <w:rsid w:val="00AC6523"/>
    <w:rsid w:val="00AD16A9"/>
    <w:rsid w:val="00AD5B6C"/>
    <w:rsid w:val="00AD7B91"/>
    <w:rsid w:val="00AF5519"/>
    <w:rsid w:val="00AF5A5E"/>
    <w:rsid w:val="00B00A65"/>
    <w:rsid w:val="00B02FF7"/>
    <w:rsid w:val="00B0501D"/>
    <w:rsid w:val="00B0695D"/>
    <w:rsid w:val="00B1239A"/>
    <w:rsid w:val="00B156EF"/>
    <w:rsid w:val="00B15DA5"/>
    <w:rsid w:val="00B16BEB"/>
    <w:rsid w:val="00B2198C"/>
    <w:rsid w:val="00B252B2"/>
    <w:rsid w:val="00B3089F"/>
    <w:rsid w:val="00B34FF1"/>
    <w:rsid w:val="00B35381"/>
    <w:rsid w:val="00B36EA4"/>
    <w:rsid w:val="00B37EB8"/>
    <w:rsid w:val="00B43648"/>
    <w:rsid w:val="00B46408"/>
    <w:rsid w:val="00B52245"/>
    <w:rsid w:val="00B55E37"/>
    <w:rsid w:val="00B61242"/>
    <w:rsid w:val="00B76419"/>
    <w:rsid w:val="00B76F3C"/>
    <w:rsid w:val="00B8206D"/>
    <w:rsid w:val="00B858CA"/>
    <w:rsid w:val="00B86F08"/>
    <w:rsid w:val="00B9319B"/>
    <w:rsid w:val="00B93453"/>
    <w:rsid w:val="00B9450D"/>
    <w:rsid w:val="00B95AAB"/>
    <w:rsid w:val="00B95DEB"/>
    <w:rsid w:val="00BA03FA"/>
    <w:rsid w:val="00BA3669"/>
    <w:rsid w:val="00BC0062"/>
    <w:rsid w:val="00BC0D47"/>
    <w:rsid w:val="00BC6668"/>
    <w:rsid w:val="00BD051A"/>
    <w:rsid w:val="00BD757E"/>
    <w:rsid w:val="00BE0D24"/>
    <w:rsid w:val="00BE5507"/>
    <w:rsid w:val="00C012C2"/>
    <w:rsid w:val="00C068B2"/>
    <w:rsid w:val="00C06909"/>
    <w:rsid w:val="00C11F9A"/>
    <w:rsid w:val="00C15692"/>
    <w:rsid w:val="00C228D9"/>
    <w:rsid w:val="00C2322D"/>
    <w:rsid w:val="00C23F85"/>
    <w:rsid w:val="00C24FD3"/>
    <w:rsid w:val="00C35896"/>
    <w:rsid w:val="00C4527E"/>
    <w:rsid w:val="00C4532C"/>
    <w:rsid w:val="00C47708"/>
    <w:rsid w:val="00C52154"/>
    <w:rsid w:val="00C52CDF"/>
    <w:rsid w:val="00C56142"/>
    <w:rsid w:val="00C66171"/>
    <w:rsid w:val="00C858A9"/>
    <w:rsid w:val="00C86818"/>
    <w:rsid w:val="00C87900"/>
    <w:rsid w:val="00C900AB"/>
    <w:rsid w:val="00C97333"/>
    <w:rsid w:val="00CA4087"/>
    <w:rsid w:val="00CA584E"/>
    <w:rsid w:val="00CA61CA"/>
    <w:rsid w:val="00CC0DFE"/>
    <w:rsid w:val="00CC5081"/>
    <w:rsid w:val="00CC5B29"/>
    <w:rsid w:val="00CC66AC"/>
    <w:rsid w:val="00CC7A8F"/>
    <w:rsid w:val="00CD0834"/>
    <w:rsid w:val="00CD0BCE"/>
    <w:rsid w:val="00CD28DC"/>
    <w:rsid w:val="00CE1F7F"/>
    <w:rsid w:val="00CE397A"/>
    <w:rsid w:val="00D03DB1"/>
    <w:rsid w:val="00D04CBD"/>
    <w:rsid w:val="00D26522"/>
    <w:rsid w:val="00D40325"/>
    <w:rsid w:val="00D414E7"/>
    <w:rsid w:val="00D453F3"/>
    <w:rsid w:val="00D5779C"/>
    <w:rsid w:val="00D715A0"/>
    <w:rsid w:val="00D74FC5"/>
    <w:rsid w:val="00D82D76"/>
    <w:rsid w:val="00DA07E0"/>
    <w:rsid w:val="00DB72A2"/>
    <w:rsid w:val="00DC2CA9"/>
    <w:rsid w:val="00DC3A90"/>
    <w:rsid w:val="00DC4856"/>
    <w:rsid w:val="00DD1886"/>
    <w:rsid w:val="00DD1A41"/>
    <w:rsid w:val="00DD2865"/>
    <w:rsid w:val="00DD5169"/>
    <w:rsid w:val="00DE4AAD"/>
    <w:rsid w:val="00DF0E1D"/>
    <w:rsid w:val="00DF1DF3"/>
    <w:rsid w:val="00DF3E9B"/>
    <w:rsid w:val="00E00175"/>
    <w:rsid w:val="00E01D95"/>
    <w:rsid w:val="00E068B6"/>
    <w:rsid w:val="00E178B7"/>
    <w:rsid w:val="00E36B20"/>
    <w:rsid w:val="00E403EE"/>
    <w:rsid w:val="00E42382"/>
    <w:rsid w:val="00E46E69"/>
    <w:rsid w:val="00E47B24"/>
    <w:rsid w:val="00E608B3"/>
    <w:rsid w:val="00E64BF1"/>
    <w:rsid w:val="00E716E1"/>
    <w:rsid w:val="00E803E6"/>
    <w:rsid w:val="00E870E4"/>
    <w:rsid w:val="00E9079E"/>
    <w:rsid w:val="00E94A8E"/>
    <w:rsid w:val="00EA5C9B"/>
    <w:rsid w:val="00EA734D"/>
    <w:rsid w:val="00EA7B11"/>
    <w:rsid w:val="00EB482D"/>
    <w:rsid w:val="00EB4FA9"/>
    <w:rsid w:val="00EC4CF4"/>
    <w:rsid w:val="00ED0752"/>
    <w:rsid w:val="00ED1141"/>
    <w:rsid w:val="00ED37F0"/>
    <w:rsid w:val="00EE08B4"/>
    <w:rsid w:val="00EE1F58"/>
    <w:rsid w:val="00EE7243"/>
    <w:rsid w:val="00EF4943"/>
    <w:rsid w:val="00EF4D6B"/>
    <w:rsid w:val="00EF4D8C"/>
    <w:rsid w:val="00EF659C"/>
    <w:rsid w:val="00F0253C"/>
    <w:rsid w:val="00F04DBA"/>
    <w:rsid w:val="00F0746B"/>
    <w:rsid w:val="00F12881"/>
    <w:rsid w:val="00F17188"/>
    <w:rsid w:val="00F30328"/>
    <w:rsid w:val="00F30584"/>
    <w:rsid w:val="00F35C59"/>
    <w:rsid w:val="00F36AEE"/>
    <w:rsid w:val="00F372EF"/>
    <w:rsid w:val="00F41A8B"/>
    <w:rsid w:val="00F45907"/>
    <w:rsid w:val="00F47A3C"/>
    <w:rsid w:val="00F64C52"/>
    <w:rsid w:val="00F652D4"/>
    <w:rsid w:val="00F71C20"/>
    <w:rsid w:val="00F73FA1"/>
    <w:rsid w:val="00F93E1E"/>
    <w:rsid w:val="00F94D8B"/>
    <w:rsid w:val="00F95B5E"/>
    <w:rsid w:val="00F97809"/>
    <w:rsid w:val="00FA1089"/>
    <w:rsid w:val="00FA18EC"/>
    <w:rsid w:val="00FA3709"/>
    <w:rsid w:val="00FA4073"/>
    <w:rsid w:val="00FB2E61"/>
    <w:rsid w:val="00FC5C6D"/>
    <w:rsid w:val="00FD3DBC"/>
    <w:rsid w:val="00FD4196"/>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9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F"/>
    <w:pPr>
      <w:suppressAutoHyphens/>
    </w:pPr>
    <w:rPr>
      <w:sz w:val="24"/>
      <w:szCs w:val="24"/>
      <w:lang w:eastAsia="ar-SA"/>
    </w:rPr>
  </w:style>
  <w:style w:type="paragraph" w:styleId="Heading1">
    <w:name w:val="heading 1"/>
    <w:basedOn w:val="Normal"/>
    <w:next w:val="Normal"/>
    <w:link w:val="Heading1Char"/>
    <w:uiPriority w:val="9"/>
    <w:qFormat/>
    <w:rsid w:val="004D1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647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64702"/>
    <w:pPr>
      <w:keepNext/>
      <w:numPr>
        <w:ilvl w:val="2"/>
        <w:numId w:val="1"/>
      </w:numPr>
      <w:spacing w:before="240" w:after="60"/>
      <w:ind w:left="108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64702"/>
    <w:rPr>
      <w:rFonts w:ascii="Symbol" w:hAnsi="Symbol" w:cs="OpenSymbol"/>
    </w:rPr>
  </w:style>
  <w:style w:type="character" w:customStyle="1" w:styleId="Absatz-Standardschriftart">
    <w:name w:val="Absatz-Standardschriftart"/>
    <w:rsid w:val="00064702"/>
  </w:style>
  <w:style w:type="character" w:customStyle="1" w:styleId="WW-Absatz-Standardschriftart">
    <w:name w:val="WW-Absatz-Standardschriftart"/>
    <w:rsid w:val="00064702"/>
  </w:style>
  <w:style w:type="character" w:customStyle="1" w:styleId="WW-Absatz-Standardschriftart1">
    <w:name w:val="WW-Absatz-Standardschriftart1"/>
    <w:rsid w:val="00064702"/>
  </w:style>
  <w:style w:type="character" w:customStyle="1" w:styleId="WW-Absatz-Standardschriftart11">
    <w:name w:val="WW-Absatz-Standardschriftart11"/>
    <w:rsid w:val="00064702"/>
  </w:style>
  <w:style w:type="character" w:customStyle="1" w:styleId="WW-Absatz-Standardschriftart111">
    <w:name w:val="WW-Absatz-Standardschriftart111"/>
    <w:rsid w:val="00064702"/>
  </w:style>
  <w:style w:type="character" w:customStyle="1" w:styleId="WW-DefaultParagraphFont">
    <w:name w:val="WW-Default Paragraph Font"/>
    <w:rsid w:val="00064702"/>
  </w:style>
  <w:style w:type="character" w:customStyle="1" w:styleId="WW-Absatz-Standardschriftart1111">
    <w:name w:val="WW-Absatz-Standardschriftart1111"/>
    <w:rsid w:val="00064702"/>
  </w:style>
  <w:style w:type="character" w:customStyle="1" w:styleId="WW-DefaultParagraphFont1">
    <w:name w:val="WW-Default Paragraph Font1"/>
    <w:rsid w:val="00064702"/>
  </w:style>
  <w:style w:type="character" w:customStyle="1" w:styleId="WW-Absatz-Standardschriftart11111">
    <w:name w:val="WW-Absatz-Standardschriftart11111"/>
    <w:rsid w:val="00064702"/>
  </w:style>
  <w:style w:type="character" w:customStyle="1" w:styleId="WW-DefaultParagraphFont11">
    <w:name w:val="WW-Default Paragraph Font11"/>
    <w:rsid w:val="00064702"/>
  </w:style>
  <w:style w:type="character" w:customStyle="1" w:styleId="WW-Absatz-Standardschriftart111111">
    <w:name w:val="WW-Absatz-Standardschriftart111111"/>
    <w:rsid w:val="00064702"/>
  </w:style>
  <w:style w:type="character" w:customStyle="1" w:styleId="WW-Absatz-Standardschriftart1111111">
    <w:name w:val="WW-Absatz-Standardschriftart1111111"/>
    <w:rsid w:val="00064702"/>
  </w:style>
  <w:style w:type="character" w:customStyle="1" w:styleId="WW-Absatz-Standardschriftart11111111">
    <w:name w:val="WW-Absatz-Standardschriftart11111111"/>
    <w:rsid w:val="00064702"/>
  </w:style>
  <w:style w:type="character" w:customStyle="1" w:styleId="WW-Absatz-Standardschriftart111111111">
    <w:name w:val="WW-Absatz-Standardschriftart111111111"/>
    <w:rsid w:val="00064702"/>
  </w:style>
  <w:style w:type="character" w:customStyle="1" w:styleId="WW-Absatz-Standardschriftart1111111111">
    <w:name w:val="WW-Absatz-Standardschriftart1111111111"/>
    <w:rsid w:val="00064702"/>
  </w:style>
  <w:style w:type="character" w:customStyle="1" w:styleId="WW-DefaultParagraphFont111">
    <w:name w:val="WW-Default Paragraph Font111"/>
    <w:rsid w:val="00064702"/>
  </w:style>
  <w:style w:type="character" w:customStyle="1" w:styleId="WW-Absatz-Standardschriftart11111111111">
    <w:name w:val="WW-Absatz-Standardschriftart11111111111"/>
    <w:rsid w:val="00064702"/>
  </w:style>
  <w:style w:type="character" w:customStyle="1" w:styleId="WW-Absatz-Standardschriftart111111111111">
    <w:name w:val="WW-Absatz-Standardschriftart111111111111"/>
    <w:rsid w:val="00064702"/>
  </w:style>
  <w:style w:type="character" w:customStyle="1" w:styleId="WW-Absatz-Standardschriftart1111111111111">
    <w:name w:val="WW-Absatz-Standardschriftart1111111111111"/>
    <w:rsid w:val="00064702"/>
  </w:style>
  <w:style w:type="character" w:customStyle="1" w:styleId="WW8Num5z0">
    <w:name w:val="WW8Num5z0"/>
    <w:rsid w:val="00064702"/>
    <w:rPr>
      <w:rFonts w:ascii="Symbol" w:hAnsi="Symbol"/>
    </w:rPr>
  </w:style>
  <w:style w:type="character" w:customStyle="1" w:styleId="WW8Num6z0">
    <w:name w:val="WW8Num6z0"/>
    <w:rsid w:val="00064702"/>
    <w:rPr>
      <w:rFonts w:ascii="Symbol" w:hAnsi="Symbol"/>
    </w:rPr>
  </w:style>
  <w:style w:type="character" w:customStyle="1" w:styleId="WW-Absatz-Standardschriftart11111111111111">
    <w:name w:val="WW-Absatz-Standardschriftart11111111111111"/>
    <w:rsid w:val="00064702"/>
  </w:style>
  <w:style w:type="character" w:customStyle="1" w:styleId="WW-Absatz-Standardschriftart111111111111111">
    <w:name w:val="WW-Absatz-Standardschriftart111111111111111"/>
    <w:rsid w:val="00064702"/>
  </w:style>
  <w:style w:type="character" w:customStyle="1" w:styleId="WW-Absatz-Standardschriftart1111111111111111">
    <w:name w:val="WW-Absatz-Standardschriftart1111111111111111"/>
    <w:rsid w:val="00064702"/>
  </w:style>
  <w:style w:type="character" w:customStyle="1" w:styleId="WW-Absatz-Standardschriftart11111111111111111">
    <w:name w:val="WW-Absatz-Standardschriftart11111111111111111"/>
    <w:rsid w:val="00064702"/>
  </w:style>
  <w:style w:type="character" w:customStyle="1" w:styleId="WW-Absatz-Standardschriftart111111111111111111">
    <w:name w:val="WW-Absatz-Standardschriftart111111111111111111"/>
    <w:rsid w:val="00064702"/>
  </w:style>
  <w:style w:type="character" w:customStyle="1" w:styleId="WW-Absatz-Standardschriftart1111111111111111111">
    <w:name w:val="WW-Absatz-Standardschriftart1111111111111111111"/>
    <w:rsid w:val="00064702"/>
  </w:style>
  <w:style w:type="character" w:customStyle="1" w:styleId="WW-Absatz-Standardschriftart11111111111111111111">
    <w:name w:val="WW-Absatz-Standardschriftart11111111111111111111"/>
    <w:rsid w:val="00064702"/>
  </w:style>
  <w:style w:type="character" w:customStyle="1" w:styleId="WW-Absatz-Standardschriftart111111111111111111111">
    <w:name w:val="WW-Absatz-Standardschriftart111111111111111111111"/>
    <w:rsid w:val="00064702"/>
  </w:style>
  <w:style w:type="character" w:customStyle="1" w:styleId="WW-DefaultParagraphFont1111">
    <w:name w:val="WW-Default Paragraph Font1111"/>
    <w:rsid w:val="00064702"/>
  </w:style>
  <w:style w:type="character" w:customStyle="1" w:styleId="WW-Absatz-Standardschriftart1111111111111111111111">
    <w:name w:val="WW-Absatz-Standardschriftart1111111111111111111111"/>
    <w:rsid w:val="00064702"/>
  </w:style>
  <w:style w:type="character" w:customStyle="1" w:styleId="WW-Absatz-Standardschriftart11111111111111111111111">
    <w:name w:val="WW-Absatz-Standardschriftart11111111111111111111111"/>
    <w:rsid w:val="00064702"/>
  </w:style>
  <w:style w:type="character" w:customStyle="1" w:styleId="WW-Absatz-Standardschriftart111111111111111111111111">
    <w:name w:val="WW-Absatz-Standardschriftart111111111111111111111111"/>
    <w:rsid w:val="00064702"/>
  </w:style>
  <w:style w:type="character" w:customStyle="1" w:styleId="WW-Absatz-Standardschriftart1111111111111111111111111">
    <w:name w:val="WW-Absatz-Standardschriftart1111111111111111111111111"/>
    <w:rsid w:val="00064702"/>
  </w:style>
  <w:style w:type="character" w:customStyle="1" w:styleId="WW-Absatz-Standardschriftart11111111111111111111111111">
    <w:name w:val="WW-Absatz-Standardschriftart11111111111111111111111111"/>
    <w:rsid w:val="00064702"/>
  </w:style>
  <w:style w:type="character" w:customStyle="1" w:styleId="WW-Absatz-Standardschriftart111111111111111111111111111">
    <w:name w:val="WW-Absatz-Standardschriftart111111111111111111111111111"/>
    <w:rsid w:val="00064702"/>
  </w:style>
  <w:style w:type="character" w:customStyle="1" w:styleId="WW-Absatz-Standardschriftart1111111111111111111111111111">
    <w:name w:val="WW-Absatz-Standardschriftart1111111111111111111111111111"/>
    <w:rsid w:val="00064702"/>
  </w:style>
  <w:style w:type="character" w:customStyle="1" w:styleId="WW-Absatz-Standardschriftart11111111111111111111111111111">
    <w:name w:val="WW-Absatz-Standardschriftart11111111111111111111111111111"/>
    <w:rsid w:val="00064702"/>
  </w:style>
  <w:style w:type="character" w:customStyle="1" w:styleId="WW-Absatz-Standardschriftart111111111111111111111111111111">
    <w:name w:val="WW-Absatz-Standardschriftart111111111111111111111111111111"/>
    <w:rsid w:val="00064702"/>
  </w:style>
  <w:style w:type="character" w:customStyle="1" w:styleId="WW-Absatz-Standardschriftart1111111111111111111111111111111">
    <w:name w:val="WW-Absatz-Standardschriftart1111111111111111111111111111111"/>
    <w:rsid w:val="00064702"/>
  </w:style>
  <w:style w:type="character" w:customStyle="1" w:styleId="WW-Absatz-Standardschriftart11111111111111111111111111111111">
    <w:name w:val="WW-Absatz-Standardschriftart11111111111111111111111111111111"/>
    <w:rsid w:val="00064702"/>
  </w:style>
  <w:style w:type="character" w:customStyle="1" w:styleId="WW-Absatz-Standardschriftart111111111111111111111111111111111">
    <w:name w:val="WW-Absatz-Standardschriftart111111111111111111111111111111111"/>
    <w:rsid w:val="00064702"/>
  </w:style>
  <w:style w:type="character" w:customStyle="1" w:styleId="WW-Absatz-Standardschriftart1111111111111111111111111111111111">
    <w:name w:val="WW-Absatz-Standardschriftart1111111111111111111111111111111111"/>
    <w:rsid w:val="00064702"/>
  </w:style>
  <w:style w:type="character" w:customStyle="1" w:styleId="WW-Absatz-Standardschriftart11111111111111111111111111111111111">
    <w:name w:val="WW-Absatz-Standardschriftart11111111111111111111111111111111111"/>
    <w:rsid w:val="00064702"/>
  </w:style>
  <w:style w:type="character" w:customStyle="1" w:styleId="WW-DefaultParagraphFont11111">
    <w:name w:val="WW-Default Paragraph Font11111"/>
    <w:rsid w:val="00064702"/>
  </w:style>
  <w:style w:type="character" w:customStyle="1" w:styleId="WW-Absatz-Standardschriftart111111111111111111111111111111111111">
    <w:name w:val="WW-Absatz-Standardschriftart111111111111111111111111111111111111"/>
    <w:rsid w:val="00064702"/>
  </w:style>
  <w:style w:type="character" w:customStyle="1" w:styleId="WW8Num7z0">
    <w:name w:val="WW8Num7z0"/>
    <w:rsid w:val="00064702"/>
    <w:rPr>
      <w:rFonts w:ascii="Symbol" w:hAnsi="Symbol"/>
    </w:rPr>
  </w:style>
  <w:style w:type="character" w:customStyle="1" w:styleId="WW8Num8z0">
    <w:name w:val="WW8Num8z0"/>
    <w:rsid w:val="00064702"/>
    <w:rPr>
      <w:rFonts w:ascii="Symbol" w:hAnsi="Symbol"/>
    </w:rPr>
  </w:style>
  <w:style w:type="character" w:customStyle="1" w:styleId="WW8Num9z0">
    <w:name w:val="WW8Num9z0"/>
    <w:rsid w:val="00064702"/>
    <w:rPr>
      <w:rFonts w:ascii="Symbol" w:hAnsi="Symbol"/>
    </w:rPr>
  </w:style>
  <w:style w:type="character" w:customStyle="1" w:styleId="WW-Absatz-Standardschriftart1111111111111111111111111111111111111">
    <w:name w:val="WW-Absatz-Standardschriftart1111111111111111111111111111111111111"/>
    <w:rsid w:val="00064702"/>
  </w:style>
  <w:style w:type="character" w:customStyle="1" w:styleId="WW-DefaultParagraphFont111111">
    <w:name w:val="WW-Default Paragraph Font111111"/>
    <w:rsid w:val="00064702"/>
  </w:style>
  <w:style w:type="character" w:customStyle="1" w:styleId="WW-Absatz-Standardschriftart11111111111111111111111111111111111111">
    <w:name w:val="WW-Absatz-Standardschriftart11111111111111111111111111111111111111"/>
    <w:rsid w:val="00064702"/>
  </w:style>
  <w:style w:type="character" w:customStyle="1" w:styleId="WW-Absatz-Standardschriftart111111111111111111111111111111111111111">
    <w:name w:val="WW-Absatz-Standardschriftart111111111111111111111111111111111111111"/>
    <w:rsid w:val="00064702"/>
  </w:style>
  <w:style w:type="character" w:customStyle="1" w:styleId="WW8Num1z0">
    <w:name w:val="WW8Num1z0"/>
    <w:rsid w:val="00064702"/>
    <w:rPr>
      <w:rFonts w:ascii="Symbol" w:hAnsi="Symbol"/>
    </w:rPr>
  </w:style>
  <w:style w:type="character" w:customStyle="1" w:styleId="WW-DefaultParagraphFont1111111">
    <w:name w:val="WW-Default Paragraph Font1111111"/>
    <w:rsid w:val="00064702"/>
  </w:style>
  <w:style w:type="character" w:customStyle="1" w:styleId="WW-Absatz-Standardschriftart1111111111111111111111111111111111111111">
    <w:name w:val="WW-Absatz-Standardschriftart1111111111111111111111111111111111111111"/>
    <w:rsid w:val="00064702"/>
  </w:style>
  <w:style w:type="character" w:customStyle="1" w:styleId="WW-Absatz-Standardschriftart11111111111111111111111111111111111111111">
    <w:name w:val="WW-Absatz-Standardschriftart11111111111111111111111111111111111111111"/>
    <w:rsid w:val="00064702"/>
  </w:style>
  <w:style w:type="character" w:customStyle="1" w:styleId="WW8Num10z0">
    <w:name w:val="WW8Num10z0"/>
    <w:rsid w:val="00064702"/>
    <w:rPr>
      <w:rFonts w:ascii="Symbol" w:hAnsi="Symbol"/>
    </w:rPr>
  </w:style>
  <w:style w:type="character" w:customStyle="1" w:styleId="Fontdeparagrafimplicit1">
    <w:name w:val="Font de paragraf implicit1"/>
    <w:rsid w:val="00064702"/>
  </w:style>
  <w:style w:type="character" w:customStyle="1" w:styleId="style200">
    <w:name w:val="style200"/>
    <w:basedOn w:val="Fontdeparagrafimplicit1"/>
    <w:rsid w:val="00064702"/>
  </w:style>
  <w:style w:type="character" w:customStyle="1" w:styleId="style1">
    <w:name w:val="style1"/>
    <w:basedOn w:val="Fontdeparagrafimplicit1"/>
    <w:rsid w:val="00064702"/>
  </w:style>
  <w:style w:type="character" w:customStyle="1" w:styleId="style210">
    <w:name w:val="style210"/>
    <w:basedOn w:val="Fontdeparagrafimplicit1"/>
    <w:rsid w:val="00064702"/>
  </w:style>
  <w:style w:type="character" w:styleId="Strong">
    <w:name w:val="Strong"/>
    <w:basedOn w:val="Fontdeparagrafimplicit1"/>
    <w:qFormat/>
    <w:rsid w:val="00064702"/>
    <w:rPr>
      <w:b/>
      <w:bCs/>
    </w:rPr>
  </w:style>
  <w:style w:type="character" w:customStyle="1" w:styleId="style18">
    <w:name w:val="style18"/>
    <w:basedOn w:val="Fontdeparagrafimplicit1"/>
    <w:rsid w:val="00064702"/>
  </w:style>
  <w:style w:type="character" w:customStyle="1" w:styleId="style5">
    <w:name w:val="style5"/>
    <w:basedOn w:val="Fontdeparagrafimplicit1"/>
    <w:rsid w:val="00064702"/>
  </w:style>
  <w:style w:type="character" w:customStyle="1" w:styleId="style8">
    <w:name w:val="style8"/>
    <w:basedOn w:val="Fontdeparagrafimplicit1"/>
    <w:rsid w:val="00064702"/>
  </w:style>
  <w:style w:type="character" w:customStyle="1" w:styleId="style190">
    <w:name w:val="style190"/>
    <w:basedOn w:val="Fontdeparagrafimplicit1"/>
    <w:rsid w:val="00064702"/>
  </w:style>
  <w:style w:type="character" w:customStyle="1" w:styleId="style14">
    <w:name w:val="style14"/>
    <w:basedOn w:val="Fontdeparagrafimplicit1"/>
    <w:rsid w:val="00064702"/>
  </w:style>
  <w:style w:type="character" w:customStyle="1" w:styleId="style27">
    <w:name w:val="style27"/>
    <w:basedOn w:val="Fontdeparagrafimplicit1"/>
    <w:rsid w:val="00064702"/>
  </w:style>
  <w:style w:type="character" w:customStyle="1" w:styleId="CaracterCaracter">
    <w:name w:val="Caracter Caracter"/>
    <w:basedOn w:val="Fontdeparagrafimplicit1"/>
    <w:rsid w:val="00064702"/>
    <w:rPr>
      <w:rFonts w:ascii="Arial" w:hAnsi="Arial" w:cs="Arial"/>
      <w:b/>
      <w:bCs/>
      <w:sz w:val="26"/>
      <w:szCs w:val="26"/>
    </w:rPr>
  </w:style>
  <w:style w:type="character" w:customStyle="1" w:styleId="CaracterCaracter1">
    <w:name w:val="Caracter Caracter1"/>
    <w:basedOn w:val="Fontdeparagrafimplicit1"/>
    <w:rsid w:val="00064702"/>
    <w:rPr>
      <w:rFonts w:ascii="Cambria" w:eastAsia="Times New Roman" w:hAnsi="Cambria" w:cs="Times New Roman"/>
      <w:b/>
      <w:bCs/>
      <w:i/>
      <w:iCs/>
      <w:sz w:val="28"/>
      <w:szCs w:val="28"/>
    </w:rPr>
  </w:style>
  <w:style w:type="character" w:customStyle="1" w:styleId="Bullets">
    <w:name w:val="Bullets"/>
    <w:rsid w:val="00064702"/>
    <w:rPr>
      <w:rFonts w:ascii="OpenSymbol" w:eastAsia="OpenSymbol" w:hAnsi="OpenSymbol" w:cs="OpenSymbol"/>
    </w:rPr>
  </w:style>
  <w:style w:type="character" w:customStyle="1" w:styleId="NumberingSymbols">
    <w:name w:val="Numbering Symbols"/>
    <w:rsid w:val="00064702"/>
  </w:style>
  <w:style w:type="paragraph" w:customStyle="1" w:styleId="Heading">
    <w:name w:val="Heading"/>
    <w:basedOn w:val="Normal"/>
    <w:next w:val="BodyText"/>
    <w:rsid w:val="00064702"/>
    <w:pPr>
      <w:keepNext/>
      <w:spacing w:before="240" w:after="120"/>
    </w:pPr>
    <w:rPr>
      <w:rFonts w:ascii="Arial" w:eastAsia="Lucida Sans Unicode" w:hAnsi="Arial" w:cs="Tahoma"/>
      <w:sz w:val="28"/>
      <w:szCs w:val="28"/>
    </w:rPr>
  </w:style>
  <w:style w:type="paragraph" w:styleId="BodyText">
    <w:name w:val="Body Text"/>
    <w:basedOn w:val="Normal"/>
    <w:rsid w:val="00064702"/>
    <w:pPr>
      <w:spacing w:after="120"/>
    </w:pPr>
  </w:style>
  <w:style w:type="paragraph" w:styleId="List">
    <w:name w:val="List"/>
    <w:basedOn w:val="BodyText"/>
    <w:rsid w:val="00064702"/>
    <w:rPr>
      <w:rFonts w:cs="Tahoma"/>
    </w:rPr>
  </w:style>
  <w:style w:type="paragraph" w:styleId="Caption">
    <w:name w:val="caption"/>
    <w:basedOn w:val="Normal"/>
    <w:qFormat/>
    <w:rsid w:val="00064702"/>
    <w:pPr>
      <w:suppressLineNumbers/>
      <w:spacing w:before="120" w:after="120"/>
    </w:pPr>
    <w:rPr>
      <w:rFonts w:cs="Tahoma"/>
      <w:i/>
      <w:iCs/>
    </w:rPr>
  </w:style>
  <w:style w:type="paragraph" w:customStyle="1" w:styleId="Index">
    <w:name w:val="Index"/>
    <w:basedOn w:val="Normal"/>
    <w:rsid w:val="00064702"/>
    <w:pPr>
      <w:suppressLineNumbers/>
    </w:pPr>
    <w:rPr>
      <w:rFonts w:cs="Tahoma"/>
    </w:rPr>
  </w:style>
  <w:style w:type="paragraph" w:styleId="Header">
    <w:name w:val="header"/>
    <w:basedOn w:val="Normal"/>
    <w:rsid w:val="00064702"/>
  </w:style>
  <w:style w:type="paragraph" w:styleId="Footer">
    <w:name w:val="footer"/>
    <w:basedOn w:val="Normal"/>
    <w:link w:val="FooterChar"/>
    <w:uiPriority w:val="99"/>
    <w:rsid w:val="00064702"/>
  </w:style>
  <w:style w:type="paragraph" w:styleId="NormalWeb">
    <w:name w:val="Normal (Web)"/>
    <w:basedOn w:val="Normal"/>
    <w:rsid w:val="00064702"/>
    <w:pPr>
      <w:spacing w:before="280" w:after="280"/>
    </w:pPr>
  </w:style>
  <w:style w:type="paragraph" w:customStyle="1" w:styleId="style31">
    <w:name w:val="style31"/>
    <w:basedOn w:val="Normal"/>
    <w:rsid w:val="00064702"/>
    <w:pPr>
      <w:spacing w:before="280" w:after="280"/>
    </w:pPr>
  </w:style>
  <w:style w:type="paragraph" w:customStyle="1" w:styleId="style193">
    <w:name w:val="style193"/>
    <w:basedOn w:val="Normal"/>
    <w:rsid w:val="00064702"/>
    <w:pPr>
      <w:spacing w:before="280" w:after="280"/>
    </w:pPr>
  </w:style>
  <w:style w:type="paragraph" w:customStyle="1" w:styleId="style191">
    <w:name w:val="style191"/>
    <w:basedOn w:val="Normal"/>
    <w:rsid w:val="00064702"/>
    <w:pPr>
      <w:spacing w:before="280" w:after="280"/>
    </w:pPr>
  </w:style>
  <w:style w:type="paragraph" w:customStyle="1" w:styleId="TableContents">
    <w:name w:val="Table Contents"/>
    <w:basedOn w:val="Normal"/>
    <w:rsid w:val="00064702"/>
    <w:pPr>
      <w:suppressLineNumbers/>
    </w:pPr>
  </w:style>
  <w:style w:type="paragraph" w:customStyle="1" w:styleId="TableHeading">
    <w:name w:val="Table Heading"/>
    <w:basedOn w:val="TableContents"/>
    <w:rsid w:val="00064702"/>
    <w:pPr>
      <w:jc w:val="center"/>
    </w:pPr>
    <w:rPr>
      <w:b/>
      <w:bCs/>
    </w:rPr>
  </w:style>
  <w:style w:type="paragraph" w:styleId="BalloonText">
    <w:name w:val="Balloon Text"/>
    <w:basedOn w:val="Normal"/>
    <w:link w:val="BalloonTextChar"/>
    <w:uiPriority w:val="99"/>
    <w:semiHidden/>
    <w:unhideWhenUsed/>
    <w:rsid w:val="00B52245"/>
    <w:rPr>
      <w:rFonts w:ascii="Tahoma" w:hAnsi="Tahoma" w:cs="Tahoma"/>
      <w:sz w:val="16"/>
      <w:szCs w:val="16"/>
    </w:rPr>
  </w:style>
  <w:style w:type="character" w:customStyle="1" w:styleId="BalloonTextChar">
    <w:name w:val="Balloon Text Char"/>
    <w:basedOn w:val="DefaultParagraphFont"/>
    <w:link w:val="BalloonText"/>
    <w:uiPriority w:val="99"/>
    <w:semiHidden/>
    <w:rsid w:val="00B52245"/>
    <w:rPr>
      <w:rFonts w:ascii="Tahoma" w:hAnsi="Tahoma" w:cs="Tahoma"/>
      <w:sz w:val="16"/>
      <w:szCs w:val="16"/>
      <w:lang w:eastAsia="ar-SA"/>
    </w:rPr>
  </w:style>
  <w:style w:type="paragraph" w:styleId="ListParagraph">
    <w:name w:val="List Paragraph"/>
    <w:basedOn w:val="Normal"/>
    <w:uiPriority w:val="1"/>
    <w:qFormat/>
    <w:rsid w:val="001B1775"/>
    <w:pPr>
      <w:ind w:left="720"/>
      <w:contextualSpacing/>
    </w:pPr>
  </w:style>
  <w:style w:type="paragraph" w:styleId="NoSpacing">
    <w:name w:val="No Spacing"/>
    <w:link w:val="NoSpacingChar"/>
    <w:uiPriority w:val="1"/>
    <w:qFormat/>
    <w:rsid w:val="00EA5C9B"/>
    <w:rPr>
      <w:rFonts w:ascii="Arial" w:hAnsi="Arial"/>
      <w:sz w:val="24"/>
      <w:szCs w:val="22"/>
      <w:lang w:eastAsia="ja-JP"/>
    </w:rPr>
  </w:style>
  <w:style w:type="character" w:customStyle="1" w:styleId="NoSpacingChar">
    <w:name w:val="No Spacing Char"/>
    <w:link w:val="NoSpacing"/>
    <w:uiPriority w:val="1"/>
    <w:rsid w:val="00EA5C9B"/>
    <w:rPr>
      <w:rFonts w:ascii="Arial" w:hAnsi="Arial"/>
      <w:sz w:val="24"/>
      <w:szCs w:val="22"/>
      <w:lang w:eastAsia="ja-JP"/>
    </w:rPr>
  </w:style>
  <w:style w:type="character" w:customStyle="1" w:styleId="FooterChar">
    <w:name w:val="Footer Char"/>
    <w:basedOn w:val="DefaultParagraphFont"/>
    <w:link w:val="Footer"/>
    <w:uiPriority w:val="99"/>
    <w:rsid w:val="00BC0D47"/>
    <w:rPr>
      <w:sz w:val="24"/>
      <w:szCs w:val="24"/>
      <w:lang w:eastAsia="ar-SA"/>
    </w:rPr>
  </w:style>
  <w:style w:type="paragraph" w:styleId="Title">
    <w:name w:val="Title"/>
    <w:basedOn w:val="Normal"/>
    <w:next w:val="Normal"/>
    <w:link w:val="TitleChar"/>
    <w:qFormat/>
    <w:rsid w:val="005C4FC5"/>
    <w:pPr>
      <w:spacing w:before="240" w:after="60"/>
      <w:jc w:val="center"/>
    </w:pPr>
    <w:rPr>
      <w:rFonts w:ascii="Cambria" w:hAnsi="Cambria" w:cs="Calibri"/>
      <w:b/>
      <w:bCs/>
      <w:kern w:val="1"/>
      <w:sz w:val="32"/>
      <w:szCs w:val="32"/>
      <w:lang w:eastAsia="en-US" w:bidi="en-US"/>
    </w:rPr>
  </w:style>
  <w:style w:type="character" w:customStyle="1" w:styleId="TitleChar">
    <w:name w:val="Title Char"/>
    <w:basedOn w:val="DefaultParagraphFont"/>
    <w:link w:val="Title"/>
    <w:rsid w:val="005C4FC5"/>
    <w:rPr>
      <w:rFonts w:ascii="Cambria" w:hAnsi="Cambria" w:cs="Calibri"/>
      <w:b/>
      <w:bCs/>
      <w:kern w:val="1"/>
      <w:sz w:val="32"/>
      <w:szCs w:val="32"/>
      <w:lang w:bidi="en-US"/>
    </w:rPr>
  </w:style>
  <w:style w:type="character" w:customStyle="1" w:styleId="Heading1Char">
    <w:name w:val="Heading 1 Char"/>
    <w:basedOn w:val="DefaultParagraphFont"/>
    <w:link w:val="Heading1"/>
    <w:uiPriority w:val="9"/>
    <w:rsid w:val="004D1F21"/>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F"/>
    <w:pPr>
      <w:suppressAutoHyphens/>
    </w:pPr>
    <w:rPr>
      <w:sz w:val="24"/>
      <w:szCs w:val="24"/>
      <w:lang w:eastAsia="ar-SA"/>
    </w:rPr>
  </w:style>
  <w:style w:type="paragraph" w:styleId="Heading1">
    <w:name w:val="heading 1"/>
    <w:basedOn w:val="Normal"/>
    <w:next w:val="Normal"/>
    <w:link w:val="Heading1Char"/>
    <w:uiPriority w:val="9"/>
    <w:qFormat/>
    <w:rsid w:val="004D1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647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64702"/>
    <w:pPr>
      <w:keepNext/>
      <w:numPr>
        <w:ilvl w:val="2"/>
        <w:numId w:val="1"/>
      </w:numPr>
      <w:spacing w:before="240" w:after="60"/>
      <w:ind w:left="108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64702"/>
    <w:rPr>
      <w:rFonts w:ascii="Symbol" w:hAnsi="Symbol" w:cs="OpenSymbol"/>
    </w:rPr>
  </w:style>
  <w:style w:type="character" w:customStyle="1" w:styleId="Absatz-Standardschriftart">
    <w:name w:val="Absatz-Standardschriftart"/>
    <w:rsid w:val="00064702"/>
  </w:style>
  <w:style w:type="character" w:customStyle="1" w:styleId="WW-Absatz-Standardschriftart">
    <w:name w:val="WW-Absatz-Standardschriftart"/>
    <w:rsid w:val="00064702"/>
  </w:style>
  <w:style w:type="character" w:customStyle="1" w:styleId="WW-Absatz-Standardschriftart1">
    <w:name w:val="WW-Absatz-Standardschriftart1"/>
    <w:rsid w:val="00064702"/>
  </w:style>
  <w:style w:type="character" w:customStyle="1" w:styleId="WW-Absatz-Standardschriftart11">
    <w:name w:val="WW-Absatz-Standardschriftart11"/>
    <w:rsid w:val="00064702"/>
  </w:style>
  <w:style w:type="character" w:customStyle="1" w:styleId="WW-Absatz-Standardschriftart111">
    <w:name w:val="WW-Absatz-Standardschriftart111"/>
    <w:rsid w:val="00064702"/>
  </w:style>
  <w:style w:type="character" w:customStyle="1" w:styleId="WW-DefaultParagraphFont">
    <w:name w:val="WW-Default Paragraph Font"/>
    <w:rsid w:val="00064702"/>
  </w:style>
  <w:style w:type="character" w:customStyle="1" w:styleId="WW-Absatz-Standardschriftart1111">
    <w:name w:val="WW-Absatz-Standardschriftart1111"/>
    <w:rsid w:val="00064702"/>
  </w:style>
  <w:style w:type="character" w:customStyle="1" w:styleId="WW-DefaultParagraphFont1">
    <w:name w:val="WW-Default Paragraph Font1"/>
    <w:rsid w:val="00064702"/>
  </w:style>
  <w:style w:type="character" w:customStyle="1" w:styleId="WW-Absatz-Standardschriftart11111">
    <w:name w:val="WW-Absatz-Standardschriftart11111"/>
    <w:rsid w:val="00064702"/>
  </w:style>
  <w:style w:type="character" w:customStyle="1" w:styleId="WW-DefaultParagraphFont11">
    <w:name w:val="WW-Default Paragraph Font11"/>
    <w:rsid w:val="00064702"/>
  </w:style>
  <w:style w:type="character" w:customStyle="1" w:styleId="WW-Absatz-Standardschriftart111111">
    <w:name w:val="WW-Absatz-Standardschriftart111111"/>
    <w:rsid w:val="00064702"/>
  </w:style>
  <w:style w:type="character" w:customStyle="1" w:styleId="WW-Absatz-Standardschriftart1111111">
    <w:name w:val="WW-Absatz-Standardschriftart1111111"/>
    <w:rsid w:val="00064702"/>
  </w:style>
  <w:style w:type="character" w:customStyle="1" w:styleId="WW-Absatz-Standardschriftart11111111">
    <w:name w:val="WW-Absatz-Standardschriftart11111111"/>
    <w:rsid w:val="00064702"/>
  </w:style>
  <w:style w:type="character" w:customStyle="1" w:styleId="WW-Absatz-Standardschriftart111111111">
    <w:name w:val="WW-Absatz-Standardschriftart111111111"/>
    <w:rsid w:val="00064702"/>
  </w:style>
  <w:style w:type="character" w:customStyle="1" w:styleId="WW-Absatz-Standardschriftart1111111111">
    <w:name w:val="WW-Absatz-Standardschriftart1111111111"/>
    <w:rsid w:val="00064702"/>
  </w:style>
  <w:style w:type="character" w:customStyle="1" w:styleId="WW-DefaultParagraphFont111">
    <w:name w:val="WW-Default Paragraph Font111"/>
    <w:rsid w:val="00064702"/>
  </w:style>
  <w:style w:type="character" w:customStyle="1" w:styleId="WW-Absatz-Standardschriftart11111111111">
    <w:name w:val="WW-Absatz-Standardschriftart11111111111"/>
    <w:rsid w:val="00064702"/>
  </w:style>
  <w:style w:type="character" w:customStyle="1" w:styleId="WW-Absatz-Standardschriftart111111111111">
    <w:name w:val="WW-Absatz-Standardschriftart111111111111"/>
    <w:rsid w:val="00064702"/>
  </w:style>
  <w:style w:type="character" w:customStyle="1" w:styleId="WW-Absatz-Standardschriftart1111111111111">
    <w:name w:val="WW-Absatz-Standardschriftart1111111111111"/>
    <w:rsid w:val="00064702"/>
  </w:style>
  <w:style w:type="character" w:customStyle="1" w:styleId="WW8Num5z0">
    <w:name w:val="WW8Num5z0"/>
    <w:rsid w:val="00064702"/>
    <w:rPr>
      <w:rFonts w:ascii="Symbol" w:hAnsi="Symbol"/>
    </w:rPr>
  </w:style>
  <w:style w:type="character" w:customStyle="1" w:styleId="WW8Num6z0">
    <w:name w:val="WW8Num6z0"/>
    <w:rsid w:val="00064702"/>
    <w:rPr>
      <w:rFonts w:ascii="Symbol" w:hAnsi="Symbol"/>
    </w:rPr>
  </w:style>
  <w:style w:type="character" w:customStyle="1" w:styleId="WW-Absatz-Standardschriftart11111111111111">
    <w:name w:val="WW-Absatz-Standardschriftart11111111111111"/>
    <w:rsid w:val="00064702"/>
  </w:style>
  <w:style w:type="character" w:customStyle="1" w:styleId="WW-Absatz-Standardschriftart111111111111111">
    <w:name w:val="WW-Absatz-Standardschriftart111111111111111"/>
    <w:rsid w:val="00064702"/>
  </w:style>
  <w:style w:type="character" w:customStyle="1" w:styleId="WW-Absatz-Standardschriftart1111111111111111">
    <w:name w:val="WW-Absatz-Standardschriftart1111111111111111"/>
    <w:rsid w:val="00064702"/>
  </w:style>
  <w:style w:type="character" w:customStyle="1" w:styleId="WW-Absatz-Standardschriftart11111111111111111">
    <w:name w:val="WW-Absatz-Standardschriftart11111111111111111"/>
    <w:rsid w:val="00064702"/>
  </w:style>
  <w:style w:type="character" w:customStyle="1" w:styleId="WW-Absatz-Standardschriftart111111111111111111">
    <w:name w:val="WW-Absatz-Standardschriftart111111111111111111"/>
    <w:rsid w:val="00064702"/>
  </w:style>
  <w:style w:type="character" w:customStyle="1" w:styleId="WW-Absatz-Standardschriftart1111111111111111111">
    <w:name w:val="WW-Absatz-Standardschriftart1111111111111111111"/>
    <w:rsid w:val="00064702"/>
  </w:style>
  <w:style w:type="character" w:customStyle="1" w:styleId="WW-Absatz-Standardschriftart11111111111111111111">
    <w:name w:val="WW-Absatz-Standardschriftart11111111111111111111"/>
    <w:rsid w:val="00064702"/>
  </w:style>
  <w:style w:type="character" w:customStyle="1" w:styleId="WW-Absatz-Standardschriftart111111111111111111111">
    <w:name w:val="WW-Absatz-Standardschriftart111111111111111111111"/>
    <w:rsid w:val="00064702"/>
  </w:style>
  <w:style w:type="character" w:customStyle="1" w:styleId="WW-DefaultParagraphFont1111">
    <w:name w:val="WW-Default Paragraph Font1111"/>
    <w:rsid w:val="00064702"/>
  </w:style>
  <w:style w:type="character" w:customStyle="1" w:styleId="WW-Absatz-Standardschriftart1111111111111111111111">
    <w:name w:val="WW-Absatz-Standardschriftart1111111111111111111111"/>
    <w:rsid w:val="00064702"/>
  </w:style>
  <w:style w:type="character" w:customStyle="1" w:styleId="WW-Absatz-Standardschriftart11111111111111111111111">
    <w:name w:val="WW-Absatz-Standardschriftart11111111111111111111111"/>
    <w:rsid w:val="00064702"/>
  </w:style>
  <w:style w:type="character" w:customStyle="1" w:styleId="WW-Absatz-Standardschriftart111111111111111111111111">
    <w:name w:val="WW-Absatz-Standardschriftart111111111111111111111111"/>
    <w:rsid w:val="00064702"/>
  </w:style>
  <w:style w:type="character" w:customStyle="1" w:styleId="WW-Absatz-Standardschriftart1111111111111111111111111">
    <w:name w:val="WW-Absatz-Standardschriftart1111111111111111111111111"/>
    <w:rsid w:val="00064702"/>
  </w:style>
  <w:style w:type="character" w:customStyle="1" w:styleId="WW-Absatz-Standardschriftart11111111111111111111111111">
    <w:name w:val="WW-Absatz-Standardschriftart11111111111111111111111111"/>
    <w:rsid w:val="00064702"/>
  </w:style>
  <w:style w:type="character" w:customStyle="1" w:styleId="WW-Absatz-Standardschriftart111111111111111111111111111">
    <w:name w:val="WW-Absatz-Standardschriftart111111111111111111111111111"/>
    <w:rsid w:val="00064702"/>
  </w:style>
  <w:style w:type="character" w:customStyle="1" w:styleId="WW-Absatz-Standardschriftart1111111111111111111111111111">
    <w:name w:val="WW-Absatz-Standardschriftart1111111111111111111111111111"/>
    <w:rsid w:val="00064702"/>
  </w:style>
  <w:style w:type="character" w:customStyle="1" w:styleId="WW-Absatz-Standardschriftart11111111111111111111111111111">
    <w:name w:val="WW-Absatz-Standardschriftart11111111111111111111111111111"/>
    <w:rsid w:val="00064702"/>
  </w:style>
  <w:style w:type="character" w:customStyle="1" w:styleId="WW-Absatz-Standardschriftart111111111111111111111111111111">
    <w:name w:val="WW-Absatz-Standardschriftart111111111111111111111111111111"/>
    <w:rsid w:val="00064702"/>
  </w:style>
  <w:style w:type="character" w:customStyle="1" w:styleId="WW-Absatz-Standardschriftart1111111111111111111111111111111">
    <w:name w:val="WW-Absatz-Standardschriftart1111111111111111111111111111111"/>
    <w:rsid w:val="00064702"/>
  </w:style>
  <w:style w:type="character" w:customStyle="1" w:styleId="WW-Absatz-Standardschriftart11111111111111111111111111111111">
    <w:name w:val="WW-Absatz-Standardschriftart11111111111111111111111111111111"/>
    <w:rsid w:val="00064702"/>
  </w:style>
  <w:style w:type="character" w:customStyle="1" w:styleId="WW-Absatz-Standardschriftart111111111111111111111111111111111">
    <w:name w:val="WW-Absatz-Standardschriftart111111111111111111111111111111111"/>
    <w:rsid w:val="00064702"/>
  </w:style>
  <w:style w:type="character" w:customStyle="1" w:styleId="WW-Absatz-Standardschriftart1111111111111111111111111111111111">
    <w:name w:val="WW-Absatz-Standardschriftart1111111111111111111111111111111111"/>
    <w:rsid w:val="00064702"/>
  </w:style>
  <w:style w:type="character" w:customStyle="1" w:styleId="WW-Absatz-Standardschriftart11111111111111111111111111111111111">
    <w:name w:val="WW-Absatz-Standardschriftart11111111111111111111111111111111111"/>
    <w:rsid w:val="00064702"/>
  </w:style>
  <w:style w:type="character" w:customStyle="1" w:styleId="WW-DefaultParagraphFont11111">
    <w:name w:val="WW-Default Paragraph Font11111"/>
    <w:rsid w:val="00064702"/>
  </w:style>
  <w:style w:type="character" w:customStyle="1" w:styleId="WW-Absatz-Standardschriftart111111111111111111111111111111111111">
    <w:name w:val="WW-Absatz-Standardschriftart111111111111111111111111111111111111"/>
    <w:rsid w:val="00064702"/>
  </w:style>
  <w:style w:type="character" w:customStyle="1" w:styleId="WW8Num7z0">
    <w:name w:val="WW8Num7z0"/>
    <w:rsid w:val="00064702"/>
    <w:rPr>
      <w:rFonts w:ascii="Symbol" w:hAnsi="Symbol"/>
    </w:rPr>
  </w:style>
  <w:style w:type="character" w:customStyle="1" w:styleId="WW8Num8z0">
    <w:name w:val="WW8Num8z0"/>
    <w:rsid w:val="00064702"/>
    <w:rPr>
      <w:rFonts w:ascii="Symbol" w:hAnsi="Symbol"/>
    </w:rPr>
  </w:style>
  <w:style w:type="character" w:customStyle="1" w:styleId="WW8Num9z0">
    <w:name w:val="WW8Num9z0"/>
    <w:rsid w:val="00064702"/>
    <w:rPr>
      <w:rFonts w:ascii="Symbol" w:hAnsi="Symbol"/>
    </w:rPr>
  </w:style>
  <w:style w:type="character" w:customStyle="1" w:styleId="WW-Absatz-Standardschriftart1111111111111111111111111111111111111">
    <w:name w:val="WW-Absatz-Standardschriftart1111111111111111111111111111111111111"/>
    <w:rsid w:val="00064702"/>
  </w:style>
  <w:style w:type="character" w:customStyle="1" w:styleId="WW-DefaultParagraphFont111111">
    <w:name w:val="WW-Default Paragraph Font111111"/>
    <w:rsid w:val="00064702"/>
  </w:style>
  <w:style w:type="character" w:customStyle="1" w:styleId="WW-Absatz-Standardschriftart11111111111111111111111111111111111111">
    <w:name w:val="WW-Absatz-Standardschriftart11111111111111111111111111111111111111"/>
    <w:rsid w:val="00064702"/>
  </w:style>
  <w:style w:type="character" w:customStyle="1" w:styleId="WW-Absatz-Standardschriftart111111111111111111111111111111111111111">
    <w:name w:val="WW-Absatz-Standardschriftart111111111111111111111111111111111111111"/>
    <w:rsid w:val="00064702"/>
  </w:style>
  <w:style w:type="character" w:customStyle="1" w:styleId="WW8Num1z0">
    <w:name w:val="WW8Num1z0"/>
    <w:rsid w:val="00064702"/>
    <w:rPr>
      <w:rFonts w:ascii="Symbol" w:hAnsi="Symbol"/>
    </w:rPr>
  </w:style>
  <w:style w:type="character" w:customStyle="1" w:styleId="WW-DefaultParagraphFont1111111">
    <w:name w:val="WW-Default Paragraph Font1111111"/>
    <w:rsid w:val="00064702"/>
  </w:style>
  <w:style w:type="character" w:customStyle="1" w:styleId="WW-Absatz-Standardschriftart1111111111111111111111111111111111111111">
    <w:name w:val="WW-Absatz-Standardschriftart1111111111111111111111111111111111111111"/>
    <w:rsid w:val="00064702"/>
  </w:style>
  <w:style w:type="character" w:customStyle="1" w:styleId="WW-Absatz-Standardschriftart11111111111111111111111111111111111111111">
    <w:name w:val="WW-Absatz-Standardschriftart11111111111111111111111111111111111111111"/>
    <w:rsid w:val="00064702"/>
  </w:style>
  <w:style w:type="character" w:customStyle="1" w:styleId="WW8Num10z0">
    <w:name w:val="WW8Num10z0"/>
    <w:rsid w:val="00064702"/>
    <w:rPr>
      <w:rFonts w:ascii="Symbol" w:hAnsi="Symbol"/>
    </w:rPr>
  </w:style>
  <w:style w:type="character" w:customStyle="1" w:styleId="Fontdeparagrafimplicit1">
    <w:name w:val="Font de paragraf implicit1"/>
    <w:rsid w:val="00064702"/>
  </w:style>
  <w:style w:type="character" w:customStyle="1" w:styleId="style200">
    <w:name w:val="style200"/>
    <w:basedOn w:val="Fontdeparagrafimplicit1"/>
    <w:rsid w:val="00064702"/>
  </w:style>
  <w:style w:type="character" w:customStyle="1" w:styleId="style1">
    <w:name w:val="style1"/>
    <w:basedOn w:val="Fontdeparagrafimplicit1"/>
    <w:rsid w:val="00064702"/>
  </w:style>
  <w:style w:type="character" w:customStyle="1" w:styleId="style210">
    <w:name w:val="style210"/>
    <w:basedOn w:val="Fontdeparagrafimplicit1"/>
    <w:rsid w:val="00064702"/>
  </w:style>
  <w:style w:type="character" w:styleId="Strong">
    <w:name w:val="Strong"/>
    <w:basedOn w:val="Fontdeparagrafimplicit1"/>
    <w:qFormat/>
    <w:rsid w:val="00064702"/>
    <w:rPr>
      <w:b/>
      <w:bCs/>
    </w:rPr>
  </w:style>
  <w:style w:type="character" w:customStyle="1" w:styleId="style18">
    <w:name w:val="style18"/>
    <w:basedOn w:val="Fontdeparagrafimplicit1"/>
    <w:rsid w:val="00064702"/>
  </w:style>
  <w:style w:type="character" w:customStyle="1" w:styleId="style5">
    <w:name w:val="style5"/>
    <w:basedOn w:val="Fontdeparagrafimplicit1"/>
    <w:rsid w:val="00064702"/>
  </w:style>
  <w:style w:type="character" w:customStyle="1" w:styleId="style8">
    <w:name w:val="style8"/>
    <w:basedOn w:val="Fontdeparagrafimplicit1"/>
    <w:rsid w:val="00064702"/>
  </w:style>
  <w:style w:type="character" w:customStyle="1" w:styleId="style190">
    <w:name w:val="style190"/>
    <w:basedOn w:val="Fontdeparagrafimplicit1"/>
    <w:rsid w:val="00064702"/>
  </w:style>
  <w:style w:type="character" w:customStyle="1" w:styleId="style14">
    <w:name w:val="style14"/>
    <w:basedOn w:val="Fontdeparagrafimplicit1"/>
    <w:rsid w:val="00064702"/>
  </w:style>
  <w:style w:type="character" w:customStyle="1" w:styleId="style27">
    <w:name w:val="style27"/>
    <w:basedOn w:val="Fontdeparagrafimplicit1"/>
    <w:rsid w:val="00064702"/>
  </w:style>
  <w:style w:type="character" w:customStyle="1" w:styleId="CaracterCaracter">
    <w:name w:val="Caracter Caracter"/>
    <w:basedOn w:val="Fontdeparagrafimplicit1"/>
    <w:rsid w:val="00064702"/>
    <w:rPr>
      <w:rFonts w:ascii="Arial" w:hAnsi="Arial" w:cs="Arial"/>
      <w:b/>
      <w:bCs/>
      <w:sz w:val="26"/>
      <w:szCs w:val="26"/>
    </w:rPr>
  </w:style>
  <w:style w:type="character" w:customStyle="1" w:styleId="CaracterCaracter1">
    <w:name w:val="Caracter Caracter1"/>
    <w:basedOn w:val="Fontdeparagrafimplicit1"/>
    <w:rsid w:val="00064702"/>
    <w:rPr>
      <w:rFonts w:ascii="Cambria" w:eastAsia="Times New Roman" w:hAnsi="Cambria" w:cs="Times New Roman"/>
      <w:b/>
      <w:bCs/>
      <w:i/>
      <w:iCs/>
      <w:sz w:val="28"/>
      <w:szCs w:val="28"/>
    </w:rPr>
  </w:style>
  <w:style w:type="character" w:customStyle="1" w:styleId="Bullets">
    <w:name w:val="Bullets"/>
    <w:rsid w:val="00064702"/>
    <w:rPr>
      <w:rFonts w:ascii="OpenSymbol" w:eastAsia="OpenSymbol" w:hAnsi="OpenSymbol" w:cs="OpenSymbol"/>
    </w:rPr>
  </w:style>
  <w:style w:type="character" w:customStyle="1" w:styleId="NumberingSymbols">
    <w:name w:val="Numbering Symbols"/>
    <w:rsid w:val="00064702"/>
  </w:style>
  <w:style w:type="paragraph" w:customStyle="1" w:styleId="Heading">
    <w:name w:val="Heading"/>
    <w:basedOn w:val="Normal"/>
    <w:next w:val="BodyText"/>
    <w:rsid w:val="00064702"/>
    <w:pPr>
      <w:keepNext/>
      <w:spacing w:before="240" w:after="120"/>
    </w:pPr>
    <w:rPr>
      <w:rFonts w:ascii="Arial" w:eastAsia="Lucida Sans Unicode" w:hAnsi="Arial" w:cs="Tahoma"/>
      <w:sz w:val="28"/>
      <w:szCs w:val="28"/>
    </w:rPr>
  </w:style>
  <w:style w:type="paragraph" w:styleId="BodyText">
    <w:name w:val="Body Text"/>
    <w:basedOn w:val="Normal"/>
    <w:rsid w:val="00064702"/>
    <w:pPr>
      <w:spacing w:after="120"/>
    </w:pPr>
  </w:style>
  <w:style w:type="paragraph" w:styleId="List">
    <w:name w:val="List"/>
    <w:basedOn w:val="BodyText"/>
    <w:rsid w:val="00064702"/>
    <w:rPr>
      <w:rFonts w:cs="Tahoma"/>
    </w:rPr>
  </w:style>
  <w:style w:type="paragraph" w:styleId="Caption">
    <w:name w:val="caption"/>
    <w:basedOn w:val="Normal"/>
    <w:qFormat/>
    <w:rsid w:val="00064702"/>
    <w:pPr>
      <w:suppressLineNumbers/>
      <w:spacing w:before="120" w:after="120"/>
    </w:pPr>
    <w:rPr>
      <w:rFonts w:cs="Tahoma"/>
      <w:i/>
      <w:iCs/>
    </w:rPr>
  </w:style>
  <w:style w:type="paragraph" w:customStyle="1" w:styleId="Index">
    <w:name w:val="Index"/>
    <w:basedOn w:val="Normal"/>
    <w:rsid w:val="00064702"/>
    <w:pPr>
      <w:suppressLineNumbers/>
    </w:pPr>
    <w:rPr>
      <w:rFonts w:cs="Tahoma"/>
    </w:rPr>
  </w:style>
  <w:style w:type="paragraph" w:styleId="Header">
    <w:name w:val="header"/>
    <w:basedOn w:val="Normal"/>
    <w:rsid w:val="00064702"/>
  </w:style>
  <w:style w:type="paragraph" w:styleId="Footer">
    <w:name w:val="footer"/>
    <w:basedOn w:val="Normal"/>
    <w:link w:val="FooterChar"/>
    <w:uiPriority w:val="99"/>
    <w:rsid w:val="00064702"/>
  </w:style>
  <w:style w:type="paragraph" w:styleId="NormalWeb">
    <w:name w:val="Normal (Web)"/>
    <w:basedOn w:val="Normal"/>
    <w:rsid w:val="00064702"/>
    <w:pPr>
      <w:spacing w:before="280" w:after="280"/>
    </w:pPr>
  </w:style>
  <w:style w:type="paragraph" w:customStyle="1" w:styleId="style31">
    <w:name w:val="style31"/>
    <w:basedOn w:val="Normal"/>
    <w:rsid w:val="00064702"/>
    <w:pPr>
      <w:spacing w:before="280" w:after="280"/>
    </w:pPr>
  </w:style>
  <w:style w:type="paragraph" w:customStyle="1" w:styleId="style193">
    <w:name w:val="style193"/>
    <w:basedOn w:val="Normal"/>
    <w:rsid w:val="00064702"/>
    <w:pPr>
      <w:spacing w:before="280" w:after="280"/>
    </w:pPr>
  </w:style>
  <w:style w:type="paragraph" w:customStyle="1" w:styleId="style191">
    <w:name w:val="style191"/>
    <w:basedOn w:val="Normal"/>
    <w:rsid w:val="00064702"/>
    <w:pPr>
      <w:spacing w:before="280" w:after="280"/>
    </w:pPr>
  </w:style>
  <w:style w:type="paragraph" w:customStyle="1" w:styleId="TableContents">
    <w:name w:val="Table Contents"/>
    <w:basedOn w:val="Normal"/>
    <w:rsid w:val="00064702"/>
    <w:pPr>
      <w:suppressLineNumbers/>
    </w:pPr>
  </w:style>
  <w:style w:type="paragraph" w:customStyle="1" w:styleId="TableHeading">
    <w:name w:val="Table Heading"/>
    <w:basedOn w:val="TableContents"/>
    <w:rsid w:val="00064702"/>
    <w:pPr>
      <w:jc w:val="center"/>
    </w:pPr>
    <w:rPr>
      <w:b/>
      <w:bCs/>
    </w:rPr>
  </w:style>
  <w:style w:type="paragraph" w:styleId="BalloonText">
    <w:name w:val="Balloon Text"/>
    <w:basedOn w:val="Normal"/>
    <w:link w:val="BalloonTextChar"/>
    <w:uiPriority w:val="99"/>
    <w:semiHidden/>
    <w:unhideWhenUsed/>
    <w:rsid w:val="00B52245"/>
    <w:rPr>
      <w:rFonts w:ascii="Tahoma" w:hAnsi="Tahoma" w:cs="Tahoma"/>
      <w:sz w:val="16"/>
      <w:szCs w:val="16"/>
    </w:rPr>
  </w:style>
  <w:style w:type="character" w:customStyle="1" w:styleId="BalloonTextChar">
    <w:name w:val="Balloon Text Char"/>
    <w:basedOn w:val="DefaultParagraphFont"/>
    <w:link w:val="BalloonText"/>
    <w:uiPriority w:val="99"/>
    <w:semiHidden/>
    <w:rsid w:val="00B52245"/>
    <w:rPr>
      <w:rFonts w:ascii="Tahoma" w:hAnsi="Tahoma" w:cs="Tahoma"/>
      <w:sz w:val="16"/>
      <w:szCs w:val="16"/>
      <w:lang w:eastAsia="ar-SA"/>
    </w:rPr>
  </w:style>
  <w:style w:type="paragraph" w:styleId="ListParagraph">
    <w:name w:val="List Paragraph"/>
    <w:basedOn w:val="Normal"/>
    <w:uiPriority w:val="1"/>
    <w:qFormat/>
    <w:rsid w:val="001B1775"/>
    <w:pPr>
      <w:ind w:left="720"/>
      <w:contextualSpacing/>
    </w:pPr>
  </w:style>
  <w:style w:type="paragraph" w:styleId="NoSpacing">
    <w:name w:val="No Spacing"/>
    <w:link w:val="NoSpacingChar"/>
    <w:uiPriority w:val="1"/>
    <w:qFormat/>
    <w:rsid w:val="00EA5C9B"/>
    <w:rPr>
      <w:rFonts w:ascii="Arial" w:hAnsi="Arial"/>
      <w:sz w:val="24"/>
      <w:szCs w:val="22"/>
      <w:lang w:eastAsia="ja-JP"/>
    </w:rPr>
  </w:style>
  <w:style w:type="character" w:customStyle="1" w:styleId="NoSpacingChar">
    <w:name w:val="No Spacing Char"/>
    <w:link w:val="NoSpacing"/>
    <w:uiPriority w:val="1"/>
    <w:rsid w:val="00EA5C9B"/>
    <w:rPr>
      <w:rFonts w:ascii="Arial" w:hAnsi="Arial"/>
      <w:sz w:val="24"/>
      <w:szCs w:val="22"/>
      <w:lang w:eastAsia="ja-JP"/>
    </w:rPr>
  </w:style>
  <w:style w:type="character" w:customStyle="1" w:styleId="FooterChar">
    <w:name w:val="Footer Char"/>
    <w:basedOn w:val="DefaultParagraphFont"/>
    <w:link w:val="Footer"/>
    <w:uiPriority w:val="99"/>
    <w:rsid w:val="00BC0D47"/>
    <w:rPr>
      <w:sz w:val="24"/>
      <w:szCs w:val="24"/>
      <w:lang w:eastAsia="ar-SA"/>
    </w:rPr>
  </w:style>
  <w:style w:type="paragraph" w:styleId="Title">
    <w:name w:val="Title"/>
    <w:basedOn w:val="Normal"/>
    <w:next w:val="Normal"/>
    <w:link w:val="TitleChar"/>
    <w:qFormat/>
    <w:rsid w:val="005C4FC5"/>
    <w:pPr>
      <w:spacing w:before="240" w:after="60"/>
      <w:jc w:val="center"/>
    </w:pPr>
    <w:rPr>
      <w:rFonts w:ascii="Cambria" w:hAnsi="Cambria" w:cs="Calibri"/>
      <w:b/>
      <w:bCs/>
      <w:kern w:val="1"/>
      <w:sz w:val="32"/>
      <w:szCs w:val="32"/>
      <w:lang w:eastAsia="en-US" w:bidi="en-US"/>
    </w:rPr>
  </w:style>
  <w:style w:type="character" w:customStyle="1" w:styleId="TitleChar">
    <w:name w:val="Title Char"/>
    <w:basedOn w:val="DefaultParagraphFont"/>
    <w:link w:val="Title"/>
    <w:rsid w:val="005C4FC5"/>
    <w:rPr>
      <w:rFonts w:ascii="Cambria" w:hAnsi="Cambria" w:cs="Calibri"/>
      <w:b/>
      <w:bCs/>
      <w:kern w:val="1"/>
      <w:sz w:val="32"/>
      <w:szCs w:val="32"/>
      <w:lang w:bidi="en-US"/>
    </w:rPr>
  </w:style>
  <w:style w:type="character" w:customStyle="1" w:styleId="Heading1Char">
    <w:name w:val="Heading 1 Char"/>
    <w:basedOn w:val="DefaultParagraphFont"/>
    <w:link w:val="Heading1"/>
    <w:uiPriority w:val="9"/>
    <w:rsid w:val="004D1F2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48CD-D666-4185-A7D0-88125A0C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9827</Words>
  <Characters>56020</Characters>
  <Application>Microsoft Office Word</Application>
  <DocSecurity>0</DocSecurity>
  <Lines>466</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Arhimar</Company>
  <LinksUpToDate>false</LinksUpToDate>
  <CharactersWithSpaces>65716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dc:creator>
  <cp:lastModifiedBy>Gabriela Ionescu</cp:lastModifiedBy>
  <cp:revision>2</cp:revision>
  <cp:lastPrinted>2022-01-27T12:15:00Z</cp:lastPrinted>
  <dcterms:created xsi:type="dcterms:W3CDTF">2022-03-17T07:06:00Z</dcterms:created>
  <dcterms:modified xsi:type="dcterms:W3CDTF">2022-03-17T07:06:00Z</dcterms:modified>
</cp:coreProperties>
</file>